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EFF" w:rsidRDefault="002C6EFF" w:rsidP="00452196">
      <w:pPr>
        <w:tabs>
          <w:tab w:val="left" w:pos="4540"/>
        </w:tabs>
        <w:rPr>
          <w:rFonts w:ascii="Arial" w:hAnsi="Arial" w:cs="Arial"/>
          <w:color w:val="1E5E70" w:themeColor="accent5" w:themeShade="8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32"/>
          <w:szCs w:val="32"/>
          <w:lang w:eastAsia="en-US"/>
        </w:rPr>
        <w:drawing>
          <wp:inline distT="0" distB="0" distL="0" distR="0" wp14:anchorId="3728970F" wp14:editId="2B37E9F3">
            <wp:extent cx="9515475" cy="1266061"/>
            <wp:effectExtent l="0" t="0" r="0" b="0"/>
            <wp:docPr id="1" name="Picture 1" descr="This is a decorative header that is Titled California Equity Tools and has the California Department of Education se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equitylogo (002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5333" cy="129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EFF" w:rsidRPr="007B7CE6" w:rsidRDefault="007B7CE6" w:rsidP="00431CF8">
      <w:pPr>
        <w:pStyle w:val="Heading1"/>
        <w:spacing w:after="160"/>
        <w:contextualSpacing w:val="0"/>
        <w:rPr>
          <w:rFonts w:ascii="Arial" w:hAnsi="Arial" w:cs="Arial"/>
          <w:caps w:val="0"/>
          <w:color w:val="31521B" w:themeColor="accent2" w:themeShade="80"/>
          <w:sz w:val="32"/>
          <w:szCs w:val="32"/>
        </w:rPr>
      </w:pPr>
      <w:r w:rsidRPr="007B7CE6">
        <w:rPr>
          <w:rFonts w:ascii="Arial" w:hAnsi="Arial" w:cs="Arial"/>
          <w:caps w:val="0"/>
          <w:color w:val="31521B" w:themeColor="accent2" w:themeShade="80"/>
          <w:sz w:val="32"/>
          <w:szCs w:val="32"/>
        </w:rPr>
        <w:t>California Department of Education</w:t>
      </w:r>
      <w:r w:rsidR="00F93661">
        <w:rPr>
          <w:rFonts w:ascii="Arial" w:hAnsi="Arial" w:cs="Arial"/>
          <w:caps w:val="0"/>
          <w:color w:val="31521B" w:themeColor="accent2" w:themeShade="80"/>
          <w:sz w:val="32"/>
          <w:szCs w:val="32"/>
        </w:rPr>
        <w:t xml:space="preserve"> (Revised 7-9-19</w:t>
      </w:r>
      <w:proofErr w:type="gramStart"/>
      <w:r w:rsidR="00F93661">
        <w:rPr>
          <w:rFonts w:ascii="Arial" w:hAnsi="Arial" w:cs="Arial"/>
          <w:caps w:val="0"/>
          <w:color w:val="31521B" w:themeColor="accent2" w:themeShade="80"/>
          <w:sz w:val="32"/>
          <w:szCs w:val="32"/>
        </w:rPr>
        <w:t>)</w:t>
      </w:r>
      <w:proofErr w:type="gramEnd"/>
      <w:r w:rsidRPr="007B7CE6">
        <w:rPr>
          <w:rFonts w:ascii="Arial" w:hAnsi="Arial" w:cs="Arial"/>
          <w:caps w:val="0"/>
          <w:color w:val="31521B" w:themeColor="accent2" w:themeShade="80"/>
          <w:sz w:val="32"/>
          <w:szCs w:val="32"/>
        </w:rPr>
        <w:br/>
      </w:r>
      <w:r>
        <w:rPr>
          <w:rFonts w:ascii="Arial" w:hAnsi="Arial" w:cs="Arial"/>
          <w:caps w:val="0"/>
          <w:color w:val="31521B" w:themeColor="accent2" w:themeShade="80"/>
          <w:sz w:val="32"/>
          <w:szCs w:val="32"/>
        </w:rPr>
        <w:t>Root Cause A</w:t>
      </w:r>
      <w:r w:rsidR="002C6EFF" w:rsidRPr="007B7CE6">
        <w:rPr>
          <w:rFonts w:ascii="Arial" w:hAnsi="Arial" w:cs="Arial"/>
          <w:caps w:val="0"/>
          <w:color w:val="31521B" w:themeColor="accent2" w:themeShade="80"/>
          <w:sz w:val="32"/>
          <w:szCs w:val="32"/>
        </w:rPr>
        <w:t xml:space="preserve">nalysis: </w:t>
      </w:r>
      <w:r>
        <w:rPr>
          <w:rFonts w:ascii="Arial" w:hAnsi="Arial" w:cs="Arial"/>
          <w:caps w:val="0"/>
          <w:color w:val="31521B" w:themeColor="accent2" w:themeShade="80"/>
          <w:sz w:val="32"/>
          <w:szCs w:val="32"/>
        </w:rPr>
        <w:t>P</w:t>
      </w:r>
      <w:r w:rsidR="002C6EFF" w:rsidRPr="007B7CE6">
        <w:rPr>
          <w:rFonts w:ascii="Arial" w:hAnsi="Arial" w:cs="Arial"/>
          <w:caps w:val="0"/>
          <w:color w:val="31521B" w:themeColor="accent2" w:themeShade="80"/>
          <w:sz w:val="32"/>
          <w:szCs w:val="32"/>
        </w:rPr>
        <w:t xml:space="preserve">otential </w:t>
      </w:r>
      <w:r>
        <w:rPr>
          <w:rFonts w:ascii="Arial" w:hAnsi="Arial" w:cs="Arial"/>
          <w:caps w:val="0"/>
          <w:color w:val="31521B" w:themeColor="accent2" w:themeShade="80"/>
          <w:sz w:val="32"/>
          <w:szCs w:val="32"/>
        </w:rPr>
        <w:t>R</w:t>
      </w:r>
      <w:r w:rsidR="002C6EFF" w:rsidRPr="007B7CE6">
        <w:rPr>
          <w:rFonts w:ascii="Arial" w:hAnsi="Arial" w:cs="Arial"/>
          <w:caps w:val="0"/>
          <w:color w:val="31521B" w:themeColor="accent2" w:themeShade="80"/>
          <w:sz w:val="32"/>
          <w:szCs w:val="32"/>
        </w:rPr>
        <w:t xml:space="preserve">oot </w:t>
      </w:r>
      <w:r>
        <w:rPr>
          <w:rFonts w:ascii="Arial" w:hAnsi="Arial" w:cs="Arial"/>
          <w:caps w:val="0"/>
          <w:color w:val="31521B" w:themeColor="accent2" w:themeShade="80"/>
          <w:sz w:val="32"/>
          <w:szCs w:val="32"/>
        </w:rPr>
        <w:t>C</w:t>
      </w:r>
      <w:r w:rsidR="002C6EFF" w:rsidRPr="007B7CE6">
        <w:rPr>
          <w:rFonts w:ascii="Arial" w:hAnsi="Arial" w:cs="Arial"/>
          <w:caps w:val="0"/>
          <w:color w:val="31521B" w:themeColor="accent2" w:themeShade="80"/>
          <w:sz w:val="32"/>
          <w:szCs w:val="32"/>
        </w:rPr>
        <w:t>auses</w:t>
      </w:r>
      <w:r w:rsidR="00D31053">
        <w:rPr>
          <w:rFonts w:ascii="Arial" w:hAnsi="Arial" w:cs="Arial"/>
          <w:caps w:val="0"/>
          <w:color w:val="31521B" w:themeColor="accent2" w:themeShade="80"/>
          <w:sz w:val="32"/>
          <w:szCs w:val="32"/>
        </w:rPr>
        <w:t xml:space="preserve"> (Template)</w:t>
      </w:r>
    </w:p>
    <w:p w:rsidR="00431CF8" w:rsidRPr="00431CF8" w:rsidRDefault="00431CF8" w:rsidP="00431C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potential root cau</w:t>
      </w:r>
      <w:r w:rsidR="008600F9">
        <w:rPr>
          <w:rFonts w:ascii="Arial" w:hAnsi="Arial" w:cs="Arial"/>
          <w:sz w:val="24"/>
          <w:szCs w:val="24"/>
        </w:rPr>
        <w:t>ses can be</w:t>
      </w:r>
      <w:r>
        <w:rPr>
          <w:rFonts w:ascii="Arial" w:hAnsi="Arial" w:cs="Arial"/>
          <w:sz w:val="24"/>
          <w:szCs w:val="24"/>
        </w:rPr>
        <w:t xml:space="preserve"> utilized by local educational agencies</w:t>
      </w:r>
      <w:r w:rsidR="003E06FA">
        <w:rPr>
          <w:rFonts w:ascii="Arial" w:hAnsi="Arial" w:cs="Arial"/>
          <w:sz w:val="24"/>
          <w:szCs w:val="24"/>
        </w:rPr>
        <w:t xml:space="preserve"> (LEAs)</w:t>
      </w:r>
      <w:r>
        <w:rPr>
          <w:rFonts w:ascii="Arial" w:hAnsi="Arial" w:cs="Arial"/>
          <w:sz w:val="24"/>
          <w:szCs w:val="24"/>
        </w:rPr>
        <w:t xml:space="preserve"> </w:t>
      </w:r>
      <w:r w:rsidR="00C6607A">
        <w:rPr>
          <w:rFonts w:ascii="Arial" w:hAnsi="Arial" w:cs="Arial"/>
          <w:sz w:val="24"/>
          <w:szCs w:val="24"/>
        </w:rPr>
        <w:t>as possible examples</w:t>
      </w:r>
      <w:r>
        <w:rPr>
          <w:rFonts w:ascii="Arial" w:hAnsi="Arial" w:cs="Arial"/>
          <w:sz w:val="24"/>
          <w:szCs w:val="24"/>
        </w:rPr>
        <w:t xml:space="preserve"> while conducting a root cause analysis.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is a table listing root causes of inequitable access to teachers from a piece of research created by the American Institutes of Research (AIR). "/>
      </w:tblPr>
      <w:tblGrid>
        <w:gridCol w:w="3615"/>
        <w:gridCol w:w="3582"/>
        <w:gridCol w:w="3585"/>
        <w:gridCol w:w="3608"/>
      </w:tblGrid>
      <w:tr w:rsidR="004509AD" w:rsidTr="00135211">
        <w:trPr>
          <w:cantSplit/>
          <w:tblHeader/>
        </w:trPr>
        <w:tc>
          <w:tcPr>
            <w:tcW w:w="3741" w:type="dxa"/>
            <w:shd w:val="clear" w:color="auto" w:fill="F2F2F2" w:themeFill="background1" w:themeFillShade="F2"/>
          </w:tcPr>
          <w:p w:rsidR="004509AD" w:rsidRPr="00B52E23" w:rsidRDefault="004509AD" w:rsidP="004509AD">
            <w:pPr>
              <w:tabs>
                <w:tab w:val="left" w:pos="4540"/>
              </w:tabs>
              <w:rPr>
                <w:rFonts w:ascii="Arial" w:hAnsi="Arial" w:cs="Arial"/>
                <w:b/>
                <w:color w:val="31521B" w:themeColor="accent2" w:themeShade="80"/>
                <w:sz w:val="24"/>
                <w:szCs w:val="24"/>
              </w:rPr>
            </w:pPr>
            <w:r w:rsidRPr="00B52E23">
              <w:rPr>
                <w:rFonts w:ascii="Arial" w:hAnsi="Arial" w:cs="Arial"/>
                <w:b/>
                <w:color w:val="31521B" w:themeColor="accent2" w:themeShade="80"/>
                <w:sz w:val="24"/>
                <w:szCs w:val="24"/>
              </w:rPr>
              <w:t>Difficulty Recruiting Great Teachers</w:t>
            </w:r>
            <w:r w:rsidR="002F05CE">
              <w:rPr>
                <w:rFonts w:ascii="Arial" w:hAnsi="Arial" w:cs="Arial"/>
                <w:b/>
                <w:color w:val="31521B" w:themeColor="accent2" w:themeShade="80"/>
                <w:sz w:val="24"/>
                <w:szCs w:val="24"/>
              </w:rPr>
              <w:t xml:space="preserve"> to High-Need Schools? Consider</w:t>
            </w:r>
            <w:r w:rsidRPr="00B52E23">
              <w:rPr>
                <w:rFonts w:ascii="Arial" w:hAnsi="Arial" w:cs="Arial"/>
                <w:b/>
                <w:color w:val="31521B" w:themeColor="accent2" w:themeShade="80"/>
                <w:sz w:val="24"/>
                <w:szCs w:val="24"/>
              </w:rPr>
              <w:t>:</w:t>
            </w:r>
            <w:r w:rsidRPr="00B52E23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 xml:space="preserve"> </w:t>
            </w:r>
          </w:p>
        </w:tc>
        <w:tc>
          <w:tcPr>
            <w:tcW w:w="3741" w:type="dxa"/>
          </w:tcPr>
          <w:p w:rsidR="004509AD" w:rsidRPr="004509AD" w:rsidRDefault="004509AD" w:rsidP="00006221">
            <w:pPr>
              <w:tabs>
                <w:tab w:val="left" w:pos="4540"/>
              </w:tabs>
              <w:rPr>
                <w:rFonts w:ascii="Arial" w:hAnsi="Arial" w:cs="Arial"/>
                <w:b/>
                <w:color w:val="1E5E70" w:themeColor="accent5" w:themeShade="80"/>
                <w:sz w:val="24"/>
                <w:szCs w:val="24"/>
              </w:rPr>
            </w:pPr>
            <w:r w:rsidRPr="00452196">
              <w:rPr>
                <w:rFonts w:ascii="Arial" w:hAnsi="Arial" w:cs="Arial"/>
                <w:b/>
                <w:color w:val="1E5E70" w:themeColor="accent5" w:themeShade="80"/>
                <w:sz w:val="24"/>
                <w:szCs w:val="24"/>
              </w:rPr>
              <w:t xml:space="preserve">Difficulty </w:t>
            </w:r>
            <w:r w:rsidR="00006221">
              <w:rPr>
                <w:rFonts w:ascii="Arial" w:hAnsi="Arial" w:cs="Arial"/>
                <w:b/>
                <w:color w:val="1E5E70" w:themeColor="accent5" w:themeShade="80"/>
                <w:sz w:val="24"/>
                <w:szCs w:val="24"/>
              </w:rPr>
              <w:t>Placing</w:t>
            </w:r>
            <w:r w:rsidRPr="00452196">
              <w:rPr>
                <w:rFonts w:ascii="Arial" w:hAnsi="Arial" w:cs="Arial"/>
                <w:b/>
                <w:color w:val="1E5E70" w:themeColor="accent5" w:themeShade="80"/>
                <w:sz w:val="24"/>
                <w:szCs w:val="24"/>
              </w:rPr>
              <w:t xml:space="preserve"> </w:t>
            </w:r>
            <w:r w:rsidR="00006221">
              <w:rPr>
                <w:rFonts w:ascii="Arial" w:hAnsi="Arial" w:cs="Arial"/>
                <w:b/>
                <w:color w:val="1E5E70" w:themeColor="accent5" w:themeShade="80"/>
                <w:sz w:val="24"/>
                <w:szCs w:val="24"/>
              </w:rPr>
              <w:t xml:space="preserve">Experienced </w:t>
            </w:r>
            <w:r w:rsidR="006A4B4A">
              <w:rPr>
                <w:rFonts w:ascii="Arial" w:hAnsi="Arial" w:cs="Arial"/>
                <w:b/>
                <w:color w:val="1E5E70" w:themeColor="accent5" w:themeShade="80"/>
                <w:sz w:val="24"/>
                <w:szCs w:val="24"/>
              </w:rPr>
              <w:t>Teachers</w:t>
            </w:r>
            <w:r w:rsidRPr="00452196">
              <w:rPr>
                <w:rFonts w:ascii="Arial" w:hAnsi="Arial" w:cs="Arial"/>
                <w:b/>
                <w:color w:val="1E5E70" w:themeColor="accent5" w:themeShade="80"/>
                <w:sz w:val="24"/>
                <w:szCs w:val="24"/>
              </w:rPr>
              <w:t xml:space="preserve"> Wit</w:t>
            </w:r>
            <w:r w:rsidR="002F05CE">
              <w:rPr>
                <w:rFonts w:ascii="Arial" w:hAnsi="Arial" w:cs="Arial"/>
                <w:b/>
                <w:color w:val="1E5E70" w:themeColor="accent5" w:themeShade="80"/>
                <w:sz w:val="24"/>
                <w:szCs w:val="24"/>
              </w:rPr>
              <w:t>hin High-Need Schools? Consider</w:t>
            </w:r>
            <w:r w:rsidRPr="00452196">
              <w:rPr>
                <w:rFonts w:ascii="Arial" w:hAnsi="Arial" w:cs="Arial"/>
                <w:b/>
                <w:color w:val="1E5E70" w:themeColor="accent5" w:themeShade="80"/>
                <w:sz w:val="24"/>
                <w:szCs w:val="24"/>
              </w:rPr>
              <w:t>:</w:t>
            </w:r>
          </w:p>
        </w:tc>
        <w:tc>
          <w:tcPr>
            <w:tcW w:w="3742" w:type="dxa"/>
            <w:shd w:val="clear" w:color="auto" w:fill="F2F2F2" w:themeFill="background1" w:themeFillShade="F2"/>
          </w:tcPr>
          <w:p w:rsidR="004509AD" w:rsidRPr="00B52E23" w:rsidRDefault="008600F9" w:rsidP="004509AD">
            <w:pPr>
              <w:tabs>
                <w:tab w:val="left" w:pos="4540"/>
              </w:tabs>
              <w:rPr>
                <w:rFonts w:ascii="Arial" w:hAnsi="Arial" w:cs="Arial"/>
                <w:b/>
                <w:color w:val="31521B" w:themeColor="accent2" w:themeShade="80"/>
                <w:sz w:val="24"/>
                <w:szCs w:val="24"/>
              </w:rPr>
            </w:pPr>
            <w:r w:rsidRPr="00B52E23">
              <w:rPr>
                <w:rFonts w:ascii="Arial" w:hAnsi="Arial" w:cs="Arial"/>
                <w:b/>
                <w:color w:val="31521B" w:themeColor="accent2" w:themeShade="80"/>
                <w:sz w:val="24"/>
                <w:szCs w:val="24"/>
              </w:rPr>
              <w:t>Difficulty</w:t>
            </w:r>
            <w:r w:rsidR="004509AD" w:rsidRPr="00B52E23">
              <w:rPr>
                <w:rFonts w:ascii="Arial" w:hAnsi="Arial" w:cs="Arial"/>
                <w:b/>
                <w:color w:val="31521B" w:themeColor="accent2" w:themeShade="80"/>
                <w:sz w:val="24"/>
                <w:szCs w:val="24"/>
              </w:rPr>
              <w:t xml:space="preserve"> Develop</w:t>
            </w:r>
            <w:r w:rsidRPr="00B52E23">
              <w:rPr>
                <w:rFonts w:ascii="Arial" w:hAnsi="Arial" w:cs="Arial"/>
                <w:b/>
                <w:color w:val="31521B" w:themeColor="accent2" w:themeShade="80"/>
                <w:sz w:val="24"/>
                <w:szCs w:val="24"/>
              </w:rPr>
              <w:t>ing</w:t>
            </w:r>
            <w:r w:rsidR="004509AD" w:rsidRPr="00B52E23">
              <w:rPr>
                <w:rFonts w:ascii="Arial" w:hAnsi="Arial" w:cs="Arial"/>
                <w:b/>
                <w:color w:val="31521B" w:themeColor="accent2" w:themeShade="80"/>
                <w:sz w:val="24"/>
                <w:szCs w:val="24"/>
              </w:rPr>
              <w:t xml:space="preserve"> Great Teachers in High-N</w:t>
            </w:r>
            <w:r w:rsidR="002F05CE">
              <w:rPr>
                <w:rFonts w:ascii="Arial" w:hAnsi="Arial" w:cs="Arial"/>
                <w:b/>
                <w:color w:val="31521B" w:themeColor="accent2" w:themeShade="80"/>
                <w:sz w:val="24"/>
                <w:szCs w:val="24"/>
              </w:rPr>
              <w:t>eed Schools? Consider</w:t>
            </w:r>
            <w:r w:rsidR="004509AD" w:rsidRPr="00B52E23">
              <w:rPr>
                <w:rFonts w:ascii="Arial" w:hAnsi="Arial" w:cs="Arial"/>
                <w:b/>
                <w:color w:val="31521B" w:themeColor="accent2" w:themeShade="80"/>
                <w:sz w:val="24"/>
                <w:szCs w:val="24"/>
              </w:rPr>
              <w:t>:</w:t>
            </w:r>
          </w:p>
        </w:tc>
        <w:tc>
          <w:tcPr>
            <w:tcW w:w="3742" w:type="dxa"/>
          </w:tcPr>
          <w:p w:rsidR="004509AD" w:rsidRPr="004509AD" w:rsidRDefault="008600F9" w:rsidP="004509AD">
            <w:pPr>
              <w:tabs>
                <w:tab w:val="left" w:pos="4540"/>
              </w:tabs>
              <w:rPr>
                <w:rFonts w:ascii="Arial" w:hAnsi="Arial" w:cs="Arial"/>
                <w:b/>
                <w:color w:val="1E5E70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E5E70" w:themeColor="accent5" w:themeShade="80"/>
                <w:sz w:val="24"/>
                <w:szCs w:val="24"/>
              </w:rPr>
              <w:t xml:space="preserve">Difficulty </w:t>
            </w:r>
            <w:r w:rsidR="004509AD" w:rsidRPr="00452196">
              <w:rPr>
                <w:rFonts w:ascii="Arial" w:hAnsi="Arial" w:cs="Arial"/>
                <w:b/>
                <w:color w:val="1E5E70" w:themeColor="accent5" w:themeShade="80"/>
                <w:sz w:val="24"/>
                <w:szCs w:val="24"/>
              </w:rPr>
              <w:t>Retain</w:t>
            </w:r>
            <w:r>
              <w:rPr>
                <w:rFonts w:ascii="Arial" w:hAnsi="Arial" w:cs="Arial"/>
                <w:b/>
                <w:color w:val="1E5E70" w:themeColor="accent5" w:themeShade="80"/>
                <w:sz w:val="24"/>
                <w:szCs w:val="24"/>
              </w:rPr>
              <w:t>ing Great T</w:t>
            </w:r>
            <w:r w:rsidR="004509AD" w:rsidRPr="00452196">
              <w:rPr>
                <w:rFonts w:ascii="Arial" w:hAnsi="Arial" w:cs="Arial"/>
                <w:b/>
                <w:color w:val="1E5E70" w:themeColor="accent5" w:themeShade="80"/>
                <w:sz w:val="24"/>
                <w:szCs w:val="24"/>
              </w:rPr>
              <w:t>eachers</w:t>
            </w:r>
            <w:r w:rsidR="002F05CE">
              <w:rPr>
                <w:rFonts w:ascii="Arial" w:hAnsi="Arial" w:cs="Arial"/>
                <w:b/>
                <w:color w:val="1E5E70" w:themeColor="accent5" w:themeShade="80"/>
                <w:sz w:val="24"/>
                <w:szCs w:val="24"/>
              </w:rPr>
              <w:t xml:space="preserve"> in High-Need Schools? Consider</w:t>
            </w:r>
            <w:r w:rsidR="004509AD" w:rsidRPr="00452196">
              <w:rPr>
                <w:rFonts w:ascii="Arial" w:hAnsi="Arial" w:cs="Arial"/>
                <w:b/>
                <w:color w:val="1E5E70" w:themeColor="accent5" w:themeShade="80"/>
                <w:sz w:val="24"/>
                <w:szCs w:val="24"/>
              </w:rPr>
              <w:t>:</w:t>
            </w:r>
          </w:p>
        </w:tc>
      </w:tr>
      <w:tr w:rsidR="004509AD" w:rsidTr="00135211">
        <w:trPr>
          <w:cantSplit/>
        </w:trPr>
        <w:tc>
          <w:tcPr>
            <w:tcW w:w="3741" w:type="dxa"/>
            <w:shd w:val="clear" w:color="auto" w:fill="F2F2F2" w:themeFill="background1" w:themeFillShade="F2"/>
          </w:tcPr>
          <w:p w:rsidR="004509AD" w:rsidRPr="00B52E23" w:rsidRDefault="003E06FA" w:rsidP="004C3165">
            <w:pPr>
              <w:pStyle w:val="ListParagraph"/>
              <w:numPr>
                <w:ilvl w:val="0"/>
                <w:numId w:val="1"/>
              </w:numPr>
              <w:tabs>
                <w:tab w:val="left" w:pos="4540"/>
              </w:tabs>
              <w:spacing w:before="0" w:after="0"/>
              <w:ind w:left="427"/>
              <w:rPr>
                <w:rFonts w:ascii="Arial" w:hAnsi="Arial" w:cs="Arial"/>
                <w:b/>
                <w:color w:val="31521B" w:themeColor="accent2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>Are your</w:t>
            </w:r>
            <w:r w:rsidR="00F75BB9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 xml:space="preserve"> LEA’s</w:t>
            </w:r>
            <w:r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 xml:space="preserve"> </w:t>
            </w:r>
            <w:r w:rsidR="004509AD" w:rsidRPr="00B52E23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 xml:space="preserve">hiring timelines </w:t>
            </w:r>
            <w:r w:rsidR="00927993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>consistent with</w:t>
            </w:r>
            <w:r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 xml:space="preserve"> other </w:t>
            </w:r>
            <w:r w:rsidR="0024436A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>LEAs in your region?</w:t>
            </w:r>
          </w:p>
        </w:tc>
        <w:tc>
          <w:tcPr>
            <w:tcW w:w="3741" w:type="dxa"/>
          </w:tcPr>
          <w:p w:rsidR="004509AD" w:rsidRPr="004509AD" w:rsidRDefault="00D8095B" w:rsidP="004509AD">
            <w:pPr>
              <w:pStyle w:val="ListParagraph"/>
              <w:numPr>
                <w:ilvl w:val="0"/>
                <w:numId w:val="2"/>
              </w:numPr>
              <w:tabs>
                <w:tab w:val="left" w:pos="4540"/>
              </w:tabs>
              <w:ind w:left="430"/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Do</w:t>
            </w:r>
            <w:r w:rsidR="00F75BB9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es</w:t>
            </w:r>
            <w:r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 xml:space="preserve"> you</w:t>
            </w:r>
            <w:r w:rsidR="00F75BB9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r LEA</w:t>
            </w:r>
            <w:r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 xml:space="preserve"> have s</w:t>
            </w:r>
            <w:r w:rsidR="004509AD" w:rsidRPr="004509AD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eniority-based transfer and reduction-in-force policies (e.g.</w:t>
            </w:r>
            <w:r w:rsidR="008A4E3D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,</w:t>
            </w:r>
            <w:r w:rsidR="004509AD" w:rsidRPr="004509AD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 xml:space="preserve"> “last in, first out</w:t>
            </w:r>
            <w:r w:rsidR="0055241B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”</w:t>
            </w:r>
            <w:r w:rsidR="004509AD" w:rsidRPr="004509AD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?</w:t>
            </w:r>
          </w:p>
        </w:tc>
        <w:tc>
          <w:tcPr>
            <w:tcW w:w="3742" w:type="dxa"/>
            <w:shd w:val="clear" w:color="auto" w:fill="F2F2F2" w:themeFill="background1" w:themeFillShade="F2"/>
          </w:tcPr>
          <w:p w:rsidR="004509AD" w:rsidRPr="00844CA7" w:rsidRDefault="00D13DD2" w:rsidP="00006221">
            <w:pPr>
              <w:pStyle w:val="ListParagraph"/>
              <w:numPr>
                <w:ilvl w:val="0"/>
                <w:numId w:val="3"/>
              </w:numPr>
              <w:tabs>
                <w:tab w:val="left" w:pos="4540"/>
              </w:tabs>
              <w:ind w:left="343" w:hanging="287"/>
            </w:pPr>
            <w:r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>Do</w:t>
            </w:r>
            <w:r w:rsidR="00F75BB9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 xml:space="preserve"> these </w:t>
            </w:r>
            <w:r w:rsidR="00006221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>high-need schools</w:t>
            </w:r>
            <w:r w:rsidR="00F75BB9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>have</w:t>
            </w:r>
            <w:r w:rsidR="004509AD" w:rsidRPr="00B52E23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 xml:space="preserve"> effective professional learning supports (including induction and mentoring)</w:t>
            </w:r>
            <w:r w:rsidR="00D8095B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>?</w:t>
            </w:r>
          </w:p>
        </w:tc>
        <w:tc>
          <w:tcPr>
            <w:tcW w:w="3742" w:type="dxa"/>
          </w:tcPr>
          <w:p w:rsidR="004509AD" w:rsidRPr="004509AD" w:rsidRDefault="00E144DA" w:rsidP="004B6B63">
            <w:pPr>
              <w:pStyle w:val="ListParagraph"/>
              <w:numPr>
                <w:ilvl w:val="0"/>
                <w:numId w:val="4"/>
              </w:numPr>
              <w:tabs>
                <w:tab w:val="left" w:pos="4540"/>
              </w:tabs>
              <w:ind w:left="345"/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 xml:space="preserve">Are </w:t>
            </w:r>
            <w:r w:rsidR="00F75BB9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 xml:space="preserve">your LEA’s </w:t>
            </w:r>
            <w:r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n</w:t>
            </w:r>
            <w:r w:rsidR="00D13DD2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ew teachers</w:t>
            </w:r>
            <w:r w:rsidR="004509AD" w:rsidRPr="004509AD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 xml:space="preserve"> fully</w:t>
            </w:r>
            <w:r w:rsidR="008A4E3D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 xml:space="preserve"> prepared to teach in high-need</w:t>
            </w:r>
            <w:r w:rsidR="004509AD" w:rsidRPr="004509AD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 xml:space="preserve"> schools</w:t>
            </w:r>
            <w:r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?</w:t>
            </w:r>
          </w:p>
        </w:tc>
      </w:tr>
      <w:tr w:rsidR="004509AD" w:rsidTr="00135211">
        <w:trPr>
          <w:cantSplit/>
        </w:trPr>
        <w:tc>
          <w:tcPr>
            <w:tcW w:w="3741" w:type="dxa"/>
            <w:shd w:val="clear" w:color="auto" w:fill="F2F2F2" w:themeFill="background1" w:themeFillShade="F2"/>
          </w:tcPr>
          <w:p w:rsidR="004509AD" w:rsidRPr="00B52E23" w:rsidRDefault="009316E2" w:rsidP="00927993">
            <w:pPr>
              <w:pStyle w:val="ListParagraph"/>
              <w:numPr>
                <w:ilvl w:val="0"/>
                <w:numId w:val="1"/>
              </w:numPr>
              <w:tabs>
                <w:tab w:val="left" w:pos="4540"/>
              </w:tabs>
              <w:spacing w:before="0" w:after="0"/>
              <w:ind w:left="427"/>
              <w:rPr>
                <w:rFonts w:ascii="Arial" w:hAnsi="Arial" w:cs="Arial"/>
                <w:b/>
                <w:color w:val="31521B" w:themeColor="accent2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 xml:space="preserve">Are your </w:t>
            </w:r>
            <w:r w:rsidR="00F75BB9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 xml:space="preserve">LEA’s </w:t>
            </w:r>
            <w:r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>school</w:t>
            </w:r>
            <w:r w:rsidR="004509AD" w:rsidRPr="00B52E23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 xml:space="preserve"> leaders </w:t>
            </w:r>
            <w:r w:rsidR="00927993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>as experienced as the leaders at schools with fewer needs</w:t>
            </w:r>
            <w:r w:rsidR="0053626A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>?</w:t>
            </w:r>
          </w:p>
        </w:tc>
        <w:tc>
          <w:tcPr>
            <w:tcW w:w="3741" w:type="dxa"/>
          </w:tcPr>
          <w:p w:rsidR="004509AD" w:rsidRPr="004509AD" w:rsidRDefault="00D8095B" w:rsidP="004509AD">
            <w:pPr>
              <w:pStyle w:val="ListParagraph"/>
              <w:numPr>
                <w:ilvl w:val="0"/>
                <w:numId w:val="2"/>
              </w:numPr>
              <w:tabs>
                <w:tab w:val="left" w:pos="4540"/>
              </w:tabs>
              <w:ind w:left="430"/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D</w:t>
            </w:r>
            <w:r w:rsidR="00D13DD2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 xml:space="preserve">oes your LEA have an equitable distribution of </w:t>
            </w:r>
            <w:r w:rsidR="004509AD" w:rsidRPr="004509AD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experienced teachers (e.g.</w:t>
            </w:r>
            <w:r w:rsidR="008A4E3D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,</w:t>
            </w:r>
            <w:r w:rsidR="004509AD" w:rsidRPr="004509AD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 xml:space="preserve"> assigning novice teachers to low-performing students)</w:t>
            </w:r>
            <w:r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?</w:t>
            </w:r>
          </w:p>
        </w:tc>
        <w:tc>
          <w:tcPr>
            <w:tcW w:w="3742" w:type="dxa"/>
            <w:shd w:val="clear" w:color="auto" w:fill="F2F2F2" w:themeFill="background1" w:themeFillShade="F2"/>
          </w:tcPr>
          <w:p w:rsidR="004509AD" w:rsidRPr="00844CA7" w:rsidRDefault="00D8095B" w:rsidP="00CB6480">
            <w:pPr>
              <w:pStyle w:val="ListParagraph"/>
              <w:numPr>
                <w:ilvl w:val="0"/>
                <w:numId w:val="3"/>
              </w:numPr>
              <w:tabs>
                <w:tab w:val="left" w:pos="4540"/>
              </w:tabs>
              <w:ind w:left="343" w:hanging="287"/>
            </w:pPr>
            <w:r w:rsidRPr="00CB6480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>Do</w:t>
            </w:r>
            <w:r w:rsidR="00F75BB9" w:rsidRPr="00CB6480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 xml:space="preserve"> these </w:t>
            </w:r>
            <w:r w:rsidR="00006221" w:rsidRPr="00CB6480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>high-need schools</w:t>
            </w:r>
            <w:r w:rsidR="006A4B4A" w:rsidRPr="00CB6480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 xml:space="preserve"> </w:t>
            </w:r>
            <w:r w:rsidRPr="00CB6480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>have w</w:t>
            </w:r>
            <w:r w:rsidR="00D13DD2" w:rsidRPr="00CB6480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>orking conditions that promote</w:t>
            </w:r>
            <w:r w:rsidR="004509AD" w:rsidRPr="00CB6480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 xml:space="preserve"> professional learning</w:t>
            </w:r>
            <w:r w:rsidRPr="00CB6480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>?</w:t>
            </w:r>
          </w:p>
        </w:tc>
        <w:tc>
          <w:tcPr>
            <w:tcW w:w="3742" w:type="dxa"/>
          </w:tcPr>
          <w:p w:rsidR="004509AD" w:rsidRPr="00F93661" w:rsidRDefault="00D13DD2" w:rsidP="00F93661">
            <w:pPr>
              <w:pStyle w:val="ListParagraph"/>
              <w:numPr>
                <w:ilvl w:val="0"/>
                <w:numId w:val="4"/>
              </w:numPr>
              <w:tabs>
                <w:tab w:val="left" w:pos="4540"/>
              </w:tabs>
              <w:ind w:left="345"/>
            </w:pPr>
            <w:r w:rsidRPr="00F93661">
              <w:rPr>
                <w:rFonts w:ascii="Arial" w:hAnsi="Arial" w:cs="Arial"/>
                <w:color w:val="1E5E70"/>
                <w:sz w:val="24"/>
                <w:szCs w:val="24"/>
              </w:rPr>
              <w:t xml:space="preserve">Do these </w:t>
            </w:r>
            <w:r w:rsidR="00006221" w:rsidRPr="00F93661">
              <w:rPr>
                <w:rFonts w:ascii="Arial" w:hAnsi="Arial" w:cs="Arial"/>
                <w:color w:val="1E5E70"/>
                <w:sz w:val="24"/>
                <w:szCs w:val="24"/>
              </w:rPr>
              <w:t>high-need schools</w:t>
            </w:r>
            <w:r w:rsidR="006A4B4A" w:rsidRPr="00F93661">
              <w:rPr>
                <w:rFonts w:ascii="Arial" w:hAnsi="Arial" w:cs="Arial"/>
                <w:color w:val="1E5E70"/>
                <w:sz w:val="24"/>
                <w:szCs w:val="24"/>
              </w:rPr>
              <w:t xml:space="preserve"> </w:t>
            </w:r>
            <w:r w:rsidRPr="00F93661">
              <w:rPr>
                <w:rFonts w:ascii="Arial" w:hAnsi="Arial" w:cs="Arial"/>
                <w:color w:val="1E5E70"/>
                <w:sz w:val="24"/>
                <w:szCs w:val="24"/>
              </w:rPr>
              <w:t>have</w:t>
            </w:r>
            <w:r w:rsidR="00E144DA" w:rsidRPr="00F93661">
              <w:rPr>
                <w:rFonts w:ascii="Arial" w:hAnsi="Arial" w:cs="Arial"/>
                <w:color w:val="1E5E70"/>
                <w:sz w:val="24"/>
                <w:szCs w:val="24"/>
              </w:rPr>
              <w:t xml:space="preserve"> defined</w:t>
            </w:r>
            <w:r w:rsidR="004509AD" w:rsidRPr="00F93661">
              <w:rPr>
                <w:rFonts w:ascii="Arial" w:hAnsi="Arial" w:cs="Arial"/>
                <w:color w:val="1E5E70"/>
                <w:sz w:val="24"/>
                <w:szCs w:val="24"/>
              </w:rPr>
              <w:t xml:space="preserve"> opportunities for career advancement</w:t>
            </w:r>
            <w:r w:rsidR="00E144DA" w:rsidRPr="00F93661">
              <w:rPr>
                <w:rFonts w:ascii="Arial" w:hAnsi="Arial" w:cs="Arial"/>
                <w:color w:val="1E5E70"/>
                <w:sz w:val="24"/>
                <w:szCs w:val="24"/>
              </w:rPr>
              <w:t>?</w:t>
            </w:r>
          </w:p>
        </w:tc>
      </w:tr>
      <w:tr w:rsidR="004509AD" w:rsidTr="00135211">
        <w:trPr>
          <w:cantSplit/>
        </w:trPr>
        <w:tc>
          <w:tcPr>
            <w:tcW w:w="3741" w:type="dxa"/>
            <w:shd w:val="clear" w:color="auto" w:fill="F2F2F2" w:themeFill="background1" w:themeFillShade="F2"/>
          </w:tcPr>
          <w:p w:rsidR="004509AD" w:rsidRPr="00B52E23" w:rsidRDefault="004C3165" w:rsidP="00CB6480">
            <w:pPr>
              <w:pStyle w:val="ListParagraph"/>
              <w:numPr>
                <w:ilvl w:val="0"/>
                <w:numId w:val="1"/>
              </w:numPr>
              <w:tabs>
                <w:tab w:val="left" w:pos="4540"/>
              </w:tabs>
              <w:spacing w:before="0"/>
              <w:ind w:left="427"/>
              <w:rPr>
                <w:rFonts w:ascii="Arial" w:hAnsi="Arial" w:cs="Arial"/>
                <w:b/>
                <w:color w:val="31521B" w:themeColor="accent2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lastRenderedPageBreak/>
              <w:t xml:space="preserve">Do </w:t>
            </w:r>
            <w:r w:rsidR="00F75BB9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 xml:space="preserve">these </w:t>
            </w:r>
            <w:r w:rsidR="00006221" w:rsidRPr="00006221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high-need schools</w:t>
            </w:r>
            <w:r w:rsidR="006A4B4A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 xml:space="preserve">have all of the following: desirable working conditions, safety and </w:t>
            </w:r>
            <w:r w:rsidRPr="004509AD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 xml:space="preserve">student behavior </w:t>
            </w:r>
            <w:r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supports, teacher autonomy, high-quality facilities, collegial relationships, high</w:t>
            </w:r>
            <w:r w:rsidRPr="004509AD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 xml:space="preserve"> levels </w:t>
            </w:r>
            <w:r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of community support, and other</w:t>
            </w:r>
            <w:r w:rsidRPr="004509AD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 xml:space="preserve"> resources</w:t>
            </w:r>
            <w:r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?</w:t>
            </w:r>
          </w:p>
        </w:tc>
        <w:tc>
          <w:tcPr>
            <w:tcW w:w="3741" w:type="dxa"/>
          </w:tcPr>
          <w:p w:rsidR="004509AD" w:rsidRPr="004509AD" w:rsidRDefault="002C275C" w:rsidP="00CB6480">
            <w:pPr>
              <w:pStyle w:val="ListParagraph"/>
              <w:numPr>
                <w:ilvl w:val="0"/>
                <w:numId w:val="2"/>
              </w:numPr>
              <w:tabs>
                <w:tab w:val="left" w:pos="4540"/>
              </w:tabs>
              <w:ind w:left="430"/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 xml:space="preserve">Do </w:t>
            </w:r>
            <w:r w:rsidR="00F75BB9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these</w:t>
            </w:r>
            <w:r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 xml:space="preserve"> t</w:t>
            </w:r>
            <w:r w:rsidR="004509AD" w:rsidRPr="004509AD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eacher</w:t>
            </w:r>
            <w:r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s</w:t>
            </w:r>
            <w:r w:rsidR="004509AD" w:rsidRPr="004509AD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 xml:space="preserve"> prefer working </w:t>
            </w:r>
            <w:r w:rsidR="00541B2A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in</w:t>
            </w:r>
            <w:r w:rsidR="00724C1C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 xml:space="preserve"> classes</w:t>
            </w:r>
            <w:r w:rsidR="00541B2A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 xml:space="preserve"> or settings</w:t>
            </w:r>
            <w:r w:rsidR="00724C1C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 xml:space="preserve"> that are not available at these schools</w:t>
            </w:r>
            <w:r w:rsidR="00D27FFA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 xml:space="preserve"> </w:t>
            </w:r>
            <w:r w:rsidR="00282E27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(</w:t>
            </w:r>
            <w:r w:rsidR="00541B2A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e.g.</w:t>
            </w:r>
            <w:r w:rsidR="00B72A9F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 xml:space="preserve"> </w:t>
            </w:r>
            <w:r w:rsidR="00541B2A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Advanced Placement program</w:t>
            </w:r>
            <w:r w:rsidR="004C3165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s</w:t>
            </w:r>
            <w:r w:rsidR="00951C40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?</w:t>
            </w:r>
          </w:p>
        </w:tc>
        <w:tc>
          <w:tcPr>
            <w:tcW w:w="3742" w:type="dxa"/>
            <w:shd w:val="clear" w:color="auto" w:fill="F2F2F2" w:themeFill="background1" w:themeFillShade="F2"/>
          </w:tcPr>
          <w:p w:rsidR="00844CA7" w:rsidRPr="00844CA7" w:rsidRDefault="00360531" w:rsidP="00844CA7">
            <w:pPr>
              <w:pStyle w:val="ListParagraph"/>
              <w:numPr>
                <w:ilvl w:val="0"/>
                <w:numId w:val="3"/>
              </w:numPr>
              <w:tabs>
                <w:tab w:val="left" w:pos="4540"/>
              </w:tabs>
              <w:ind w:left="343" w:hanging="287"/>
            </w:pPr>
            <w:r w:rsidRPr="00CB6480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 xml:space="preserve">Do these </w:t>
            </w:r>
            <w:r w:rsidR="00006221" w:rsidRPr="00CB6480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>high-need schools</w:t>
            </w:r>
            <w:r w:rsidRPr="00CB6480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 xml:space="preserve"> have s</w:t>
            </w:r>
            <w:r w:rsidR="009317AC" w:rsidRPr="00CB6480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>cheduling flexibility that creates opportunitie</w:t>
            </w:r>
            <w:r w:rsidR="004509AD" w:rsidRPr="00CB6480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>s</w:t>
            </w:r>
            <w:r w:rsidR="009317AC" w:rsidRPr="00CB6480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 xml:space="preserve"> for professional development</w:t>
            </w:r>
            <w:r w:rsidR="004509AD" w:rsidRPr="00CB6480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 xml:space="preserve"> (e.g.</w:t>
            </w:r>
            <w:r w:rsidR="008A4E3D" w:rsidRPr="00CB6480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>,</w:t>
            </w:r>
            <w:r w:rsidR="004509AD" w:rsidRPr="00CB6480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 xml:space="preserve"> for teacher collaboration, opportunities for observing or being observed)</w:t>
            </w:r>
            <w:r w:rsidRPr="00CB6480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>?</w:t>
            </w:r>
          </w:p>
          <w:p w:rsidR="004509AD" w:rsidRPr="00844CA7" w:rsidRDefault="004509AD" w:rsidP="009317AC"/>
        </w:tc>
        <w:tc>
          <w:tcPr>
            <w:tcW w:w="3742" w:type="dxa"/>
          </w:tcPr>
          <w:p w:rsidR="004509AD" w:rsidRPr="004509AD" w:rsidRDefault="00D85AAE" w:rsidP="00D85AAE">
            <w:pPr>
              <w:pStyle w:val="ListParagraph"/>
              <w:numPr>
                <w:ilvl w:val="0"/>
                <w:numId w:val="4"/>
              </w:numPr>
              <w:tabs>
                <w:tab w:val="left" w:pos="4540"/>
              </w:tabs>
              <w:ind w:left="345"/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 xml:space="preserve">Are your </w:t>
            </w:r>
            <w:r w:rsidR="00F75BB9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 xml:space="preserve">LEA’s </w:t>
            </w:r>
            <w:r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most experienced leaders placed at high-need schools?</w:t>
            </w:r>
          </w:p>
        </w:tc>
      </w:tr>
      <w:tr w:rsidR="004509AD" w:rsidTr="00135211">
        <w:trPr>
          <w:cantSplit/>
        </w:trPr>
        <w:tc>
          <w:tcPr>
            <w:tcW w:w="3741" w:type="dxa"/>
            <w:shd w:val="clear" w:color="auto" w:fill="F2F2F2" w:themeFill="background1" w:themeFillShade="F2"/>
          </w:tcPr>
          <w:p w:rsidR="004509AD" w:rsidRPr="00B52E23" w:rsidRDefault="003842C4" w:rsidP="004509AD">
            <w:pPr>
              <w:pStyle w:val="ListParagraph"/>
              <w:numPr>
                <w:ilvl w:val="0"/>
                <w:numId w:val="1"/>
              </w:numPr>
              <w:tabs>
                <w:tab w:val="left" w:pos="4540"/>
              </w:tabs>
              <w:spacing w:before="0" w:after="0"/>
              <w:ind w:left="427"/>
              <w:rPr>
                <w:rFonts w:ascii="Arial" w:hAnsi="Arial" w:cs="Arial"/>
                <w:b/>
                <w:color w:val="31521B" w:themeColor="accent2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 xml:space="preserve">Do these </w:t>
            </w:r>
            <w:r w:rsidR="00006221" w:rsidRPr="00006221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>high-need schools</w:t>
            </w:r>
            <w:r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 xml:space="preserve"> have </w:t>
            </w:r>
            <w:r w:rsidR="00D13DD2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>as many</w:t>
            </w:r>
            <w:r w:rsidR="004509AD" w:rsidRPr="00B52E23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 xml:space="preserve"> opportunities for career advancement</w:t>
            </w:r>
            <w:r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 xml:space="preserve"> for staff</w:t>
            </w:r>
            <w:r w:rsidR="00D13DD2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 xml:space="preserve"> in comparison to schools with fewer needs</w:t>
            </w:r>
            <w:r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>?</w:t>
            </w:r>
          </w:p>
        </w:tc>
        <w:tc>
          <w:tcPr>
            <w:tcW w:w="3741" w:type="dxa"/>
          </w:tcPr>
          <w:p w:rsidR="004509AD" w:rsidRPr="004509AD" w:rsidRDefault="000E04C9" w:rsidP="00702B4B">
            <w:pPr>
              <w:tabs>
                <w:tab w:val="left" w:pos="45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702B4B">
              <w:rPr>
                <w:rFonts w:ascii="Arial" w:hAnsi="Arial" w:cs="Arial"/>
                <w:sz w:val="24"/>
                <w:szCs w:val="24"/>
              </w:rPr>
              <w:t>intentionally left blank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742" w:type="dxa"/>
            <w:shd w:val="clear" w:color="auto" w:fill="F2F2F2" w:themeFill="background1" w:themeFillShade="F2"/>
          </w:tcPr>
          <w:p w:rsidR="004509AD" w:rsidRPr="00B52E23" w:rsidRDefault="00930944" w:rsidP="00930944">
            <w:pPr>
              <w:pStyle w:val="ListParagraph"/>
              <w:numPr>
                <w:ilvl w:val="0"/>
                <w:numId w:val="3"/>
              </w:numPr>
              <w:tabs>
                <w:tab w:val="left" w:pos="4540"/>
              </w:tabs>
              <w:ind w:left="343" w:hanging="287"/>
              <w:rPr>
                <w:rFonts w:ascii="Arial" w:hAnsi="Arial" w:cs="Arial"/>
                <w:b/>
                <w:color w:val="31521B" w:themeColor="accent2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 xml:space="preserve">Do you have </w:t>
            </w:r>
            <w:r w:rsidR="004509AD" w:rsidRPr="00B52E23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>professional learning supports aligned to teacher need</w:t>
            </w:r>
            <w:r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>s</w:t>
            </w:r>
            <w:r w:rsidR="00360531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>?</w:t>
            </w:r>
          </w:p>
        </w:tc>
        <w:tc>
          <w:tcPr>
            <w:tcW w:w="3742" w:type="dxa"/>
          </w:tcPr>
          <w:p w:rsidR="004509AD" w:rsidRPr="004509AD" w:rsidRDefault="00E144DA" w:rsidP="00577D3F">
            <w:pPr>
              <w:pStyle w:val="ListParagraph"/>
              <w:numPr>
                <w:ilvl w:val="0"/>
                <w:numId w:val="4"/>
              </w:numPr>
              <w:tabs>
                <w:tab w:val="left" w:pos="4540"/>
              </w:tabs>
              <w:ind w:left="345"/>
              <w:rPr>
                <w:rFonts w:ascii="Arial" w:hAnsi="Arial" w:cs="Arial"/>
                <w:b/>
                <w:color w:val="1E5E70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Do</w:t>
            </w:r>
            <w:r w:rsidR="00577D3F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 xml:space="preserve"> </w:t>
            </w:r>
            <w:r w:rsidR="00F75BB9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these</w:t>
            </w:r>
            <w:r w:rsidR="00577D3F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 xml:space="preserve"> </w:t>
            </w:r>
            <w:r w:rsidR="00006221" w:rsidRPr="00006221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high-need schools</w:t>
            </w:r>
            <w:r w:rsidR="00577D3F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 xml:space="preserve"> have all</w:t>
            </w:r>
            <w:r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 xml:space="preserve"> of the following</w:t>
            </w:r>
            <w:r w:rsidR="00577D3F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 xml:space="preserve">: </w:t>
            </w:r>
            <w:r w:rsidR="002A3C42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d</w:t>
            </w:r>
            <w:r w:rsidR="00577D3F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 xml:space="preserve">esirable working conditions, safety and </w:t>
            </w:r>
            <w:r w:rsidR="004509AD" w:rsidRPr="004509AD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 xml:space="preserve">student behavior </w:t>
            </w:r>
            <w:r w:rsidR="00577D3F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supports, teacher autonomy, high-quality facilities, collegial relationships, high</w:t>
            </w:r>
            <w:r w:rsidR="004509AD" w:rsidRPr="004509AD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 xml:space="preserve"> levels </w:t>
            </w:r>
            <w:r w:rsidR="00577D3F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of community support, and other</w:t>
            </w:r>
            <w:r w:rsidR="004509AD" w:rsidRPr="004509AD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 xml:space="preserve"> resources</w:t>
            </w:r>
            <w:r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?</w:t>
            </w:r>
          </w:p>
        </w:tc>
      </w:tr>
      <w:tr w:rsidR="00702B4B" w:rsidTr="00135211">
        <w:trPr>
          <w:cantSplit/>
        </w:trPr>
        <w:tc>
          <w:tcPr>
            <w:tcW w:w="3741" w:type="dxa"/>
            <w:shd w:val="clear" w:color="auto" w:fill="F2F2F2" w:themeFill="background1" w:themeFillShade="F2"/>
          </w:tcPr>
          <w:p w:rsidR="00702B4B" w:rsidRPr="00B52E23" w:rsidRDefault="00D13DD2" w:rsidP="00702B4B">
            <w:pPr>
              <w:pStyle w:val="ListParagraph"/>
              <w:numPr>
                <w:ilvl w:val="0"/>
                <w:numId w:val="1"/>
              </w:numPr>
              <w:tabs>
                <w:tab w:val="left" w:pos="4540"/>
              </w:tabs>
              <w:spacing w:before="0" w:after="100" w:afterAutospacing="1"/>
              <w:ind w:left="427"/>
              <w:rPr>
                <w:rFonts w:ascii="Arial" w:hAnsi="Arial" w:cs="Arial"/>
                <w:b/>
                <w:color w:val="31521B" w:themeColor="accent2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>Is there</w:t>
            </w:r>
            <w:r w:rsidR="00702B4B" w:rsidRPr="00B52E23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 xml:space="preserve"> </w:t>
            </w:r>
            <w:r w:rsidR="00930944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 xml:space="preserve">geographical </w:t>
            </w:r>
            <w:r w:rsidR="00702B4B" w:rsidRPr="00B52E23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>proximity to home and other amenities (e.g.</w:t>
            </w:r>
            <w:r w:rsidR="008A4E3D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>,</w:t>
            </w:r>
            <w:r w:rsidR="00702B4B" w:rsidRPr="00B52E23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 xml:space="preserve"> transportation</w:t>
            </w:r>
            <w:r w:rsidR="008A4E3D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>)</w:t>
            </w:r>
            <w:r w:rsidR="000E674A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>?</w:t>
            </w:r>
          </w:p>
        </w:tc>
        <w:tc>
          <w:tcPr>
            <w:tcW w:w="3741" w:type="dxa"/>
          </w:tcPr>
          <w:p w:rsidR="00702B4B" w:rsidRDefault="00702B4B" w:rsidP="00702B4B">
            <w:r w:rsidRPr="00A74F1F">
              <w:rPr>
                <w:rFonts w:ascii="Arial" w:hAnsi="Arial" w:cs="Arial"/>
                <w:sz w:val="24"/>
                <w:szCs w:val="24"/>
              </w:rPr>
              <w:t>(intentionally left blank)</w:t>
            </w:r>
          </w:p>
        </w:tc>
        <w:tc>
          <w:tcPr>
            <w:tcW w:w="3742" w:type="dxa"/>
            <w:shd w:val="clear" w:color="auto" w:fill="F2F2F2" w:themeFill="background1" w:themeFillShade="F2"/>
          </w:tcPr>
          <w:p w:rsidR="00702B4B" w:rsidRPr="00B52E23" w:rsidRDefault="00702B4B" w:rsidP="00702B4B">
            <w:pPr>
              <w:rPr>
                <w:color w:val="31521B" w:themeColor="accent2" w:themeShade="80"/>
              </w:rPr>
            </w:pPr>
            <w:r w:rsidRPr="00B52E23">
              <w:rPr>
                <w:rFonts w:ascii="Arial" w:hAnsi="Arial" w:cs="Arial"/>
                <w:color w:val="31521B" w:themeColor="accent2" w:themeShade="80"/>
                <w:sz w:val="24"/>
                <w:szCs w:val="24"/>
              </w:rPr>
              <w:t>(intentionally left blank)</w:t>
            </w:r>
          </w:p>
        </w:tc>
        <w:tc>
          <w:tcPr>
            <w:tcW w:w="3742" w:type="dxa"/>
          </w:tcPr>
          <w:p w:rsidR="00702B4B" w:rsidRPr="004509AD" w:rsidRDefault="00930944" w:rsidP="00702B4B">
            <w:pPr>
              <w:pStyle w:val="ListParagraph"/>
              <w:numPr>
                <w:ilvl w:val="0"/>
                <w:numId w:val="4"/>
              </w:numPr>
              <w:tabs>
                <w:tab w:val="left" w:pos="4540"/>
              </w:tabs>
              <w:ind w:left="345"/>
              <w:rPr>
                <w:rFonts w:ascii="Arial" w:hAnsi="Arial" w:cs="Arial"/>
                <w:b/>
                <w:color w:val="1E5E70" w:themeColor="accent5" w:themeShade="80"/>
                <w:sz w:val="24"/>
                <w:szCs w:val="24"/>
              </w:rPr>
            </w:pPr>
            <w:r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 xml:space="preserve">Is there </w:t>
            </w:r>
            <w:r w:rsidR="00702B4B" w:rsidRPr="004509AD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geographical proximity to home and other amenities (e.g.</w:t>
            </w:r>
            <w:r w:rsidR="008A4E3D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,</w:t>
            </w:r>
            <w:r w:rsidR="00702B4B" w:rsidRPr="004509AD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 xml:space="preserve"> transportation)</w:t>
            </w:r>
            <w:r w:rsidR="00E144DA">
              <w:rPr>
                <w:rFonts w:ascii="Arial" w:hAnsi="Arial" w:cs="Arial"/>
                <w:color w:val="1E5E70" w:themeColor="accent5" w:themeShade="80"/>
                <w:sz w:val="24"/>
                <w:szCs w:val="24"/>
              </w:rPr>
              <w:t>?</w:t>
            </w:r>
          </w:p>
        </w:tc>
      </w:tr>
    </w:tbl>
    <w:p w:rsidR="002C6EFF" w:rsidRPr="00CB6480" w:rsidRDefault="002C6EFF" w:rsidP="00CB6480">
      <w:pPr>
        <w:tabs>
          <w:tab w:val="left" w:pos="4540"/>
        </w:tabs>
        <w:spacing w:before="240" w:after="0" w:line="240" w:lineRule="auto"/>
        <w:rPr>
          <w:rFonts w:ascii="Arial" w:hAnsi="Arial" w:cs="Arial"/>
          <w:color w:val="1E5E70" w:themeColor="accent5" w:themeShade="80"/>
          <w:sz w:val="4"/>
          <w:szCs w:val="4"/>
        </w:rPr>
      </w:pPr>
    </w:p>
    <w:sectPr w:rsidR="002C6EFF" w:rsidRPr="00CB6480" w:rsidSect="00F93661">
      <w:footerReference w:type="default" r:id="rId12"/>
      <w:footerReference w:type="first" r:id="rId13"/>
      <w:pgSz w:w="15840" w:h="12240" w:orient="landscape" w:code="1"/>
      <w:pgMar w:top="720" w:right="720" w:bottom="720" w:left="720" w:header="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BF9" w:rsidRDefault="00ED3BF9" w:rsidP="00D45945">
      <w:pPr>
        <w:spacing w:before="0" w:after="0" w:line="240" w:lineRule="auto"/>
      </w:pPr>
      <w:r>
        <w:separator/>
      </w:r>
    </w:p>
  </w:endnote>
  <w:endnote w:type="continuationSeparator" w:id="0">
    <w:p w:rsidR="00ED3BF9" w:rsidRDefault="00ED3BF9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4"/>
        <w:szCs w:val="24"/>
      </w:rPr>
      <w:id w:val="2807284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85B8A" w:rsidRPr="00F93661" w:rsidRDefault="00F93661" w:rsidP="00CB6480">
            <w:pPr>
              <w:pStyle w:val="Footer"/>
              <w:tabs>
                <w:tab w:val="clear" w:pos="4680"/>
                <w:tab w:val="clear" w:pos="9360"/>
                <w:tab w:val="right" w:pos="148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California Department of Education Revised 07/9/2019</w:t>
            </w:r>
            <w:r w:rsidR="00CB6480">
              <w:rPr>
                <w:rFonts w:ascii="Arial" w:hAnsi="Arial" w:cs="Arial"/>
                <w:sz w:val="24"/>
                <w:szCs w:val="24"/>
              </w:rPr>
              <w:tab/>
            </w:r>
            <w:r w:rsidR="00485B8A" w:rsidRPr="00F93661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="00485B8A" w:rsidRPr="00F93661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="00485B8A" w:rsidRPr="00F93661">
              <w:rPr>
                <w:rFonts w:ascii="Arial" w:hAnsi="Arial" w:cs="Arial"/>
                <w:bCs/>
                <w:sz w:val="24"/>
                <w:szCs w:val="24"/>
              </w:rPr>
              <w:instrText xml:space="preserve"> PAGE </w:instrText>
            </w:r>
            <w:r w:rsidR="00485B8A" w:rsidRPr="00F9366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2</w:t>
            </w:r>
            <w:r w:rsidR="00485B8A" w:rsidRPr="00F93661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="00485B8A" w:rsidRPr="00F93661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485B8A" w:rsidRPr="00F93661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="00485B8A" w:rsidRPr="00F93661">
              <w:rPr>
                <w:rFonts w:ascii="Arial" w:hAnsi="Arial" w:cs="Arial"/>
                <w:bCs/>
                <w:sz w:val="24"/>
                <w:szCs w:val="24"/>
              </w:rPr>
              <w:instrText xml:space="preserve"> NUMPAGES  </w:instrText>
            </w:r>
            <w:r w:rsidR="00485B8A" w:rsidRPr="00F9366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>2</w:t>
            </w:r>
            <w:r w:rsidR="00485B8A" w:rsidRPr="00F93661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661" w:rsidRDefault="00F93661" w:rsidP="00F93661">
    <w:pPr>
      <w:pStyle w:val="Footer"/>
      <w:jc w:val="right"/>
    </w:pPr>
    <w:r w:rsidRPr="00F93661">
      <w:rPr>
        <w:rFonts w:ascii="Arial" w:hAnsi="Arial" w:cs="Arial"/>
        <w:sz w:val="24"/>
        <w:szCs w:val="24"/>
      </w:rPr>
      <w:t xml:space="preserve">Page </w:t>
    </w:r>
    <w:r w:rsidRPr="00F93661">
      <w:rPr>
        <w:rFonts w:ascii="Arial" w:hAnsi="Arial" w:cs="Arial"/>
        <w:bCs/>
        <w:sz w:val="24"/>
        <w:szCs w:val="24"/>
      </w:rPr>
      <w:fldChar w:fldCharType="begin"/>
    </w:r>
    <w:r w:rsidRPr="00F93661">
      <w:rPr>
        <w:rFonts w:ascii="Arial" w:hAnsi="Arial" w:cs="Arial"/>
        <w:bCs/>
        <w:sz w:val="24"/>
        <w:szCs w:val="24"/>
      </w:rPr>
      <w:instrText xml:space="preserve"> PAGE </w:instrText>
    </w:r>
    <w:r w:rsidRPr="00F93661">
      <w:rPr>
        <w:rFonts w:ascii="Arial" w:hAnsi="Arial" w:cs="Arial"/>
        <w:bCs/>
        <w:sz w:val="24"/>
        <w:szCs w:val="24"/>
      </w:rPr>
      <w:fldChar w:fldCharType="separate"/>
    </w:r>
    <w:r>
      <w:rPr>
        <w:rFonts w:ascii="Arial" w:hAnsi="Arial" w:cs="Arial"/>
        <w:bCs/>
        <w:noProof/>
        <w:sz w:val="24"/>
        <w:szCs w:val="24"/>
      </w:rPr>
      <w:t>1</w:t>
    </w:r>
    <w:r w:rsidRPr="00F93661">
      <w:rPr>
        <w:rFonts w:ascii="Arial" w:hAnsi="Arial" w:cs="Arial"/>
        <w:bCs/>
        <w:sz w:val="24"/>
        <w:szCs w:val="24"/>
      </w:rPr>
      <w:fldChar w:fldCharType="end"/>
    </w:r>
    <w:r w:rsidRPr="00F93661">
      <w:rPr>
        <w:rFonts w:ascii="Arial" w:hAnsi="Arial" w:cs="Arial"/>
        <w:sz w:val="24"/>
        <w:szCs w:val="24"/>
      </w:rPr>
      <w:t xml:space="preserve"> of </w:t>
    </w:r>
    <w:r w:rsidRPr="00F93661">
      <w:rPr>
        <w:rFonts w:ascii="Arial" w:hAnsi="Arial" w:cs="Arial"/>
        <w:bCs/>
        <w:sz w:val="24"/>
        <w:szCs w:val="24"/>
      </w:rPr>
      <w:fldChar w:fldCharType="begin"/>
    </w:r>
    <w:r w:rsidRPr="00F93661">
      <w:rPr>
        <w:rFonts w:ascii="Arial" w:hAnsi="Arial" w:cs="Arial"/>
        <w:bCs/>
        <w:sz w:val="24"/>
        <w:szCs w:val="24"/>
      </w:rPr>
      <w:instrText xml:space="preserve"> NUMPAGES  </w:instrText>
    </w:r>
    <w:r w:rsidRPr="00F93661">
      <w:rPr>
        <w:rFonts w:ascii="Arial" w:hAnsi="Arial" w:cs="Arial"/>
        <w:bCs/>
        <w:sz w:val="24"/>
        <w:szCs w:val="24"/>
      </w:rPr>
      <w:fldChar w:fldCharType="separate"/>
    </w:r>
    <w:r>
      <w:rPr>
        <w:rFonts w:ascii="Arial" w:hAnsi="Arial" w:cs="Arial"/>
        <w:bCs/>
        <w:noProof/>
        <w:sz w:val="24"/>
        <w:szCs w:val="24"/>
      </w:rPr>
      <w:t>2</w:t>
    </w:r>
    <w:r w:rsidRPr="00F93661">
      <w:rPr>
        <w:rFonts w:ascii="Arial" w:hAnsi="Arial" w:cs="Arial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BF9" w:rsidRDefault="00ED3BF9" w:rsidP="00D45945">
      <w:pPr>
        <w:spacing w:before="0" w:after="0" w:line="240" w:lineRule="auto"/>
      </w:pPr>
      <w:r>
        <w:separator/>
      </w:r>
    </w:p>
  </w:footnote>
  <w:footnote w:type="continuationSeparator" w:id="0">
    <w:p w:rsidR="00ED3BF9" w:rsidRDefault="00ED3BF9" w:rsidP="00D4594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61411"/>
    <w:multiLevelType w:val="hybridMultilevel"/>
    <w:tmpl w:val="E83A9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66894"/>
    <w:multiLevelType w:val="hybridMultilevel"/>
    <w:tmpl w:val="70F6E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62FC9"/>
    <w:multiLevelType w:val="hybridMultilevel"/>
    <w:tmpl w:val="CD7E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8377D"/>
    <w:multiLevelType w:val="hybridMultilevel"/>
    <w:tmpl w:val="DF66D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96"/>
    <w:rsid w:val="00006221"/>
    <w:rsid w:val="00073D6D"/>
    <w:rsid w:val="00083BAA"/>
    <w:rsid w:val="00094836"/>
    <w:rsid w:val="000B37E2"/>
    <w:rsid w:val="000B7339"/>
    <w:rsid w:val="000C483E"/>
    <w:rsid w:val="000E04C9"/>
    <w:rsid w:val="000E674A"/>
    <w:rsid w:val="000F54B8"/>
    <w:rsid w:val="00116C25"/>
    <w:rsid w:val="00135211"/>
    <w:rsid w:val="00145A68"/>
    <w:rsid w:val="001766D6"/>
    <w:rsid w:val="001B37F8"/>
    <w:rsid w:val="0024436A"/>
    <w:rsid w:val="00247DB9"/>
    <w:rsid w:val="00282E27"/>
    <w:rsid w:val="002A3C42"/>
    <w:rsid w:val="002C275C"/>
    <w:rsid w:val="002C6EFF"/>
    <w:rsid w:val="002E3A2D"/>
    <w:rsid w:val="002F05CE"/>
    <w:rsid w:val="003008D6"/>
    <w:rsid w:val="00360531"/>
    <w:rsid w:val="003842C4"/>
    <w:rsid w:val="003E06FA"/>
    <w:rsid w:val="003E24DF"/>
    <w:rsid w:val="00402212"/>
    <w:rsid w:val="00431CF8"/>
    <w:rsid w:val="004509AD"/>
    <w:rsid w:val="00452196"/>
    <w:rsid w:val="00485B8A"/>
    <w:rsid w:val="004A2B0D"/>
    <w:rsid w:val="004B08A8"/>
    <w:rsid w:val="004B6B63"/>
    <w:rsid w:val="004C3165"/>
    <w:rsid w:val="0053425E"/>
    <w:rsid w:val="0053626A"/>
    <w:rsid w:val="00541B2A"/>
    <w:rsid w:val="0055241B"/>
    <w:rsid w:val="00564809"/>
    <w:rsid w:val="00577D3F"/>
    <w:rsid w:val="005B1878"/>
    <w:rsid w:val="005C2210"/>
    <w:rsid w:val="005F3176"/>
    <w:rsid w:val="00615018"/>
    <w:rsid w:val="0062123A"/>
    <w:rsid w:val="00646E75"/>
    <w:rsid w:val="006A4B4A"/>
    <w:rsid w:val="006C0FFE"/>
    <w:rsid w:val="006E09A4"/>
    <w:rsid w:val="006E1D42"/>
    <w:rsid w:val="006F6F10"/>
    <w:rsid w:val="00702B4B"/>
    <w:rsid w:val="00703A65"/>
    <w:rsid w:val="00724C1C"/>
    <w:rsid w:val="0072608F"/>
    <w:rsid w:val="00731F7A"/>
    <w:rsid w:val="00783E79"/>
    <w:rsid w:val="00790A70"/>
    <w:rsid w:val="00797CC8"/>
    <w:rsid w:val="007B5AE8"/>
    <w:rsid w:val="007B7CE6"/>
    <w:rsid w:val="007F5192"/>
    <w:rsid w:val="00844CA7"/>
    <w:rsid w:val="008600F9"/>
    <w:rsid w:val="00865705"/>
    <w:rsid w:val="008A4E3D"/>
    <w:rsid w:val="008D4243"/>
    <w:rsid w:val="008F6E2D"/>
    <w:rsid w:val="00927993"/>
    <w:rsid w:val="00930944"/>
    <w:rsid w:val="009316E2"/>
    <w:rsid w:val="009317AC"/>
    <w:rsid w:val="00951C40"/>
    <w:rsid w:val="009F1F8B"/>
    <w:rsid w:val="00A146AD"/>
    <w:rsid w:val="00A96CF8"/>
    <w:rsid w:val="00B50294"/>
    <w:rsid w:val="00B52E23"/>
    <w:rsid w:val="00B72A9F"/>
    <w:rsid w:val="00B87967"/>
    <w:rsid w:val="00B97905"/>
    <w:rsid w:val="00BB38A2"/>
    <w:rsid w:val="00BD4875"/>
    <w:rsid w:val="00BF747A"/>
    <w:rsid w:val="00C11C5C"/>
    <w:rsid w:val="00C6607A"/>
    <w:rsid w:val="00C70786"/>
    <w:rsid w:val="00C7468C"/>
    <w:rsid w:val="00C8222A"/>
    <w:rsid w:val="00C97446"/>
    <w:rsid w:val="00CB6480"/>
    <w:rsid w:val="00D13DD2"/>
    <w:rsid w:val="00D27FFA"/>
    <w:rsid w:val="00D31053"/>
    <w:rsid w:val="00D45945"/>
    <w:rsid w:val="00D66593"/>
    <w:rsid w:val="00D8095B"/>
    <w:rsid w:val="00D81168"/>
    <w:rsid w:val="00D85AAE"/>
    <w:rsid w:val="00DD09C2"/>
    <w:rsid w:val="00DF6F0B"/>
    <w:rsid w:val="00E0444E"/>
    <w:rsid w:val="00E144DA"/>
    <w:rsid w:val="00E55D74"/>
    <w:rsid w:val="00E6540C"/>
    <w:rsid w:val="00E75015"/>
    <w:rsid w:val="00E81E2A"/>
    <w:rsid w:val="00EA708A"/>
    <w:rsid w:val="00EC03AF"/>
    <w:rsid w:val="00ED3BF9"/>
    <w:rsid w:val="00EE0952"/>
    <w:rsid w:val="00EF6514"/>
    <w:rsid w:val="00F31047"/>
    <w:rsid w:val="00F6302C"/>
    <w:rsid w:val="00F63E89"/>
    <w:rsid w:val="00F75BB9"/>
    <w:rsid w:val="00F93661"/>
    <w:rsid w:val="00FB3AC0"/>
    <w:rsid w:val="00FE0F43"/>
    <w:rsid w:val="00FF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C6869F49-1232-4A4D-B4EA-7E8407A6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452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2196"/>
    <w:rPr>
      <w:color w:val="EE7B08" w:themeColor="hyperlink"/>
      <w:u w:val="single"/>
    </w:rPr>
  </w:style>
  <w:style w:type="paragraph" w:styleId="ListParagraph">
    <w:name w:val="List Paragraph"/>
    <w:basedOn w:val="Normal"/>
    <w:uiPriority w:val="34"/>
    <w:semiHidden/>
    <w:rsid w:val="00452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AC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AC0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5705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570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570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600F9"/>
    <w:rPr>
      <w:color w:val="977B2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ennettBrown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9F3AD-72AF-4345-9160-5CE49569B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425C3A-38F8-451D-A719-23CAFBA9FB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B7EF328-CA26-436E-B845-A97415E0C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FF728C-6887-4BA9-A6EA-8C742DF31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letterhead.dotx</Template>
  <TotalTime>4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Root Causes - Educator Excellence (CA Dept of Education)</vt:lpstr>
    </vt:vector>
  </TitlesOfParts>
  <Company>CDE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Root Causes - Educator Excellence (CA Dept of Education)</dc:title>
  <dc:subject>Lists of potential root causes in LEAs that have disproportionate access.</dc:subject>
  <dc:creator>CDE</dc:creator>
  <cp:keywords/>
  <dc:description/>
  <cp:lastModifiedBy>Maxine Wheeler</cp:lastModifiedBy>
  <cp:revision>3</cp:revision>
  <cp:lastPrinted>2019-04-24T15:31:00Z</cp:lastPrinted>
  <dcterms:created xsi:type="dcterms:W3CDTF">2019-07-09T19:33:00Z</dcterms:created>
  <dcterms:modified xsi:type="dcterms:W3CDTF">2019-07-09T22:12:00Z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