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Pr="00CD79DA" w:rsidRDefault="00D5115F" w:rsidP="00CD79DA">
      <w:pPr>
        <w:pStyle w:val="NoSpacing"/>
      </w:pPr>
      <w:r w:rsidRPr="00CD79DA">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Pr="00CD79DA" w:rsidRDefault="00FC1FCE" w:rsidP="00CD79DA">
      <w:pPr>
        <w:pStyle w:val="NoSpacing"/>
        <w:jc w:val="right"/>
      </w:pPr>
      <w:r w:rsidRPr="00CD79DA">
        <w:t>California Department of Education</w:t>
      </w:r>
    </w:p>
    <w:p w:rsidR="00B723BE" w:rsidRPr="00CD79DA" w:rsidRDefault="00FC1FCE" w:rsidP="00CD79DA">
      <w:pPr>
        <w:pStyle w:val="NoSpacing"/>
        <w:jc w:val="right"/>
      </w:pPr>
      <w:r w:rsidRPr="00CD79DA">
        <w:t>Executive Office</w:t>
      </w:r>
    </w:p>
    <w:p w:rsidR="00B723BE" w:rsidRPr="00CD79DA" w:rsidRDefault="00692300" w:rsidP="00CD79DA">
      <w:pPr>
        <w:pStyle w:val="NoSpacing"/>
        <w:jc w:val="right"/>
      </w:pPr>
      <w:r w:rsidRPr="00CD79DA">
        <w:t>SBE-005 (REV. 10/2017</w:t>
      </w:r>
      <w:r w:rsidR="00FC1FCE" w:rsidRPr="00CD79DA">
        <w:t>)</w:t>
      </w:r>
    </w:p>
    <w:p w:rsidR="006E06C6" w:rsidRPr="00CD79DA" w:rsidRDefault="00692300" w:rsidP="00CD79DA">
      <w:pPr>
        <w:pStyle w:val="NoSpacing"/>
        <w:jc w:val="right"/>
      </w:pPr>
      <w:r w:rsidRPr="00CD79DA">
        <w:t>General Waiver</w:t>
      </w:r>
    </w:p>
    <w:p w:rsidR="00B723BE" w:rsidRPr="00CD79DA" w:rsidRDefault="00B723BE" w:rsidP="00CD79DA">
      <w:pPr>
        <w:pStyle w:val="NoSpacing"/>
        <w:jc w:val="right"/>
        <w:sectPr w:rsidR="00B723BE" w:rsidRPr="00CD79DA" w:rsidSect="00C82CBA">
          <w:headerReference w:type="default" r:id="rId9"/>
          <w:type w:val="continuous"/>
          <w:pgSz w:w="12240" w:h="15840"/>
          <w:pgMar w:top="720" w:right="1440" w:bottom="1440" w:left="1440" w:header="720" w:footer="720" w:gutter="0"/>
          <w:cols w:num="2" w:space="720"/>
          <w:titlePg/>
          <w:docGrid w:linePitch="360"/>
        </w:sectPr>
      </w:pPr>
    </w:p>
    <w:p w:rsidR="00FC1FCE" w:rsidRPr="00CD79DA" w:rsidRDefault="0091117B" w:rsidP="00CD79DA">
      <w:pPr>
        <w:pStyle w:val="Heading1"/>
        <w:jc w:val="center"/>
      </w:pPr>
      <w:r w:rsidRPr="00CD79DA">
        <w:t>Califo</w:t>
      </w:r>
      <w:bookmarkStart w:id="0" w:name="_GoBack"/>
      <w:bookmarkEnd w:id="0"/>
      <w:r w:rsidRPr="00CD79DA">
        <w:t>rn</w:t>
      </w:r>
      <w:r w:rsidR="00693951" w:rsidRPr="00CD79DA">
        <w:t xml:space="preserve">ia State Board of </w:t>
      </w:r>
      <w:r w:rsidR="003A2E45" w:rsidRPr="00CD79DA">
        <w:t xml:space="preserve">Education </w:t>
      </w:r>
      <w:r w:rsidR="00F077C5" w:rsidRPr="00CD79DA">
        <w:br/>
      </w:r>
      <w:r w:rsidR="00FC1A14" w:rsidRPr="00CD79DA">
        <w:t>March</w:t>
      </w:r>
      <w:r w:rsidR="0086309A" w:rsidRPr="00CD79DA">
        <w:t xml:space="preserve"> 2018</w:t>
      </w:r>
      <w:r w:rsidR="003902D8" w:rsidRPr="00CD79DA">
        <w:t xml:space="preserve"> </w:t>
      </w:r>
      <w:r w:rsidRPr="00CD79DA">
        <w:t>Agenda</w:t>
      </w:r>
      <w:r w:rsidR="00F077C5" w:rsidRPr="00CD79DA">
        <w:br/>
      </w:r>
      <w:r w:rsidR="00FC1FCE" w:rsidRPr="00CD79DA">
        <w:t>Item</w:t>
      </w:r>
      <w:r w:rsidR="00692300" w:rsidRPr="00CD79DA">
        <w:t xml:space="preserve"> #W-</w:t>
      </w:r>
      <w:r w:rsidR="00B83CA8" w:rsidRPr="00CD79DA">
        <w:t>04</w:t>
      </w:r>
    </w:p>
    <w:p w:rsidR="00FC1FCE" w:rsidRPr="00CD79DA" w:rsidRDefault="00FC1FCE" w:rsidP="00CD79DA">
      <w:pPr>
        <w:pStyle w:val="Heading2"/>
      </w:pPr>
      <w:r w:rsidRPr="00CD79DA">
        <w:t>Subject</w:t>
      </w:r>
    </w:p>
    <w:p w:rsidR="00AB31C6" w:rsidRPr="00045798" w:rsidRDefault="00AB31C6" w:rsidP="00CD79DA">
      <w:r w:rsidRPr="00AB31C6">
        <w:t xml:space="preserve">Request by </w:t>
      </w:r>
      <w:r w:rsidR="00166870">
        <w:t xml:space="preserve">the </w:t>
      </w:r>
      <w:r w:rsidR="00166870" w:rsidRPr="00045798">
        <w:rPr>
          <w:b/>
        </w:rPr>
        <w:t>Franklin-McKinley</w:t>
      </w:r>
      <w:r w:rsidRPr="00045798">
        <w:rPr>
          <w:b/>
        </w:rPr>
        <w:t xml:space="preserve"> </w:t>
      </w:r>
      <w:r w:rsidR="00166870" w:rsidRPr="00045798">
        <w:rPr>
          <w:b/>
        </w:rPr>
        <w:t>Elementary</w:t>
      </w:r>
      <w:r w:rsidR="00530ED6" w:rsidRPr="00045798">
        <w:rPr>
          <w:b/>
        </w:rPr>
        <w:t xml:space="preserve"> School District</w:t>
      </w:r>
      <w:r w:rsidR="00530ED6">
        <w:t xml:space="preserve"> to waive </w:t>
      </w:r>
      <w:r w:rsidR="00CD55B1">
        <w:t xml:space="preserve">California </w:t>
      </w:r>
      <w:r w:rsidR="00CD55B1" w:rsidRPr="00CD55B1">
        <w:rPr>
          <w:i/>
        </w:rPr>
        <w:t>Education Code</w:t>
      </w:r>
      <w:r w:rsidR="00CD55B1">
        <w:t xml:space="preserve"> </w:t>
      </w:r>
      <w:r w:rsidR="00530ED6">
        <w:t>section</w:t>
      </w:r>
      <w:r w:rsidR="004B2873" w:rsidRPr="00045798">
        <w:t>s</w:t>
      </w:r>
      <w:r w:rsidR="00530ED6">
        <w:t xml:space="preserve"> 15102 and 15268</w:t>
      </w:r>
      <w:r w:rsidRPr="00AB31C6">
        <w:t xml:space="preserve"> to allow the district to exceed its bonded indebtedness limit. Total bonde</w:t>
      </w:r>
      <w:r w:rsidR="00530ED6">
        <w:t>d indebtedness may not exceed 1.2</w:t>
      </w:r>
      <w:r w:rsidRPr="00AB31C6">
        <w:t>5 percent of the taxable ass</w:t>
      </w:r>
      <w:r w:rsidR="00BF35FD">
        <w:t xml:space="preserve">essed valuation of property for </w:t>
      </w:r>
      <w:r w:rsidR="00530ED6">
        <w:t>elementary</w:t>
      </w:r>
      <w:r w:rsidR="00BF35FD">
        <w:t xml:space="preserve"> </w:t>
      </w:r>
      <w:r w:rsidRPr="00AB31C6">
        <w:t>school districts. Depending on the type of bond, a tax rate levy limit to $</w:t>
      </w:r>
      <w:r w:rsidR="006E6AF1">
        <w:t>3</w:t>
      </w:r>
      <w:r w:rsidRPr="00AB31C6">
        <w:t>0 per $100,000 o</w:t>
      </w:r>
      <w:r w:rsidR="00BF35FD">
        <w:t>f</w:t>
      </w:r>
      <w:r w:rsidRPr="00AB31C6">
        <w:t xml:space="preserve"> assessed value for </w:t>
      </w:r>
      <w:r w:rsidR="00B222D4">
        <w:t>elementary</w:t>
      </w:r>
      <w:r w:rsidRPr="00AB31C6">
        <w:t xml:space="preserve"> school districts may also apply.</w:t>
      </w:r>
    </w:p>
    <w:p w:rsidR="00692300" w:rsidRPr="00CD79DA" w:rsidRDefault="00692300" w:rsidP="00CD79DA">
      <w:pPr>
        <w:pStyle w:val="Heading2"/>
      </w:pPr>
      <w:r w:rsidRPr="00CD79DA">
        <w:t>Waiver Number</w:t>
      </w:r>
    </w:p>
    <w:p w:rsidR="00AB31C6" w:rsidRDefault="00166870" w:rsidP="00CD79DA">
      <w:pPr>
        <w:rPr>
          <w:b/>
        </w:rPr>
      </w:pPr>
      <w:r>
        <w:t>32-12</w:t>
      </w:r>
      <w:r w:rsidR="00AB31C6" w:rsidRPr="00AB31C6">
        <w:t>-2017</w:t>
      </w:r>
    </w:p>
    <w:p w:rsidR="00FC1FCE" w:rsidRPr="00CD79DA" w:rsidRDefault="00FC1FCE" w:rsidP="00CD79DA">
      <w:pPr>
        <w:pStyle w:val="Heading2"/>
      </w:pPr>
      <w:r w:rsidRPr="00CD79DA">
        <w:t>Type of Action</w:t>
      </w:r>
    </w:p>
    <w:p w:rsidR="0091117B" w:rsidRDefault="00692300" w:rsidP="00CD79DA">
      <w:r>
        <w:t>Action,</w:t>
      </w:r>
      <w:r w:rsidR="00FC1FCE" w:rsidRPr="00FC1FCE">
        <w:t xml:space="preserve"> </w:t>
      </w:r>
      <w:r w:rsidR="000963FD">
        <w:t>Consent</w:t>
      </w:r>
    </w:p>
    <w:p w:rsidR="00FC1FCE" w:rsidRPr="00CD79DA" w:rsidRDefault="00FC1FCE" w:rsidP="00CD79DA">
      <w:pPr>
        <w:pStyle w:val="Heading2"/>
      </w:pPr>
      <w:r w:rsidRPr="00CD79DA">
        <w:t>Summary of the Issue(s)</w:t>
      </w:r>
    </w:p>
    <w:p w:rsidR="00FC1FCE" w:rsidRDefault="00AB31C6" w:rsidP="00CD79DA">
      <w:r w:rsidRPr="00AB31C6">
        <w:t xml:space="preserve">The </w:t>
      </w:r>
      <w:r w:rsidR="00166870" w:rsidRPr="00166870">
        <w:t>Franklin-McKinley</w:t>
      </w:r>
      <w:r w:rsidRPr="00AB31C6">
        <w:t xml:space="preserve"> </w:t>
      </w:r>
      <w:r w:rsidR="00166870" w:rsidRPr="00166870">
        <w:t xml:space="preserve">Elementary </w:t>
      </w:r>
      <w:r w:rsidRPr="00AB31C6">
        <w:t xml:space="preserve">School District’s bonded indebtedness is statutorily limited not to exceed </w:t>
      </w:r>
      <w:r w:rsidR="00530ED6">
        <w:t>1.2</w:t>
      </w:r>
      <w:r w:rsidRPr="00AB31C6">
        <w:t>5 percent, which prohibits them</w:t>
      </w:r>
      <w:r w:rsidR="00530ED6">
        <w:t xml:space="preserve"> from issuing the entirety of $42.4</w:t>
      </w:r>
      <w:r w:rsidRPr="00AB31C6">
        <w:t xml:space="preserve"> million in bonds authorized in </w:t>
      </w:r>
      <w:r w:rsidR="00530ED6">
        <w:t>June 2016</w:t>
      </w:r>
      <w:r w:rsidRPr="00AB31C6">
        <w:t>. The district reques</w:t>
      </w:r>
      <w:r w:rsidR="00530ED6">
        <w:t>ts to increase the limit to 1.55</w:t>
      </w:r>
      <w:r w:rsidRPr="00AB31C6">
        <w:t xml:space="preserve"> percent.</w:t>
      </w:r>
    </w:p>
    <w:p w:rsidR="00F40510" w:rsidRPr="00CD79DA" w:rsidRDefault="00F40510" w:rsidP="00CD79DA">
      <w:pPr>
        <w:pStyle w:val="Heading2"/>
      </w:pPr>
      <w:r w:rsidRPr="00CD79DA">
        <w:t>Authority for Waiver</w:t>
      </w:r>
    </w:p>
    <w:p w:rsidR="00F40510" w:rsidRDefault="00AB31C6" w:rsidP="00CD79DA">
      <w:r w:rsidRPr="00AB31C6">
        <w:t>California</w:t>
      </w:r>
      <w:r>
        <w:rPr>
          <w:i/>
        </w:rPr>
        <w:t xml:space="preserve"> </w:t>
      </w:r>
      <w:r w:rsidR="00F40510" w:rsidRPr="00F40510">
        <w:rPr>
          <w:i/>
        </w:rPr>
        <w:t>Education Code (EC)</w:t>
      </w:r>
      <w:r w:rsidR="00F40510" w:rsidRPr="00F40510">
        <w:t xml:space="preserve"> Section 33050</w:t>
      </w:r>
    </w:p>
    <w:p w:rsidR="00FC1FCE" w:rsidRPr="00CD79DA" w:rsidRDefault="00FC1FCE" w:rsidP="00CD79DA">
      <w:pPr>
        <w:pStyle w:val="Heading2"/>
      </w:pPr>
      <w:r w:rsidRPr="00CD79DA">
        <w:t>Recommendation</w:t>
      </w:r>
    </w:p>
    <w:p w:rsidR="00FE4BD6" w:rsidRPr="00CD79DA" w:rsidRDefault="00FE4BD6" w:rsidP="00CD79DA">
      <w:pPr>
        <w:pStyle w:val="ListParagraph"/>
        <w:numPr>
          <w:ilvl w:val="0"/>
          <w:numId w:val="13"/>
        </w:numPr>
      </w:pPr>
      <w:r w:rsidRPr="00CD79DA">
        <w:t>Approval: No</w:t>
      </w:r>
    </w:p>
    <w:p w:rsidR="00F40510" w:rsidRPr="00CD79DA" w:rsidRDefault="00F40510" w:rsidP="00CD79DA">
      <w:pPr>
        <w:pStyle w:val="ListParagraph"/>
        <w:numPr>
          <w:ilvl w:val="0"/>
          <w:numId w:val="13"/>
        </w:numPr>
      </w:pPr>
      <w:r w:rsidRPr="00CD79DA">
        <w:t>Approval with conditions</w:t>
      </w:r>
      <w:r w:rsidR="00AB31C6" w:rsidRPr="00CD79DA">
        <w:t xml:space="preserve">: </w:t>
      </w:r>
      <w:r w:rsidR="00FE4BD6" w:rsidRPr="00CD79DA">
        <w:t>Yes</w:t>
      </w:r>
    </w:p>
    <w:p w:rsidR="00FE4BD6" w:rsidRPr="00CD79DA" w:rsidRDefault="00AB31C6" w:rsidP="00CD79DA">
      <w:pPr>
        <w:pStyle w:val="ListParagraph"/>
        <w:numPr>
          <w:ilvl w:val="0"/>
          <w:numId w:val="13"/>
        </w:numPr>
      </w:pPr>
      <w:r w:rsidRPr="00CD79DA">
        <w:t xml:space="preserve">Denial: </w:t>
      </w:r>
      <w:r w:rsidR="00FE4BD6" w:rsidRPr="00CD79DA">
        <w:t>No</w:t>
      </w:r>
    </w:p>
    <w:p w:rsidR="00AB31C6" w:rsidRDefault="00AB31C6" w:rsidP="00CD79DA">
      <w:r w:rsidRPr="00AB31C6">
        <w:lastRenderedPageBreak/>
        <w:t>The California Department of Education (CDE) recommends that the bonded indebtedness limit be waived with the following conditions: (1) the period of request does not exceed the recommended period on Attachment 1, (2) the total bonded indebtedness does not exceed the recommended new maximum shown on Attachment 1, (3) the district does not exceed the statutory tax rate, (4) the waiver is limited to the sale of bonds approved by the voters on the measure noted on Attachment 1, and (5) the district complies with the statutory requirements of Assembly Bill (AB) 182 related to school bonds which became effective January 1, 2014.</w:t>
      </w:r>
    </w:p>
    <w:p w:rsidR="00FC1FCE" w:rsidRPr="00C67A57" w:rsidRDefault="00F40510" w:rsidP="00F33461">
      <w:pPr>
        <w:pStyle w:val="Heading2"/>
      </w:pPr>
      <w:r w:rsidRPr="00C67A57">
        <w:t xml:space="preserve">Summary </w:t>
      </w:r>
      <w:r w:rsidR="00FC1FCE" w:rsidRPr="00C67A57">
        <w:t>of Key Issues</w:t>
      </w:r>
    </w:p>
    <w:p w:rsidR="00AB31C6" w:rsidRDefault="00AB31C6" w:rsidP="00F33461">
      <w:r>
        <w:t xml:space="preserve">The California </w:t>
      </w:r>
      <w:r w:rsidRPr="00AA7D96">
        <w:rPr>
          <w:i/>
        </w:rPr>
        <w:t>Education Code</w:t>
      </w:r>
      <w:r>
        <w:t xml:space="preserve"> (</w:t>
      </w:r>
      <w:r w:rsidRPr="00AA7D96">
        <w:rPr>
          <w:i/>
        </w:rPr>
        <w:t>EC</w:t>
      </w:r>
      <w:r>
        <w:t xml:space="preserve">) provides limits related to a district’s total bonded indebtedness. </w:t>
      </w:r>
      <w:r w:rsidRPr="00AA7D96">
        <w:rPr>
          <w:i/>
        </w:rPr>
        <w:t>EC</w:t>
      </w:r>
      <w:r>
        <w:t xml:space="preserve"> Sect</w:t>
      </w:r>
      <w:r w:rsidR="00B222D4">
        <w:t>ions 15102 and 15268</w:t>
      </w:r>
      <w:r w:rsidR="0043443A">
        <w:t xml:space="preserve"> limit an elementary </w:t>
      </w:r>
      <w:r>
        <w:t>school district’s total general obligati</w:t>
      </w:r>
      <w:r w:rsidR="0043443A">
        <w:t>on (G.O.) bond indebtedness to 1</w:t>
      </w:r>
      <w:r>
        <w:t>.</w:t>
      </w:r>
      <w:r w:rsidR="0043443A">
        <w:t>2</w:t>
      </w:r>
      <w:r w:rsidR="002E0A82">
        <w:t>5 percent</w:t>
      </w:r>
      <w:r>
        <w:t>.</w:t>
      </w:r>
    </w:p>
    <w:p w:rsidR="00AB31C6" w:rsidRDefault="00AB31C6" w:rsidP="00F33461">
      <w:r>
        <w:t xml:space="preserve">To raise funds to build or renovate school facilities, with voter authorization, school districts may issue G.O. bonds. Prior to 2001, districts needed a two-thirds voter approval. In November 2000, districts were given another option for authorizing and issuing bonds when California voters passed Proposition 39, which allows school bonds to be approved with a 55 percent majority vote if the district abides by several administrative requirements, such as establishing an independent Citizens’ Oversight Committee to oversee the use of the funds. Once G.O. bonds are authorized, school districts issue the bonds in increments as needed to fund their facility projects. When the voters authorize a local G.O. bond, they are simultaneously authorizing a property tax increase to pay the principal and interest on the bond. For Proposition 39 bonds, </w:t>
      </w:r>
      <w:r w:rsidRPr="00BF6C64">
        <w:rPr>
          <w:i/>
        </w:rPr>
        <w:t>EC</w:t>
      </w:r>
      <w:r>
        <w:t xml:space="preserve"> Section 15268 limit</w:t>
      </w:r>
      <w:r w:rsidR="007B3260">
        <w:t>s</w:t>
      </w:r>
      <w:r>
        <w:t xml:space="preserve"> the tax rate levy a</w:t>
      </w:r>
      <w:r w:rsidR="00C67A57">
        <w:t>uthorized in each election to $3</w:t>
      </w:r>
      <w:r>
        <w:t xml:space="preserve">0 per $100,000 of taxable property for </w:t>
      </w:r>
      <w:r w:rsidR="00C67A57">
        <w:t>elementary</w:t>
      </w:r>
      <w:r>
        <w:t xml:space="preserve"> school districts.</w:t>
      </w:r>
    </w:p>
    <w:p w:rsidR="00AB31C6" w:rsidRDefault="00AB31C6" w:rsidP="00F33461">
      <w:r>
        <w:t xml:space="preserve">Without a waiver, school districts that are close to their bonding capacity must decide either to issue fewer bonds, delay the issuance of bonds until their assessed valuation increases, or obtain other more expensive non-bond financing to complete their projects, the costs of which could be paid from district general funds. Therefore, the CDE has historically recommended that the State Board of Education (SBE) approve related waiver requests with the condition that the statutory tax levies are not exceeded at the time the bonds are issued. </w:t>
      </w:r>
    </w:p>
    <w:p w:rsidR="00AB31C6" w:rsidRDefault="00AB31C6" w:rsidP="00F33461">
      <w:r>
        <w:t xml:space="preserve">On October 2, 2013, Governor Brown signed AB 182 (Chapter 477, Statutes of 2013) which established parameters for the issuance of local education bonds that allow for the compounding of interest, including capital appreciation bonds (CABs). AB 182 requires a district governing board to do the following: </w:t>
      </w:r>
    </w:p>
    <w:p w:rsidR="00214906" w:rsidRPr="00F33461" w:rsidRDefault="00AB31C6" w:rsidP="00F33461">
      <w:pPr>
        <w:pStyle w:val="ListParagraph"/>
        <w:numPr>
          <w:ilvl w:val="0"/>
          <w:numId w:val="14"/>
        </w:numPr>
      </w:pPr>
      <w:r w:rsidRPr="00F33461">
        <w:t>Before the bond sale, adopt a resolution at a public meeting that includes specific criteria, including being publicly noticed on at least two consecutive meeting agendas.</w:t>
      </w:r>
    </w:p>
    <w:p w:rsidR="00AB31C6" w:rsidRPr="00F33461" w:rsidRDefault="00AB31C6" w:rsidP="00F33461">
      <w:pPr>
        <w:pStyle w:val="ListParagraph"/>
        <w:numPr>
          <w:ilvl w:val="0"/>
          <w:numId w:val="14"/>
        </w:numPr>
      </w:pPr>
      <w:r w:rsidRPr="00F33461">
        <w:lastRenderedPageBreak/>
        <w:t xml:space="preserve">Be presented with an agenda item at a public board meeting that provides a financial analysis of the overall costs of the bonds, a comparison to current interest bonds, and reasons why the compounding interest bonds are being recommended. </w:t>
      </w:r>
    </w:p>
    <w:p w:rsidR="00AB31C6" w:rsidRPr="00F33461" w:rsidRDefault="00AB31C6" w:rsidP="00F33461">
      <w:pPr>
        <w:pStyle w:val="ListParagraph"/>
        <w:numPr>
          <w:ilvl w:val="0"/>
          <w:numId w:val="14"/>
        </w:numPr>
      </w:pPr>
      <w:r w:rsidRPr="00F33461">
        <w:t xml:space="preserve">After the bond sale, present actual cost information at the next scheduled public meeting and submit the cost information of the sale to the California Debt and Investment Advisory Commission. </w:t>
      </w:r>
    </w:p>
    <w:p w:rsidR="006E6AF1" w:rsidRDefault="006E6AF1" w:rsidP="00F33461">
      <w:pPr>
        <w:rPr>
          <w:rFonts w:eastAsiaTheme="minorHAnsi"/>
        </w:rPr>
      </w:pPr>
      <w:r>
        <w:t xml:space="preserve">The </w:t>
      </w:r>
      <w:r w:rsidRPr="006E6AF1">
        <w:t>Franklin-McKinley Elementary</w:t>
      </w:r>
      <w:r w:rsidR="00AB31C6" w:rsidRPr="00AB31C6">
        <w:t xml:space="preserve"> School District </w:t>
      </w:r>
      <w:r w:rsidRPr="006E6AF1">
        <w:rPr>
          <w:rFonts w:eastAsiaTheme="minorHAnsi"/>
        </w:rPr>
        <w:t xml:space="preserve">wishes </w:t>
      </w:r>
      <w:r w:rsidRPr="006E6AF1">
        <w:rPr>
          <w:rFonts w:eastAsiaTheme="minorHAnsi"/>
          <w:color w:val="252425"/>
        </w:rPr>
        <w:t xml:space="preserve">to </w:t>
      </w:r>
      <w:r>
        <w:rPr>
          <w:rFonts w:eastAsiaTheme="minorHAnsi"/>
        </w:rPr>
        <w:t>issue the</w:t>
      </w:r>
      <w:r w:rsidRPr="006E6AF1">
        <w:rPr>
          <w:rFonts w:eastAsiaTheme="minorHAnsi"/>
        </w:rPr>
        <w:t xml:space="preserve"> remaining </w:t>
      </w:r>
      <w:r w:rsidRPr="006E6AF1">
        <w:rPr>
          <w:rFonts w:eastAsiaTheme="minorHAnsi"/>
          <w:color w:val="4F4F50"/>
        </w:rPr>
        <w:t>$</w:t>
      </w:r>
      <w:r w:rsidRPr="006E6AF1">
        <w:rPr>
          <w:rFonts w:eastAsiaTheme="minorHAnsi"/>
          <w:color w:val="252425"/>
        </w:rPr>
        <w:t xml:space="preserve">42.4 </w:t>
      </w:r>
      <w:r>
        <w:rPr>
          <w:rFonts w:eastAsiaTheme="minorHAnsi"/>
        </w:rPr>
        <w:t xml:space="preserve">million of </w:t>
      </w:r>
      <w:r w:rsidRPr="006E6AF1">
        <w:rPr>
          <w:rFonts w:eastAsiaTheme="minorHAnsi"/>
        </w:rPr>
        <w:t xml:space="preserve">authorization from its June 2016 </w:t>
      </w:r>
      <w:r w:rsidRPr="006E6AF1">
        <w:rPr>
          <w:rFonts w:eastAsiaTheme="minorHAnsi"/>
          <w:color w:val="252425"/>
        </w:rPr>
        <w:t>Bond Elect</w:t>
      </w:r>
      <w:r w:rsidRPr="006E6AF1">
        <w:rPr>
          <w:rFonts w:eastAsiaTheme="minorHAnsi"/>
          <w:color w:val="4F4F50"/>
        </w:rPr>
        <w:t>io</w:t>
      </w:r>
      <w:r w:rsidRPr="006E6AF1">
        <w:rPr>
          <w:rFonts w:eastAsiaTheme="minorHAnsi"/>
          <w:color w:val="252425"/>
        </w:rPr>
        <w:t xml:space="preserve">n </w:t>
      </w:r>
      <w:r w:rsidRPr="006E6AF1">
        <w:rPr>
          <w:rFonts w:eastAsiaTheme="minorHAnsi"/>
        </w:rPr>
        <w:t>for vital fac</w:t>
      </w:r>
      <w:r w:rsidRPr="006E6AF1">
        <w:rPr>
          <w:rFonts w:eastAsiaTheme="minorHAnsi"/>
          <w:color w:val="696969"/>
        </w:rPr>
        <w:t>i</w:t>
      </w:r>
      <w:r w:rsidRPr="006E6AF1">
        <w:rPr>
          <w:rFonts w:eastAsiaTheme="minorHAnsi"/>
        </w:rPr>
        <w:t xml:space="preserve">lities </w:t>
      </w:r>
      <w:r w:rsidRPr="006E6AF1">
        <w:rPr>
          <w:rFonts w:eastAsiaTheme="minorHAnsi"/>
          <w:color w:val="4F4F50"/>
        </w:rPr>
        <w:t>improvements</w:t>
      </w:r>
      <w:r>
        <w:rPr>
          <w:rFonts w:eastAsiaTheme="minorHAnsi"/>
        </w:rPr>
        <w:t xml:space="preserve"> </w:t>
      </w:r>
      <w:r>
        <w:rPr>
          <w:rFonts w:eastAsiaTheme="minorHAnsi"/>
          <w:color w:val="252425"/>
        </w:rPr>
        <w:t xml:space="preserve">throughout the </w:t>
      </w:r>
      <w:r w:rsidR="00B222D4">
        <w:rPr>
          <w:rFonts w:eastAsiaTheme="minorHAnsi"/>
          <w:color w:val="252425"/>
        </w:rPr>
        <w:t>D</w:t>
      </w:r>
      <w:r w:rsidRPr="006E6AF1">
        <w:rPr>
          <w:rFonts w:eastAsiaTheme="minorHAnsi"/>
          <w:color w:val="252425"/>
        </w:rPr>
        <w:t>istrict</w:t>
      </w:r>
      <w:r w:rsidRPr="006E6AF1">
        <w:rPr>
          <w:rFonts w:eastAsiaTheme="minorHAnsi"/>
          <w:color w:val="696969"/>
        </w:rPr>
        <w:t xml:space="preserve"> </w:t>
      </w:r>
      <w:r w:rsidRPr="006E6AF1">
        <w:rPr>
          <w:rFonts w:eastAsiaTheme="minorHAnsi"/>
        </w:rPr>
        <w:t xml:space="preserve">to keep its bond </w:t>
      </w:r>
      <w:r w:rsidRPr="006E6AF1">
        <w:rPr>
          <w:rFonts w:eastAsiaTheme="minorHAnsi"/>
          <w:color w:val="252425"/>
        </w:rPr>
        <w:t xml:space="preserve">program </w:t>
      </w:r>
      <w:r w:rsidRPr="006E6AF1">
        <w:rPr>
          <w:rFonts w:eastAsiaTheme="minorHAnsi"/>
        </w:rPr>
        <w:t xml:space="preserve">moving forward to </w:t>
      </w:r>
      <w:r w:rsidRPr="006E6AF1">
        <w:rPr>
          <w:rFonts w:eastAsiaTheme="minorHAnsi"/>
          <w:color w:val="4F4F50"/>
        </w:rPr>
        <w:t>i</w:t>
      </w:r>
      <w:r w:rsidRPr="006E6AF1">
        <w:rPr>
          <w:rFonts w:eastAsiaTheme="minorHAnsi"/>
          <w:color w:val="252425"/>
        </w:rPr>
        <w:t xml:space="preserve">ts </w:t>
      </w:r>
      <w:r>
        <w:rPr>
          <w:rFonts w:eastAsiaTheme="minorHAnsi"/>
        </w:rPr>
        <w:t xml:space="preserve">scheduled </w:t>
      </w:r>
      <w:r w:rsidRPr="006E6AF1">
        <w:rPr>
          <w:rFonts w:eastAsiaTheme="minorHAnsi"/>
        </w:rPr>
        <w:t xml:space="preserve">completion without </w:t>
      </w:r>
      <w:r w:rsidRPr="006E6AF1">
        <w:rPr>
          <w:rFonts w:eastAsiaTheme="minorHAnsi"/>
          <w:color w:val="252425"/>
        </w:rPr>
        <w:t>delay</w:t>
      </w:r>
      <w:r w:rsidRPr="006E6AF1">
        <w:rPr>
          <w:rFonts w:eastAsiaTheme="minorHAnsi"/>
          <w:color w:val="4F4F50"/>
        </w:rPr>
        <w:t xml:space="preserve">. </w:t>
      </w:r>
      <w:r w:rsidR="00B222D4">
        <w:rPr>
          <w:rFonts w:eastAsiaTheme="minorHAnsi"/>
          <w:color w:val="252425"/>
        </w:rPr>
        <w:t>The D</w:t>
      </w:r>
      <w:r w:rsidRPr="006E6AF1">
        <w:rPr>
          <w:rFonts w:eastAsiaTheme="minorHAnsi"/>
          <w:color w:val="252425"/>
        </w:rPr>
        <w:t>istrict requests that its outstanding bonded</w:t>
      </w:r>
      <w:r>
        <w:rPr>
          <w:rFonts w:eastAsiaTheme="minorHAnsi"/>
        </w:rPr>
        <w:t xml:space="preserve"> </w:t>
      </w:r>
      <w:r w:rsidRPr="006E6AF1">
        <w:rPr>
          <w:rFonts w:eastAsiaTheme="minorHAnsi"/>
        </w:rPr>
        <w:t xml:space="preserve">indebtedness </w:t>
      </w:r>
      <w:r w:rsidRPr="006E6AF1">
        <w:rPr>
          <w:rFonts w:eastAsiaTheme="minorHAnsi"/>
          <w:color w:val="252425"/>
        </w:rPr>
        <w:t xml:space="preserve">limit be </w:t>
      </w:r>
      <w:r w:rsidRPr="006E6AF1">
        <w:rPr>
          <w:rFonts w:eastAsiaTheme="minorHAnsi"/>
        </w:rPr>
        <w:t xml:space="preserve">increased </w:t>
      </w:r>
      <w:r w:rsidRPr="006E6AF1">
        <w:rPr>
          <w:rFonts w:eastAsiaTheme="minorHAnsi"/>
          <w:color w:val="252425"/>
        </w:rPr>
        <w:t xml:space="preserve">to </w:t>
      </w:r>
      <w:r w:rsidRPr="006E6AF1">
        <w:rPr>
          <w:rFonts w:eastAsiaTheme="minorHAnsi"/>
        </w:rPr>
        <w:t xml:space="preserve">an </w:t>
      </w:r>
      <w:r w:rsidRPr="006E6AF1">
        <w:rPr>
          <w:rFonts w:eastAsiaTheme="minorHAnsi"/>
          <w:color w:val="252425"/>
        </w:rPr>
        <w:t xml:space="preserve">amount </w:t>
      </w:r>
      <w:r w:rsidRPr="006E6AF1">
        <w:rPr>
          <w:rFonts w:eastAsiaTheme="minorHAnsi"/>
        </w:rPr>
        <w:t xml:space="preserve">not </w:t>
      </w:r>
      <w:r w:rsidRPr="006E6AF1">
        <w:rPr>
          <w:rFonts w:eastAsiaTheme="minorHAnsi"/>
          <w:color w:val="252425"/>
        </w:rPr>
        <w:t xml:space="preserve">to </w:t>
      </w:r>
      <w:r w:rsidRPr="006E6AF1">
        <w:rPr>
          <w:rFonts w:eastAsiaTheme="minorHAnsi"/>
        </w:rPr>
        <w:t xml:space="preserve">exceed </w:t>
      </w:r>
      <w:r w:rsidRPr="006E6AF1">
        <w:rPr>
          <w:rFonts w:eastAsiaTheme="minorHAnsi"/>
          <w:color w:val="252425"/>
        </w:rPr>
        <w:t>1</w:t>
      </w:r>
      <w:r w:rsidRPr="006E6AF1">
        <w:rPr>
          <w:rFonts w:eastAsiaTheme="minorHAnsi"/>
          <w:color w:val="696969"/>
        </w:rPr>
        <w:t>.</w:t>
      </w:r>
      <w:r w:rsidRPr="006E6AF1">
        <w:rPr>
          <w:rFonts w:eastAsiaTheme="minorHAnsi"/>
        </w:rPr>
        <w:t>55</w:t>
      </w:r>
      <w:r w:rsidR="00F1094D">
        <w:rPr>
          <w:rFonts w:eastAsiaTheme="minorHAnsi"/>
        </w:rPr>
        <w:t xml:space="preserve"> percent</w:t>
      </w:r>
      <w:r w:rsidRPr="006E6AF1">
        <w:rPr>
          <w:rFonts w:eastAsiaTheme="minorHAnsi"/>
          <w:color w:val="696969"/>
        </w:rPr>
        <w:t xml:space="preserve"> </w:t>
      </w:r>
      <w:r w:rsidRPr="006E6AF1">
        <w:rPr>
          <w:rFonts w:eastAsiaTheme="minorHAnsi"/>
        </w:rPr>
        <w:t xml:space="preserve">of </w:t>
      </w:r>
      <w:r w:rsidRPr="006E6AF1">
        <w:rPr>
          <w:rFonts w:eastAsiaTheme="minorHAnsi"/>
          <w:color w:val="252425"/>
        </w:rPr>
        <w:t xml:space="preserve">assessed </w:t>
      </w:r>
      <w:r>
        <w:rPr>
          <w:rFonts w:eastAsiaTheme="minorHAnsi"/>
        </w:rPr>
        <w:t>value</w:t>
      </w:r>
      <w:r w:rsidRPr="006E6AF1">
        <w:rPr>
          <w:rFonts w:eastAsiaTheme="minorHAnsi"/>
          <w:color w:val="7C7C7B"/>
        </w:rPr>
        <w:t xml:space="preserve">. </w:t>
      </w:r>
      <w:r w:rsidRPr="006E6AF1">
        <w:rPr>
          <w:rFonts w:eastAsiaTheme="minorHAnsi"/>
        </w:rPr>
        <w:t xml:space="preserve">The requested </w:t>
      </w:r>
      <w:r w:rsidRPr="006E6AF1">
        <w:rPr>
          <w:rFonts w:eastAsiaTheme="minorHAnsi"/>
          <w:color w:val="252425"/>
        </w:rPr>
        <w:t>debt l</w:t>
      </w:r>
      <w:r w:rsidRPr="006E6AF1">
        <w:rPr>
          <w:rFonts w:eastAsiaTheme="minorHAnsi"/>
          <w:color w:val="4F4F50"/>
        </w:rPr>
        <w:t>imi</w:t>
      </w:r>
      <w:r w:rsidRPr="006E6AF1">
        <w:rPr>
          <w:rFonts w:eastAsiaTheme="minorHAnsi"/>
          <w:color w:val="252425"/>
        </w:rPr>
        <w:t xml:space="preserve">t </w:t>
      </w:r>
      <w:r w:rsidR="00B222D4">
        <w:rPr>
          <w:rFonts w:eastAsiaTheme="minorHAnsi"/>
          <w:color w:val="252425"/>
        </w:rPr>
        <w:t xml:space="preserve">increase </w:t>
      </w:r>
      <w:r w:rsidR="00B222D4">
        <w:rPr>
          <w:rFonts w:eastAsiaTheme="minorHAnsi"/>
        </w:rPr>
        <w:t>will allow the D</w:t>
      </w:r>
      <w:r w:rsidRPr="006E6AF1">
        <w:rPr>
          <w:rFonts w:eastAsiaTheme="minorHAnsi"/>
        </w:rPr>
        <w:t xml:space="preserve">istrict to </w:t>
      </w:r>
      <w:r w:rsidRPr="006E6AF1">
        <w:rPr>
          <w:rFonts w:eastAsiaTheme="minorHAnsi"/>
          <w:color w:val="252425"/>
        </w:rPr>
        <w:t xml:space="preserve">issue </w:t>
      </w:r>
      <w:r w:rsidRPr="006E6AF1">
        <w:rPr>
          <w:rFonts w:eastAsiaTheme="minorHAnsi"/>
          <w:color w:val="4F4F50"/>
        </w:rPr>
        <w:t>its</w:t>
      </w:r>
      <w:r>
        <w:rPr>
          <w:rFonts w:eastAsiaTheme="minorHAnsi"/>
        </w:rPr>
        <w:t xml:space="preserve"> </w:t>
      </w:r>
      <w:r w:rsidRPr="006E6AF1">
        <w:rPr>
          <w:rFonts w:eastAsiaTheme="minorHAnsi"/>
          <w:color w:val="252425"/>
        </w:rPr>
        <w:t xml:space="preserve">remaining </w:t>
      </w:r>
      <w:r w:rsidR="00B222D4">
        <w:rPr>
          <w:rFonts w:eastAsiaTheme="minorHAnsi"/>
        </w:rPr>
        <w:t xml:space="preserve">authorization, which </w:t>
      </w:r>
      <w:r w:rsidRPr="006E6AF1">
        <w:rPr>
          <w:rFonts w:eastAsiaTheme="minorHAnsi"/>
          <w:color w:val="4F4F50"/>
        </w:rPr>
        <w:t>is</w:t>
      </w:r>
      <w:r>
        <w:rPr>
          <w:rFonts w:eastAsiaTheme="minorHAnsi"/>
        </w:rPr>
        <w:t xml:space="preserve"> </w:t>
      </w:r>
      <w:r w:rsidRPr="006E6AF1">
        <w:rPr>
          <w:rFonts w:eastAsiaTheme="minorHAnsi"/>
          <w:color w:val="0C0B0D"/>
        </w:rPr>
        <w:t>l</w:t>
      </w:r>
      <w:r w:rsidRPr="006E6AF1">
        <w:rPr>
          <w:rFonts w:eastAsiaTheme="minorHAnsi"/>
        </w:rPr>
        <w:t xml:space="preserve">imited to </w:t>
      </w:r>
      <w:r w:rsidRPr="006E6AF1">
        <w:rPr>
          <w:rFonts w:eastAsiaTheme="minorHAnsi"/>
          <w:color w:val="252425"/>
        </w:rPr>
        <w:t xml:space="preserve">the issuance of bonds </w:t>
      </w:r>
      <w:r w:rsidRPr="006E6AF1">
        <w:rPr>
          <w:rFonts w:eastAsiaTheme="minorHAnsi"/>
        </w:rPr>
        <w:t xml:space="preserve">authorized </w:t>
      </w:r>
      <w:r w:rsidRPr="006E6AF1">
        <w:rPr>
          <w:rFonts w:eastAsiaTheme="minorHAnsi"/>
          <w:color w:val="252425"/>
        </w:rPr>
        <w:t xml:space="preserve">by the June </w:t>
      </w:r>
      <w:r w:rsidRPr="006E6AF1">
        <w:rPr>
          <w:rFonts w:eastAsiaTheme="minorHAnsi"/>
        </w:rPr>
        <w:t xml:space="preserve">2016 </w:t>
      </w:r>
      <w:r w:rsidRPr="006E6AF1">
        <w:rPr>
          <w:rFonts w:eastAsiaTheme="minorHAnsi"/>
          <w:color w:val="252425"/>
        </w:rPr>
        <w:t>Elect</w:t>
      </w:r>
      <w:r w:rsidRPr="006E6AF1">
        <w:rPr>
          <w:rFonts w:eastAsiaTheme="minorHAnsi"/>
          <w:color w:val="4F4F50"/>
        </w:rPr>
        <w:t>ion</w:t>
      </w:r>
      <w:r w:rsidRPr="006E6AF1">
        <w:rPr>
          <w:rFonts w:eastAsiaTheme="minorHAnsi"/>
          <w:color w:val="696969"/>
        </w:rPr>
        <w:t>.</w:t>
      </w:r>
      <w:r w:rsidR="00AB31C6" w:rsidRPr="006E6AF1">
        <w:t xml:space="preserve"> </w:t>
      </w:r>
    </w:p>
    <w:p w:rsidR="00F40510" w:rsidRDefault="00F40510" w:rsidP="00F33461">
      <w:r w:rsidRPr="002D1A82">
        <w:rPr>
          <w:b/>
        </w:rPr>
        <w:t>Demographic Information:</w:t>
      </w:r>
      <w:r>
        <w:t xml:space="preserve"> </w:t>
      </w:r>
      <w:r w:rsidR="006E6AF1" w:rsidRPr="006E6AF1">
        <w:t>Franklin-McKinley Elementary</w:t>
      </w:r>
      <w:r w:rsidR="00AB31C6" w:rsidRPr="00AB31C6">
        <w:t xml:space="preserve"> School District has a student population of </w:t>
      </w:r>
      <w:r w:rsidR="006E6AF1">
        <w:t>7,985</w:t>
      </w:r>
      <w:r w:rsidR="00AB31C6" w:rsidRPr="00AB31C6">
        <w:t xml:space="preserve"> and is located in </w:t>
      </w:r>
      <w:r w:rsidR="006E6AF1">
        <w:t>Santa Clara</w:t>
      </w:r>
      <w:r w:rsidR="00AB31C6" w:rsidRPr="00AB31C6">
        <w:t xml:space="preserve"> County.</w:t>
      </w:r>
    </w:p>
    <w:p w:rsidR="002D1A82" w:rsidRPr="00F33461" w:rsidRDefault="00F40510" w:rsidP="00F33461">
      <w:pPr>
        <w:rPr>
          <w:rFonts w:eastAsiaTheme="majorEastAsia"/>
        </w:rPr>
      </w:pPr>
      <w:r w:rsidRPr="002D1A82">
        <w:rPr>
          <w:b/>
        </w:rPr>
        <w:t>Because this is a general waiver, if the SBE decides to deny the waiver, it must cite one of the seven reaso</w:t>
      </w:r>
      <w:r w:rsidR="002D1A82" w:rsidRPr="002D1A82">
        <w:rPr>
          <w:b/>
        </w:rPr>
        <w:t>ns in EC 33051(a), available at</w:t>
      </w:r>
      <w:r w:rsidR="002D1A82">
        <w:t xml:space="preserve"> </w:t>
      </w:r>
      <w:hyperlink r:id="rId10" w:tooltip="Education code Section 33051" w:history="1">
        <w:r w:rsidR="002D1A82" w:rsidRPr="00CD79DD">
          <w:rPr>
            <w:rStyle w:val="Hyperlink"/>
          </w:rPr>
          <w:t>http://leginfo.legislature.ca.gov/faces/codes_displaySection.xhtml?lawCode=EDC&amp;sectionNum=33051</w:t>
        </w:r>
      </w:hyperlink>
      <w:r>
        <w:t>.</w:t>
      </w:r>
    </w:p>
    <w:p w:rsidR="00FC1FCE" w:rsidRPr="00F33461" w:rsidRDefault="00FC1FCE" w:rsidP="00F33461">
      <w:pPr>
        <w:pStyle w:val="Heading2"/>
      </w:pPr>
      <w:r w:rsidRPr="00F33461">
        <w:t>Summary of Previous State Board of Education Discussion and Action</w:t>
      </w:r>
    </w:p>
    <w:p w:rsidR="00AB31C6" w:rsidRDefault="00AB31C6" w:rsidP="00F33461">
      <w:r w:rsidRPr="00AB31C6">
        <w:t xml:space="preserve">The SBE has approved all bond limit waiver requests limited to the sale of already authorized bonds and at the tax rate levy stated on the bond measure. </w:t>
      </w:r>
    </w:p>
    <w:p w:rsidR="00FC1FCE" w:rsidRPr="00F33461" w:rsidRDefault="00FC1FCE" w:rsidP="00F33461">
      <w:pPr>
        <w:pStyle w:val="Heading2"/>
      </w:pPr>
      <w:r w:rsidRPr="00F33461">
        <w:t>Fiscal Analysis (as appropriate)</w:t>
      </w:r>
    </w:p>
    <w:p w:rsidR="00AB31C6" w:rsidRDefault="00AB31C6" w:rsidP="00F33461">
      <w:pPr>
        <w:rPr>
          <w:b/>
        </w:rPr>
      </w:pPr>
      <w:r w:rsidRPr="00AB31C6">
        <w:t xml:space="preserve">Approval of the waiver would allow the district to accelerate the issuance of voter approved bonds. </w:t>
      </w:r>
    </w:p>
    <w:p w:rsidR="00406F50" w:rsidRPr="00F33461" w:rsidRDefault="00406F50" w:rsidP="00F33461">
      <w:pPr>
        <w:pStyle w:val="Heading2"/>
      </w:pPr>
      <w:r w:rsidRPr="00F33461">
        <w:t>Attachment(s)</w:t>
      </w:r>
    </w:p>
    <w:p w:rsidR="002D1A82" w:rsidRPr="00F33461" w:rsidRDefault="00406F50" w:rsidP="00F33461">
      <w:pPr>
        <w:pStyle w:val="ListParagraph"/>
        <w:numPr>
          <w:ilvl w:val="0"/>
          <w:numId w:val="15"/>
        </w:numPr>
      </w:pPr>
      <w:r w:rsidRPr="00F33461">
        <w:rPr>
          <w:b/>
        </w:rPr>
        <w:t>Attachment 1:</w:t>
      </w:r>
      <w:r w:rsidRPr="00F33461">
        <w:t xml:space="preserve"> </w:t>
      </w:r>
      <w:r w:rsidR="002D1A82" w:rsidRPr="00F33461">
        <w:t>Summary Table (1 page)</w:t>
      </w:r>
    </w:p>
    <w:p w:rsidR="00A573FD" w:rsidRPr="00F33461" w:rsidRDefault="002D1A82" w:rsidP="00F33461">
      <w:pPr>
        <w:pStyle w:val="ListParagraph"/>
        <w:numPr>
          <w:ilvl w:val="0"/>
          <w:numId w:val="15"/>
        </w:numPr>
        <w:sectPr w:rsidR="00A573FD" w:rsidRPr="00F33461" w:rsidSect="0091117B">
          <w:type w:val="continuous"/>
          <w:pgSz w:w="12240" w:h="15840"/>
          <w:pgMar w:top="720" w:right="1440" w:bottom="1440" w:left="1440" w:header="720" w:footer="720" w:gutter="0"/>
          <w:cols w:space="720"/>
          <w:docGrid w:linePitch="360"/>
        </w:sectPr>
      </w:pPr>
      <w:r w:rsidRPr="00F33461">
        <w:rPr>
          <w:b/>
        </w:rPr>
        <w:t>Attachment 2:</w:t>
      </w:r>
      <w:r w:rsidR="00F33461">
        <w:t xml:space="preserve"> </w:t>
      </w:r>
      <w:r w:rsidR="003E5363" w:rsidRPr="00F33461">
        <w:t xml:space="preserve">Franklin-McKinley Elementary </w:t>
      </w:r>
      <w:r w:rsidR="00AB31C6" w:rsidRPr="00F33461">
        <w:t xml:space="preserve">School District General Waiver Request </w:t>
      </w:r>
      <w:r w:rsidR="003E5363" w:rsidRPr="00F33461">
        <w:t>32</w:t>
      </w:r>
      <w:r w:rsidR="00AB31C6" w:rsidRPr="00F33461">
        <w:t>-1</w:t>
      </w:r>
      <w:r w:rsidR="003E5363" w:rsidRPr="00F33461">
        <w:t>2-2017 (</w:t>
      </w:r>
      <w:r w:rsidR="001A04AC" w:rsidRPr="00F33461">
        <w:t>2</w:t>
      </w:r>
      <w:r w:rsidR="00AB31C6" w:rsidRPr="00F33461">
        <w:t xml:space="preserve"> pages). (Original waiver request is signed and on file in the Waiver Office.)</w:t>
      </w:r>
      <w:r w:rsidR="00A573FD" w:rsidRPr="00F33461">
        <w:t xml:space="preserve"> </w:t>
      </w:r>
    </w:p>
    <w:p w:rsidR="00693951" w:rsidRPr="00F33461" w:rsidRDefault="00693951" w:rsidP="00F33461">
      <w:pPr>
        <w:pStyle w:val="Heading1"/>
        <w:jc w:val="center"/>
      </w:pPr>
      <w:r w:rsidRPr="00F33461">
        <w:lastRenderedPageBreak/>
        <w:t>Attachment 1</w:t>
      </w:r>
      <w:r w:rsidR="006D0223" w:rsidRPr="00F33461">
        <w:t xml:space="preserve">: </w:t>
      </w:r>
      <w:r w:rsidRPr="00F33461">
        <w:t>Summary Table</w:t>
      </w:r>
    </w:p>
    <w:p w:rsidR="00693951" w:rsidRPr="00F33461" w:rsidRDefault="00693951" w:rsidP="00F33461">
      <w:pPr>
        <w:jc w:val="center"/>
      </w:pPr>
      <w:r w:rsidRPr="00F33461">
        <w:t xml:space="preserve">California </w:t>
      </w:r>
      <w:r w:rsidRPr="00F33461">
        <w:rPr>
          <w:i/>
        </w:rPr>
        <w:t>Education Code (EC)</w:t>
      </w:r>
      <w:r w:rsidRPr="00F33461">
        <w:t xml:space="preserve"> Section 41402</w:t>
      </w:r>
    </w:p>
    <w:tbl>
      <w:tblPr>
        <w:tblStyle w:val="GridTable1Light"/>
        <w:tblW w:w="5000" w:type="pct"/>
        <w:tblLook w:val="04A0" w:firstRow="1" w:lastRow="0" w:firstColumn="1" w:lastColumn="0" w:noHBand="0" w:noVBand="1"/>
        <w:tblCaption w:val="Attachment 1: Summary Table"/>
      </w:tblPr>
      <w:tblGrid>
        <w:gridCol w:w="1442"/>
        <w:gridCol w:w="1618"/>
        <w:gridCol w:w="2138"/>
        <w:gridCol w:w="2017"/>
        <w:gridCol w:w="2222"/>
        <w:gridCol w:w="2071"/>
        <w:gridCol w:w="2018"/>
      </w:tblGrid>
      <w:tr w:rsidR="00671B9F" w:rsidRPr="00517C00" w:rsidTr="00F3346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40" w:type="pct"/>
            <w:shd w:val="clear" w:color="auto" w:fill="F2F2F2" w:themeFill="background1" w:themeFillShade="F2"/>
            <w:vAlign w:val="center"/>
          </w:tcPr>
          <w:p w:rsidR="00B414A9" w:rsidRPr="00D25112" w:rsidRDefault="00B414A9" w:rsidP="00F33461">
            <w:pPr>
              <w:spacing w:before="120" w:after="120"/>
              <w:jc w:val="center"/>
              <w:rPr>
                <w:b w:val="0"/>
              </w:rPr>
            </w:pPr>
            <w:r w:rsidRPr="00D25112">
              <w:t>Waiver Number</w:t>
            </w:r>
          </w:p>
        </w:tc>
        <w:tc>
          <w:tcPr>
            <w:tcW w:w="605" w:type="pct"/>
            <w:shd w:val="clear" w:color="auto" w:fill="F2F2F2" w:themeFill="background1" w:themeFillShade="F2"/>
            <w:vAlign w:val="center"/>
          </w:tcPr>
          <w:p w:rsidR="00B414A9" w:rsidRPr="00D25112" w:rsidRDefault="00B414A9" w:rsidP="00F33461">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D25112">
              <w:t>District</w:t>
            </w:r>
          </w:p>
        </w:tc>
        <w:tc>
          <w:tcPr>
            <w:tcW w:w="797" w:type="pct"/>
            <w:shd w:val="clear" w:color="auto" w:fill="F2F2F2" w:themeFill="background1" w:themeFillShade="F2"/>
            <w:vAlign w:val="center"/>
          </w:tcPr>
          <w:p w:rsidR="00B414A9" w:rsidRPr="00D25112" w:rsidRDefault="00B414A9" w:rsidP="00F33461">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D25112">
              <w:t>Period of Request</w:t>
            </w:r>
          </w:p>
        </w:tc>
        <w:tc>
          <w:tcPr>
            <w:tcW w:w="733" w:type="pct"/>
            <w:shd w:val="clear" w:color="auto" w:fill="F2F2F2" w:themeFill="background1" w:themeFillShade="F2"/>
            <w:vAlign w:val="center"/>
          </w:tcPr>
          <w:p w:rsidR="00B414A9" w:rsidRPr="00D25112" w:rsidRDefault="00B414A9" w:rsidP="00F33461">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D25112">
              <w:t>District’s Request</w:t>
            </w:r>
          </w:p>
        </w:tc>
        <w:tc>
          <w:tcPr>
            <w:tcW w:w="828" w:type="pct"/>
            <w:shd w:val="clear" w:color="auto" w:fill="F2F2F2" w:themeFill="background1" w:themeFillShade="F2"/>
            <w:vAlign w:val="center"/>
          </w:tcPr>
          <w:p w:rsidR="00B414A9" w:rsidRPr="00D25112" w:rsidRDefault="00B414A9" w:rsidP="00F33461">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D25112">
              <w:t>CDE Recommended</w:t>
            </w:r>
          </w:p>
        </w:tc>
        <w:tc>
          <w:tcPr>
            <w:tcW w:w="764" w:type="pct"/>
            <w:shd w:val="clear" w:color="auto" w:fill="F2F2F2" w:themeFill="background1" w:themeFillShade="F2"/>
            <w:vAlign w:val="center"/>
          </w:tcPr>
          <w:p w:rsidR="00B414A9" w:rsidRPr="00D25112" w:rsidRDefault="00B414A9" w:rsidP="00F33461">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D25112">
              <w:t>Bargaining Unit Representatives Consulted, Date and Position</w:t>
            </w:r>
          </w:p>
        </w:tc>
        <w:tc>
          <w:tcPr>
            <w:tcW w:w="733" w:type="pct"/>
            <w:shd w:val="clear" w:color="auto" w:fill="F2F2F2" w:themeFill="background1" w:themeFillShade="F2"/>
            <w:vAlign w:val="center"/>
          </w:tcPr>
          <w:p w:rsidR="00B414A9" w:rsidRPr="00D25112" w:rsidRDefault="00B414A9" w:rsidP="00F33461">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D25112">
              <w:t>Local Board and Public Hearing Approval</w:t>
            </w:r>
          </w:p>
        </w:tc>
      </w:tr>
      <w:tr w:rsidR="00671B9F" w:rsidRPr="00517C00" w:rsidTr="00F33461">
        <w:trPr>
          <w:cantSplit/>
        </w:trPr>
        <w:tc>
          <w:tcPr>
            <w:cnfStyle w:val="001000000000" w:firstRow="0" w:lastRow="0" w:firstColumn="1" w:lastColumn="0" w:oddVBand="0" w:evenVBand="0" w:oddHBand="0" w:evenHBand="0" w:firstRowFirstColumn="0" w:firstRowLastColumn="0" w:lastRowFirstColumn="0" w:lastRowLastColumn="0"/>
            <w:tcW w:w="540" w:type="pct"/>
          </w:tcPr>
          <w:p w:rsidR="00B414A9" w:rsidRPr="00D25112" w:rsidRDefault="00B414A9" w:rsidP="00F33461">
            <w:pPr>
              <w:spacing w:before="120" w:after="120"/>
              <w:jc w:val="center"/>
            </w:pPr>
            <w:r w:rsidRPr="00D25112">
              <w:t>32-12-2017</w:t>
            </w:r>
          </w:p>
        </w:tc>
        <w:tc>
          <w:tcPr>
            <w:tcW w:w="605" w:type="pct"/>
          </w:tcPr>
          <w:p w:rsidR="00B414A9" w:rsidRPr="00D25112" w:rsidRDefault="00B414A9" w:rsidP="00F33461">
            <w:pPr>
              <w:spacing w:before="120" w:after="120"/>
              <w:jc w:val="center"/>
              <w:cnfStyle w:val="000000000000" w:firstRow="0" w:lastRow="0" w:firstColumn="0" w:lastColumn="0" w:oddVBand="0" w:evenVBand="0" w:oddHBand="0" w:evenHBand="0" w:firstRowFirstColumn="0" w:firstRowLastColumn="0" w:lastRowFirstColumn="0" w:lastRowLastColumn="0"/>
            </w:pPr>
            <w:r w:rsidRPr="00D25112">
              <w:t>Franklin-McKinley Elementary School District</w:t>
            </w:r>
          </w:p>
        </w:tc>
        <w:tc>
          <w:tcPr>
            <w:tcW w:w="797" w:type="pct"/>
          </w:tcPr>
          <w:p w:rsidR="00B414A9" w:rsidRPr="00D25112" w:rsidRDefault="00B414A9" w:rsidP="00F33461">
            <w:pPr>
              <w:spacing w:before="120" w:after="120"/>
              <w:jc w:val="center"/>
              <w:cnfStyle w:val="000000000000" w:firstRow="0" w:lastRow="0" w:firstColumn="0" w:lastColumn="0" w:oddVBand="0" w:evenVBand="0" w:oddHBand="0" w:evenHBand="0" w:firstRowFirstColumn="0" w:firstRowLastColumn="0" w:lastRowFirstColumn="0" w:lastRowLastColumn="0"/>
            </w:pPr>
            <w:r w:rsidRPr="00D25112">
              <w:rPr>
                <w:b/>
              </w:rPr>
              <w:t>Requested:</w:t>
            </w:r>
            <w:r w:rsidRPr="00D25112">
              <w:t xml:space="preserve"> March 15, 2018 to March 15, 2023</w:t>
            </w:r>
          </w:p>
          <w:p w:rsidR="00B414A9" w:rsidRPr="00D25112" w:rsidRDefault="00B414A9" w:rsidP="00F33461">
            <w:pPr>
              <w:spacing w:before="120" w:after="120"/>
              <w:ind w:left="-101"/>
              <w:jc w:val="center"/>
              <w:cnfStyle w:val="000000000000" w:firstRow="0" w:lastRow="0" w:firstColumn="0" w:lastColumn="0" w:oddVBand="0" w:evenVBand="0" w:oddHBand="0" w:evenHBand="0" w:firstRowFirstColumn="0" w:firstRowLastColumn="0" w:lastRowFirstColumn="0" w:lastRowLastColumn="0"/>
            </w:pPr>
            <w:r>
              <w:rPr>
                <w:b/>
              </w:rPr>
              <w:t>Recommended</w:t>
            </w:r>
            <w:r w:rsidRPr="00D25112">
              <w:rPr>
                <w:b/>
              </w:rPr>
              <w:t>:</w:t>
            </w:r>
            <w:r w:rsidRPr="00D25112">
              <w:t xml:space="preserve"> March 15, 2018 to March 15, 2023</w:t>
            </w:r>
          </w:p>
        </w:tc>
        <w:tc>
          <w:tcPr>
            <w:tcW w:w="733" w:type="pct"/>
          </w:tcPr>
          <w:p w:rsidR="00B414A9" w:rsidRDefault="00B414A9" w:rsidP="00F33461">
            <w:pPr>
              <w:spacing w:before="120" w:after="120"/>
              <w:jc w:val="center"/>
              <w:cnfStyle w:val="000000000000" w:firstRow="0" w:lastRow="0" w:firstColumn="0" w:lastColumn="0" w:oddVBand="0" w:evenVBand="0" w:oddHBand="0" w:evenHBand="0" w:firstRowFirstColumn="0" w:firstRowLastColumn="0" w:lastRowFirstColumn="0" w:lastRowLastColumn="0"/>
              <w:rPr>
                <w:b/>
              </w:rPr>
            </w:pPr>
            <w:r w:rsidRPr="00D25112">
              <w:rPr>
                <w:b/>
              </w:rPr>
              <w:t>Requested:</w:t>
            </w:r>
          </w:p>
          <w:p w:rsidR="00B414A9" w:rsidRPr="00D25112" w:rsidRDefault="00B414A9" w:rsidP="00F33461">
            <w:pPr>
              <w:spacing w:before="120" w:after="120"/>
              <w:jc w:val="center"/>
              <w:cnfStyle w:val="000000000000" w:firstRow="0" w:lastRow="0" w:firstColumn="0" w:lastColumn="0" w:oddVBand="0" w:evenVBand="0" w:oddHBand="0" w:evenHBand="0" w:firstRowFirstColumn="0" w:firstRowLastColumn="0" w:lastRowFirstColumn="0" w:lastRowLastColumn="0"/>
            </w:pPr>
            <w:r w:rsidRPr="00D25112">
              <w:t>Debt Limit 1.55%</w:t>
            </w:r>
          </w:p>
          <w:p w:rsidR="00B414A9" w:rsidRPr="00D25112" w:rsidRDefault="00B414A9" w:rsidP="00F33461">
            <w:pPr>
              <w:spacing w:before="120" w:after="120"/>
              <w:jc w:val="center"/>
              <w:cnfStyle w:val="000000000000" w:firstRow="0" w:lastRow="0" w:firstColumn="0" w:lastColumn="0" w:oddVBand="0" w:evenVBand="0" w:oddHBand="0" w:evenHBand="0" w:firstRowFirstColumn="0" w:firstRowLastColumn="0" w:lastRowFirstColumn="0" w:lastRowLastColumn="0"/>
            </w:pPr>
            <w:r w:rsidRPr="00D25112">
              <w:t>Tax Rate $30</w:t>
            </w:r>
          </w:p>
          <w:p w:rsidR="00B414A9" w:rsidRPr="00D25112" w:rsidRDefault="00B414A9" w:rsidP="00F33461">
            <w:pPr>
              <w:spacing w:before="120" w:after="120"/>
              <w:jc w:val="center"/>
              <w:cnfStyle w:val="000000000000" w:firstRow="0" w:lastRow="0" w:firstColumn="0" w:lastColumn="0" w:oddVBand="0" w:evenVBand="0" w:oddHBand="0" w:evenHBand="0" w:firstRowFirstColumn="0" w:firstRowLastColumn="0" w:lastRowFirstColumn="0" w:lastRowLastColumn="0"/>
            </w:pPr>
            <w:r w:rsidRPr="00D25112">
              <w:rPr>
                <w:b/>
              </w:rPr>
              <w:t>Recommended:</w:t>
            </w:r>
            <w:r w:rsidR="00671B9F">
              <w:rPr>
                <w:b/>
              </w:rPr>
              <w:t xml:space="preserve"> </w:t>
            </w:r>
            <w:r w:rsidRPr="00D25112">
              <w:t>Debt Limit 1.55%</w:t>
            </w:r>
          </w:p>
          <w:p w:rsidR="00B414A9" w:rsidRPr="00D25112" w:rsidRDefault="00B414A9" w:rsidP="00F33461">
            <w:pPr>
              <w:spacing w:before="120" w:after="120"/>
              <w:jc w:val="center"/>
              <w:cnfStyle w:val="000000000000" w:firstRow="0" w:lastRow="0" w:firstColumn="0" w:lastColumn="0" w:oddVBand="0" w:evenVBand="0" w:oddHBand="0" w:evenHBand="0" w:firstRowFirstColumn="0" w:firstRowLastColumn="0" w:lastRowFirstColumn="0" w:lastRowLastColumn="0"/>
            </w:pPr>
            <w:r w:rsidRPr="00D25112">
              <w:t>Tax Rate</w:t>
            </w:r>
            <w:r w:rsidR="00CD55B1">
              <w:t xml:space="preserve"> </w:t>
            </w:r>
            <w:r w:rsidRPr="00D25112">
              <w:t>$30</w:t>
            </w:r>
          </w:p>
        </w:tc>
        <w:tc>
          <w:tcPr>
            <w:tcW w:w="828" w:type="pct"/>
          </w:tcPr>
          <w:p w:rsidR="00B414A9" w:rsidRPr="00D25112" w:rsidRDefault="00B414A9" w:rsidP="00F33461">
            <w:pPr>
              <w:spacing w:before="120" w:after="120"/>
              <w:jc w:val="center"/>
              <w:cnfStyle w:val="000000000000" w:firstRow="0" w:lastRow="0" w:firstColumn="0" w:lastColumn="0" w:oddVBand="0" w:evenVBand="0" w:oddHBand="0" w:evenHBand="0" w:firstRowFirstColumn="0" w:firstRowLastColumn="0" w:lastRowFirstColumn="0" w:lastRowLastColumn="0"/>
            </w:pPr>
            <w:r w:rsidRPr="00D25112">
              <w:t>Debt Limit 1.55%</w:t>
            </w:r>
          </w:p>
          <w:p w:rsidR="00B414A9" w:rsidRPr="00D25112" w:rsidRDefault="00B414A9" w:rsidP="00F33461">
            <w:pPr>
              <w:spacing w:before="120" w:after="120"/>
              <w:jc w:val="center"/>
              <w:cnfStyle w:val="000000000000" w:firstRow="0" w:lastRow="0" w:firstColumn="0" w:lastColumn="0" w:oddVBand="0" w:evenVBand="0" w:oddHBand="0" w:evenHBand="0" w:firstRowFirstColumn="0" w:firstRowLastColumn="0" w:lastRowFirstColumn="0" w:lastRowLastColumn="0"/>
            </w:pPr>
            <w:r w:rsidRPr="00D25112">
              <w:t>Limited to Sale of Bonds Approved by Voters on the June 2016 Election</w:t>
            </w:r>
          </w:p>
          <w:p w:rsidR="00B414A9" w:rsidRPr="00D25112" w:rsidRDefault="00B414A9" w:rsidP="00F33461">
            <w:pPr>
              <w:spacing w:before="120" w:after="120"/>
              <w:jc w:val="center"/>
              <w:cnfStyle w:val="000000000000" w:firstRow="0" w:lastRow="0" w:firstColumn="0" w:lastColumn="0" w:oddVBand="0" w:evenVBand="0" w:oddHBand="0" w:evenHBand="0" w:firstRowFirstColumn="0" w:firstRowLastColumn="0" w:lastRowFirstColumn="0" w:lastRowLastColumn="0"/>
            </w:pPr>
            <w:r w:rsidRPr="00D25112">
              <w:t>Tax Rate $3</w:t>
            </w:r>
            <w:r>
              <w:t>0</w:t>
            </w:r>
          </w:p>
        </w:tc>
        <w:tc>
          <w:tcPr>
            <w:tcW w:w="764" w:type="pct"/>
          </w:tcPr>
          <w:p w:rsidR="00B414A9" w:rsidRPr="00D25112" w:rsidRDefault="00B414A9" w:rsidP="00F33461">
            <w:pPr>
              <w:spacing w:before="120" w:after="120"/>
              <w:jc w:val="center"/>
              <w:cnfStyle w:val="000000000000" w:firstRow="0" w:lastRow="0" w:firstColumn="0" w:lastColumn="0" w:oddVBand="0" w:evenVBand="0" w:oddHBand="0" w:evenHBand="0" w:firstRowFirstColumn="0" w:firstRowLastColumn="0" w:lastRowFirstColumn="0" w:lastRowLastColumn="0"/>
            </w:pPr>
            <w:r w:rsidRPr="00D25112">
              <w:t>California School Employees Association</w:t>
            </w:r>
          </w:p>
          <w:p w:rsidR="00B414A9" w:rsidRPr="00D25112" w:rsidRDefault="00B414A9" w:rsidP="00F33461">
            <w:pPr>
              <w:spacing w:before="120" w:after="120"/>
              <w:jc w:val="center"/>
              <w:cnfStyle w:val="000000000000" w:firstRow="0" w:lastRow="0" w:firstColumn="0" w:lastColumn="0" w:oddVBand="0" w:evenVBand="0" w:oddHBand="0" w:evenHBand="0" w:firstRowFirstColumn="0" w:firstRowLastColumn="0" w:lastRowFirstColumn="0" w:lastRowLastColumn="0"/>
            </w:pPr>
            <w:r w:rsidRPr="00D25112">
              <w:t xml:space="preserve">Donnell </w:t>
            </w:r>
            <w:proofErr w:type="spellStart"/>
            <w:r w:rsidRPr="00D25112">
              <w:t>Fassler</w:t>
            </w:r>
            <w:proofErr w:type="spellEnd"/>
            <w:r w:rsidRPr="00D25112">
              <w:t>, President</w:t>
            </w:r>
          </w:p>
          <w:p w:rsidR="00B414A9" w:rsidRPr="00D25112" w:rsidRDefault="00B414A9" w:rsidP="00F33461">
            <w:pPr>
              <w:spacing w:before="120" w:after="120"/>
              <w:jc w:val="center"/>
              <w:cnfStyle w:val="000000000000" w:firstRow="0" w:lastRow="0" w:firstColumn="0" w:lastColumn="0" w:oddVBand="0" w:evenVBand="0" w:oddHBand="0" w:evenHBand="0" w:firstRowFirstColumn="0" w:firstRowLastColumn="0" w:lastRowFirstColumn="0" w:lastRowLastColumn="0"/>
            </w:pPr>
            <w:r w:rsidRPr="00D25112">
              <w:t>11/8/17</w:t>
            </w:r>
          </w:p>
          <w:p w:rsidR="00B414A9" w:rsidRPr="00022FEF" w:rsidRDefault="00B414A9" w:rsidP="00F33461">
            <w:pPr>
              <w:spacing w:before="120" w:after="120"/>
              <w:jc w:val="center"/>
              <w:cnfStyle w:val="000000000000" w:firstRow="0" w:lastRow="0" w:firstColumn="0" w:lastColumn="0" w:oddVBand="0" w:evenVBand="0" w:oddHBand="0" w:evenHBand="0" w:firstRowFirstColumn="0" w:firstRowLastColumn="0" w:lastRowFirstColumn="0" w:lastRowLastColumn="0"/>
              <w:rPr>
                <w:b/>
              </w:rPr>
            </w:pPr>
            <w:r w:rsidRPr="00022FEF">
              <w:rPr>
                <w:b/>
              </w:rPr>
              <w:t>Support</w:t>
            </w:r>
          </w:p>
          <w:p w:rsidR="00B414A9" w:rsidRPr="00D25112" w:rsidRDefault="00B414A9" w:rsidP="00F33461">
            <w:pPr>
              <w:spacing w:before="120" w:after="120"/>
              <w:jc w:val="center"/>
              <w:cnfStyle w:val="000000000000" w:firstRow="0" w:lastRow="0" w:firstColumn="0" w:lastColumn="0" w:oddVBand="0" w:evenVBand="0" w:oddHBand="0" w:evenHBand="0" w:firstRowFirstColumn="0" w:firstRowLastColumn="0" w:lastRowFirstColumn="0" w:lastRowLastColumn="0"/>
            </w:pPr>
            <w:r w:rsidRPr="00D25112">
              <w:t>Franklin-McKinley Education Association</w:t>
            </w:r>
          </w:p>
          <w:p w:rsidR="00B414A9" w:rsidRPr="00D25112" w:rsidRDefault="00B414A9" w:rsidP="00F33461">
            <w:pPr>
              <w:spacing w:before="120" w:after="120"/>
              <w:jc w:val="center"/>
              <w:cnfStyle w:val="000000000000" w:firstRow="0" w:lastRow="0" w:firstColumn="0" w:lastColumn="0" w:oddVBand="0" w:evenVBand="0" w:oddHBand="0" w:evenHBand="0" w:firstRowFirstColumn="0" w:firstRowLastColumn="0" w:lastRowFirstColumn="0" w:lastRowLastColumn="0"/>
            </w:pPr>
            <w:r w:rsidRPr="00D25112">
              <w:t xml:space="preserve">Scott </w:t>
            </w:r>
            <w:proofErr w:type="spellStart"/>
            <w:r w:rsidRPr="00D25112">
              <w:t>Shulimsom</w:t>
            </w:r>
            <w:proofErr w:type="spellEnd"/>
            <w:r w:rsidRPr="00D25112">
              <w:t>, President</w:t>
            </w:r>
          </w:p>
          <w:p w:rsidR="00B414A9" w:rsidRPr="00D25112" w:rsidRDefault="00B414A9" w:rsidP="00F33461">
            <w:pPr>
              <w:spacing w:before="120" w:after="120"/>
              <w:jc w:val="center"/>
              <w:cnfStyle w:val="000000000000" w:firstRow="0" w:lastRow="0" w:firstColumn="0" w:lastColumn="0" w:oddVBand="0" w:evenVBand="0" w:oddHBand="0" w:evenHBand="0" w:firstRowFirstColumn="0" w:firstRowLastColumn="0" w:lastRowFirstColumn="0" w:lastRowLastColumn="0"/>
            </w:pPr>
            <w:r w:rsidRPr="00D25112">
              <w:t>11/9/17</w:t>
            </w:r>
          </w:p>
          <w:p w:rsidR="00B414A9" w:rsidRPr="00022FEF" w:rsidRDefault="00B414A9" w:rsidP="00F33461">
            <w:pPr>
              <w:spacing w:before="120" w:after="120"/>
              <w:jc w:val="center"/>
              <w:cnfStyle w:val="000000000000" w:firstRow="0" w:lastRow="0" w:firstColumn="0" w:lastColumn="0" w:oddVBand="0" w:evenVBand="0" w:oddHBand="0" w:evenHBand="0" w:firstRowFirstColumn="0" w:firstRowLastColumn="0" w:lastRowFirstColumn="0" w:lastRowLastColumn="0"/>
              <w:rPr>
                <w:b/>
              </w:rPr>
            </w:pPr>
            <w:r w:rsidRPr="00022FEF">
              <w:rPr>
                <w:b/>
              </w:rPr>
              <w:t>Support</w:t>
            </w:r>
          </w:p>
        </w:tc>
        <w:tc>
          <w:tcPr>
            <w:tcW w:w="733" w:type="pct"/>
          </w:tcPr>
          <w:p w:rsidR="00B414A9" w:rsidRPr="00D25112" w:rsidRDefault="00B414A9" w:rsidP="00F33461">
            <w:pPr>
              <w:widowControl w:val="0"/>
              <w:spacing w:before="120" w:after="120"/>
              <w:jc w:val="center"/>
              <w:cnfStyle w:val="000000000000" w:firstRow="0" w:lastRow="0" w:firstColumn="0" w:lastColumn="0" w:oddVBand="0" w:evenVBand="0" w:oddHBand="0" w:evenHBand="0" w:firstRowFirstColumn="0" w:firstRowLastColumn="0" w:lastRowFirstColumn="0" w:lastRowLastColumn="0"/>
              <w:rPr>
                <w:rFonts w:cs="Arial"/>
                <w:snapToGrid w:val="0"/>
              </w:rPr>
            </w:pPr>
            <w:r w:rsidRPr="00D25112">
              <w:rPr>
                <w:rFonts w:cs="Arial"/>
                <w:snapToGrid w:val="0"/>
              </w:rPr>
              <w:t>Local Board Approval Date:</w:t>
            </w:r>
            <w:r w:rsidRPr="00D25112">
              <w:rPr>
                <w:snapToGrid w:val="0"/>
              </w:rPr>
              <w:t xml:space="preserve"> </w:t>
            </w:r>
            <w:r w:rsidRPr="00D25112">
              <w:rPr>
                <w:rFonts w:cs="Arial"/>
                <w:snapToGrid w:val="0"/>
              </w:rPr>
              <w:t>11/14/17</w:t>
            </w:r>
          </w:p>
          <w:p w:rsidR="00B414A9" w:rsidRPr="00D25112" w:rsidRDefault="00B414A9" w:rsidP="00F33461">
            <w:pPr>
              <w:widowControl w:val="0"/>
              <w:spacing w:before="120" w:after="120"/>
              <w:jc w:val="center"/>
              <w:cnfStyle w:val="000000000000" w:firstRow="0" w:lastRow="0" w:firstColumn="0" w:lastColumn="0" w:oddVBand="0" w:evenVBand="0" w:oddHBand="0" w:evenHBand="0" w:firstRowFirstColumn="0" w:firstRowLastColumn="0" w:lastRowFirstColumn="0" w:lastRowLastColumn="0"/>
              <w:rPr>
                <w:rFonts w:cs="Arial"/>
                <w:snapToGrid w:val="0"/>
              </w:rPr>
            </w:pPr>
            <w:r w:rsidRPr="00D25112">
              <w:rPr>
                <w:rFonts w:cs="Arial"/>
                <w:snapToGrid w:val="0"/>
              </w:rPr>
              <w:t>Public Hearing Date: 11/14/17</w:t>
            </w:r>
          </w:p>
          <w:p w:rsidR="00B414A9" w:rsidRPr="00D25112" w:rsidRDefault="00B414A9" w:rsidP="00F33461">
            <w:pPr>
              <w:widowControl w:val="0"/>
              <w:spacing w:before="120" w:after="120"/>
              <w:jc w:val="center"/>
              <w:cnfStyle w:val="000000000000" w:firstRow="0" w:lastRow="0" w:firstColumn="0" w:lastColumn="0" w:oddVBand="0" w:evenVBand="0" w:oddHBand="0" w:evenHBand="0" w:firstRowFirstColumn="0" w:firstRowLastColumn="0" w:lastRowFirstColumn="0" w:lastRowLastColumn="0"/>
              <w:rPr>
                <w:rFonts w:cs="Arial"/>
                <w:snapToGrid w:val="0"/>
              </w:rPr>
            </w:pPr>
            <w:r w:rsidRPr="00D25112">
              <w:rPr>
                <w:rFonts w:cs="Arial"/>
                <w:snapToGrid w:val="0"/>
              </w:rPr>
              <w:t>Public Hearing Advertised: Newspaper</w:t>
            </w:r>
          </w:p>
          <w:p w:rsidR="00B414A9" w:rsidRPr="00D25112" w:rsidRDefault="00B414A9" w:rsidP="00F3346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D25112">
              <w:rPr>
                <w:rFonts w:cs="Arial"/>
              </w:rPr>
              <w:t>Superintendent’s Advisory Committee</w:t>
            </w:r>
          </w:p>
          <w:p w:rsidR="00B414A9" w:rsidRPr="00D25112" w:rsidRDefault="00B414A9" w:rsidP="00F3346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D25112">
              <w:rPr>
                <w:rFonts w:cs="Arial"/>
              </w:rPr>
              <w:t>11/8/17</w:t>
            </w:r>
          </w:p>
          <w:p w:rsidR="00B414A9" w:rsidRPr="00D25112" w:rsidRDefault="00B414A9" w:rsidP="00F33461">
            <w:pPr>
              <w:spacing w:before="120" w:after="120"/>
              <w:jc w:val="center"/>
              <w:cnfStyle w:val="000000000000" w:firstRow="0" w:lastRow="0" w:firstColumn="0" w:lastColumn="0" w:oddVBand="0" w:evenVBand="0" w:oddHBand="0" w:evenHBand="0" w:firstRowFirstColumn="0" w:firstRowLastColumn="0" w:lastRowFirstColumn="0" w:lastRowLastColumn="0"/>
              <w:rPr>
                <w:b/>
              </w:rPr>
            </w:pPr>
            <w:r w:rsidRPr="00D25112">
              <w:rPr>
                <w:rFonts w:cs="Arial"/>
                <w:b/>
              </w:rPr>
              <w:t>No objections</w:t>
            </w:r>
          </w:p>
        </w:tc>
      </w:tr>
    </w:tbl>
    <w:p w:rsidR="00995470" w:rsidRPr="00F33461" w:rsidRDefault="00995470" w:rsidP="00F33461">
      <w:pPr>
        <w:pStyle w:val="NoSpacing"/>
      </w:pPr>
      <w:r w:rsidRPr="00F33461">
        <w:t>Created by the California Department of Education</w:t>
      </w:r>
    </w:p>
    <w:p w:rsidR="00223112" w:rsidRPr="00F33461" w:rsidRDefault="003E5363" w:rsidP="00F33461">
      <w:pPr>
        <w:pStyle w:val="NoSpacing"/>
        <w:sectPr w:rsidR="00223112" w:rsidRPr="00F33461" w:rsidSect="00F33461">
          <w:headerReference w:type="default" r:id="rId11"/>
          <w:pgSz w:w="15840" w:h="12240" w:orient="landscape"/>
          <w:pgMar w:top="1440" w:right="1152" w:bottom="1440" w:left="1152" w:header="720" w:footer="720" w:gutter="0"/>
          <w:cols w:space="720"/>
          <w:docGrid w:linePitch="360"/>
        </w:sectPr>
      </w:pPr>
      <w:r w:rsidRPr="00F33461">
        <w:t>December 27</w:t>
      </w:r>
      <w:r w:rsidR="004914A6" w:rsidRPr="00F33461">
        <w:t>, 2017</w:t>
      </w:r>
    </w:p>
    <w:p w:rsidR="00CD55B1" w:rsidRPr="00F33461" w:rsidRDefault="00CD55B1" w:rsidP="00F33461">
      <w:pPr>
        <w:pStyle w:val="Heading1"/>
        <w:jc w:val="center"/>
      </w:pPr>
      <w:r w:rsidRPr="00F33461">
        <w:lastRenderedPageBreak/>
        <w:t>Attachment 2: 32-12-2017 Franklin-McKinley Elementary School District</w:t>
      </w:r>
    </w:p>
    <w:p w:rsidR="00CD37F3" w:rsidRPr="00137152" w:rsidRDefault="00CD37F3" w:rsidP="00137152">
      <w:pPr>
        <w:pStyle w:val="NoSpacing"/>
        <w:rPr>
          <w:b/>
        </w:rPr>
      </w:pPr>
      <w:r w:rsidRPr="00137152">
        <w:rPr>
          <w:b/>
        </w:rPr>
        <w:t>California Department of Education</w:t>
      </w:r>
    </w:p>
    <w:p w:rsidR="00CD37F3" w:rsidRPr="00137152" w:rsidRDefault="00CD37F3" w:rsidP="00137152">
      <w:pPr>
        <w:pStyle w:val="NoSpacing"/>
        <w:rPr>
          <w:b/>
        </w:rPr>
      </w:pPr>
      <w:r w:rsidRPr="00137152">
        <w:rPr>
          <w:b/>
        </w:rPr>
        <w:t>WAIVER SUBMISSION – General</w:t>
      </w:r>
    </w:p>
    <w:p w:rsidR="005425F7" w:rsidRPr="00F33461" w:rsidRDefault="005425F7" w:rsidP="00137152">
      <w:pPr>
        <w:spacing w:before="240"/>
      </w:pPr>
      <w:r w:rsidRPr="00F33461">
        <w:t>CD Code: 4369450</w:t>
      </w:r>
    </w:p>
    <w:p w:rsidR="005425F7" w:rsidRPr="00F33461" w:rsidRDefault="005425F7" w:rsidP="00137152">
      <w:pPr>
        <w:pStyle w:val="NoSpacing"/>
      </w:pPr>
      <w:r w:rsidRPr="00F33461">
        <w:t>Waiver Number: 32-12-2017</w:t>
      </w:r>
    </w:p>
    <w:p w:rsidR="005425F7" w:rsidRPr="00F33461" w:rsidRDefault="005425F7" w:rsidP="00137152">
      <w:pPr>
        <w:pStyle w:val="NoSpacing"/>
      </w:pPr>
      <w:r w:rsidRPr="00F33461">
        <w:t>Active Year: 2017</w:t>
      </w:r>
    </w:p>
    <w:p w:rsidR="00083B07" w:rsidRPr="00F33461" w:rsidRDefault="005425F7" w:rsidP="00137152">
      <w:pPr>
        <w:pStyle w:val="NoSpacing"/>
      </w:pPr>
      <w:r w:rsidRPr="00F33461">
        <w:t>Date In: 12/20/2017 10:19:26 AM</w:t>
      </w:r>
    </w:p>
    <w:p w:rsidR="005425F7" w:rsidRPr="00F33461" w:rsidRDefault="005425F7" w:rsidP="00137152">
      <w:pPr>
        <w:pStyle w:val="NoSpacing"/>
        <w:spacing w:before="240"/>
        <w:rPr>
          <w:rFonts w:cs="Arial"/>
        </w:rPr>
      </w:pPr>
      <w:r w:rsidRPr="00F33461">
        <w:rPr>
          <w:rFonts w:cs="Arial"/>
        </w:rPr>
        <w:t>Local Education Agency: Franklin-McKinley Elementary School District</w:t>
      </w:r>
    </w:p>
    <w:p w:rsidR="005425F7" w:rsidRPr="00F33461" w:rsidRDefault="005425F7" w:rsidP="00137152">
      <w:pPr>
        <w:pStyle w:val="NoSpacing"/>
        <w:rPr>
          <w:rFonts w:cs="Arial"/>
        </w:rPr>
      </w:pPr>
      <w:r w:rsidRPr="00F33461">
        <w:rPr>
          <w:rFonts w:cs="Arial"/>
        </w:rPr>
        <w:t>Address: 645 Wool Creek Dr.</w:t>
      </w:r>
    </w:p>
    <w:p w:rsidR="00083B07" w:rsidRPr="00F33461" w:rsidRDefault="005425F7" w:rsidP="00137152">
      <w:pPr>
        <w:pStyle w:val="NoSpacing"/>
        <w:rPr>
          <w:rFonts w:cs="Arial"/>
        </w:rPr>
      </w:pPr>
      <w:r w:rsidRPr="00F33461">
        <w:rPr>
          <w:rFonts w:cs="Arial"/>
        </w:rPr>
        <w:t>San Jose, CA 95112</w:t>
      </w:r>
    </w:p>
    <w:p w:rsidR="005425F7" w:rsidRPr="00F33461" w:rsidRDefault="005425F7" w:rsidP="00137152">
      <w:pPr>
        <w:pStyle w:val="NoSpacing"/>
        <w:spacing w:before="240"/>
        <w:rPr>
          <w:rFonts w:cs="Arial"/>
        </w:rPr>
      </w:pPr>
      <w:r w:rsidRPr="00F33461">
        <w:rPr>
          <w:rFonts w:cs="Arial"/>
        </w:rPr>
        <w:t>Start: 3/15/2018</w:t>
      </w:r>
    </w:p>
    <w:p w:rsidR="00083B07" w:rsidRPr="00F33461" w:rsidRDefault="005425F7" w:rsidP="00137152">
      <w:pPr>
        <w:pStyle w:val="NoSpacing"/>
        <w:rPr>
          <w:rFonts w:cs="Arial"/>
        </w:rPr>
      </w:pPr>
      <w:r w:rsidRPr="00F33461">
        <w:rPr>
          <w:rFonts w:cs="Arial"/>
        </w:rPr>
        <w:t>End: 3/15/2023</w:t>
      </w:r>
    </w:p>
    <w:p w:rsidR="005425F7" w:rsidRPr="00F33461" w:rsidRDefault="005425F7" w:rsidP="00137152">
      <w:pPr>
        <w:spacing w:before="240"/>
      </w:pPr>
      <w:r w:rsidRPr="00F33461">
        <w:t>Waiver Renewal: No</w:t>
      </w:r>
    </w:p>
    <w:p w:rsidR="005425F7" w:rsidRPr="00F33461" w:rsidRDefault="005425F7" w:rsidP="00137152">
      <w:r w:rsidRPr="00F33461">
        <w:t>Waiver Topic: School Construction Bonds</w:t>
      </w:r>
    </w:p>
    <w:p w:rsidR="005425F7" w:rsidRPr="00F33461" w:rsidRDefault="005425F7" w:rsidP="00137152">
      <w:pPr>
        <w:pStyle w:val="NoSpacing"/>
        <w:rPr>
          <w:rFonts w:cs="Arial"/>
        </w:rPr>
      </w:pPr>
      <w:r w:rsidRPr="00F33461">
        <w:rPr>
          <w:rFonts w:cs="Arial"/>
        </w:rPr>
        <w:t>Ed Code Title: Bond Indebtedness Limit - Non-Unified</w:t>
      </w:r>
    </w:p>
    <w:p w:rsidR="005425F7" w:rsidRPr="00F33461" w:rsidRDefault="005425F7" w:rsidP="00137152">
      <w:pPr>
        <w:pStyle w:val="NoSpacing"/>
        <w:rPr>
          <w:rFonts w:cs="Arial"/>
        </w:rPr>
      </w:pPr>
      <w:r w:rsidRPr="00F33461">
        <w:rPr>
          <w:rFonts w:cs="Arial"/>
        </w:rPr>
        <w:t>Ed Code Section: 15102 &amp; 15268</w:t>
      </w:r>
    </w:p>
    <w:p w:rsidR="00083B07" w:rsidRPr="00F33461" w:rsidRDefault="005425F7" w:rsidP="00137152">
      <w:pPr>
        <w:pStyle w:val="NoSpacing"/>
        <w:spacing w:after="240"/>
        <w:rPr>
          <w:rFonts w:cs="Arial"/>
        </w:rPr>
      </w:pPr>
      <w:r w:rsidRPr="00F33461">
        <w:rPr>
          <w:rFonts w:cs="Arial"/>
        </w:rPr>
        <w:t>Ed Code Authority: 33050</w:t>
      </w:r>
    </w:p>
    <w:p w:rsidR="00083B07" w:rsidRPr="00F33461" w:rsidRDefault="005425F7" w:rsidP="00137152">
      <w:pPr>
        <w:pStyle w:val="NoSpacing"/>
      </w:pPr>
      <w:r w:rsidRPr="00F33461">
        <w:rPr>
          <w:i/>
          <w:iCs/>
        </w:rPr>
        <w:t xml:space="preserve">Education Code </w:t>
      </w:r>
      <w:r w:rsidRPr="00F33461">
        <w:t xml:space="preserve">or </w:t>
      </w:r>
      <w:r w:rsidRPr="00F33461">
        <w:rPr>
          <w:i/>
          <w:iCs/>
        </w:rPr>
        <w:t xml:space="preserve">CCR </w:t>
      </w:r>
      <w:r w:rsidRPr="00F33461">
        <w:t>to Waive: [15102 and 15268. The total amount of bonds issued, including bonds issued pursuant to Chapter 1 (commencing with Section 15100), shall not exceed [1 .25] percent of the taxable property of the district as shown by the last equalized assessment of the county or counties in which the district is located.]</w:t>
      </w:r>
    </w:p>
    <w:p w:rsidR="00083B07" w:rsidRPr="00F33461" w:rsidRDefault="005425F7" w:rsidP="00137152">
      <w:pPr>
        <w:pStyle w:val="NoSpacing"/>
      </w:pPr>
      <w:r w:rsidRPr="00F33461">
        <w:t>Outcome Rationale: The District wishes to issue its remaining $42.4 million of authorization from its June 2016 Bond Election for vital facilities improvements throughout the District, to keep its bond program moving forward to its scheduled completion without delay. The District requests that its outstanding bonded indebtedness limit be increased to an amount not to exceed 1.55% of assessed value through [month year]. The requested debt limit will allow the District to issue its remaining authorization from the June 2016 Election and the amount requested is limited to the issuance of bonds authorized by the June 2016 Election. Please see Attachments A-C for additional supporting information regarding the District's circumstances and financing plan.</w:t>
      </w:r>
    </w:p>
    <w:p w:rsidR="00083B07" w:rsidRPr="00F33461" w:rsidRDefault="00083B07" w:rsidP="00137152">
      <w:pPr>
        <w:pStyle w:val="NoSpacing"/>
        <w:spacing w:before="240"/>
        <w:rPr>
          <w:shd w:val="clear" w:color="auto" w:fill="FFFFFF"/>
        </w:rPr>
      </w:pPr>
      <w:r w:rsidRPr="00F33461">
        <w:rPr>
          <w:shd w:val="clear" w:color="auto" w:fill="FFFFFF"/>
        </w:rPr>
        <w:t xml:space="preserve">Student Population: </w:t>
      </w:r>
      <w:r w:rsidR="005425F7" w:rsidRPr="00F33461">
        <w:rPr>
          <w:noProof/>
          <w:shd w:val="clear" w:color="auto" w:fill="FFFFFF"/>
        </w:rPr>
        <w:t>7985</w:t>
      </w:r>
    </w:p>
    <w:p w:rsidR="00083B07" w:rsidRPr="00F33461" w:rsidRDefault="00083B07" w:rsidP="00137152">
      <w:pPr>
        <w:pStyle w:val="NoSpacing"/>
        <w:rPr>
          <w:shd w:val="clear" w:color="auto" w:fill="FFFFFF"/>
        </w:rPr>
      </w:pPr>
      <w:r w:rsidRPr="00F33461">
        <w:rPr>
          <w:shd w:val="clear" w:color="auto" w:fill="FFFFFF"/>
        </w:rPr>
        <w:lastRenderedPageBreak/>
        <w:t xml:space="preserve">City Type: </w:t>
      </w:r>
      <w:r w:rsidR="005425F7" w:rsidRPr="00F33461">
        <w:rPr>
          <w:noProof/>
          <w:shd w:val="clear" w:color="auto" w:fill="FFFFFF"/>
        </w:rPr>
        <w:t>Urban</w:t>
      </w:r>
    </w:p>
    <w:p w:rsidR="005425F7" w:rsidRPr="00F33461" w:rsidRDefault="00F158AF" w:rsidP="00137152">
      <w:pPr>
        <w:pStyle w:val="NoSpacing"/>
        <w:spacing w:before="240"/>
        <w:rPr>
          <w:rFonts w:cs="Arial"/>
          <w:shd w:val="clear" w:color="auto" w:fill="FFFFFF"/>
        </w:rPr>
      </w:pPr>
      <w:r w:rsidRPr="00F33461">
        <w:rPr>
          <w:rFonts w:cs="Arial"/>
          <w:shd w:val="clear" w:color="auto" w:fill="FFFFFF"/>
        </w:rPr>
        <w:t>P</w:t>
      </w:r>
      <w:r w:rsidR="005425F7" w:rsidRPr="00F33461">
        <w:rPr>
          <w:rFonts w:cs="Arial"/>
          <w:shd w:val="clear" w:color="auto" w:fill="FFFFFF"/>
        </w:rPr>
        <w:t>ublic Hearing Date: 11/14/2017</w:t>
      </w:r>
    </w:p>
    <w:p w:rsidR="00083B07" w:rsidRPr="00F33461" w:rsidRDefault="005425F7" w:rsidP="00137152">
      <w:pPr>
        <w:pStyle w:val="NoSpacing"/>
        <w:rPr>
          <w:rFonts w:cs="Arial"/>
          <w:shd w:val="clear" w:color="auto" w:fill="FFFFFF"/>
        </w:rPr>
      </w:pPr>
      <w:r w:rsidRPr="00F33461">
        <w:rPr>
          <w:rFonts w:cs="Arial"/>
          <w:shd w:val="clear" w:color="auto" w:fill="FFFFFF"/>
        </w:rPr>
        <w:t>Public Hearing Advertised: Newspaper</w:t>
      </w:r>
    </w:p>
    <w:p w:rsidR="00083B07" w:rsidRPr="00F33461" w:rsidRDefault="00083B07" w:rsidP="00137152">
      <w:pPr>
        <w:spacing w:before="240"/>
        <w:rPr>
          <w:shd w:val="clear" w:color="auto" w:fill="FFFFFF"/>
        </w:rPr>
      </w:pPr>
      <w:r w:rsidRPr="00F33461">
        <w:rPr>
          <w:shd w:val="clear" w:color="auto" w:fill="FFFFFF"/>
        </w:rPr>
        <w:t xml:space="preserve">Local Board Approval Date: </w:t>
      </w:r>
      <w:r w:rsidR="005425F7" w:rsidRPr="00F33461">
        <w:rPr>
          <w:noProof/>
          <w:shd w:val="clear" w:color="auto" w:fill="FFFFFF"/>
        </w:rPr>
        <w:t>11/14</w:t>
      </w:r>
      <w:r w:rsidRPr="00F33461">
        <w:rPr>
          <w:noProof/>
          <w:shd w:val="clear" w:color="auto" w:fill="FFFFFF"/>
        </w:rPr>
        <w:t>/2017</w:t>
      </w:r>
    </w:p>
    <w:p w:rsidR="00083B07" w:rsidRPr="00F33461" w:rsidRDefault="005425F7" w:rsidP="00137152">
      <w:pPr>
        <w:pStyle w:val="NoSpacing"/>
        <w:rPr>
          <w:rFonts w:cs="Arial"/>
          <w:shd w:val="clear" w:color="auto" w:fill="FFFFFF"/>
        </w:rPr>
      </w:pPr>
      <w:r w:rsidRPr="00F33461">
        <w:rPr>
          <w:rFonts w:cs="Arial"/>
          <w:shd w:val="clear" w:color="auto" w:fill="FFFFFF"/>
        </w:rPr>
        <w:t>Community Council Reviewed By: Superintendent’s Advisory Committee</w:t>
      </w:r>
      <w:r w:rsidR="00F33461">
        <w:rPr>
          <w:rFonts w:cs="Arial"/>
          <w:shd w:val="clear" w:color="auto" w:fill="FFFFFF"/>
        </w:rPr>
        <w:br/>
      </w:r>
      <w:r w:rsidRPr="00F33461">
        <w:rPr>
          <w:rFonts w:cs="Arial"/>
          <w:shd w:val="clear" w:color="auto" w:fill="FFFFFF"/>
        </w:rPr>
        <w:t>Community Council Reviewed Date: 11 /8/2017</w:t>
      </w:r>
      <w:r w:rsidR="00F33461">
        <w:rPr>
          <w:rFonts w:cs="Arial"/>
          <w:shd w:val="clear" w:color="auto" w:fill="FFFFFF"/>
        </w:rPr>
        <w:br/>
      </w:r>
      <w:r w:rsidRPr="00F33461">
        <w:rPr>
          <w:rFonts w:cs="Arial"/>
          <w:shd w:val="clear" w:color="auto" w:fill="FFFFFF"/>
        </w:rPr>
        <w:t>Community Council Objection: No</w:t>
      </w:r>
      <w:r w:rsidR="00F33461">
        <w:rPr>
          <w:rFonts w:cs="Arial"/>
          <w:shd w:val="clear" w:color="auto" w:fill="FFFFFF"/>
        </w:rPr>
        <w:br/>
      </w:r>
      <w:r w:rsidRPr="00F33461">
        <w:rPr>
          <w:rFonts w:cs="Arial"/>
          <w:shd w:val="clear" w:color="auto" w:fill="FFFFFF"/>
        </w:rPr>
        <w:t>Community Council Objection Explanation:</w:t>
      </w:r>
      <w:r w:rsidR="00083B07" w:rsidRPr="00F33461">
        <w:rPr>
          <w:rFonts w:cs="Arial"/>
          <w:shd w:val="clear" w:color="auto" w:fill="FFFFFF"/>
        </w:rPr>
        <w:t xml:space="preserve"> </w:t>
      </w:r>
      <w:proofErr w:type="gramStart"/>
      <w:r w:rsidR="00F077C5" w:rsidRPr="00F33461">
        <w:rPr>
          <w:rFonts w:cs="Arial"/>
          <w:shd w:val="clear" w:color="auto" w:fill="FFFFFF"/>
        </w:rPr>
        <w:t>N/a</w:t>
      </w:r>
      <w:proofErr w:type="gramEnd"/>
    </w:p>
    <w:p w:rsidR="00083B07" w:rsidRPr="00F33461" w:rsidRDefault="005425F7" w:rsidP="00137152">
      <w:pPr>
        <w:spacing w:before="240"/>
        <w:rPr>
          <w:shd w:val="clear" w:color="auto" w:fill="FFFFFF"/>
        </w:rPr>
      </w:pPr>
      <w:r w:rsidRPr="00F33461">
        <w:rPr>
          <w:shd w:val="clear" w:color="auto" w:fill="FFFFFF"/>
        </w:rPr>
        <w:t>Audit Penalty Yes or No: No</w:t>
      </w:r>
    </w:p>
    <w:p w:rsidR="00083B07" w:rsidRPr="00F33461" w:rsidRDefault="00083B07" w:rsidP="00137152">
      <w:pPr>
        <w:rPr>
          <w:shd w:val="clear" w:color="auto" w:fill="FFFFFF"/>
        </w:rPr>
      </w:pPr>
      <w:r w:rsidRPr="00F33461">
        <w:rPr>
          <w:shd w:val="clear" w:color="auto" w:fill="FFFFFF"/>
        </w:rPr>
        <w:t xml:space="preserve">Categorical Program Monitoring: </w:t>
      </w:r>
      <w:r w:rsidRPr="00F33461">
        <w:rPr>
          <w:noProof/>
          <w:shd w:val="clear" w:color="auto" w:fill="FFFFFF"/>
        </w:rPr>
        <w:t>N</w:t>
      </w:r>
      <w:r w:rsidR="005425F7" w:rsidRPr="00F33461">
        <w:rPr>
          <w:noProof/>
          <w:shd w:val="clear" w:color="auto" w:fill="FFFFFF"/>
        </w:rPr>
        <w:t>o</w:t>
      </w:r>
    </w:p>
    <w:p w:rsidR="00AD5115" w:rsidRDefault="005425F7" w:rsidP="00137152">
      <w:pPr>
        <w:pStyle w:val="NoSpacing"/>
        <w:rPr>
          <w:rFonts w:cs="Arial"/>
          <w:shd w:val="clear" w:color="auto" w:fill="FFFFFF"/>
        </w:rPr>
      </w:pPr>
      <w:r w:rsidRPr="00F33461">
        <w:rPr>
          <w:rFonts w:cs="Arial"/>
          <w:shd w:val="clear" w:color="auto" w:fill="FFFFFF"/>
        </w:rPr>
        <w:t xml:space="preserve">Submitted by: Ms. Veronica </w:t>
      </w:r>
      <w:proofErr w:type="spellStart"/>
      <w:r w:rsidRPr="00F33461">
        <w:rPr>
          <w:rFonts w:cs="Arial"/>
          <w:shd w:val="clear" w:color="auto" w:fill="FFFFFF"/>
        </w:rPr>
        <w:t>Lanto</w:t>
      </w:r>
      <w:proofErr w:type="spellEnd"/>
      <w:r w:rsidR="00AD5115">
        <w:rPr>
          <w:rFonts w:cs="Arial"/>
          <w:shd w:val="clear" w:color="auto" w:fill="FFFFFF"/>
        </w:rPr>
        <w:br/>
      </w:r>
      <w:r w:rsidRPr="00F33461">
        <w:rPr>
          <w:rFonts w:cs="Arial"/>
          <w:shd w:val="clear" w:color="auto" w:fill="FFFFFF"/>
        </w:rPr>
        <w:t>Position: Director, Maintenance &amp; Auxiliary Services</w:t>
      </w:r>
      <w:r w:rsidR="00AD5115">
        <w:rPr>
          <w:rFonts w:cs="Arial"/>
          <w:shd w:val="clear" w:color="auto" w:fill="FFFFFF"/>
        </w:rPr>
        <w:br/>
      </w:r>
      <w:r w:rsidRPr="00F33461">
        <w:rPr>
          <w:rFonts w:cs="Arial"/>
          <w:shd w:val="clear" w:color="auto" w:fill="FFFFFF"/>
        </w:rPr>
        <w:t xml:space="preserve">E-mail: </w:t>
      </w:r>
      <w:hyperlink r:id="rId12" w:history="1">
        <w:r w:rsidR="00F33461" w:rsidRPr="00FA0299">
          <w:rPr>
            <w:rStyle w:val="Hyperlink"/>
            <w:rFonts w:cs="Arial"/>
            <w:shd w:val="clear" w:color="auto" w:fill="FFFFFF"/>
          </w:rPr>
          <w:t>veronica.lanto@fmsd.org</w:t>
        </w:r>
      </w:hyperlink>
      <w:r w:rsidR="00F33461">
        <w:rPr>
          <w:rFonts w:cs="Arial"/>
          <w:shd w:val="clear" w:color="auto" w:fill="FFFFFF"/>
        </w:rPr>
        <w:t xml:space="preserve"> </w:t>
      </w:r>
      <w:r w:rsidR="00AD5115">
        <w:rPr>
          <w:rFonts w:cs="Arial"/>
          <w:shd w:val="clear" w:color="auto" w:fill="FFFFFF"/>
        </w:rPr>
        <w:br/>
      </w:r>
      <w:r w:rsidRPr="00F33461">
        <w:rPr>
          <w:rFonts w:cs="Arial"/>
          <w:shd w:val="clear" w:color="auto" w:fill="FFFFFF"/>
        </w:rPr>
        <w:t>Telephone: 408-283-6061</w:t>
      </w:r>
      <w:r w:rsidR="00AD5115">
        <w:rPr>
          <w:rFonts w:cs="Arial"/>
          <w:shd w:val="clear" w:color="auto" w:fill="FFFFFF"/>
        </w:rPr>
        <w:br/>
      </w:r>
      <w:r w:rsidRPr="00F33461">
        <w:rPr>
          <w:rFonts w:cs="Arial"/>
          <w:shd w:val="clear" w:color="auto" w:fill="FFFFFF"/>
        </w:rPr>
        <w:t>Fax: 408-283-6025</w:t>
      </w:r>
    </w:p>
    <w:p w:rsidR="00AD5115" w:rsidRDefault="005425F7" w:rsidP="00137152">
      <w:pPr>
        <w:pStyle w:val="NoSpacing"/>
        <w:spacing w:before="240"/>
        <w:rPr>
          <w:rFonts w:cs="Arial"/>
          <w:shd w:val="clear" w:color="auto" w:fill="FFFFFF"/>
        </w:rPr>
      </w:pPr>
      <w:r w:rsidRPr="00F33461">
        <w:rPr>
          <w:rFonts w:cs="Arial"/>
          <w:shd w:val="clear" w:color="auto" w:fill="FFFFFF"/>
        </w:rPr>
        <w:t>Bargaining Unit Date: 11/08/2017</w:t>
      </w:r>
    </w:p>
    <w:p w:rsidR="005425F7" w:rsidRPr="00F33461" w:rsidRDefault="005425F7" w:rsidP="00137152">
      <w:pPr>
        <w:pStyle w:val="NoSpacing"/>
        <w:rPr>
          <w:rFonts w:cs="Arial"/>
          <w:shd w:val="clear" w:color="auto" w:fill="FFFFFF"/>
        </w:rPr>
      </w:pPr>
      <w:r w:rsidRPr="00F33461">
        <w:rPr>
          <w:rFonts w:cs="Arial"/>
          <w:shd w:val="clear" w:color="auto" w:fill="FFFFFF"/>
        </w:rPr>
        <w:t>Name: California School Employees Association</w:t>
      </w:r>
    </w:p>
    <w:p w:rsidR="00AD5115" w:rsidRDefault="005425F7" w:rsidP="00137152">
      <w:pPr>
        <w:pStyle w:val="NoSpacing"/>
        <w:rPr>
          <w:rFonts w:cs="Arial"/>
          <w:shd w:val="clear" w:color="auto" w:fill="FFFFFF"/>
        </w:rPr>
      </w:pPr>
      <w:r w:rsidRPr="00F33461">
        <w:rPr>
          <w:rFonts w:cs="Arial"/>
          <w:shd w:val="clear" w:color="auto" w:fill="FFFFFF"/>
        </w:rPr>
        <w:t xml:space="preserve">Representative: Donnell </w:t>
      </w:r>
      <w:proofErr w:type="spellStart"/>
      <w:r w:rsidRPr="00F33461">
        <w:rPr>
          <w:rFonts w:cs="Arial"/>
          <w:shd w:val="clear" w:color="auto" w:fill="FFFFFF"/>
        </w:rPr>
        <w:t>Fassler</w:t>
      </w:r>
      <w:proofErr w:type="spellEnd"/>
      <w:r w:rsidR="00AD5115">
        <w:rPr>
          <w:rFonts w:cs="Arial"/>
          <w:shd w:val="clear" w:color="auto" w:fill="FFFFFF"/>
        </w:rPr>
        <w:br/>
      </w:r>
      <w:r w:rsidRPr="00F33461">
        <w:rPr>
          <w:rFonts w:cs="Arial"/>
          <w:shd w:val="clear" w:color="auto" w:fill="FFFFFF"/>
        </w:rPr>
        <w:t>Title: President</w:t>
      </w:r>
      <w:r w:rsidR="00AD5115">
        <w:rPr>
          <w:rFonts w:cs="Arial"/>
          <w:shd w:val="clear" w:color="auto" w:fill="FFFFFF"/>
        </w:rPr>
        <w:br/>
      </w:r>
      <w:r w:rsidRPr="00F33461">
        <w:rPr>
          <w:rFonts w:cs="Arial"/>
          <w:shd w:val="clear" w:color="auto" w:fill="FFFFFF"/>
        </w:rPr>
        <w:t>Position: Support</w:t>
      </w:r>
    </w:p>
    <w:p w:rsidR="005425F7" w:rsidRPr="00F33461" w:rsidRDefault="005425F7" w:rsidP="00137152">
      <w:pPr>
        <w:pStyle w:val="NoSpacing"/>
        <w:spacing w:before="240"/>
        <w:rPr>
          <w:rFonts w:cs="Arial"/>
          <w:shd w:val="clear" w:color="auto" w:fill="FFFFFF"/>
        </w:rPr>
      </w:pPr>
      <w:r w:rsidRPr="00F33461">
        <w:rPr>
          <w:rFonts w:cs="Arial"/>
          <w:shd w:val="clear" w:color="auto" w:fill="FFFFFF"/>
        </w:rPr>
        <w:t>Bargaining Unit Date: 11/09/2017</w:t>
      </w:r>
    </w:p>
    <w:p w:rsidR="005425F7" w:rsidRPr="00F33461" w:rsidRDefault="005425F7" w:rsidP="00137152">
      <w:pPr>
        <w:pStyle w:val="NoSpacing"/>
        <w:rPr>
          <w:rFonts w:cs="Arial"/>
          <w:shd w:val="clear" w:color="auto" w:fill="FFFFFF"/>
        </w:rPr>
      </w:pPr>
      <w:r w:rsidRPr="00F33461">
        <w:rPr>
          <w:rFonts w:cs="Arial"/>
          <w:shd w:val="clear" w:color="auto" w:fill="FFFFFF"/>
        </w:rPr>
        <w:t>Name: Franklin-McKinley Education Association</w:t>
      </w:r>
      <w:r w:rsidR="00AD5115">
        <w:rPr>
          <w:rFonts w:cs="Arial"/>
          <w:shd w:val="clear" w:color="auto" w:fill="FFFFFF"/>
        </w:rPr>
        <w:br/>
      </w:r>
      <w:r w:rsidRPr="00F33461">
        <w:rPr>
          <w:rFonts w:cs="Arial"/>
          <w:shd w:val="clear" w:color="auto" w:fill="FFFFFF"/>
        </w:rPr>
        <w:t xml:space="preserve">Representative: Scott </w:t>
      </w:r>
      <w:proofErr w:type="spellStart"/>
      <w:r w:rsidRPr="00F33461">
        <w:rPr>
          <w:rFonts w:cs="Arial"/>
          <w:shd w:val="clear" w:color="auto" w:fill="FFFFFF"/>
        </w:rPr>
        <w:t>Shulimsom</w:t>
      </w:r>
      <w:proofErr w:type="spellEnd"/>
      <w:r w:rsidR="00AD5115">
        <w:rPr>
          <w:rFonts w:cs="Arial"/>
          <w:shd w:val="clear" w:color="auto" w:fill="FFFFFF"/>
        </w:rPr>
        <w:br/>
      </w:r>
      <w:r w:rsidRPr="00F33461">
        <w:rPr>
          <w:rFonts w:cs="Arial"/>
          <w:shd w:val="clear" w:color="auto" w:fill="FFFFFF"/>
        </w:rPr>
        <w:t>Title: President</w:t>
      </w:r>
    </w:p>
    <w:sectPr w:rsidR="005425F7" w:rsidRPr="00F33461" w:rsidSect="00F6083C">
      <w:headerReference w:type="default" r:id="rId1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157" w:rsidRDefault="00884157" w:rsidP="000E09DC">
      <w:r>
        <w:separator/>
      </w:r>
    </w:p>
  </w:endnote>
  <w:endnote w:type="continuationSeparator" w:id="0">
    <w:p w:rsidR="00884157" w:rsidRDefault="0088415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157" w:rsidRDefault="00884157" w:rsidP="000E09DC">
      <w:r>
        <w:separator/>
      </w:r>
    </w:p>
  </w:footnote>
  <w:footnote w:type="continuationSeparator" w:id="0">
    <w:p w:rsidR="00884157" w:rsidRDefault="00884157"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DC" w:rsidRPr="000E09DC" w:rsidRDefault="00456E5F" w:rsidP="00CD79DA">
    <w:pPr>
      <w:pStyle w:val="NoSpacing"/>
      <w:jc w:val="right"/>
    </w:pPr>
    <w:r>
      <w:t>Bond Indebtedness</w:t>
    </w:r>
  </w:p>
  <w:p w:rsidR="000E09DC" w:rsidRDefault="000E09DC" w:rsidP="00CD79DA">
    <w:pPr>
      <w:pStyle w:val="NoSpacing"/>
      <w:spacing w:after="240"/>
      <w:jc w:val="right"/>
    </w:pPr>
    <w:r w:rsidRPr="000E09DC">
      <w:t xml:space="preserve">Page </w:t>
    </w:r>
    <w:r w:rsidRPr="000E09DC">
      <w:fldChar w:fldCharType="begin"/>
    </w:r>
    <w:r w:rsidRPr="000E09DC">
      <w:instrText xml:space="preserve"> PAGE   \* MERGEFORMAT </w:instrText>
    </w:r>
    <w:r w:rsidRPr="000E09DC">
      <w:fldChar w:fldCharType="separate"/>
    </w:r>
    <w:r w:rsidR="00137152">
      <w:rPr>
        <w:noProof/>
      </w:rPr>
      <w:t>3</w:t>
    </w:r>
    <w:r w:rsidRPr="000E09DC">
      <w:rPr>
        <w:noProof/>
      </w:rPr>
      <w:fldChar w:fldCharType="end"/>
    </w:r>
    <w:r w:rsidRPr="000E09DC">
      <w:t xml:space="preserve"> of </w:t>
    </w:r>
    <w:r w:rsidR="00565BA1">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7C5" w:rsidRPr="000E09DC" w:rsidRDefault="00F077C5" w:rsidP="00F33461">
    <w:pPr>
      <w:pStyle w:val="NoSpacing"/>
      <w:jc w:val="right"/>
    </w:pPr>
    <w:r>
      <w:t>Bond Indebtedness</w:t>
    </w:r>
  </w:p>
  <w:p w:rsidR="00693951" w:rsidRPr="000E09DC" w:rsidRDefault="00693951" w:rsidP="00F33461">
    <w:pPr>
      <w:pStyle w:val="NoSpacing"/>
      <w:jc w:val="right"/>
    </w:pPr>
    <w:r>
      <w:t>Attachment 1</w:t>
    </w:r>
  </w:p>
  <w:p w:rsidR="00693951" w:rsidRDefault="00693951" w:rsidP="00F33461">
    <w:pPr>
      <w:pStyle w:val="NoSpacing"/>
      <w:spacing w:after="240"/>
      <w:jc w:val="right"/>
    </w:pPr>
    <w:r w:rsidRPr="000E09DC">
      <w:t xml:space="preserve">Page </w:t>
    </w:r>
    <w:r>
      <w:t>1</w:t>
    </w:r>
    <w:r w:rsidRPr="000E09DC">
      <w:t xml:space="preserve"> of </w:t>
    </w:r>
    <w: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872785"/>
      <w:docPartObj>
        <w:docPartGallery w:val="Page Numbers (Top of Page)"/>
        <w:docPartUnique/>
      </w:docPartObj>
    </w:sdtPr>
    <w:sdtEndPr/>
    <w:sdtContent>
      <w:p w:rsidR="00F077C5" w:rsidRPr="00F33461" w:rsidRDefault="00F077C5" w:rsidP="00F33461">
        <w:pPr>
          <w:pStyle w:val="NoSpacing"/>
          <w:jc w:val="right"/>
        </w:pPr>
        <w:r w:rsidRPr="00F33461">
          <w:t>Bond Indebtedness</w:t>
        </w:r>
      </w:p>
      <w:p w:rsidR="00F6083C" w:rsidRPr="00F33461" w:rsidRDefault="00F6083C" w:rsidP="00F33461">
        <w:pPr>
          <w:pStyle w:val="NoSpacing"/>
          <w:jc w:val="right"/>
        </w:pPr>
        <w:r w:rsidRPr="00F33461">
          <w:t>Attachment 2</w:t>
        </w:r>
      </w:p>
      <w:p w:rsidR="00F6083C" w:rsidRPr="00F33461" w:rsidRDefault="00F6083C" w:rsidP="00F33461">
        <w:pPr>
          <w:pStyle w:val="NoSpacing"/>
          <w:spacing w:after="240"/>
          <w:jc w:val="right"/>
        </w:pPr>
        <w:r w:rsidRPr="00F33461">
          <w:t xml:space="preserve">Page </w:t>
        </w:r>
        <w:r w:rsidRPr="00F33461">
          <w:fldChar w:fldCharType="begin"/>
        </w:r>
        <w:r w:rsidRPr="00F33461">
          <w:instrText xml:space="preserve"> PAGE   \* MERGEFORMAT </w:instrText>
        </w:r>
        <w:r w:rsidRPr="00F33461">
          <w:fldChar w:fldCharType="separate"/>
        </w:r>
        <w:r w:rsidR="00137152">
          <w:rPr>
            <w:noProof/>
          </w:rPr>
          <w:t>2</w:t>
        </w:r>
        <w:r w:rsidRPr="00F33461">
          <w:fldChar w:fldCharType="end"/>
        </w:r>
        <w:r w:rsidRPr="00F33461">
          <w:t xml:space="preserve"> of </w:t>
        </w:r>
        <w:r w:rsidR="00B04654" w:rsidRPr="00F33461">
          <w:t>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27" w:hanging="360"/>
      </w:pPr>
      <w:rPr>
        <w:rFonts w:ascii="Times New Roman" w:hAnsi="Times New Roman" w:cs="Times New Roman"/>
        <w:b w:val="0"/>
        <w:bCs w:val="0"/>
        <w:color w:val="1D1D1D"/>
        <w:w w:val="145"/>
        <w:sz w:val="22"/>
        <w:szCs w:val="22"/>
      </w:rPr>
    </w:lvl>
    <w:lvl w:ilvl="1">
      <w:numFmt w:val="bullet"/>
      <w:lvlText w:val="•"/>
      <w:lvlJc w:val="left"/>
      <w:pPr>
        <w:ind w:left="1664" w:hanging="360"/>
      </w:pPr>
    </w:lvl>
    <w:lvl w:ilvl="2">
      <w:numFmt w:val="bullet"/>
      <w:lvlText w:val="•"/>
      <w:lvlJc w:val="left"/>
      <w:pPr>
        <w:ind w:left="2502" w:hanging="360"/>
      </w:pPr>
    </w:lvl>
    <w:lvl w:ilvl="3">
      <w:numFmt w:val="bullet"/>
      <w:lvlText w:val="•"/>
      <w:lvlJc w:val="left"/>
      <w:pPr>
        <w:ind w:left="3339" w:hanging="360"/>
      </w:pPr>
    </w:lvl>
    <w:lvl w:ilvl="4">
      <w:numFmt w:val="bullet"/>
      <w:lvlText w:val="•"/>
      <w:lvlJc w:val="left"/>
      <w:pPr>
        <w:ind w:left="4176" w:hanging="360"/>
      </w:pPr>
    </w:lvl>
    <w:lvl w:ilvl="5">
      <w:numFmt w:val="bullet"/>
      <w:lvlText w:val="•"/>
      <w:lvlJc w:val="left"/>
      <w:pPr>
        <w:ind w:left="5013" w:hanging="360"/>
      </w:pPr>
    </w:lvl>
    <w:lvl w:ilvl="6">
      <w:numFmt w:val="bullet"/>
      <w:lvlText w:val="•"/>
      <w:lvlJc w:val="left"/>
      <w:pPr>
        <w:ind w:left="5851" w:hanging="360"/>
      </w:pPr>
    </w:lvl>
    <w:lvl w:ilvl="7">
      <w:numFmt w:val="bullet"/>
      <w:lvlText w:val="•"/>
      <w:lvlJc w:val="left"/>
      <w:pPr>
        <w:ind w:left="6688" w:hanging="360"/>
      </w:pPr>
    </w:lvl>
    <w:lvl w:ilvl="8">
      <w:numFmt w:val="bullet"/>
      <w:lvlText w:val="•"/>
      <w:lvlJc w:val="left"/>
      <w:pPr>
        <w:ind w:left="7525" w:hanging="360"/>
      </w:pPr>
    </w:lvl>
  </w:abstractNum>
  <w:abstractNum w:abstractNumId="1" w15:restartNumberingAfterBreak="0">
    <w:nsid w:val="00000403"/>
    <w:multiLevelType w:val="multilevel"/>
    <w:tmpl w:val="00000886"/>
    <w:lvl w:ilvl="0">
      <w:numFmt w:val="bullet"/>
      <w:lvlText w:val="•"/>
      <w:lvlJc w:val="left"/>
      <w:pPr>
        <w:ind w:left="834" w:hanging="374"/>
      </w:pPr>
      <w:rPr>
        <w:rFonts w:ascii="Times New Roman" w:hAnsi="Times New Roman" w:cs="Times New Roman"/>
        <w:b w:val="0"/>
        <w:bCs w:val="0"/>
        <w:color w:val="0F0F0F"/>
        <w:w w:val="166"/>
        <w:sz w:val="21"/>
        <w:szCs w:val="21"/>
      </w:rPr>
    </w:lvl>
    <w:lvl w:ilvl="1">
      <w:numFmt w:val="bullet"/>
      <w:lvlText w:val="•"/>
      <w:lvlJc w:val="left"/>
      <w:pPr>
        <w:ind w:left="1671" w:hanging="374"/>
      </w:pPr>
    </w:lvl>
    <w:lvl w:ilvl="2">
      <w:numFmt w:val="bullet"/>
      <w:lvlText w:val="•"/>
      <w:lvlJc w:val="left"/>
      <w:pPr>
        <w:ind w:left="2507" w:hanging="374"/>
      </w:pPr>
    </w:lvl>
    <w:lvl w:ilvl="3">
      <w:numFmt w:val="bullet"/>
      <w:lvlText w:val="•"/>
      <w:lvlJc w:val="left"/>
      <w:pPr>
        <w:ind w:left="3344" w:hanging="374"/>
      </w:pPr>
    </w:lvl>
    <w:lvl w:ilvl="4">
      <w:numFmt w:val="bullet"/>
      <w:lvlText w:val="•"/>
      <w:lvlJc w:val="left"/>
      <w:pPr>
        <w:ind w:left="4180" w:hanging="374"/>
      </w:pPr>
    </w:lvl>
    <w:lvl w:ilvl="5">
      <w:numFmt w:val="bullet"/>
      <w:lvlText w:val="•"/>
      <w:lvlJc w:val="left"/>
      <w:pPr>
        <w:ind w:left="5017" w:hanging="374"/>
      </w:pPr>
    </w:lvl>
    <w:lvl w:ilvl="6">
      <w:numFmt w:val="bullet"/>
      <w:lvlText w:val="•"/>
      <w:lvlJc w:val="left"/>
      <w:pPr>
        <w:ind w:left="5853" w:hanging="374"/>
      </w:pPr>
    </w:lvl>
    <w:lvl w:ilvl="7">
      <w:numFmt w:val="bullet"/>
      <w:lvlText w:val="•"/>
      <w:lvlJc w:val="left"/>
      <w:pPr>
        <w:ind w:left="6690" w:hanging="374"/>
      </w:pPr>
    </w:lvl>
    <w:lvl w:ilvl="8">
      <w:numFmt w:val="bullet"/>
      <w:lvlText w:val="•"/>
      <w:lvlJc w:val="left"/>
      <w:pPr>
        <w:ind w:left="7527" w:hanging="374"/>
      </w:pPr>
    </w:lvl>
  </w:abstractNum>
  <w:abstractNum w:abstractNumId="2" w15:restartNumberingAfterBreak="0">
    <w:nsid w:val="00000404"/>
    <w:multiLevelType w:val="multilevel"/>
    <w:tmpl w:val="00000887"/>
    <w:lvl w:ilvl="0">
      <w:numFmt w:val="bullet"/>
      <w:lvlText w:val="•"/>
      <w:lvlJc w:val="left"/>
      <w:pPr>
        <w:ind w:left="834" w:hanging="374"/>
      </w:pPr>
      <w:rPr>
        <w:rFonts w:ascii="Times New Roman" w:hAnsi="Times New Roman" w:cs="Times New Roman"/>
        <w:b w:val="0"/>
        <w:bCs w:val="0"/>
        <w:color w:val="1D1D1D"/>
        <w:w w:val="158"/>
        <w:sz w:val="22"/>
        <w:szCs w:val="22"/>
      </w:rPr>
    </w:lvl>
    <w:lvl w:ilvl="1">
      <w:numFmt w:val="bullet"/>
      <w:lvlText w:val="•"/>
      <w:lvlJc w:val="left"/>
      <w:pPr>
        <w:ind w:left="1671" w:hanging="374"/>
      </w:pPr>
    </w:lvl>
    <w:lvl w:ilvl="2">
      <w:numFmt w:val="bullet"/>
      <w:lvlText w:val="•"/>
      <w:lvlJc w:val="left"/>
      <w:pPr>
        <w:ind w:left="2507" w:hanging="374"/>
      </w:pPr>
    </w:lvl>
    <w:lvl w:ilvl="3">
      <w:numFmt w:val="bullet"/>
      <w:lvlText w:val="•"/>
      <w:lvlJc w:val="left"/>
      <w:pPr>
        <w:ind w:left="3344" w:hanging="374"/>
      </w:pPr>
    </w:lvl>
    <w:lvl w:ilvl="4">
      <w:numFmt w:val="bullet"/>
      <w:lvlText w:val="•"/>
      <w:lvlJc w:val="left"/>
      <w:pPr>
        <w:ind w:left="4180" w:hanging="374"/>
      </w:pPr>
    </w:lvl>
    <w:lvl w:ilvl="5">
      <w:numFmt w:val="bullet"/>
      <w:lvlText w:val="•"/>
      <w:lvlJc w:val="left"/>
      <w:pPr>
        <w:ind w:left="5017" w:hanging="374"/>
      </w:pPr>
    </w:lvl>
    <w:lvl w:ilvl="6">
      <w:numFmt w:val="bullet"/>
      <w:lvlText w:val="•"/>
      <w:lvlJc w:val="left"/>
      <w:pPr>
        <w:ind w:left="5853" w:hanging="374"/>
      </w:pPr>
    </w:lvl>
    <w:lvl w:ilvl="7">
      <w:numFmt w:val="bullet"/>
      <w:lvlText w:val="•"/>
      <w:lvlJc w:val="left"/>
      <w:pPr>
        <w:ind w:left="6690" w:hanging="374"/>
      </w:pPr>
    </w:lvl>
    <w:lvl w:ilvl="8">
      <w:numFmt w:val="bullet"/>
      <w:lvlText w:val="•"/>
      <w:lvlJc w:val="left"/>
      <w:pPr>
        <w:ind w:left="7527" w:hanging="374"/>
      </w:pPr>
    </w:lvl>
  </w:abstractNum>
  <w:abstractNum w:abstractNumId="3" w15:restartNumberingAfterBreak="0">
    <w:nsid w:val="00000405"/>
    <w:multiLevelType w:val="multilevel"/>
    <w:tmpl w:val="00000888"/>
    <w:lvl w:ilvl="0">
      <w:numFmt w:val="bullet"/>
      <w:lvlText w:val="•"/>
      <w:lvlJc w:val="left"/>
      <w:pPr>
        <w:ind w:left="827" w:hanging="367"/>
      </w:pPr>
      <w:rPr>
        <w:rFonts w:ascii="Times New Roman" w:hAnsi="Times New Roman" w:cs="Times New Roman"/>
        <w:b w:val="0"/>
        <w:bCs w:val="0"/>
        <w:color w:val="0F0F0F"/>
        <w:w w:val="166"/>
        <w:sz w:val="21"/>
        <w:szCs w:val="21"/>
      </w:rPr>
    </w:lvl>
    <w:lvl w:ilvl="1">
      <w:numFmt w:val="bullet"/>
      <w:lvlText w:val="•"/>
      <w:lvlJc w:val="left"/>
      <w:pPr>
        <w:ind w:left="1664" w:hanging="367"/>
      </w:pPr>
    </w:lvl>
    <w:lvl w:ilvl="2">
      <w:numFmt w:val="bullet"/>
      <w:lvlText w:val="•"/>
      <w:lvlJc w:val="left"/>
      <w:pPr>
        <w:ind w:left="2502" w:hanging="367"/>
      </w:pPr>
    </w:lvl>
    <w:lvl w:ilvl="3">
      <w:numFmt w:val="bullet"/>
      <w:lvlText w:val="•"/>
      <w:lvlJc w:val="left"/>
      <w:pPr>
        <w:ind w:left="3339" w:hanging="367"/>
      </w:pPr>
    </w:lvl>
    <w:lvl w:ilvl="4">
      <w:numFmt w:val="bullet"/>
      <w:lvlText w:val="•"/>
      <w:lvlJc w:val="left"/>
      <w:pPr>
        <w:ind w:left="4176" w:hanging="367"/>
      </w:pPr>
    </w:lvl>
    <w:lvl w:ilvl="5">
      <w:numFmt w:val="bullet"/>
      <w:lvlText w:val="•"/>
      <w:lvlJc w:val="left"/>
      <w:pPr>
        <w:ind w:left="5013" w:hanging="367"/>
      </w:pPr>
    </w:lvl>
    <w:lvl w:ilvl="6">
      <w:numFmt w:val="bullet"/>
      <w:lvlText w:val="•"/>
      <w:lvlJc w:val="left"/>
      <w:pPr>
        <w:ind w:left="5851" w:hanging="367"/>
      </w:pPr>
    </w:lvl>
    <w:lvl w:ilvl="7">
      <w:numFmt w:val="bullet"/>
      <w:lvlText w:val="•"/>
      <w:lvlJc w:val="left"/>
      <w:pPr>
        <w:ind w:left="6688" w:hanging="367"/>
      </w:pPr>
    </w:lvl>
    <w:lvl w:ilvl="8">
      <w:numFmt w:val="bullet"/>
      <w:lvlText w:val="•"/>
      <w:lvlJc w:val="left"/>
      <w:pPr>
        <w:ind w:left="7525" w:hanging="367"/>
      </w:pPr>
    </w:lvl>
  </w:abstractNum>
  <w:abstractNum w:abstractNumId="4"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53ECC"/>
    <w:multiLevelType w:val="hybridMultilevel"/>
    <w:tmpl w:val="C784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20C85"/>
    <w:multiLevelType w:val="hybridMultilevel"/>
    <w:tmpl w:val="1CD2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35A0F"/>
    <w:multiLevelType w:val="hybridMultilevel"/>
    <w:tmpl w:val="55EE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462233"/>
    <w:multiLevelType w:val="hybridMultilevel"/>
    <w:tmpl w:val="795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4"/>
  </w:num>
  <w:num w:numId="3">
    <w:abstractNumId w:val="7"/>
  </w:num>
  <w:num w:numId="4">
    <w:abstractNumId w:val="12"/>
  </w:num>
  <w:num w:numId="5">
    <w:abstractNumId w:val="13"/>
  </w:num>
  <w:num w:numId="6">
    <w:abstractNumId w:val="4"/>
  </w:num>
  <w:num w:numId="7">
    <w:abstractNumId w:val="8"/>
  </w:num>
  <w:num w:numId="8">
    <w:abstractNumId w:val="11"/>
  </w:num>
  <w:num w:numId="9">
    <w:abstractNumId w:val="3"/>
  </w:num>
  <w:num w:numId="10">
    <w:abstractNumId w:val="2"/>
  </w:num>
  <w:num w:numId="11">
    <w:abstractNumId w:val="1"/>
  </w:num>
  <w:num w:numId="12">
    <w:abstractNumId w:val="0"/>
  </w:num>
  <w:num w:numId="13">
    <w:abstractNumId w:val="5"/>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22FEF"/>
    <w:rsid w:val="00034875"/>
    <w:rsid w:val="00045798"/>
    <w:rsid w:val="00051AC8"/>
    <w:rsid w:val="00083B07"/>
    <w:rsid w:val="00094CD1"/>
    <w:rsid w:val="000963FD"/>
    <w:rsid w:val="000A4C0B"/>
    <w:rsid w:val="000D5C31"/>
    <w:rsid w:val="000E09DC"/>
    <w:rsid w:val="001048F3"/>
    <w:rsid w:val="00117D1B"/>
    <w:rsid w:val="00137152"/>
    <w:rsid w:val="00166870"/>
    <w:rsid w:val="0018148D"/>
    <w:rsid w:val="001A04AC"/>
    <w:rsid w:val="001A0CA5"/>
    <w:rsid w:val="001B3958"/>
    <w:rsid w:val="002070D4"/>
    <w:rsid w:val="00214906"/>
    <w:rsid w:val="00223112"/>
    <w:rsid w:val="002306F3"/>
    <w:rsid w:val="00233EC4"/>
    <w:rsid w:val="00240B26"/>
    <w:rsid w:val="002D0AF8"/>
    <w:rsid w:val="002D1A82"/>
    <w:rsid w:val="002E0A82"/>
    <w:rsid w:val="002E4CB5"/>
    <w:rsid w:val="002E6FCA"/>
    <w:rsid w:val="003069DE"/>
    <w:rsid w:val="0032069E"/>
    <w:rsid w:val="00384ACF"/>
    <w:rsid w:val="003902D8"/>
    <w:rsid w:val="00394487"/>
    <w:rsid w:val="003A2E45"/>
    <w:rsid w:val="003A365A"/>
    <w:rsid w:val="003A50A3"/>
    <w:rsid w:val="003E5363"/>
    <w:rsid w:val="00406F50"/>
    <w:rsid w:val="004203BC"/>
    <w:rsid w:val="0043443A"/>
    <w:rsid w:val="0044670C"/>
    <w:rsid w:val="00456E5F"/>
    <w:rsid w:val="00461F3B"/>
    <w:rsid w:val="00467F7B"/>
    <w:rsid w:val="004914A6"/>
    <w:rsid w:val="004A6CB4"/>
    <w:rsid w:val="004B2873"/>
    <w:rsid w:val="004E029B"/>
    <w:rsid w:val="005107BE"/>
    <w:rsid w:val="00517C00"/>
    <w:rsid w:val="00527AD8"/>
    <w:rsid w:val="00527B0E"/>
    <w:rsid w:val="00530ED6"/>
    <w:rsid w:val="005313F0"/>
    <w:rsid w:val="005425F7"/>
    <w:rsid w:val="00565BA1"/>
    <w:rsid w:val="005764D6"/>
    <w:rsid w:val="005D0928"/>
    <w:rsid w:val="006233E8"/>
    <w:rsid w:val="006438DD"/>
    <w:rsid w:val="00671B9F"/>
    <w:rsid w:val="0068050B"/>
    <w:rsid w:val="00692300"/>
    <w:rsid w:val="0069347D"/>
    <w:rsid w:val="00693951"/>
    <w:rsid w:val="006D0223"/>
    <w:rsid w:val="006E06C6"/>
    <w:rsid w:val="006E6AF1"/>
    <w:rsid w:val="006F16F8"/>
    <w:rsid w:val="00710805"/>
    <w:rsid w:val="007428B8"/>
    <w:rsid w:val="00746164"/>
    <w:rsid w:val="00776341"/>
    <w:rsid w:val="00780BB6"/>
    <w:rsid w:val="007B1A7E"/>
    <w:rsid w:val="007B3260"/>
    <w:rsid w:val="007F120D"/>
    <w:rsid w:val="00850174"/>
    <w:rsid w:val="0086309A"/>
    <w:rsid w:val="00884157"/>
    <w:rsid w:val="00885F2C"/>
    <w:rsid w:val="008C0B73"/>
    <w:rsid w:val="008C6059"/>
    <w:rsid w:val="008D48E0"/>
    <w:rsid w:val="009001B9"/>
    <w:rsid w:val="0091117B"/>
    <w:rsid w:val="00995470"/>
    <w:rsid w:val="009D5028"/>
    <w:rsid w:val="00A16315"/>
    <w:rsid w:val="00A25B3D"/>
    <w:rsid w:val="00A26C23"/>
    <w:rsid w:val="00A573FD"/>
    <w:rsid w:val="00A7016D"/>
    <w:rsid w:val="00AA75F8"/>
    <w:rsid w:val="00AB31C6"/>
    <w:rsid w:val="00AD5115"/>
    <w:rsid w:val="00AE3D76"/>
    <w:rsid w:val="00B04654"/>
    <w:rsid w:val="00B222D4"/>
    <w:rsid w:val="00B404A1"/>
    <w:rsid w:val="00B414A9"/>
    <w:rsid w:val="00B51DD2"/>
    <w:rsid w:val="00B723BE"/>
    <w:rsid w:val="00B82705"/>
    <w:rsid w:val="00B83CA8"/>
    <w:rsid w:val="00BF35FD"/>
    <w:rsid w:val="00C4504C"/>
    <w:rsid w:val="00C67A57"/>
    <w:rsid w:val="00C82CBA"/>
    <w:rsid w:val="00C919DA"/>
    <w:rsid w:val="00CC0EE8"/>
    <w:rsid w:val="00CC193B"/>
    <w:rsid w:val="00CD37F3"/>
    <w:rsid w:val="00CD55B1"/>
    <w:rsid w:val="00CD79DA"/>
    <w:rsid w:val="00CE1C84"/>
    <w:rsid w:val="00D03B10"/>
    <w:rsid w:val="00D25112"/>
    <w:rsid w:val="00D47DAB"/>
    <w:rsid w:val="00D5115F"/>
    <w:rsid w:val="00D8667C"/>
    <w:rsid w:val="00E10EEB"/>
    <w:rsid w:val="00EB16F7"/>
    <w:rsid w:val="00EC2464"/>
    <w:rsid w:val="00EC504C"/>
    <w:rsid w:val="00EE38FF"/>
    <w:rsid w:val="00F077C5"/>
    <w:rsid w:val="00F1094D"/>
    <w:rsid w:val="00F158AF"/>
    <w:rsid w:val="00F22FA0"/>
    <w:rsid w:val="00F30FB8"/>
    <w:rsid w:val="00F33461"/>
    <w:rsid w:val="00F40510"/>
    <w:rsid w:val="00F52A8F"/>
    <w:rsid w:val="00F6083C"/>
    <w:rsid w:val="00FC1A14"/>
    <w:rsid w:val="00FC1FCE"/>
    <w:rsid w:val="00FE3007"/>
    <w:rsid w:val="00FE476E"/>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9DA"/>
    <w:pPr>
      <w:spacing w:after="24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CD79DA"/>
    <w:pPr>
      <w:keepNext/>
      <w:keepLines/>
      <w:spacing w:before="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CD79DA"/>
    <w:pPr>
      <w:keepNext/>
      <w:keepLines/>
      <w:spacing w:before="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9DA"/>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CD79DA"/>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CD79DA"/>
    <w:pPr>
      <w:ind w:left="720" w:hanging="360"/>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30F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FB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2069E"/>
    <w:rPr>
      <w:color w:val="954F72" w:themeColor="followedHyperlink"/>
      <w:u w:val="single"/>
    </w:rPr>
  </w:style>
  <w:style w:type="table" w:styleId="TableGrid">
    <w:name w:val="Table Grid"/>
    <w:basedOn w:val="TableNormal"/>
    <w:uiPriority w:val="39"/>
    <w:rsid w:val="00CD5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F3346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F3346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1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ronica.lanto@fm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4DB44-A67C-41AE-9DB0-00D21A18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March 2018 Waiver Item W-04 - Meeting Agendas (CA State Board of Education)</vt:lpstr>
    </vt:vector>
  </TitlesOfParts>
  <Company>California State Board of Education</Company>
  <LinksUpToDate>false</LinksUpToDate>
  <CharactersWithSpaces>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Waiver Item W-04 - Meeting Agendas (CA State Board of Education)</dc:title>
  <dc:subject>Request by the Franklin-McKinley Elementary School District to waive sections 15102 and 15268 to allow the district to exceed its bonded indebtedness limit.</dc:subject>
  <dc:creator/>
  <cp:keywords/>
  <dc:description/>
  <cp:revision>16</cp:revision>
  <cp:lastPrinted>2018-01-24T16:11:00Z</cp:lastPrinted>
  <dcterms:created xsi:type="dcterms:W3CDTF">2018-01-25T21:58:00Z</dcterms:created>
  <dcterms:modified xsi:type="dcterms:W3CDTF">2018-03-01T00:37:00Z</dcterms:modified>
  <cp:category/>
</cp:coreProperties>
</file>