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0DA03" w14:textId="77777777" w:rsidR="00707A26" w:rsidRPr="00567DFA" w:rsidRDefault="00707A26" w:rsidP="00707A26">
      <w:pPr>
        <w:tabs>
          <w:tab w:val="center" w:pos="4680"/>
          <w:tab w:val="right" w:pos="9360"/>
        </w:tabs>
        <w:rPr>
          <w:rFonts w:ascii="Arial" w:hAnsi="Arial" w:cs="Arial"/>
        </w:rPr>
      </w:pPr>
      <w:bookmarkStart w:id="0" w:name="_FFVP_User_Manual"/>
      <w:bookmarkStart w:id="1" w:name="FFVPUserManualforCNIPS"/>
      <w:bookmarkEnd w:id="0"/>
      <w:r w:rsidRPr="00567DFA">
        <w:rPr>
          <w:rFonts w:ascii="Arial" w:hAnsi="Arial" w:cs="Arial"/>
        </w:rPr>
        <w:t>FFVP User Manual for Claiming in CNIPS</w:t>
      </w:r>
    </w:p>
    <w:p w14:paraId="24C88B38" w14:textId="77777777" w:rsidR="00707A26" w:rsidRPr="00A1031C" w:rsidRDefault="00707A26" w:rsidP="00707A26">
      <w:pPr>
        <w:tabs>
          <w:tab w:val="center" w:pos="4680"/>
          <w:tab w:val="right" w:pos="9360"/>
        </w:tabs>
        <w:rPr>
          <w:rFonts w:ascii="Arial" w:hAnsi="Arial" w:cs="Arial"/>
        </w:rPr>
      </w:pPr>
      <w:r>
        <w:rPr>
          <w:rFonts w:ascii="Arial" w:hAnsi="Arial" w:cs="Arial"/>
        </w:rPr>
        <w:t>A CDE</w:t>
      </w:r>
      <w:r w:rsidRPr="00567DFA">
        <w:rPr>
          <w:rFonts w:ascii="Arial" w:hAnsi="Arial" w:cs="Arial"/>
        </w:rPr>
        <w:t xml:space="preserve"> Manual for FFVP CNIPS Users</w:t>
      </w:r>
    </w:p>
    <w:p w14:paraId="39CE537D" w14:textId="480F749B" w:rsidR="00D82FB8" w:rsidRPr="00B007F2" w:rsidRDefault="00984EB5" w:rsidP="00F628FB">
      <w:pPr>
        <w:pStyle w:val="Heading1"/>
        <w:spacing w:before="3120"/>
        <w:ind w:left="101"/>
        <w:jc w:val="center"/>
        <w:rPr>
          <w:sz w:val="40"/>
          <w:szCs w:val="40"/>
        </w:rPr>
      </w:pPr>
      <w:bookmarkStart w:id="2" w:name="_Fresh_Fruit_and"/>
      <w:bookmarkEnd w:id="2"/>
      <w:r w:rsidRPr="00B007F2">
        <w:rPr>
          <w:spacing w:val="-20"/>
          <w:sz w:val="40"/>
          <w:szCs w:val="40"/>
        </w:rPr>
        <w:t>F</w:t>
      </w:r>
      <w:r w:rsidR="00FD575A">
        <w:rPr>
          <w:spacing w:val="-20"/>
          <w:sz w:val="40"/>
          <w:szCs w:val="40"/>
        </w:rPr>
        <w:t xml:space="preserve">resh </w:t>
      </w:r>
      <w:r w:rsidR="00964716" w:rsidRPr="00B007F2">
        <w:rPr>
          <w:spacing w:val="-20"/>
          <w:sz w:val="40"/>
          <w:szCs w:val="40"/>
        </w:rPr>
        <w:t>F</w:t>
      </w:r>
      <w:r w:rsidR="00FD575A">
        <w:rPr>
          <w:spacing w:val="-20"/>
          <w:sz w:val="40"/>
          <w:szCs w:val="40"/>
        </w:rPr>
        <w:t xml:space="preserve">ruit and </w:t>
      </w:r>
      <w:r w:rsidR="00964716" w:rsidRPr="00B007F2">
        <w:rPr>
          <w:spacing w:val="-20"/>
          <w:sz w:val="40"/>
          <w:szCs w:val="40"/>
        </w:rPr>
        <w:t>V</w:t>
      </w:r>
      <w:r w:rsidR="00FD575A">
        <w:rPr>
          <w:spacing w:val="-20"/>
          <w:sz w:val="40"/>
          <w:szCs w:val="40"/>
        </w:rPr>
        <w:t xml:space="preserve">egetable </w:t>
      </w:r>
      <w:r w:rsidR="00964716" w:rsidRPr="00B007F2">
        <w:rPr>
          <w:spacing w:val="-20"/>
          <w:sz w:val="40"/>
          <w:szCs w:val="40"/>
        </w:rPr>
        <w:t>P</w:t>
      </w:r>
      <w:r w:rsidR="00FD575A">
        <w:rPr>
          <w:spacing w:val="-20"/>
          <w:sz w:val="40"/>
          <w:szCs w:val="40"/>
        </w:rPr>
        <w:t>rogram</w:t>
      </w:r>
      <w:r w:rsidRPr="00B007F2">
        <w:rPr>
          <w:spacing w:val="-20"/>
          <w:sz w:val="40"/>
          <w:szCs w:val="40"/>
        </w:rPr>
        <w:t xml:space="preserve"> </w:t>
      </w:r>
      <w:r w:rsidRPr="00B007F2">
        <w:rPr>
          <w:spacing w:val="1"/>
          <w:sz w:val="40"/>
          <w:szCs w:val="40"/>
        </w:rPr>
        <w:t>U</w:t>
      </w:r>
      <w:r w:rsidRPr="00B007F2">
        <w:rPr>
          <w:sz w:val="40"/>
          <w:szCs w:val="40"/>
        </w:rPr>
        <w:t>s</w:t>
      </w:r>
      <w:r w:rsidRPr="00B007F2">
        <w:rPr>
          <w:spacing w:val="-1"/>
          <w:sz w:val="40"/>
          <w:szCs w:val="40"/>
        </w:rPr>
        <w:t>e</w:t>
      </w:r>
      <w:r w:rsidRPr="00B007F2">
        <w:rPr>
          <w:sz w:val="40"/>
          <w:szCs w:val="40"/>
        </w:rPr>
        <w:t>r M</w:t>
      </w:r>
      <w:r w:rsidRPr="00B007F2">
        <w:rPr>
          <w:spacing w:val="-2"/>
          <w:sz w:val="40"/>
          <w:szCs w:val="40"/>
        </w:rPr>
        <w:t>a</w:t>
      </w:r>
      <w:r w:rsidRPr="00B007F2">
        <w:rPr>
          <w:spacing w:val="-1"/>
          <w:sz w:val="40"/>
          <w:szCs w:val="40"/>
        </w:rPr>
        <w:t>n</w:t>
      </w:r>
      <w:r w:rsidRPr="00B007F2">
        <w:rPr>
          <w:sz w:val="40"/>
          <w:szCs w:val="40"/>
        </w:rPr>
        <w:t>u</w:t>
      </w:r>
      <w:r w:rsidRPr="00B007F2">
        <w:rPr>
          <w:spacing w:val="-2"/>
          <w:sz w:val="40"/>
          <w:szCs w:val="40"/>
        </w:rPr>
        <w:t>a</w:t>
      </w:r>
      <w:r w:rsidRPr="00B007F2">
        <w:rPr>
          <w:sz w:val="40"/>
          <w:szCs w:val="40"/>
        </w:rPr>
        <w:t>l</w:t>
      </w:r>
      <w:r w:rsidR="00964716" w:rsidRPr="00B007F2">
        <w:rPr>
          <w:sz w:val="40"/>
          <w:szCs w:val="40"/>
        </w:rPr>
        <w:t xml:space="preserve"> </w:t>
      </w:r>
      <w:r w:rsidRPr="00B007F2">
        <w:rPr>
          <w:sz w:val="40"/>
          <w:szCs w:val="40"/>
        </w:rPr>
        <w:t>f</w:t>
      </w:r>
      <w:r w:rsidR="00964716" w:rsidRPr="00B007F2">
        <w:rPr>
          <w:sz w:val="40"/>
          <w:szCs w:val="40"/>
        </w:rPr>
        <w:t xml:space="preserve">or Claiming in </w:t>
      </w:r>
      <w:r w:rsidR="00FD575A">
        <w:rPr>
          <w:sz w:val="40"/>
          <w:szCs w:val="40"/>
        </w:rPr>
        <w:t xml:space="preserve">the </w:t>
      </w:r>
      <w:r w:rsidR="00FD575A" w:rsidRPr="00FD575A">
        <w:rPr>
          <w:sz w:val="40"/>
          <w:szCs w:val="40"/>
        </w:rPr>
        <w:t>Child Nutrition Information and Payment System</w:t>
      </w:r>
    </w:p>
    <w:bookmarkEnd w:id="1"/>
    <w:p w14:paraId="3B65B641" w14:textId="77777777" w:rsidR="00984EB5" w:rsidRDefault="00634E5B" w:rsidP="008B24DD">
      <w:pPr>
        <w:widowControl/>
        <w:autoSpaceDE/>
        <w:autoSpaceDN/>
        <w:adjustRightInd/>
        <w:spacing w:after="120"/>
        <w:jc w:val="center"/>
        <w:rPr>
          <w:rFonts w:ascii="Arial" w:hAnsi="Arial" w:cs="Arial"/>
          <w:b/>
        </w:rPr>
      </w:pPr>
      <w:r>
        <w:rPr>
          <w:rFonts w:ascii="Arial" w:hAnsi="Arial" w:cs="Arial"/>
          <w:b/>
        </w:rPr>
        <w:br/>
      </w:r>
      <w:r w:rsidR="00984EB5" w:rsidRPr="00984EB5">
        <w:rPr>
          <w:rFonts w:ascii="Arial" w:hAnsi="Arial" w:cs="Arial"/>
          <w:b/>
        </w:rPr>
        <w:t>California Department of Education</w:t>
      </w:r>
    </w:p>
    <w:p w14:paraId="3D66DF96" w14:textId="77777777" w:rsidR="00382FB7" w:rsidRDefault="00634E5B" w:rsidP="00382FB7">
      <w:pPr>
        <w:shd w:val="clear" w:color="auto" w:fill="FFFFFF"/>
        <w:spacing w:after="120"/>
        <w:jc w:val="center"/>
        <w:rPr>
          <w:rFonts w:ascii="Arial" w:hAnsi="Arial" w:cs="Arial"/>
          <w:b/>
        </w:rPr>
      </w:pPr>
      <w:r>
        <w:rPr>
          <w:noProof/>
        </w:rPr>
        <w:drawing>
          <wp:inline distT="0" distB="0" distL="0" distR="0" wp14:anchorId="5DE521E9" wp14:editId="41AD8B18">
            <wp:extent cx="1671955" cy="1590675"/>
            <wp:effectExtent l="0" t="0" r="4445" b="9525"/>
            <wp:docPr id="156" name="Picture 156" descr="The 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Image: California Department of Education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1955" cy="1590675"/>
                    </a:xfrm>
                    <a:prstGeom prst="rect">
                      <a:avLst/>
                    </a:prstGeom>
                    <a:noFill/>
                    <a:ln>
                      <a:noFill/>
                    </a:ln>
                    <a:effectLst>
                      <a:outerShdw algn="ctr" rotWithShape="0">
                        <a:srgbClr val="808080"/>
                      </a:outerShdw>
                    </a:effectLst>
                  </pic:spPr>
                </pic:pic>
              </a:graphicData>
            </a:graphic>
          </wp:inline>
        </w:drawing>
      </w:r>
    </w:p>
    <w:p w14:paraId="526F83DF" w14:textId="5F124AC3" w:rsidR="001308E8" w:rsidRPr="00984EB5" w:rsidRDefault="00984EB5" w:rsidP="00A605B7">
      <w:pPr>
        <w:shd w:val="clear" w:color="auto" w:fill="FFFFFF"/>
        <w:spacing w:after="120"/>
        <w:jc w:val="center"/>
        <w:rPr>
          <w:rStyle w:val="Strong"/>
          <w:rFonts w:ascii="Arial" w:hAnsi="Arial" w:cs="Arial"/>
          <w:bCs w:val="0"/>
        </w:rPr>
      </w:pPr>
      <w:r>
        <w:rPr>
          <w:rFonts w:ascii="Arial" w:hAnsi="Arial" w:cs="Arial"/>
          <w:b/>
        </w:rPr>
        <w:t>Nutrition Services Division</w:t>
      </w:r>
    </w:p>
    <w:p w14:paraId="48721B5D" w14:textId="2B7BFABE" w:rsidR="00596C9C" w:rsidRPr="00634E5B" w:rsidRDefault="00035434" w:rsidP="00C66267">
      <w:pPr>
        <w:pStyle w:val="NormalWeb"/>
        <w:shd w:val="clear" w:color="auto" w:fill="FFFFFF"/>
        <w:spacing w:after="5160"/>
        <w:jc w:val="center"/>
        <w:rPr>
          <w:rStyle w:val="Strong"/>
          <w:rFonts w:ascii="Arial" w:hAnsi="Arial" w:cs="Arial"/>
          <w:b w:val="0"/>
          <w:color w:val="000000"/>
          <w:lang w:val="en"/>
        </w:rPr>
      </w:pPr>
      <w:r w:rsidRPr="00634E5B">
        <w:rPr>
          <w:rStyle w:val="Strong"/>
          <w:rFonts w:ascii="Arial" w:hAnsi="Arial" w:cs="Arial"/>
          <w:b w:val="0"/>
          <w:color w:val="000000"/>
          <w:lang w:val="en"/>
        </w:rPr>
        <w:t>This institution is an equal opportunity provider.</w:t>
      </w:r>
    </w:p>
    <w:bookmarkStart w:id="3" w:name="_FFVP_User_Manual_1" w:displacedByCustomXml="next"/>
    <w:bookmarkEnd w:id="3" w:displacedByCustomXml="next"/>
    <w:bookmarkStart w:id="4" w:name="FFVPUserManualOverview" w:displacedByCustomXml="next"/>
    <w:sdt>
      <w:sdtPr>
        <w:id w:val="739454674"/>
        <w:docPartObj>
          <w:docPartGallery w:val="Page Numbers (Bottom of Page)"/>
          <w:docPartUnique/>
        </w:docPartObj>
      </w:sdtPr>
      <w:sdtEndPr>
        <w:rPr>
          <w:rFonts w:ascii="Arial" w:hAnsi="Arial" w:cs="Arial"/>
          <w:noProof/>
        </w:rPr>
      </w:sdtEndPr>
      <w:sdtContent>
        <w:p w14:paraId="7EE2890B" w14:textId="77777777" w:rsidR="00707A26" w:rsidRDefault="00707A26" w:rsidP="00707A26">
          <w:pPr>
            <w:pStyle w:val="Footer"/>
            <w:rPr>
              <w:rFonts w:ascii="Arial" w:hAnsi="Arial" w:cs="Arial"/>
              <w:noProof/>
            </w:rPr>
          </w:pPr>
          <w:r w:rsidRPr="002206A6">
            <w:rPr>
              <w:rFonts w:ascii="Arial" w:hAnsi="Arial" w:cs="Arial"/>
            </w:rPr>
            <w:t>California Department of Education</w:t>
          </w:r>
          <w:r w:rsidRPr="00E67933">
            <w:rPr>
              <w:rFonts w:ascii="Arial" w:hAnsi="Arial" w:cs="Arial"/>
            </w:rPr>
            <w:t xml:space="preserve"> </w:t>
          </w:r>
          <w:r>
            <w:rPr>
              <w:rFonts w:ascii="Arial" w:hAnsi="Arial" w:cs="Arial"/>
            </w:rPr>
            <w:tab/>
          </w:r>
          <w:r w:rsidRPr="00E67933">
            <w:rPr>
              <w:rFonts w:ascii="Arial" w:hAnsi="Arial" w:cs="Arial"/>
            </w:rPr>
            <w:fldChar w:fldCharType="begin"/>
          </w:r>
          <w:r w:rsidRPr="00E67933">
            <w:rPr>
              <w:rFonts w:ascii="Arial" w:hAnsi="Arial" w:cs="Arial"/>
            </w:rPr>
            <w:instrText xml:space="preserve"> PAGE   \* MERGEFORMAT </w:instrText>
          </w:r>
          <w:r w:rsidRPr="00E67933">
            <w:rPr>
              <w:rFonts w:ascii="Arial" w:hAnsi="Arial" w:cs="Arial"/>
            </w:rPr>
            <w:fldChar w:fldCharType="separate"/>
          </w:r>
          <w:r>
            <w:rPr>
              <w:rFonts w:ascii="Arial" w:hAnsi="Arial" w:cs="Arial"/>
              <w:noProof/>
            </w:rPr>
            <w:t>1</w:t>
          </w:r>
          <w:r w:rsidRPr="00E67933">
            <w:rPr>
              <w:rFonts w:ascii="Arial" w:hAnsi="Arial" w:cs="Arial"/>
              <w:noProof/>
            </w:rPr>
            <w:fldChar w:fldCharType="end"/>
          </w:r>
          <w:r>
            <w:rPr>
              <w:rFonts w:ascii="Arial" w:hAnsi="Arial" w:cs="Arial"/>
              <w:noProof/>
            </w:rPr>
            <w:tab/>
            <w:t>Revised March 2020</w:t>
          </w:r>
        </w:p>
        <w:p w14:paraId="34BF40EA" w14:textId="2FC41083" w:rsidR="00707A26" w:rsidRPr="00E67933" w:rsidRDefault="00707A26" w:rsidP="00707A26">
          <w:pPr>
            <w:widowControl/>
            <w:autoSpaceDE/>
            <w:autoSpaceDN/>
            <w:adjustRightInd/>
            <w:rPr>
              <w:rFonts w:ascii="Arial" w:hAnsi="Arial" w:cs="Arial"/>
              <w:noProof/>
            </w:rPr>
          </w:pPr>
          <w:r>
            <w:rPr>
              <w:rFonts w:ascii="Arial" w:hAnsi="Arial" w:cs="Arial"/>
              <w:noProof/>
            </w:rPr>
            <w:br w:type="page"/>
          </w:r>
        </w:p>
      </w:sdtContent>
    </w:sdt>
    <w:p w14:paraId="5B5056E5" w14:textId="77777777" w:rsidR="004413EA" w:rsidRDefault="004413EA" w:rsidP="00707A26">
      <w:pPr>
        <w:pStyle w:val="Heading2"/>
        <w:sectPr w:rsidR="004413EA" w:rsidSect="004413EA">
          <w:footerReference w:type="default" r:id="rId9"/>
          <w:pgSz w:w="12240" w:h="15840" w:code="1"/>
          <w:pgMar w:top="720" w:right="1339" w:bottom="274" w:left="1339" w:header="720" w:footer="720" w:gutter="0"/>
          <w:cols w:space="720" w:equalWidth="0">
            <w:col w:w="9561"/>
          </w:cols>
          <w:noEndnote/>
          <w:titlePg/>
          <w:docGrid w:linePitch="326"/>
        </w:sectPr>
      </w:pPr>
    </w:p>
    <w:p w14:paraId="68A159E4" w14:textId="381D68F5" w:rsidR="00403663" w:rsidRPr="00B007F2" w:rsidRDefault="00403663" w:rsidP="00707A26">
      <w:pPr>
        <w:pStyle w:val="Heading2"/>
      </w:pPr>
      <w:r w:rsidRPr="00B007F2">
        <w:lastRenderedPageBreak/>
        <w:t>FFVP User Manual</w:t>
      </w:r>
      <w:r w:rsidR="005D56A2" w:rsidRPr="00B007F2">
        <w:t xml:space="preserve"> Overview</w:t>
      </w:r>
    </w:p>
    <w:bookmarkEnd w:id="4"/>
    <w:p w14:paraId="11027099" w14:textId="77777777" w:rsidR="008D2286" w:rsidRPr="009E5EC8" w:rsidRDefault="00ED7420" w:rsidP="000E7498">
      <w:pPr>
        <w:pStyle w:val="BodyText"/>
        <w:kinsoku w:val="0"/>
        <w:overflowPunct w:val="0"/>
        <w:spacing w:before="72"/>
        <w:ind w:left="0" w:right="114"/>
        <w:rPr>
          <w:b/>
          <w:sz w:val="24"/>
          <w:szCs w:val="24"/>
          <w:lang w:bidi="en-US"/>
        </w:rPr>
      </w:pPr>
      <w:r>
        <w:rPr>
          <w:i/>
          <w:lang w:bidi="en-US"/>
        </w:rPr>
        <w:br/>
      </w:r>
      <w:r w:rsidR="008D2286" w:rsidRPr="009E5EC8">
        <w:rPr>
          <w:b/>
          <w:sz w:val="24"/>
          <w:szCs w:val="24"/>
          <w:lang w:bidi="en-US"/>
        </w:rPr>
        <w:t xml:space="preserve">Description: </w:t>
      </w:r>
    </w:p>
    <w:p w14:paraId="25A65F39" w14:textId="628310C0" w:rsidR="00403663" w:rsidRPr="00B038D5" w:rsidRDefault="00403663" w:rsidP="000E7498">
      <w:pPr>
        <w:pStyle w:val="BodyText"/>
        <w:kinsoku w:val="0"/>
        <w:overflowPunct w:val="0"/>
        <w:spacing w:before="72" w:after="240"/>
        <w:ind w:left="0" w:right="115"/>
        <w:rPr>
          <w:sz w:val="24"/>
          <w:szCs w:val="24"/>
        </w:rPr>
      </w:pPr>
      <w:r w:rsidRPr="00B038D5">
        <w:rPr>
          <w:spacing w:val="5"/>
          <w:sz w:val="24"/>
          <w:szCs w:val="24"/>
        </w:rPr>
        <w:t>W</w:t>
      </w:r>
      <w:r w:rsidRPr="00B038D5">
        <w:rPr>
          <w:spacing w:val="-3"/>
          <w:sz w:val="24"/>
          <w:szCs w:val="24"/>
        </w:rPr>
        <w:t>e</w:t>
      </w:r>
      <w:r w:rsidRPr="00B038D5">
        <w:rPr>
          <w:spacing w:val="-1"/>
          <w:sz w:val="24"/>
          <w:szCs w:val="24"/>
        </w:rPr>
        <w:t>l</w:t>
      </w:r>
      <w:r w:rsidRPr="00B038D5">
        <w:rPr>
          <w:sz w:val="24"/>
          <w:szCs w:val="24"/>
        </w:rPr>
        <w:t>c</w:t>
      </w:r>
      <w:r w:rsidRPr="00B038D5">
        <w:rPr>
          <w:spacing w:val="-3"/>
          <w:sz w:val="24"/>
          <w:szCs w:val="24"/>
        </w:rPr>
        <w:t>o</w:t>
      </w:r>
      <w:r w:rsidRPr="00B038D5">
        <w:rPr>
          <w:sz w:val="24"/>
          <w:szCs w:val="24"/>
        </w:rPr>
        <w:t>me</w:t>
      </w:r>
      <w:r w:rsidRPr="00B038D5">
        <w:rPr>
          <w:spacing w:val="-2"/>
          <w:sz w:val="24"/>
          <w:szCs w:val="24"/>
        </w:rPr>
        <w:t xml:space="preserve"> </w:t>
      </w:r>
      <w:r w:rsidRPr="00B038D5">
        <w:rPr>
          <w:spacing w:val="1"/>
          <w:sz w:val="24"/>
          <w:szCs w:val="24"/>
        </w:rPr>
        <w:t>t</w:t>
      </w:r>
      <w:r w:rsidRPr="00B038D5">
        <w:rPr>
          <w:sz w:val="24"/>
          <w:szCs w:val="24"/>
        </w:rPr>
        <w:t>o</w:t>
      </w:r>
      <w:r w:rsidRPr="00B038D5">
        <w:rPr>
          <w:spacing w:val="-2"/>
          <w:sz w:val="24"/>
          <w:szCs w:val="24"/>
        </w:rPr>
        <w:t xml:space="preserve"> </w:t>
      </w:r>
      <w:r w:rsidRPr="00B038D5">
        <w:rPr>
          <w:spacing w:val="1"/>
          <w:sz w:val="24"/>
          <w:szCs w:val="24"/>
        </w:rPr>
        <w:t>t</w:t>
      </w:r>
      <w:r w:rsidRPr="00B038D5">
        <w:rPr>
          <w:spacing w:val="-1"/>
          <w:sz w:val="24"/>
          <w:szCs w:val="24"/>
        </w:rPr>
        <w:t>h</w:t>
      </w:r>
      <w:r w:rsidRPr="00B038D5">
        <w:rPr>
          <w:sz w:val="24"/>
          <w:szCs w:val="24"/>
        </w:rPr>
        <w:t>e</w:t>
      </w:r>
      <w:r w:rsidRPr="00B038D5">
        <w:rPr>
          <w:spacing w:val="-2"/>
          <w:sz w:val="24"/>
          <w:szCs w:val="24"/>
        </w:rPr>
        <w:t xml:space="preserve"> </w:t>
      </w:r>
      <w:r w:rsidRPr="00B038D5">
        <w:rPr>
          <w:spacing w:val="-1"/>
          <w:sz w:val="24"/>
          <w:szCs w:val="24"/>
        </w:rPr>
        <w:t>Cali</w:t>
      </w:r>
      <w:r w:rsidRPr="00B038D5">
        <w:rPr>
          <w:spacing w:val="3"/>
          <w:sz w:val="24"/>
          <w:szCs w:val="24"/>
        </w:rPr>
        <w:t>f</w:t>
      </w:r>
      <w:r w:rsidRPr="00B038D5">
        <w:rPr>
          <w:spacing w:val="-3"/>
          <w:sz w:val="24"/>
          <w:szCs w:val="24"/>
        </w:rPr>
        <w:t>o</w:t>
      </w:r>
      <w:r w:rsidRPr="00B038D5">
        <w:rPr>
          <w:sz w:val="24"/>
          <w:szCs w:val="24"/>
        </w:rPr>
        <w:t>r</w:t>
      </w:r>
      <w:r w:rsidRPr="00B038D5">
        <w:rPr>
          <w:spacing w:val="-1"/>
          <w:sz w:val="24"/>
          <w:szCs w:val="24"/>
        </w:rPr>
        <w:t>ni</w:t>
      </w:r>
      <w:r w:rsidRPr="00B038D5">
        <w:rPr>
          <w:sz w:val="24"/>
          <w:szCs w:val="24"/>
        </w:rPr>
        <w:t xml:space="preserve">a </w:t>
      </w:r>
      <w:r w:rsidRPr="00B038D5">
        <w:rPr>
          <w:spacing w:val="-1"/>
          <w:sz w:val="24"/>
          <w:szCs w:val="24"/>
        </w:rPr>
        <w:t>Depa</w:t>
      </w:r>
      <w:r w:rsidRPr="00B038D5">
        <w:rPr>
          <w:sz w:val="24"/>
          <w:szCs w:val="24"/>
        </w:rPr>
        <w:t>r</w:t>
      </w:r>
      <w:r w:rsidRPr="00B038D5">
        <w:rPr>
          <w:spacing w:val="-2"/>
          <w:sz w:val="24"/>
          <w:szCs w:val="24"/>
        </w:rPr>
        <w:t>t</w:t>
      </w:r>
      <w:r w:rsidRPr="00B038D5">
        <w:rPr>
          <w:sz w:val="24"/>
          <w:szCs w:val="24"/>
        </w:rPr>
        <w:t>m</w:t>
      </w:r>
      <w:r w:rsidRPr="00B038D5">
        <w:rPr>
          <w:spacing w:val="-1"/>
          <w:sz w:val="24"/>
          <w:szCs w:val="24"/>
        </w:rPr>
        <w:t>e</w:t>
      </w:r>
      <w:r w:rsidRPr="00B038D5">
        <w:rPr>
          <w:spacing w:val="-3"/>
          <w:sz w:val="24"/>
          <w:szCs w:val="24"/>
        </w:rPr>
        <w:t>n</w:t>
      </w:r>
      <w:r w:rsidRPr="00B038D5">
        <w:rPr>
          <w:sz w:val="24"/>
          <w:szCs w:val="24"/>
        </w:rPr>
        <w:t>t</w:t>
      </w:r>
      <w:r w:rsidRPr="00B038D5">
        <w:rPr>
          <w:spacing w:val="2"/>
          <w:sz w:val="24"/>
          <w:szCs w:val="24"/>
        </w:rPr>
        <w:t xml:space="preserve"> </w:t>
      </w:r>
      <w:r w:rsidRPr="00B038D5">
        <w:rPr>
          <w:spacing w:val="-3"/>
          <w:sz w:val="24"/>
          <w:szCs w:val="24"/>
        </w:rPr>
        <w:t>o</w:t>
      </w:r>
      <w:r w:rsidRPr="00B038D5">
        <w:rPr>
          <w:sz w:val="24"/>
          <w:szCs w:val="24"/>
        </w:rPr>
        <w:t>f</w:t>
      </w:r>
      <w:r w:rsidRPr="00B038D5">
        <w:rPr>
          <w:spacing w:val="2"/>
          <w:sz w:val="24"/>
          <w:szCs w:val="24"/>
        </w:rPr>
        <w:t xml:space="preserve"> </w:t>
      </w:r>
      <w:r w:rsidRPr="00B038D5">
        <w:rPr>
          <w:spacing w:val="-1"/>
          <w:sz w:val="24"/>
          <w:szCs w:val="24"/>
        </w:rPr>
        <w:t>Edu</w:t>
      </w:r>
      <w:r w:rsidRPr="00B038D5">
        <w:rPr>
          <w:sz w:val="24"/>
          <w:szCs w:val="24"/>
        </w:rPr>
        <w:t>c</w:t>
      </w:r>
      <w:r w:rsidRPr="00B038D5">
        <w:rPr>
          <w:spacing w:val="-3"/>
          <w:sz w:val="24"/>
          <w:szCs w:val="24"/>
        </w:rPr>
        <w:t>a</w:t>
      </w:r>
      <w:r w:rsidRPr="00B038D5">
        <w:rPr>
          <w:spacing w:val="1"/>
          <w:sz w:val="24"/>
          <w:szCs w:val="24"/>
        </w:rPr>
        <w:t>t</w:t>
      </w:r>
      <w:r w:rsidRPr="00B038D5">
        <w:rPr>
          <w:spacing w:val="-1"/>
          <w:sz w:val="24"/>
          <w:szCs w:val="24"/>
        </w:rPr>
        <w:t>ion</w:t>
      </w:r>
      <w:r w:rsidR="009E5EC8">
        <w:rPr>
          <w:spacing w:val="-1"/>
          <w:sz w:val="24"/>
          <w:szCs w:val="24"/>
        </w:rPr>
        <w:t xml:space="preserve"> (CDE)</w:t>
      </w:r>
      <w:r w:rsidRPr="00B038D5">
        <w:rPr>
          <w:spacing w:val="2"/>
          <w:sz w:val="24"/>
          <w:szCs w:val="24"/>
        </w:rPr>
        <w:t xml:space="preserve"> </w:t>
      </w:r>
      <w:r w:rsidRPr="00B038D5">
        <w:rPr>
          <w:spacing w:val="-1"/>
          <w:sz w:val="24"/>
          <w:szCs w:val="24"/>
        </w:rPr>
        <w:t>Nu</w:t>
      </w:r>
      <w:r w:rsidRPr="00B038D5">
        <w:rPr>
          <w:spacing w:val="-2"/>
          <w:sz w:val="24"/>
          <w:szCs w:val="24"/>
        </w:rPr>
        <w:t>t</w:t>
      </w:r>
      <w:r w:rsidRPr="00B038D5">
        <w:rPr>
          <w:sz w:val="24"/>
          <w:szCs w:val="24"/>
        </w:rPr>
        <w:t>r</w:t>
      </w:r>
      <w:r w:rsidRPr="00B038D5">
        <w:rPr>
          <w:spacing w:val="-1"/>
          <w:sz w:val="24"/>
          <w:szCs w:val="24"/>
        </w:rPr>
        <w:t>i</w:t>
      </w:r>
      <w:r w:rsidRPr="00B038D5">
        <w:rPr>
          <w:spacing w:val="1"/>
          <w:sz w:val="24"/>
          <w:szCs w:val="24"/>
        </w:rPr>
        <w:t>t</w:t>
      </w:r>
      <w:r w:rsidRPr="00B038D5">
        <w:rPr>
          <w:spacing w:val="-1"/>
          <w:sz w:val="24"/>
          <w:szCs w:val="24"/>
        </w:rPr>
        <w:t>io</w:t>
      </w:r>
      <w:r w:rsidRPr="00B038D5">
        <w:rPr>
          <w:sz w:val="24"/>
          <w:szCs w:val="24"/>
        </w:rPr>
        <w:t xml:space="preserve">n </w:t>
      </w:r>
      <w:r w:rsidRPr="00B038D5">
        <w:rPr>
          <w:spacing w:val="-1"/>
          <w:sz w:val="24"/>
          <w:szCs w:val="24"/>
        </w:rPr>
        <w:t>S</w:t>
      </w:r>
      <w:r w:rsidRPr="00B038D5">
        <w:rPr>
          <w:spacing w:val="-3"/>
          <w:sz w:val="24"/>
          <w:szCs w:val="24"/>
        </w:rPr>
        <w:t>e</w:t>
      </w:r>
      <w:r w:rsidRPr="00B038D5">
        <w:rPr>
          <w:sz w:val="24"/>
          <w:szCs w:val="24"/>
        </w:rPr>
        <w:t>r</w:t>
      </w:r>
      <w:r w:rsidRPr="00B038D5">
        <w:rPr>
          <w:spacing w:val="-3"/>
          <w:sz w:val="24"/>
          <w:szCs w:val="24"/>
        </w:rPr>
        <w:t>v</w:t>
      </w:r>
      <w:r w:rsidRPr="00B038D5">
        <w:rPr>
          <w:spacing w:val="-2"/>
          <w:sz w:val="24"/>
          <w:szCs w:val="24"/>
        </w:rPr>
        <w:t>i</w:t>
      </w:r>
      <w:r w:rsidRPr="00B038D5">
        <w:rPr>
          <w:sz w:val="24"/>
          <w:szCs w:val="24"/>
        </w:rPr>
        <w:t>c</w:t>
      </w:r>
      <w:r w:rsidRPr="00B038D5">
        <w:rPr>
          <w:spacing w:val="-1"/>
          <w:sz w:val="24"/>
          <w:szCs w:val="24"/>
        </w:rPr>
        <w:t>e</w:t>
      </w:r>
      <w:r w:rsidRPr="00B038D5">
        <w:rPr>
          <w:sz w:val="24"/>
          <w:szCs w:val="24"/>
        </w:rPr>
        <w:t>s</w:t>
      </w:r>
      <w:r w:rsidRPr="00B038D5">
        <w:rPr>
          <w:spacing w:val="1"/>
          <w:sz w:val="24"/>
          <w:szCs w:val="24"/>
        </w:rPr>
        <w:t xml:space="preserve"> </w:t>
      </w:r>
      <w:r w:rsidRPr="00B038D5">
        <w:rPr>
          <w:spacing w:val="-1"/>
          <w:sz w:val="24"/>
          <w:szCs w:val="24"/>
        </w:rPr>
        <w:t>Di</w:t>
      </w:r>
      <w:r w:rsidRPr="00B038D5">
        <w:rPr>
          <w:spacing w:val="-3"/>
          <w:sz w:val="24"/>
          <w:szCs w:val="24"/>
        </w:rPr>
        <w:t>v</w:t>
      </w:r>
      <w:r w:rsidRPr="00B038D5">
        <w:rPr>
          <w:spacing w:val="-1"/>
          <w:sz w:val="24"/>
          <w:szCs w:val="24"/>
        </w:rPr>
        <w:t>i</w:t>
      </w:r>
      <w:r w:rsidRPr="00B038D5">
        <w:rPr>
          <w:sz w:val="24"/>
          <w:szCs w:val="24"/>
        </w:rPr>
        <w:t>s</w:t>
      </w:r>
      <w:r w:rsidRPr="00B038D5">
        <w:rPr>
          <w:spacing w:val="-1"/>
          <w:sz w:val="24"/>
          <w:szCs w:val="24"/>
        </w:rPr>
        <w:t>io</w:t>
      </w:r>
      <w:r w:rsidRPr="00B038D5">
        <w:rPr>
          <w:sz w:val="24"/>
          <w:szCs w:val="24"/>
        </w:rPr>
        <w:t>n (</w:t>
      </w:r>
      <w:r w:rsidRPr="00B038D5">
        <w:rPr>
          <w:spacing w:val="-1"/>
          <w:sz w:val="24"/>
          <w:szCs w:val="24"/>
        </w:rPr>
        <w:t>NSD</w:t>
      </w:r>
      <w:r w:rsidR="000E417C">
        <w:rPr>
          <w:sz w:val="24"/>
          <w:szCs w:val="24"/>
        </w:rPr>
        <w:t>)</w:t>
      </w:r>
      <w:r w:rsidRPr="00B038D5">
        <w:rPr>
          <w:spacing w:val="2"/>
          <w:sz w:val="24"/>
          <w:szCs w:val="24"/>
        </w:rPr>
        <w:t xml:space="preserve"> </w:t>
      </w:r>
      <w:r w:rsidRPr="00B038D5">
        <w:rPr>
          <w:spacing w:val="-1"/>
          <w:sz w:val="24"/>
          <w:szCs w:val="24"/>
        </w:rPr>
        <w:t>Ch</w:t>
      </w:r>
      <w:r w:rsidRPr="00B038D5">
        <w:rPr>
          <w:spacing w:val="-2"/>
          <w:sz w:val="24"/>
          <w:szCs w:val="24"/>
        </w:rPr>
        <w:t>i</w:t>
      </w:r>
      <w:r w:rsidRPr="00B038D5">
        <w:rPr>
          <w:spacing w:val="-1"/>
          <w:sz w:val="24"/>
          <w:szCs w:val="24"/>
        </w:rPr>
        <w:t>l</w:t>
      </w:r>
      <w:r w:rsidRPr="00B038D5">
        <w:rPr>
          <w:sz w:val="24"/>
          <w:szCs w:val="24"/>
        </w:rPr>
        <w:t xml:space="preserve">d </w:t>
      </w:r>
      <w:r w:rsidRPr="00B038D5">
        <w:rPr>
          <w:spacing w:val="-1"/>
          <w:sz w:val="24"/>
          <w:szCs w:val="24"/>
        </w:rPr>
        <w:t>Nu</w:t>
      </w:r>
      <w:r w:rsidRPr="00B038D5">
        <w:rPr>
          <w:spacing w:val="1"/>
          <w:sz w:val="24"/>
          <w:szCs w:val="24"/>
        </w:rPr>
        <w:t>t</w:t>
      </w:r>
      <w:r w:rsidRPr="00B038D5">
        <w:rPr>
          <w:sz w:val="24"/>
          <w:szCs w:val="24"/>
        </w:rPr>
        <w:t>r</w:t>
      </w:r>
      <w:r w:rsidRPr="00B038D5">
        <w:rPr>
          <w:spacing w:val="-1"/>
          <w:sz w:val="24"/>
          <w:szCs w:val="24"/>
        </w:rPr>
        <w:t>i</w:t>
      </w:r>
      <w:r w:rsidRPr="00B038D5">
        <w:rPr>
          <w:spacing w:val="1"/>
          <w:sz w:val="24"/>
          <w:szCs w:val="24"/>
        </w:rPr>
        <w:t>t</w:t>
      </w:r>
      <w:r w:rsidRPr="00B038D5">
        <w:rPr>
          <w:spacing w:val="-1"/>
          <w:sz w:val="24"/>
          <w:szCs w:val="24"/>
        </w:rPr>
        <w:t>io</w:t>
      </w:r>
      <w:r w:rsidRPr="00B038D5">
        <w:rPr>
          <w:sz w:val="24"/>
          <w:szCs w:val="24"/>
        </w:rPr>
        <w:t>n</w:t>
      </w:r>
      <w:r w:rsidRPr="00B038D5">
        <w:rPr>
          <w:spacing w:val="-2"/>
          <w:sz w:val="24"/>
          <w:szCs w:val="24"/>
        </w:rPr>
        <w:t xml:space="preserve"> </w:t>
      </w:r>
      <w:r w:rsidRPr="00B038D5">
        <w:rPr>
          <w:spacing w:val="1"/>
          <w:sz w:val="24"/>
          <w:szCs w:val="24"/>
        </w:rPr>
        <w:t>I</w:t>
      </w:r>
      <w:r w:rsidRPr="00B038D5">
        <w:rPr>
          <w:spacing w:val="-3"/>
          <w:sz w:val="24"/>
          <w:szCs w:val="24"/>
        </w:rPr>
        <w:t>n</w:t>
      </w:r>
      <w:r w:rsidRPr="00B038D5">
        <w:rPr>
          <w:spacing w:val="3"/>
          <w:sz w:val="24"/>
          <w:szCs w:val="24"/>
        </w:rPr>
        <w:t>f</w:t>
      </w:r>
      <w:r w:rsidRPr="00B038D5">
        <w:rPr>
          <w:spacing w:val="-3"/>
          <w:sz w:val="24"/>
          <w:szCs w:val="24"/>
        </w:rPr>
        <w:t>o</w:t>
      </w:r>
      <w:r w:rsidRPr="00B038D5">
        <w:rPr>
          <w:sz w:val="24"/>
          <w:szCs w:val="24"/>
        </w:rPr>
        <w:t>rm</w:t>
      </w:r>
      <w:r w:rsidRPr="00B038D5">
        <w:rPr>
          <w:spacing w:val="-3"/>
          <w:sz w:val="24"/>
          <w:szCs w:val="24"/>
        </w:rPr>
        <w:t>a</w:t>
      </w:r>
      <w:r w:rsidRPr="00B038D5">
        <w:rPr>
          <w:spacing w:val="1"/>
          <w:sz w:val="24"/>
          <w:szCs w:val="24"/>
        </w:rPr>
        <w:t>t</w:t>
      </w:r>
      <w:r w:rsidRPr="00B038D5">
        <w:rPr>
          <w:spacing w:val="-1"/>
          <w:sz w:val="24"/>
          <w:szCs w:val="24"/>
        </w:rPr>
        <w:t>io</w:t>
      </w:r>
      <w:r w:rsidRPr="00B038D5">
        <w:rPr>
          <w:sz w:val="24"/>
          <w:szCs w:val="24"/>
        </w:rPr>
        <w:t xml:space="preserve">n </w:t>
      </w:r>
      <w:r w:rsidRPr="00B038D5">
        <w:rPr>
          <w:spacing w:val="-1"/>
          <w:sz w:val="24"/>
          <w:szCs w:val="24"/>
        </w:rPr>
        <w:t>an</w:t>
      </w:r>
      <w:r w:rsidRPr="00B038D5">
        <w:rPr>
          <w:sz w:val="24"/>
          <w:szCs w:val="24"/>
        </w:rPr>
        <w:t>d</w:t>
      </w:r>
      <w:r w:rsidRPr="00B038D5">
        <w:rPr>
          <w:spacing w:val="-2"/>
          <w:sz w:val="24"/>
          <w:szCs w:val="24"/>
        </w:rPr>
        <w:t xml:space="preserve"> </w:t>
      </w:r>
      <w:r w:rsidRPr="00B038D5">
        <w:rPr>
          <w:spacing w:val="-1"/>
          <w:sz w:val="24"/>
          <w:szCs w:val="24"/>
        </w:rPr>
        <w:t>Pa</w:t>
      </w:r>
      <w:r w:rsidRPr="00B038D5">
        <w:rPr>
          <w:spacing w:val="-3"/>
          <w:sz w:val="24"/>
          <w:szCs w:val="24"/>
        </w:rPr>
        <w:t>y</w:t>
      </w:r>
      <w:r w:rsidRPr="00B038D5">
        <w:rPr>
          <w:sz w:val="24"/>
          <w:szCs w:val="24"/>
        </w:rPr>
        <w:t>m</w:t>
      </w:r>
      <w:r w:rsidRPr="00B038D5">
        <w:rPr>
          <w:spacing w:val="-1"/>
          <w:sz w:val="24"/>
          <w:szCs w:val="24"/>
        </w:rPr>
        <w:t>en</w:t>
      </w:r>
      <w:r w:rsidRPr="00B038D5">
        <w:rPr>
          <w:sz w:val="24"/>
          <w:szCs w:val="24"/>
        </w:rPr>
        <w:t>t</w:t>
      </w:r>
      <w:r w:rsidRPr="00B038D5">
        <w:rPr>
          <w:spacing w:val="2"/>
          <w:sz w:val="24"/>
          <w:szCs w:val="24"/>
        </w:rPr>
        <w:t xml:space="preserve"> </w:t>
      </w:r>
      <w:r w:rsidRPr="00B038D5">
        <w:rPr>
          <w:spacing w:val="-1"/>
          <w:sz w:val="24"/>
          <w:szCs w:val="24"/>
        </w:rPr>
        <w:t>S</w:t>
      </w:r>
      <w:r w:rsidRPr="00B038D5">
        <w:rPr>
          <w:spacing w:val="-3"/>
          <w:sz w:val="24"/>
          <w:szCs w:val="24"/>
        </w:rPr>
        <w:t>y</w:t>
      </w:r>
      <w:r w:rsidRPr="00B038D5">
        <w:rPr>
          <w:sz w:val="24"/>
          <w:szCs w:val="24"/>
        </w:rPr>
        <w:t>s</w:t>
      </w:r>
      <w:r w:rsidRPr="00B038D5">
        <w:rPr>
          <w:spacing w:val="1"/>
          <w:sz w:val="24"/>
          <w:szCs w:val="24"/>
        </w:rPr>
        <w:t>t</w:t>
      </w:r>
      <w:r w:rsidRPr="00B038D5">
        <w:rPr>
          <w:spacing w:val="-3"/>
          <w:sz w:val="24"/>
          <w:szCs w:val="24"/>
        </w:rPr>
        <w:t>e</w:t>
      </w:r>
      <w:r w:rsidRPr="00B038D5">
        <w:rPr>
          <w:sz w:val="24"/>
          <w:szCs w:val="24"/>
        </w:rPr>
        <w:t>m</w:t>
      </w:r>
      <w:r w:rsidRPr="00B038D5">
        <w:rPr>
          <w:spacing w:val="-1"/>
          <w:sz w:val="24"/>
          <w:szCs w:val="24"/>
        </w:rPr>
        <w:t xml:space="preserve"> </w:t>
      </w:r>
      <w:r w:rsidRPr="00B038D5">
        <w:rPr>
          <w:sz w:val="24"/>
          <w:szCs w:val="24"/>
        </w:rPr>
        <w:t>(</w:t>
      </w:r>
      <w:r w:rsidRPr="00B038D5">
        <w:rPr>
          <w:spacing w:val="-1"/>
          <w:sz w:val="24"/>
          <w:szCs w:val="24"/>
        </w:rPr>
        <w:t>CN</w:t>
      </w:r>
      <w:r w:rsidRPr="00B038D5">
        <w:rPr>
          <w:spacing w:val="1"/>
          <w:sz w:val="24"/>
          <w:szCs w:val="24"/>
        </w:rPr>
        <w:t>I</w:t>
      </w:r>
      <w:r w:rsidRPr="00B038D5">
        <w:rPr>
          <w:spacing w:val="-4"/>
          <w:sz w:val="24"/>
          <w:szCs w:val="24"/>
        </w:rPr>
        <w:t>P</w:t>
      </w:r>
      <w:r w:rsidRPr="00B038D5">
        <w:rPr>
          <w:spacing w:val="-1"/>
          <w:sz w:val="24"/>
          <w:szCs w:val="24"/>
        </w:rPr>
        <w:t>S</w:t>
      </w:r>
      <w:r w:rsidRPr="00B038D5">
        <w:rPr>
          <w:sz w:val="24"/>
          <w:szCs w:val="24"/>
        </w:rPr>
        <w:t>)</w:t>
      </w:r>
      <w:r w:rsidRPr="00B038D5">
        <w:rPr>
          <w:spacing w:val="2"/>
          <w:sz w:val="24"/>
          <w:szCs w:val="24"/>
        </w:rPr>
        <w:t xml:space="preserve"> </w:t>
      </w:r>
      <w:r w:rsidRPr="00B038D5">
        <w:rPr>
          <w:spacing w:val="-1"/>
          <w:sz w:val="24"/>
          <w:szCs w:val="24"/>
        </w:rPr>
        <w:t>u</w:t>
      </w:r>
      <w:r w:rsidRPr="00B038D5">
        <w:rPr>
          <w:sz w:val="24"/>
          <w:szCs w:val="24"/>
        </w:rPr>
        <w:t>s</w:t>
      </w:r>
      <w:r w:rsidRPr="00B038D5">
        <w:rPr>
          <w:spacing w:val="-3"/>
          <w:sz w:val="24"/>
          <w:szCs w:val="24"/>
        </w:rPr>
        <w:t>e</w:t>
      </w:r>
      <w:r w:rsidRPr="00B038D5">
        <w:rPr>
          <w:sz w:val="24"/>
          <w:szCs w:val="24"/>
        </w:rPr>
        <w:t>r</w:t>
      </w:r>
      <w:r w:rsidRPr="00B038D5">
        <w:rPr>
          <w:spacing w:val="-1"/>
          <w:sz w:val="24"/>
          <w:szCs w:val="24"/>
        </w:rPr>
        <w:t xml:space="preserve"> </w:t>
      </w:r>
      <w:r w:rsidRPr="00B038D5">
        <w:rPr>
          <w:sz w:val="24"/>
          <w:szCs w:val="24"/>
        </w:rPr>
        <w:t>m</w:t>
      </w:r>
      <w:r w:rsidRPr="00B038D5">
        <w:rPr>
          <w:spacing w:val="-1"/>
          <w:sz w:val="24"/>
          <w:szCs w:val="24"/>
        </w:rPr>
        <w:t>anua</w:t>
      </w:r>
      <w:r w:rsidRPr="00B038D5">
        <w:rPr>
          <w:sz w:val="24"/>
          <w:szCs w:val="24"/>
        </w:rPr>
        <w:t>l</w:t>
      </w:r>
      <w:r w:rsidRPr="00B038D5">
        <w:rPr>
          <w:spacing w:val="-3"/>
          <w:sz w:val="24"/>
          <w:szCs w:val="24"/>
        </w:rPr>
        <w:t xml:space="preserve"> </w:t>
      </w:r>
      <w:r w:rsidRPr="00B038D5">
        <w:rPr>
          <w:spacing w:val="3"/>
          <w:sz w:val="24"/>
          <w:szCs w:val="24"/>
        </w:rPr>
        <w:t>f</w:t>
      </w:r>
      <w:r w:rsidRPr="00B038D5">
        <w:rPr>
          <w:spacing w:val="-3"/>
          <w:sz w:val="24"/>
          <w:szCs w:val="24"/>
        </w:rPr>
        <w:t>o</w:t>
      </w:r>
      <w:r w:rsidRPr="00B038D5">
        <w:rPr>
          <w:sz w:val="24"/>
          <w:szCs w:val="24"/>
        </w:rPr>
        <w:t>r</w:t>
      </w:r>
      <w:r w:rsidRPr="00B038D5">
        <w:rPr>
          <w:spacing w:val="-1"/>
          <w:sz w:val="24"/>
          <w:szCs w:val="24"/>
        </w:rPr>
        <w:t xml:space="preserve"> </w:t>
      </w:r>
      <w:r w:rsidRPr="00B038D5">
        <w:rPr>
          <w:spacing w:val="1"/>
          <w:sz w:val="24"/>
          <w:szCs w:val="24"/>
        </w:rPr>
        <w:t>t</w:t>
      </w:r>
      <w:r w:rsidRPr="00B038D5">
        <w:rPr>
          <w:spacing w:val="-1"/>
          <w:sz w:val="24"/>
          <w:szCs w:val="24"/>
        </w:rPr>
        <w:t>h</w:t>
      </w:r>
      <w:r w:rsidRPr="00B038D5">
        <w:rPr>
          <w:sz w:val="24"/>
          <w:szCs w:val="24"/>
        </w:rPr>
        <w:t>e</w:t>
      </w:r>
      <w:r w:rsidRPr="00B038D5">
        <w:rPr>
          <w:spacing w:val="-2"/>
          <w:sz w:val="24"/>
          <w:szCs w:val="24"/>
        </w:rPr>
        <w:t xml:space="preserve"> </w:t>
      </w:r>
      <w:r w:rsidRPr="00B038D5">
        <w:rPr>
          <w:spacing w:val="-1"/>
          <w:sz w:val="24"/>
          <w:szCs w:val="24"/>
        </w:rPr>
        <w:t>F</w:t>
      </w:r>
      <w:r w:rsidRPr="00B038D5">
        <w:rPr>
          <w:spacing w:val="-2"/>
          <w:sz w:val="24"/>
          <w:szCs w:val="24"/>
        </w:rPr>
        <w:t>r</w:t>
      </w:r>
      <w:r w:rsidRPr="00B038D5">
        <w:rPr>
          <w:spacing w:val="-1"/>
          <w:sz w:val="24"/>
          <w:szCs w:val="24"/>
        </w:rPr>
        <w:t>e</w:t>
      </w:r>
      <w:r w:rsidRPr="00B038D5">
        <w:rPr>
          <w:sz w:val="24"/>
          <w:szCs w:val="24"/>
        </w:rPr>
        <w:t xml:space="preserve">sh </w:t>
      </w:r>
      <w:r w:rsidRPr="00B038D5">
        <w:rPr>
          <w:spacing w:val="-1"/>
          <w:sz w:val="24"/>
          <w:szCs w:val="24"/>
        </w:rPr>
        <w:t>F</w:t>
      </w:r>
      <w:r w:rsidRPr="00B038D5">
        <w:rPr>
          <w:sz w:val="24"/>
          <w:szCs w:val="24"/>
        </w:rPr>
        <w:t>r</w:t>
      </w:r>
      <w:r w:rsidRPr="00B038D5">
        <w:rPr>
          <w:spacing w:val="-1"/>
          <w:sz w:val="24"/>
          <w:szCs w:val="24"/>
        </w:rPr>
        <w:t>ui</w:t>
      </w:r>
      <w:r w:rsidRPr="00B038D5">
        <w:rPr>
          <w:sz w:val="24"/>
          <w:szCs w:val="24"/>
        </w:rPr>
        <w:t>t</w:t>
      </w:r>
      <w:r w:rsidRPr="00B038D5">
        <w:rPr>
          <w:spacing w:val="-1"/>
          <w:sz w:val="24"/>
          <w:szCs w:val="24"/>
        </w:rPr>
        <w:t xml:space="preserve"> and Ve</w:t>
      </w:r>
      <w:r w:rsidRPr="00B038D5">
        <w:rPr>
          <w:spacing w:val="2"/>
          <w:sz w:val="24"/>
          <w:szCs w:val="24"/>
        </w:rPr>
        <w:t>g</w:t>
      </w:r>
      <w:r w:rsidRPr="00B038D5">
        <w:rPr>
          <w:spacing w:val="-1"/>
          <w:sz w:val="24"/>
          <w:szCs w:val="24"/>
        </w:rPr>
        <w:t>e</w:t>
      </w:r>
      <w:r w:rsidRPr="00B038D5">
        <w:rPr>
          <w:spacing w:val="1"/>
          <w:sz w:val="24"/>
          <w:szCs w:val="24"/>
        </w:rPr>
        <w:t>t</w:t>
      </w:r>
      <w:r w:rsidRPr="00B038D5">
        <w:rPr>
          <w:spacing w:val="-1"/>
          <w:sz w:val="24"/>
          <w:szCs w:val="24"/>
        </w:rPr>
        <w:t>ab</w:t>
      </w:r>
      <w:r w:rsidRPr="00B038D5">
        <w:rPr>
          <w:spacing w:val="-2"/>
          <w:sz w:val="24"/>
          <w:szCs w:val="24"/>
        </w:rPr>
        <w:t>l</w:t>
      </w:r>
      <w:r w:rsidRPr="00B038D5">
        <w:rPr>
          <w:sz w:val="24"/>
          <w:szCs w:val="24"/>
        </w:rPr>
        <w:t>e</w:t>
      </w:r>
      <w:r w:rsidRPr="00B038D5">
        <w:rPr>
          <w:spacing w:val="-2"/>
          <w:sz w:val="24"/>
          <w:szCs w:val="24"/>
        </w:rPr>
        <w:t xml:space="preserve"> </w:t>
      </w:r>
      <w:r w:rsidRPr="00B038D5">
        <w:rPr>
          <w:spacing w:val="-1"/>
          <w:sz w:val="24"/>
          <w:szCs w:val="24"/>
        </w:rPr>
        <w:t>P</w:t>
      </w:r>
      <w:r w:rsidRPr="00B038D5">
        <w:rPr>
          <w:sz w:val="24"/>
          <w:szCs w:val="24"/>
        </w:rPr>
        <w:t>r</w:t>
      </w:r>
      <w:r w:rsidRPr="00B038D5">
        <w:rPr>
          <w:spacing w:val="-3"/>
          <w:sz w:val="24"/>
          <w:szCs w:val="24"/>
        </w:rPr>
        <w:t>o</w:t>
      </w:r>
      <w:r w:rsidRPr="00B038D5">
        <w:rPr>
          <w:spacing w:val="2"/>
          <w:sz w:val="24"/>
          <w:szCs w:val="24"/>
        </w:rPr>
        <w:t>g</w:t>
      </w:r>
      <w:r w:rsidRPr="00B038D5">
        <w:rPr>
          <w:sz w:val="24"/>
          <w:szCs w:val="24"/>
        </w:rPr>
        <w:t>r</w:t>
      </w:r>
      <w:r w:rsidRPr="00B038D5">
        <w:rPr>
          <w:spacing w:val="-3"/>
          <w:sz w:val="24"/>
          <w:szCs w:val="24"/>
        </w:rPr>
        <w:t>a</w:t>
      </w:r>
      <w:r w:rsidRPr="00B038D5">
        <w:rPr>
          <w:sz w:val="24"/>
          <w:szCs w:val="24"/>
        </w:rPr>
        <w:t>m</w:t>
      </w:r>
      <w:r w:rsidRPr="00B038D5">
        <w:rPr>
          <w:spacing w:val="-1"/>
          <w:sz w:val="24"/>
          <w:szCs w:val="24"/>
        </w:rPr>
        <w:t xml:space="preserve"> </w:t>
      </w:r>
      <w:r w:rsidRPr="00B038D5">
        <w:rPr>
          <w:sz w:val="24"/>
          <w:szCs w:val="24"/>
        </w:rPr>
        <w:t>(</w:t>
      </w:r>
      <w:r w:rsidRPr="00B038D5">
        <w:rPr>
          <w:spacing w:val="-1"/>
          <w:sz w:val="24"/>
          <w:szCs w:val="24"/>
        </w:rPr>
        <w:t>FF</w:t>
      </w:r>
      <w:r w:rsidRPr="00B038D5">
        <w:rPr>
          <w:spacing w:val="-4"/>
          <w:sz w:val="24"/>
          <w:szCs w:val="24"/>
        </w:rPr>
        <w:t>V</w:t>
      </w:r>
      <w:r w:rsidRPr="00B038D5">
        <w:rPr>
          <w:spacing w:val="-1"/>
          <w:sz w:val="24"/>
          <w:szCs w:val="24"/>
        </w:rPr>
        <w:t>P</w:t>
      </w:r>
      <w:r w:rsidRPr="00B038D5">
        <w:rPr>
          <w:sz w:val="24"/>
          <w:szCs w:val="24"/>
        </w:rPr>
        <w:t>)</w:t>
      </w:r>
      <w:r w:rsidRPr="00B038D5">
        <w:rPr>
          <w:spacing w:val="2"/>
          <w:sz w:val="24"/>
          <w:szCs w:val="24"/>
        </w:rPr>
        <w:t xml:space="preserve"> </w:t>
      </w:r>
      <w:r w:rsidRPr="00B038D5">
        <w:rPr>
          <w:sz w:val="24"/>
          <w:szCs w:val="24"/>
        </w:rPr>
        <w:t>c</w:t>
      </w:r>
      <w:r w:rsidRPr="00B038D5">
        <w:rPr>
          <w:spacing w:val="-1"/>
          <w:sz w:val="24"/>
          <w:szCs w:val="24"/>
        </w:rPr>
        <w:t>lai</w:t>
      </w:r>
      <w:r w:rsidRPr="00B038D5">
        <w:rPr>
          <w:sz w:val="24"/>
          <w:szCs w:val="24"/>
        </w:rPr>
        <w:t>m</w:t>
      </w:r>
      <w:r w:rsidRPr="00B038D5">
        <w:rPr>
          <w:spacing w:val="2"/>
          <w:sz w:val="24"/>
          <w:szCs w:val="24"/>
        </w:rPr>
        <w:t xml:space="preserve"> </w:t>
      </w:r>
      <w:r w:rsidRPr="00B038D5">
        <w:rPr>
          <w:spacing w:val="-3"/>
          <w:sz w:val="24"/>
          <w:szCs w:val="24"/>
        </w:rPr>
        <w:t>p</w:t>
      </w:r>
      <w:r w:rsidRPr="00B038D5">
        <w:rPr>
          <w:sz w:val="24"/>
          <w:szCs w:val="24"/>
        </w:rPr>
        <w:t>r</w:t>
      </w:r>
      <w:r w:rsidRPr="00B038D5">
        <w:rPr>
          <w:spacing w:val="-1"/>
          <w:sz w:val="24"/>
          <w:szCs w:val="24"/>
        </w:rPr>
        <w:t>o</w:t>
      </w:r>
      <w:r w:rsidRPr="00B038D5">
        <w:rPr>
          <w:sz w:val="24"/>
          <w:szCs w:val="24"/>
        </w:rPr>
        <w:t>c</w:t>
      </w:r>
      <w:r w:rsidRPr="00B038D5">
        <w:rPr>
          <w:spacing w:val="-1"/>
          <w:sz w:val="24"/>
          <w:szCs w:val="24"/>
        </w:rPr>
        <w:t>e</w:t>
      </w:r>
      <w:r w:rsidRPr="00B038D5">
        <w:rPr>
          <w:sz w:val="24"/>
          <w:szCs w:val="24"/>
        </w:rPr>
        <w:t>s</w:t>
      </w:r>
      <w:r w:rsidRPr="00B038D5">
        <w:rPr>
          <w:spacing w:val="-3"/>
          <w:sz w:val="24"/>
          <w:szCs w:val="24"/>
        </w:rPr>
        <w:t>s</w:t>
      </w:r>
      <w:r w:rsidRPr="00B038D5">
        <w:rPr>
          <w:sz w:val="24"/>
          <w:szCs w:val="24"/>
        </w:rPr>
        <w:t>.</w:t>
      </w:r>
      <w:r w:rsidRPr="00B038D5">
        <w:rPr>
          <w:spacing w:val="-3"/>
          <w:sz w:val="24"/>
          <w:szCs w:val="24"/>
        </w:rPr>
        <w:t xml:space="preserve"> </w:t>
      </w:r>
      <w:r w:rsidRPr="00B038D5">
        <w:rPr>
          <w:spacing w:val="1"/>
          <w:sz w:val="24"/>
          <w:szCs w:val="24"/>
        </w:rPr>
        <w:t>T</w:t>
      </w:r>
      <w:r w:rsidRPr="00B038D5">
        <w:rPr>
          <w:spacing w:val="-1"/>
          <w:sz w:val="24"/>
          <w:szCs w:val="24"/>
        </w:rPr>
        <w:t>h</w:t>
      </w:r>
      <w:r w:rsidRPr="00B038D5">
        <w:rPr>
          <w:sz w:val="24"/>
          <w:szCs w:val="24"/>
        </w:rPr>
        <w:t xml:space="preserve">e </w:t>
      </w:r>
      <w:r w:rsidRPr="00B038D5">
        <w:rPr>
          <w:spacing w:val="-4"/>
          <w:sz w:val="24"/>
          <w:szCs w:val="24"/>
        </w:rPr>
        <w:t>N</w:t>
      </w:r>
      <w:r w:rsidRPr="00B038D5">
        <w:rPr>
          <w:spacing w:val="-1"/>
          <w:sz w:val="24"/>
          <w:szCs w:val="24"/>
        </w:rPr>
        <w:t>S</w:t>
      </w:r>
      <w:r w:rsidRPr="00B038D5">
        <w:rPr>
          <w:sz w:val="24"/>
          <w:szCs w:val="24"/>
        </w:rPr>
        <w:t xml:space="preserve">D </w:t>
      </w:r>
      <w:r w:rsidRPr="00B038D5">
        <w:rPr>
          <w:spacing w:val="-1"/>
          <w:sz w:val="24"/>
          <w:szCs w:val="24"/>
        </w:rPr>
        <w:t>p</w:t>
      </w:r>
      <w:r w:rsidRPr="00B038D5">
        <w:rPr>
          <w:sz w:val="24"/>
          <w:szCs w:val="24"/>
        </w:rPr>
        <w:t>r</w:t>
      </w:r>
      <w:r w:rsidRPr="00B038D5">
        <w:rPr>
          <w:spacing w:val="-1"/>
          <w:sz w:val="24"/>
          <w:szCs w:val="24"/>
        </w:rPr>
        <w:t>epa</w:t>
      </w:r>
      <w:r w:rsidRPr="00B038D5">
        <w:rPr>
          <w:sz w:val="24"/>
          <w:szCs w:val="24"/>
        </w:rPr>
        <w:t>r</w:t>
      </w:r>
      <w:r w:rsidRPr="00B038D5">
        <w:rPr>
          <w:spacing w:val="-1"/>
          <w:sz w:val="24"/>
          <w:szCs w:val="24"/>
        </w:rPr>
        <w:t>e</w:t>
      </w:r>
      <w:r w:rsidRPr="00B038D5">
        <w:rPr>
          <w:sz w:val="24"/>
          <w:szCs w:val="24"/>
        </w:rPr>
        <w:t>d</w:t>
      </w:r>
      <w:r w:rsidRPr="00B038D5">
        <w:rPr>
          <w:spacing w:val="-1"/>
          <w:sz w:val="24"/>
          <w:szCs w:val="24"/>
        </w:rPr>
        <w:t xml:space="preserve"> </w:t>
      </w:r>
      <w:r w:rsidRPr="00B038D5">
        <w:rPr>
          <w:spacing w:val="1"/>
          <w:sz w:val="24"/>
          <w:szCs w:val="24"/>
        </w:rPr>
        <w:t>t</w:t>
      </w:r>
      <w:r w:rsidRPr="00B038D5">
        <w:rPr>
          <w:spacing w:val="-1"/>
          <w:sz w:val="24"/>
          <w:szCs w:val="24"/>
        </w:rPr>
        <w:t>he</w:t>
      </w:r>
      <w:r w:rsidRPr="00B038D5">
        <w:rPr>
          <w:sz w:val="24"/>
          <w:szCs w:val="24"/>
        </w:rPr>
        <w:t>se</w:t>
      </w:r>
      <w:r w:rsidRPr="00B038D5">
        <w:rPr>
          <w:spacing w:val="-2"/>
          <w:sz w:val="24"/>
          <w:szCs w:val="24"/>
        </w:rPr>
        <w:t xml:space="preserve"> </w:t>
      </w:r>
      <w:r w:rsidRPr="00B038D5">
        <w:rPr>
          <w:spacing w:val="-1"/>
          <w:sz w:val="24"/>
          <w:szCs w:val="24"/>
        </w:rPr>
        <w:t>in</w:t>
      </w:r>
      <w:r w:rsidRPr="00B038D5">
        <w:rPr>
          <w:sz w:val="24"/>
          <w:szCs w:val="24"/>
        </w:rPr>
        <w:t>s</w:t>
      </w:r>
      <w:r w:rsidRPr="00B038D5">
        <w:rPr>
          <w:spacing w:val="-2"/>
          <w:sz w:val="24"/>
          <w:szCs w:val="24"/>
        </w:rPr>
        <w:t>t</w:t>
      </w:r>
      <w:r w:rsidRPr="00B038D5">
        <w:rPr>
          <w:sz w:val="24"/>
          <w:szCs w:val="24"/>
        </w:rPr>
        <w:t>r</w:t>
      </w:r>
      <w:r w:rsidRPr="00B038D5">
        <w:rPr>
          <w:spacing w:val="-3"/>
          <w:sz w:val="24"/>
          <w:szCs w:val="24"/>
        </w:rPr>
        <w:t>u</w:t>
      </w:r>
      <w:r w:rsidRPr="00B038D5">
        <w:rPr>
          <w:sz w:val="24"/>
          <w:szCs w:val="24"/>
        </w:rPr>
        <w:t>c</w:t>
      </w:r>
      <w:r w:rsidRPr="00B038D5">
        <w:rPr>
          <w:spacing w:val="1"/>
          <w:sz w:val="24"/>
          <w:szCs w:val="24"/>
        </w:rPr>
        <w:t>t</w:t>
      </w:r>
      <w:r w:rsidRPr="00B038D5">
        <w:rPr>
          <w:spacing w:val="-1"/>
          <w:sz w:val="24"/>
          <w:szCs w:val="24"/>
        </w:rPr>
        <w:t>ion</w:t>
      </w:r>
      <w:r w:rsidRPr="00B038D5">
        <w:rPr>
          <w:sz w:val="24"/>
          <w:szCs w:val="24"/>
        </w:rPr>
        <w:t>s</w:t>
      </w:r>
      <w:r w:rsidRPr="00B038D5">
        <w:rPr>
          <w:spacing w:val="-2"/>
          <w:sz w:val="24"/>
          <w:szCs w:val="24"/>
        </w:rPr>
        <w:t xml:space="preserve"> </w:t>
      </w:r>
      <w:r w:rsidRPr="00B038D5">
        <w:rPr>
          <w:spacing w:val="1"/>
          <w:sz w:val="24"/>
          <w:szCs w:val="24"/>
        </w:rPr>
        <w:t>t</w:t>
      </w:r>
      <w:r w:rsidRPr="00B038D5">
        <w:rPr>
          <w:sz w:val="24"/>
          <w:szCs w:val="24"/>
        </w:rPr>
        <w:t>o</w:t>
      </w:r>
      <w:r w:rsidRPr="00B038D5">
        <w:rPr>
          <w:spacing w:val="1"/>
          <w:sz w:val="24"/>
          <w:szCs w:val="24"/>
        </w:rPr>
        <w:t xml:space="preserve"> </w:t>
      </w:r>
      <w:r w:rsidRPr="00B038D5">
        <w:rPr>
          <w:spacing w:val="-1"/>
          <w:sz w:val="24"/>
          <w:szCs w:val="24"/>
        </w:rPr>
        <w:t>a</w:t>
      </w:r>
      <w:r w:rsidRPr="00B038D5">
        <w:rPr>
          <w:sz w:val="24"/>
          <w:szCs w:val="24"/>
        </w:rPr>
        <w:t>ss</w:t>
      </w:r>
      <w:r w:rsidRPr="00B038D5">
        <w:rPr>
          <w:spacing w:val="-1"/>
          <w:sz w:val="24"/>
          <w:szCs w:val="24"/>
        </w:rPr>
        <w:t>i</w:t>
      </w:r>
      <w:r w:rsidRPr="00B038D5">
        <w:rPr>
          <w:spacing w:val="-3"/>
          <w:sz w:val="24"/>
          <w:szCs w:val="24"/>
        </w:rPr>
        <w:t>s</w:t>
      </w:r>
      <w:r w:rsidRPr="00B038D5">
        <w:rPr>
          <w:sz w:val="24"/>
          <w:szCs w:val="24"/>
        </w:rPr>
        <w:t>t</w:t>
      </w:r>
      <w:r w:rsidRPr="00B038D5">
        <w:rPr>
          <w:spacing w:val="-1"/>
          <w:sz w:val="24"/>
          <w:szCs w:val="24"/>
        </w:rPr>
        <w:t xml:space="preserve"> </w:t>
      </w:r>
      <w:r w:rsidRPr="00B038D5">
        <w:rPr>
          <w:spacing w:val="1"/>
          <w:sz w:val="24"/>
          <w:szCs w:val="24"/>
        </w:rPr>
        <w:t>t</w:t>
      </w:r>
      <w:r w:rsidRPr="00B038D5">
        <w:rPr>
          <w:spacing w:val="-1"/>
          <w:sz w:val="24"/>
          <w:szCs w:val="24"/>
        </w:rPr>
        <w:t>he u</w:t>
      </w:r>
      <w:r w:rsidRPr="00B038D5">
        <w:rPr>
          <w:sz w:val="24"/>
          <w:szCs w:val="24"/>
        </w:rPr>
        <w:t>s</w:t>
      </w:r>
      <w:r w:rsidRPr="00B038D5">
        <w:rPr>
          <w:spacing w:val="-1"/>
          <w:sz w:val="24"/>
          <w:szCs w:val="24"/>
        </w:rPr>
        <w:t>e</w:t>
      </w:r>
      <w:r w:rsidRPr="00B038D5">
        <w:rPr>
          <w:sz w:val="24"/>
          <w:szCs w:val="24"/>
        </w:rPr>
        <w:t>r</w:t>
      </w:r>
      <w:r w:rsidRPr="00B038D5">
        <w:rPr>
          <w:spacing w:val="2"/>
          <w:sz w:val="24"/>
          <w:szCs w:val="24"/>
        </w:rPr>
        <w:t xml:space="preserve"> </w:t>
      </w:r>
      <w:r w:rsidRPr="00B038D5">
        <w:rPr>
          <w:spacing w:val="-1"/>
          <w:sz w:val="24"/>
          <w:szCs w:val="24"/>
        </w:rPr>
        <w:t>i</w:t>
      </w:r>
      <w:r w:rsidRPr="00B038D5">
        <w:rPr>
          <w:sz w:val="24"/>
          <w:szCs w:val="24"/>
        </w:rPr>
        <w:t xml:space="preserve">n </w:t>
      </w:r>
      <w:r w:rsidRPr="00B038D5">
        <w:rPr>
          <w:spacing w:val="-1"/>
          <w:sz w:val="24"/>
          <w:szCs w:val="24"/>
        </w:rPr>
        <w:t>na</w:t>
      </w:r>
      <w:r w:rsidRPr="00B038D5">
        <w:rPr>
          <w:spacing w:val="-3"/>
          <w:sz w:val="24"/>
          <w:szCs w:val="24"/>
        </w:rPr>
        <w:t>v</w:t>
      </w:r>
      <w:r w:rsidRPr="00B038D5">
        <w:rPr>
          <w:spacing w:val="-1"/>
          <w:sz w:val="24"/>
          <w:szCs w:val="24"/>
        </w:rPr>
        <w:t>i</w:t>
      </w:r>
      <w:r w:rsidRPr="00B038D5">
        <w:rPr>
          <w:spacing w:val="2"/>
          <w:sz w:val="24"/>
          <w:szCs w:val="24"/>
        </w:rPr>
        <w:t>g</w:t>
      </w:r>
      <w:r w:rsidRPr="00B038D5">
        <w:rPr>
          <w:spacing w:val="-3"/>
          <w:sz w:val="24"/>
          <w:szCs w:val="24"/>
        </w:rPr>
        <w:t>a</w:t>
      </w:r>
      <w:r w:rsidRPr="00B038D5">
        <w:rPr>
          <w:spacing w:val="1"/>
          <w:sz w:val="24"/>
          <w:szCs w:val="24"/>
        </w:rPr>
        <w:t>t</w:t>
      </w:r>
      <w:r w:rsidRPr="00B038D5">
        <w:rPr>
          <w:spacing w:val="-2"/>
          <w:sz w:val="24"/>
          <w:szCs w:val="24"/>
        </w:rPr>
        <w:t>i</w:t>
      </w:r>
      <w:r w:rsidRPr="00B038D5">
        <w:rPr>
          <w:spacing w:val="-1"/>
          <w:sz w:val="24"/>
          <w:szCs w:val="24"/>
        </w:rPr>
        <w:t>n</w:t>
      </w:r>
      <w:r w:rsidRPr="00B038D5">
        <w:rPr>
          <w:sz w:val="24"/>
          <w:szCs w:val="24"/>
        </w:rPr>
        <w:t xml:space="preserve">g </w:t>
      </w:r>
      <w:r w:rsidRPr="00B038D5">
        <w:rPr>
          <w:spacing w:val="-2"/>
          <w:sz w:val="24"/>
          <w:szCs w:val="24"/>
        </w:rPr>
        <w:t>C</w:t>
      </w:r>
      <w:r w:rsidRPr="00B038D5">
        <w:rPr>
          <w:spacing w:val="-1"/>
          <w:sz w:val="24"/>
          <w:szCs w:val="24"/>
        </w:rPr>
        <w:t>N</w:t>
      </w:r>
      <w:r w:rsidRPr="00B038D5">
        <w:rPr>
          <w:spacing w:val="1"/>
          <w:sz w:val="24"/>
          <w:szCs w:val="24"/>
        </w:rPr>
        <w:t>I</w:t>
      </w:r>
      <w:r w:rsidRPr="00B038D5">
        <w:rPr>
          <w:spacing w:val="-4"/>
          <w:sz w:val="24"/>
          <w:szCs w:val="24"/>
        </w:rPr>
        <w:t>P</w:t>
      </w:r>
      <w:r w:rsidRPr="00B038D5">
        <w:rPr>
          <w:sz w:val="24"/>
          <w:szCs w:val="24"/>
        </w:rPr>
        <w:t xml:space="preserve">S </w:t>
      </w:r>
      <w:r w:rsidRPr="00B038D5">
        <w:rPr>
          <w:spacing w:val="1"/>
          <w:sz w:val="24"/>
          <w:szCs w:val="24"/>
        </w:rPr>
        <w:t>t</w:t>
      </w:r>
      <w:r w:rsidRPr="00B038D5">
        <w:rPr>
          <w:sz w:val="24"/>
          <w:szCs w:val="24"/>
        </w:rPr>
        <w:t>o</w:t>
      </w:r>
      <w:r w:rsidRPr="00B038D5">
        <w:rPr>
          <w:spacing w:val="-2"/>
          <w:sz w:val="24"/>
          <w:szCs w:val="24"/>
        </w:rPr>
        <w:t xml:space="preserve"> </w:t>
      </w:r>
      <w:r w:rsidRPr="00B038D5">
        <w:rPr>
          <w:sz w:val="24"/>
          <w:szCs w:val="24"/>
        </w:rPr>
        <w:t>s</w:t>
      </w:r>
      <w:r w:rsidRPr="00B038D5">
        <w:rPr>
          <w:spacing w:val="-1"/>
          <w:sz w:val="24"/>
          <w:szCs w:val="24"/>
        </w:rPr>
        <w:t>u</w:t>
      </w:r>
      <w:r w:rsidRPr="00B038D5">
        <w:rPr>
          <w:sz w:val="24"/>
          <w:szCs w:val="24"/>
        </w:rPr>
        <w:t>cc</w:t>
      </w:r>
      <w:r w:rsidRPr="00B038D5">
        <w:rPr>
          <w:spacing w:val="-1"/>
          <w:sz w:val="24"/>
          <w:szCs w:val="24"/>
        </w:rPr>
        <w:t>e</w:t>
      </w:r>
      <w:r w:rsidRPr="00B038D5">
        <w:rPr>
          <w:sz w:val="24"/>
          <w:szCs w:val="24"/>
        </w:rPr>
        <w:t>s</w:t>
      </w:r>
      <w:r w:rsidRPr="00B038D5">
        <w:rPr>
          <w:spacing w:val="-3"/>
          <w:sz w:val="24"/>
          <w:szCs w:val="24"/>
        </w:rPr>
        <w:t>s</w:t>
      </w:r>
      <w:r w:rsidRPr="00B038D5">
        <w:rPr>
          <w:spacing w:val="1"/>
          <w:sz w:val="24"/>
          <w:szCs w:val="24"/>
        </w:rPr>
        <w:t>f</w:t>
      </w:r>
      <w:r w:rsidRPr="00B038D5">
        <w:rPr>
          <w:spacing w:val="-1"/>
          <w:sz w:val="24"/>
          <w:szCs w:val="24"/>
        </w:rPr>
        <w:t>ull</w:t>
      </w:r>
      <w:r w:rsidRPr="00B038D5">
        <w:rPr>
          <w:sz w:val="24"/>
          <w:szCs w:val="24"/>
        </w:rPr>
        <w:t>y</w:t>
      </w:r>
      <w:r w:rsidRPr="00B038D5">
        <w:rPr>
          <w:spacing w:val="-2"/>
          <w:sz w:val="24"/>
          <w:szCs w:val="24"/>
        </w:rPr>
        <w:t xml:space="preserve"> </w:t>
      </w:r>
      <w:r w:rsidRPr="00B038D5">
        <w:rPr>
          <w:spacing w:val="-1"/>
          <w:sz w:val="24"/>
          <w:szCs w:val="24"/>
        </w:rPr>
        <w:t>en</w:t>
      </w:r>
      <w:r w:rsidRPr="00B038D5">
        <w:rPr>
          <w:spacing w:val="1"/>
          <w:sz w:val="24"/>
          <w:szCs w:val="24"/>
        </w:rPr>
        <w:t>t</w:t>
      </w:r>
      <w:r w:rsidRPr="00B038D5">
        <w:rPr>
          <w:spacing w:val="-1"/>
          <w:sz w:val="24"/>
          <w:szCs w:val="24"/>
        </w:rPr>
        <w:t>e</w:t>
      </w:r>
      <w:r w:rsidRPr="00B038D5">
        <w:rPr>
          <w:sz w:val="24"/>
          <w:szCs w:val="24"/>
        </w:rPr>
        <w:t>r</w:t>
      </w:r>
      <w:r w:rsidRPr="00B038D5">
        <w:rPr>
          <w:spacing w:val="2"/>
          <w:sz w:val="24"/>
          <w:szCs w:val="24"/>
        </w:rPr>
        <w:t xml:space="preserve"> </w:t>
      </w:r>
      <w:r w:rsidRPr="00B038D5">
        <w:rPr>
          <w:spacing w:val="-3"/>
          <w:sz w:val="24"/>
          <w:szCs w:val="24"/>
        </w:rPr>
        <w:t>a</w:t>
      </w:r>
      <w:r w:rsidRPr="00B038D5">
        <w:rPr>
          <w:spacing w:val="-1"/>
          <w:sz w:val="24"/>
          <w:szCs w:val="24"/>
        </w:rPr>
        <w:t>n</w:t>
      </w:r>
      <w:r w:rsidRPr="00B038D5">
        <w:rPr>
          <w:sz w:val="24"/>
          <w:szCs w:val="24"/>
        </w:rPr>
        <w:t>d s</w:t>
      </w:r>
      <w:r w:rsidRPr="00B038D5">
        <w:rPr>
          <w:spacing w:val="-1"/>
          <w:sz w:val="24"/>
          <w:szCs w:val="24"/>
        </w:rPr>
        <w:t>ub</w:t>
      </w:r>
      <w:r w:rsidRPr="00B038D5">
        <w:rPr>
          <w:sz w:val="24"/>
          <w:szCs w:val="24"/>
        </w:rPr>
        <w:t>m</w:t>
      </w:r>
      <w:r w:rsidRPr="00B038D5">
        <w:rPr>
          <w:spacing w:val="-4"/>
          <w:sz w:val="24"/>
          <w:szCs w:val="24"/>
        </w:rPr>
        <w:t>i</w:t>
      </w:r>
      <w:r w:rsidRPr="00B038D5">
        <w:rPr>
          <w:sz w:val="24"/>
          <w:szCs w:val="24"/>
        </w:rPr>
        <w:t>t</w:t>
      </w:r>
      <w:r w:rsidRPr="00B038D5">
        <w:rPr>
          <w:spacing w:val="2"/>
          <w:sz w:val="24"/>
          <w:szCs w:val="24"/>
        </w:rPr>
        <w:t xml:space="preserve"> </w:t>
      </w:r>
      <w:r w:rsidRPr="00B038D5">
        <w:rPr>
          <w:sz w:val="24"/>
          <w:szCs w:val="24"/>
        </w:rPr>
        <w:t>a</w:t>
      </w:r>
      <w:r w:rsidR="009E5EC8">
        <w:rPr>
          <w:sz w:val="24"/>
          <w:szCs w:val="24"/>
        </w:rPr>
        <w:t>n</w:t>
      </w:r>
      <w:r w:rsidRPr="00B038D5">
        <w:rPr>
          <w:spacing w:val="-2"/>
          <w:sz w:val="24"/>
          <w:szCs w:val="24"/>
        </w:rPr>
        <w:t xml:space="preserve"> </w:t>
      </w:r>
      <w:r w:rsidRPr="00B038D5">
        <w:rPr>
          <w:spacing w:val="-1"/>
          <w:sz w:val="24"/>
          <w:szCs w:val="24"/>
        </w:rPr>
        <w:t>FFV</w:t>
      </w:r>
      <w:r w:rsidRPr="00B038D5">
        <w:rPr>
          <w:sz w:val="24"/>
          <w:szCs w:val="24"/>
        </w:rPr>
        <w:t>P r</w:t>
      </w:r>
      <w:r w:rsidRPr="00B038D5">
        <w:rPr>
          <w:spacing w:val="-1"/>
          <w:sz w:val="24"/>
          <w:szCs w:val="24"/>
        </w:rPr>
        <w:t>e</w:t>
      </w:r>
      <w:r w:rsidRPr="00B038D5">
        <w:rPr>
          <w:spacing w:val="-4"/>
          <w:sz w:val="24"/>
          <w:szCs w:val="24"/>
        </w:rPr>
        <w:t>i</w:t>
      </w:r>
      <w:r w:rsidRPr="00B038D5">
        <w:rPr>
          <w:sz w:val="24"/>
          <w:szCs w:val="24"/>
        </w:rPr>
        <w:t>m</w:t>
      </w:r>
      <w:r w:rsidRPr="00B038D5">
        <w:rPr>
          <w:spacing w:val="-3"/>
          <w:sz w:val="24"/>
          <w:szCs w:val="24"/>
        </w:rPr>
        <w:t>b</w:t>
      </w:r>
      <w:r w:rsidRPr="00B038D5">
        <w:rPr>
          <w:spacing w:val="-1"/>
          <w:sz w:val="24"/>
          <w:szCs w:val="24"/>
        </w:rPr>
        <w:t>u</w:t>
      </w:r>
      <w:r w:rsidRPr="00B038D5">
        <w:rPr>
          <w:sz w:val="24"/>
          <w:szCs w:val="24"/>
        </w:rPr>
        <w:t>rs</w:t>
      </w:r>
      <w:r w:rsidRPr="00B038D5">
        <w:rPr>
          <w:spacing w:val="-1"/>
          <w:sz w:val="24"/>
          <w:szCs w:val="24"/>
        </w:rPr>
        <w:t>e</w:t>
      </w:r>
      <w:r w:rsidRPr="00B038D5">
        <w:rPr>
          <w:sz w:val="24"/>
          <w:szCs w:val="24"/>
        </w:rPr>
        <w:t>m</w:t>
      </w:r>
      <w:r w:rsidRPr="00B038D5">
        <w:rPr>
          <w:spacing w:val="-1"/>
          <w:sz w:val="24"/>
          <w:szCs w:val="24"/>
        </w:rPr>
        <w:t>e</w:t>
      </w:r>
      <w:r w:rsidRPr="00B038D5">
        <w:rPr>
          <w:spacing w:val="-3"/>
          <w:sz w:val="24"/>
          <w:szCs w:val="24"/>
        </w:rPr>
        <w:t>n</w:t>
      </w:r>
      <w:r w:rsidRPr="00B038D5">
        <w:rPr>
          <w:sz w:val="24"/>
          <w:szCs w:val="24"/>
        </w:rPr>
        <w:t>t</w:t>
      </w:r>
      <w:r w:rsidRPr="00B038D5">
        <w:rPr>
          <w:spacing w:val="-1"/>
          <w:sz w:val="24"/>
          <w:szCs w:val="24"/>
        </w:rPr>
        <w:t xml:space="preserve"> </w:t>
      </w:r>
      <w:r w:rsidRPr="00B038D5">
        <w:rPr>
          <w:sz w:val="24"/>
          <w:szCs w:val="24"/>
        </w:rPr>
        <w:t>c</w:t>
      </w:r>
      <w:r w:rsidRPr="00B038D5">
        <w:rPr>
          <w:spacing w:val="-1"/>
          <w:sz w:val="24"/>
          <w:szCs w:val="24"/>
        </w:rPr>
        <w:t>lai</w:t>
      </w:r>
      <w:r w:rsidRPr="00B038D5">
        <w:rPr>
          <w:sz w:val="24"/>
          <w:szCs w:val="24"/>
        </w:rPr>
        <w:t>m</w:t>
      </w:r>
      <w:r w:rsidRPr="00B038D5">
        <w:rPr>
          <w:spacing w:val="-1"/>
          <w:sz w:val="24"/>
          <w:szCs w:val="24"/>
        </w:rPr>
        <w:t xml:space="preserve"> </w:t>
      </w:r>
      <w:r w:rsidRPr="00B038D5">
        <w:rPr>
          <w:spacing w:val="1"/>
          <w:sz w:val="24"/>
          <w:szCs w:val="24"/>
        </w:rPr>
        <w:t>f</w:t>
      </w:r>
      <w:r w:rsidRPr="00B038D5">
        <w:rPr>
          <w:spacing w:val="-1"/>
          <w:sz w:val="24"/>
          <w:szCs w:val="24"/>
        </w:rPr>
        <w:t>or pa</w:t>
      </w:r>
      <w:r w:rsidRPr="00B038D5">
        <w:rPr>
          <w:spacing w:val="-3"/>
          <w:sz w:val="24"/>
          <w:szCs w:val="24"/>
        </w:rPr>
        <w:t>y</w:t>
      </w:r>
      <w:r w:rsidRPr="00B038D5">
        <w:rPr>
          <w:sz w:val="24"/>
          <w:szCs w:val="24"/>
        </w:rPr>
        <w:t>m</w:t>
      </w:r>
      <w:r w:rsidRPr="00B038D5">
        <w:rPr>
          <w:spacing w:val="-1"/>
          <w:sz w:val="24"/>
          <w:szCs w:val="24"/>
        </w:rPr>
        <w:t>en</w:t>
      </w:r>
      <w:r w:rsidRPr="00B038D5">
        <w:rPr>
          <w:spacing w:val="1"/>
          <w:sz w:val="24"/>
          <w:szCs w:val="24"/>
        </w:rPr>
        <w:t>t</w:t>
      </w:r>
      <w:r w:rsidRPr="00B038D5">
        <w:rPr>
          <w:sz w:val="24"/>
          <w:szCs w:val="24"/>
        </w:rPr>
        <w:t xml:space="preserve">. </w:t>
      </w:r>
      <w:r w:rsidRPr="00B038D5">
        <w:rPr>
          <w:spacing w:val="1"/>
          <w:sz w:val="24"/>
          <w:szCs w:val="24"/>
        </w:rPr>
        <w:t>T</w:t>
      </w:r>
      <w:r w:rsidRPr="00B038D5">
        <w:rPr>
          <w:spacing w:val="-1"/>
          <w:sz w:val="24"/>
          <w:szCs w:val="24"/>
        </w:rPr>
        <w:t>h</w:t>
      </w:r>
      <w:r w:rsidRPr="00B038D5">
        <w:rPr>
          <w:sz w:val="24"/>
          <w:szCs w:val="24"/>
        </w:rPr>
        <w:t>e</w:t>
      </w:r>
      <w:r w:rsidRPr="00B038D5">
        <w:rPr>
          <w:spacing w:val="-2"/>
          <w:sz w:val="24"/>
          <w:szCs w:val="24"/>
        </w:rPr>
        <w:t xml:space="preserve"> </w:t>
      </w:r>
      <w:r w:rsidRPr="00B038D5">
        <w:rPr>
          <w:sz w:val="24"/>
          <w:szCs w:val="24"/>
        </w:rPr>
        <w:t>s</w:t>
      </w:r>
      <w:r w:rsidRPr="00B038D5">
        <w:rPr>
          <w:spacing w:val="-1"/>
          <w:sz w:val="24"/>
          <w:szCs w:val="24"/>
        </w:rPr>
        <w:t>e</w:t>
      </w:r>
      <w:r w:rsidRPr="00B038D5">
        <w:rPr>
          <w:spacing w:val="-3"/>
          <w:sz w:val="24"/>
          <w:szCs w:val="24"/>
        </w:rPr>
        <w:t>c</w:t>
      </w:r>
      <w:r w:rsidRPr="00B038D5">
        <w:rPr>
          <w:spacing w:val="1"/>
          <w:sz w:val="24"/>
          <w:szCs w:val="24"/>
        </w:rPr>
        <w:t>t</w:t>
      </w:r>
      <w:r w:rsidRPr="00B038D5">
        <w:rPr>
          <w:spacing w:val="-1"/>
          <w:sz w:val="24"/>
          <w:szCs w:val="24"/>
        </w:rPr>
        <w:t>io</w:t>
      </w:r>
      <w:r w:rsidRPr="00B038D5">
        <w:rPr>
          <w:sz w:val="24"/>
          <w:szCs w:val="24"/>
        </w:rPr>
        <w:t>n</w:t>
      </w:r>
      <w:r w:rsidRPr="00B038D5">
        <w:rPr>
          <w:spacing w:val="-2"/>
          <w:sz w:val="24"/>
          <w:szCs w:val="24"/>
        </w:rPr>
        <w:t xml:space="preserve"> </w:t>
      </w:r>
      <w:r w:rsidRPr="00B038D5">
        <w:rPr>
          <w:spacing w:val="1"/>
          <w:sz w:val="24"/>
          <w:szCs w:val="24"/>
        </w:rPr>
        <w:t>t</w:t>
      </w:r>
      <w:r w:rsidRPr="00B038D5">
        <w:rPr>
          <w:spacing w:val="-1"/>
          <w:sz w:val="24"/>
          <w:szCs w:val="24"/>
        </w:rPr>
        <w:t>i</w:t>
      </w:r>
      <w:r w:rsidRPr="00B038D5">
        <w:rPr>
          <w:spacing w:val="1"/>
          <w:sz w:val="24"/>
          <w:szCs w:val="24"/>
        </w:rPr>
        <w:t>t</w:t>
      </w:r>
      <w:r w:rsidRPr="00B038D5">
        <w:rPr>
          <w:spacing w:val="-1"/>
          <w:sz w:val="24"/>
          <w:szCs w:val="24"/>
        </w:rPr>
        <w:t>le</w:t>
      </w:r>
      <w:r w:rsidRPr="00B038D5">
        <w:rPr>
          <w:sz w:val="24"/>
          <w:szCs w:val="24"/>
        </w:rPr>
        <w:t>d</w:t>
      </w:r>
      <w:r w:rsidRPr="00B038D5">
        <w:rPr>
          <w:spacing w:val="1"/>
          <w:sz w:val="24"/>
          <w:szCs w:val="24"/>
        </w:rPr>
        <w:t xml:space="preserve"> </w:t>
      </w:r>
      <w:r w:rsidRPr="00B038D5">
        <w:rPr>
          <w:b/>
          <w:bCs/>
          <w:spacing w:val="1"/>
          <w:sz w:val="24"/>
          <w:szCs w:val="24"/>
        </w:rPr>
        <w:t>I</w:t>
      </w:r>
      <w:r w:rsidRPr="00B038D5">
        <w:rPr>
          <w:b/>
          <w:bCs/>
          <w:spacing w:val="-3"/>
          <w:sz w:val="24"/>
          <w:szCs w:val="24"/>
        </w:rPr>
        <w:t>n</w:t>
      </w:r>
      <w:r w:rsidRPr="00B038D5">
        <w:rPr>
          <w:b/>
          <w:bCs/>
          <w:sz w:val="24"/>
          <w:szCs w:val="24"/>
        </w:rPr>
        <w:t>tr</w:t>
      </w:r>
      <w:r w:rsidRPr="00B038D5">
        <w:rPr>
          <w:b/>
          <w:bCs/>
          <w:spacing w:val="-1"/>
          <w:sz w:val="24"/>
          <w:szCs w:val="24"/>
        </w:rPr>
        <w:t>oduc</w:t>
      </w:r>
      <w:r w:rsidRPr="00B038D5">
        <w:rPr>
          <w:b/>
          <w:bCs/>
          <w:spacing w:val="-2"/>
          <w:sz w:val="24"/>
          <w:szCs w:val="24"/>
        </w:rPr>
        <w:t>t</w:t>
      </w:r>
      <w:r w:rsidRPr="00B038D5">
        <w:rPr>
          <w:b/>
          <w:bCs/>
          <w:spacing w:val="1"/>
          <w:sz w:val="24"/>
          <w:szCs w:val="24"/>
        </w:rPr>
        <w:t>i</w:t>
      </w:r>
      <w:r w:rsidRPr="00B038D5">
        <w:rPr>
          <w:b/>
          <w:bCs/>
          <w:spacing w:val="-1"/>
          <w:sz w:val="24"/>
          <w:szCs w:val="24"/>
        </w:rPr>
        <w:t>o</w:t>
      </w:r>
      <w:r w:rsidRPr="00B038D5">
        <w:rPr>
          <w:b/>
          <w:bCs/>
          <w:sz w:val="24"/>
          <w:szCs w:val="24"/>
        </w:rPr>
        <w:t>n</w:t>
      </w:r>
      <w:r w:rsidRPr="00B038D5">
        <w:rPr>
          <w:b/>
          <w:bCs/>
          <w:spacing w:val="-2"/>
          <w:sz w:val="24"/>
          <w:szCs w:val="24"/>
        </w:rPr>
        <w:t xml:space="preserve"> </w:t>
      </w:r>
      <w:r w:rsidRPr="00B038D5">
        <w:rPr>
          <w:b/>
          <w:bCs/>
          <w:sz w:val="24"/>
          <w:szCs w:val="24"/>
        </w:rPr>
        <w:t>to</w:t>
      </w:r>
      <w:r w:rsidRPr="00B038D5">
        <w:rPr>
          <w:b/>
          <w:bCs/>
          <w:spacing w:val="-2"/>
          <w:sz w:val="24"/>
          <w:szCs w:val="24"/>
        </w:rPr>
        <w:t xml:space="preserve"> </w:t>
      </w:r>
      <w:r w:rsidRPr="00B038D5">
        <w:rPr>
          <w:b/>
          <w:bCs/>
          <w:sz w:val="24"/>
          <w:szCs w:val="24"/>
        </w:rPr>
        <w:t>t</w:t>
      </w:r>
      <w:r w:rsidRPr="00B038D5">
        <w:rPr>
          <w:b/>
          <w:bCs/>
          <w:spacing w:val="-1"/>
          <w:sz w:val="24"/>
          <w:szCs w:val="24"/>
        </w:rPr>
        <w:t>h</w:t>
      </w:r>
      <w:r w:rsidRPr="00B038D5">
        <w:rPr>
          <w:b/>
          <w:bCs/>
          <w:sz w:val="24"/>
          <w:szCs w:val="24"/>
        </w:rPr>
        <w:t xml:space="preserve">e </w:t>
      </w:r>
      <w:r w:rsidRPr="00B038D5">
        <w:rPr>
          <w:b/>
          <w:bCs/>
          <w:spacing w:val="-3"/>
          <w:sz w:val="24"/>
          <w:szCs w:val="24"/>
        </w:rPr>
        <w:t>F</w:t>
      </w:r>
      <w:r w:rsidRPr="00B038D5">
        <w:rPr>
          <w:b/>
          <w:bCs/>
          <w:spacing w:val="-1"/>
          <w:sz w:val="24"/>
          <w:szCs w:val="24"/>
        </w:rPr>
        <w:t>FV</w:t>
      </w:r>
      <w:r w:rsidRPr="00B038D5">
        <w:rPr>
          <w:b/>
          <w:bCs/>
          <w:sz w:val="24"/>
          <w:szCs w:val="24"/>
        </w:rPr>
        <w:t xml:space="preserve">P </w:t>
      </w:r>
      <w:r w:rsidRPr="00B038D5">
        <w:rPr>
          <w:b/>
          <w:bCs/>
          <w:spacing w:val="-1"/>
          <w:sz w:val="24"/>
          <w:szCs w:val="24"/>
        </w:rPr>
        <w:t>C</w:t>
      </w:r>
      <w:r w:rsidRPr="00B038D5">
        <w:rPr>
          <w:b/>
          <w:bCs/>
          <w:spacing w:val="1"/>
          <w:sz w:val="24"/>
          <w:szCs w:val="24"/>
        </w:rPr>
        <w:t>l</w:t>
      </w:r>
      <w:r w:rsidRPr="00B038D5">
        <w:rPr>
          <w:b/>
          <w:bCs/>
          <w:spacing w:val="-1"/>
          <w:sz w:val="24"/>
          <w:szCs w:val="24"/>
        </w:rPr>
        <w:t>a</w:t>
      </w:r>
      <w:r w:rsidRPr="00B038D5">
        <w:rPr>
          <w:b/>
          <w:bCs/>
          <w:spacing w:val="-2"/>
          <w:sz w:val="24"/>
          <w:szCs w:val="24"/>
        </w:rPr>
        <w:t>i</w:t>
      </w:r>
      <w:r w:rsidRPr="00B038D5">
        <w:rPr>
          <w:b/>
          <w:bCs/>
          <w:sz w:val="24"/>
          <w:szCs w:val="24"/>
        </w:rPr>
        <w:t xml:space="preserve">ms </w:t>
      </w:r>
      <w:r w:rsidRPr="00B038D5">
        <w:rPr>
          <w:b/>
          <w:bCs/>
          <w:spacing w:val="-1"/>
          <w:sz w:val="24"/>
          <w:szCs w:val="24"/>
        </w:rPr>
        <w:t>an</w:t>
      </w:r>
      <w:r w:rsidRPr="00B038D5">
        <w:rPr>
          <w:b/>
          <w:bCs/>
          <w:sz w:val="24"/>
          <w:szCs w:val="24"/>
        </w:rPr>
        <w:t>d</w:t>
      </w:r>
      <w:r w:rsidRPr="00B038D5">
        <w:rPr>
          <w:b/>
          <w:bCs/>
          <w:spacing w:val="-2"/>
          <w:sz w:val="24"/>
          <w:szCs w:val="24"/>
        </w:rPr>
        <w:t xml:space="preserve"> </w:t>
      </w:r>
      <w:r w:rsidRPr="00B038D5">
        <w:rPr>
          <w:b/>
          <w:bCs/>
          <w:spacing w:val="-1"/>
          <w:sz w:val="24"/>
          <w:szCs w:val="24"/>
        </w:rPr>
        <w:t>Re</w:t>
      </w:r>
      <w:r w:rsidRPr="00B038D5">
        <w:rPr>
          <w:b/>
          <w:bCs/>
          <w:spacing w:val="-2"/>
          <w:sz w:val="24"/>
          <w:szCs w:val="24"/>
        </w:rPr>
        <w:t>i</w:t>
      </w:r>
      <w:r w:rsidRPr="00B038D5">
        <w:rPr>
          <w:b/>
          <w:bCs/>
          <w:sz w:val="24"/>
          <w:szCs w:val="24"/>
        </w:rPr>
        <w:t>m</w:t>
      </w:r>
      <w:r w:rsidRPr="00B038D5">
        <w:rPr>
          <w:b/>
          <w:bCs/>
          <w:spacing w:val="-3"/>
          <w:sz w:val="24"/>
          <w:szCs w:val="24"/>
        </w:rPr>
        <w:t>b</w:t>
      </w:r>
      <w:r w:rsidRPr="00B038D5">
        <w:rPr>
          <w:b/>
          <w:bCs/>
          <w:spacing w:val="-1"/>
          <w:sz w:val="24"/>
          <w:szCs w:val="24"/>
        </w:rPr>
        <w:t>u</w:t>
      </w:r>
      <w:r w:rsidRPr="00B038D5">
        <w:rPr>
          <w:b/>
          <w:bCs/>
          <w:sz w:val="24"/>
          <w:szCs w:val="24"/>
        </w:rPr>
        <w:t>r</w:t>
      </w:r>
      <w:r w:rsidRPr="00B038D5">
        <w:rPr>
          <w:b/>
          <w:bCs/>
          <w:spacing w:val="-1"/>
          <w:sz w:val="24"/>
          <w:szCs w:val="24"/>
        </w:rPr>
        <w:t>se</w:t>
      </w:r>
      <w:r w:rsidRPr="00B038D5">
        <w:rPr>
          <w:b/>
          <w:bCs/>
          <w:sz w:val="24"/>
          <w:szCs w:val="24"/>
        </w:rPr>
        <w:t>m</w:t>
      </w:r>
      <w:r w:rsidRPr="00B038D5">
        <w:rPr>
          <w:b/>
          <w:bCs/>
          <w:spacing w:val="-1"/>
          <w:sz w:val="24"/>
          <w:szCs w:val="24"/>
        </w:rPr>
        <w:t>en</w:t>
      </w:r>
      <w:r w:rsidRPr="00B038D5">
        <w:rPr>
          <w:b/>
          <w:bCs/>
          <w:sz w:val="24"/>
          <w:szCs w:val="24"/>
        </w:rPr>
        <w:t>t</w:t>
      </w:r>
      <w:r w:rsidRPr="00B038D5">
        <w:rPr>
          <w:b/>
          <w:bCs/>
          <w:spacing w:val="-1"/>
          <w:sz w:val="24"/>
          <w:szCs w:val="24"/>
        </w:rPr>
        <w:t xml:space="preserve"> P</w:t>
      </w:r>
      <w:r w:rsidRPr="00B038D5">
        <w:rPr>
          <w:b/>
          <w:bCs/>
          <w:sz w:val="24"/>
          <w:szCs w:val="24"/>
        </w:rPr>
        <w:t>r</w:t>
      </w:r>
      <w:r w:rsidRPr="00B038D5">
        <w:rPr>
          <w:b/>
          <w:bCs/>
          <w:spacing w:val="-1"/>
          <w:sz w:val="24"/>
          <w:szCs w:val="24"/>
        </w:rPr>
        <w:t xml:space="preserve">ocess </w:t>
      </w:r>
      <w:r w:rsidRPr="00B038D5">
        <w:rPr>
          <w:spacing w:val="-1"/>
          <w:sz w:val="24"/>
          <w:szCs w:val="24"/>
        </w:rPr>
        <w:t>p</w:t>
      </w:r>
      <w:r w:rsidRPr="00B038D5">
        <w:rPr>
          <w:sz w:val="24"/>
          <w:szCs w:val="24"/>
        </w:rPr>
        <w:t>r</w:t>
      </w:r>
      <w:r w:rsidRPr="00B038D5">
        <w:rPr>
          <w:spacing w:val="-1"/>
          <w:sz w:val="24"/>
          <w:szCs w:val="24"/>
        </w:rPr>
        <w:t>o</w:t>
      </w:r>
      <w:r w:rsidRPr="00B038D5">
        <w:rPr>
          <w:spacing w:val="-3"/>
          <w:sz w:val="24"/>
          <w:szCs w:val="24"/>
        </w:rPr>
        <w:t>v</w:t>
      </w:r>
      <w:r w:rsidRPr="00B038D5">
        <w:rPr>
          <w:spacing w:val="-1"/>
          <w:sz w:val="24"/>
          <w:szCs w:val="24"/>
        </w:rPr>
        <w:t>ide</w:t>
      </w:r>
      <w:r w:rsidRPr="00B038D5">
        <w:rPr>
          <w:sz w:val="24"/>
          <w:szCs w:val="24"/>
        </w:rPr>
        <w:t>s</w:t>
      </w:r>
      <w:r w:rsidRPr="00B038D5">
        <w:rPr>
          <w:spacing w:val="1"/>
          <w:sz w:val="24"/>
          <w:szCs w:val="24"/>
        </w:rPr>
        <w:t xml:space="preserve"> </w:t>
      </w:r>
      <w:r w:rsidRPr="00B038D5">
        <w:rPr>
          <w:spacing w:val="-1"/>
          <w:sz w:val="24"/>
          <w:szCs w:val="24"/>
        </w:rPr>
        <w:t>i</w:t>
      </w:r>
      <w:r w:rsidRPr="00B038D5">
        <w:rPr>
          <w:sz w:val="24"/>
          <w:szCs w:val="24"/>
        </w:rPr>
        <w:t>m</w:t>
      </w:r>
      <w:r w:rsidRPr="00B038D5">
        <w:rPr>
          <w:spacing w:val="-1"/>
          <w:sz w:val="24"/>
          <w:szCs w:val="24"/>
        </w:rPr>
        <w:t>po</w:t>
      </w:r>
      <w:r w:rsidRPr="00B038D5">
        <w:rPr>
          <w:sz w:val="24"/>
          <w:szCs w:val="24"/>
        </w:rPr>
        <w:t>r</w:t>
      </w:r>
      <w:r w:rsidRPr="00B038D5">
        <w:rPr>
          <w:spacing w:val="1"/>
          <w:sz w:val="24"/>
          <w:szCs w:val="24"/>
        </w:rPr>
        <w:t>t</w:t>
      </w:r>
      <w:r w:rsidRPr="00B038D5">
        <w:rPr>
          <w:spacing w:val="-1"/>
          <w:sz w:val="24"/>
          <w:szCs w:val="24"/>
        </w:rPr>
        <w:t>a</w:t>
      </w:r>
      <w:r w:rsidRPr="00B038D5">
        <w:rPr>
          <w:spacing w:val="-3"/>
          <w:sz w:val="24"/>
          <w:szCs w:val="24"/>
        </w:rPr>
        <w:t>n</w:t>
      </w:r>
      <w:r w:rsidRPr="00B038D5">
        <w:rPr>
          <w:sz w:val="24"/>
          <w:szCs w:val="24"/>
        </w:rPr>
        <w:t>t</w:t>
      </w:r>
      <w:r w:rsidRPr="00B038D5">
        <w:rPr>
          <w:spacing w:val="2"/>
          <w:sz w:val="24"/>
          <w:szCs w:val="24"/>
        </w:rPr>
        <w:t xml:space="preserve"> </w:t>
      </w:r>
      <w:r w:rsidRPr="00B038D5">
        <w:rPr>
          <w:spacing w:val="-1"/>
          <w:sz w:val="24"/>
          <w:szCs w:val="24"/>
        </w:rPr>
        <w:t>i</w:t>
      </w:r>
      <w:r w:rsidRPr="00B038D5">
        <w:rPr>
          <w:spacing w:val="-3"/>
          <w:sz w:val="24"/>
          <w:szCs w:val="24"/>
        </w:rPr>
        <w:t>n</w:t>
      </w:r>
      <w:r w:rsidRPr="00B038D5">
        <w:rPr>
          <w:spacing w:val="1"/>
          <w:sz w:val="24"/>
          <w:szCs w:val="24"/>
        </w:rPr>
        <w:t>f</w:t>
      </w:r>
      <w:r w:rsidRPr="00B038D5">
        <w:rPr>
          <w:spacing w:val="-1"/>
          <w:sz w:val="24"/>
          <w:szCs w:val="24"/>
        </w:rPr>
        <w:t>o</w:t>
      </w:r>
      <w:r w:rsidRPr="00B038D5">
        <w:rPr>
          <w:spacing w:val="-2"/>
          <w:sz w:val="24"/>
          <w:szCs w:val="24"/>
        </w:rPr>
        <w:t>r</w:t>
      </w:r>
      <w:r w:rsidRPr="00B038D5">
        <w:rPr>
          <w:sz w:val="24"/>
          <w:szCs w:val="24"/>
        </w:rPr>
        <w:t>m</w:t>
      </w:r>
      <w:r w:rsidRPr="00B038D5">
        <w:rPr>
          <w:spacing w:val="-1"/>
          <w:sz w:val="24"/>
          <w:szCs w:val="24"/>
        </w:rPr>
        <w:t>a</w:t>
      </w:r>
      <w:r w:rsidRPr="00B038D5">
        <w:rPr>
          <w:spacing w:val="1"/>
          <w:sz w:val="24"/>
          <w:szCs w:val="24"/>
        </w:rPr>
        <w:t>t</w:t>
      </w:r>
      <w:r w:rsidRPr="00B038D5">
        <w:rPr>
          <w:spacing w:val="-1"/>
          <w:sz w:val="24"/>
          <w:szCs w:val="24"/>
        </w:rPr>
        <w:t>io</w:t>
      </w:r>
      <w:r w:rsidRPr="00B038D5">
        <w:rPr>
          <w:sz w:val="24"/>
          <w:szCs w:val="24"/>
        </w:rPr>
        <w:t xml:space="preserve">n </w:t>
      </w:r>
      <w:r w:rsidRPr="00B038D5">
        <w:rPr>
          <w:spacing w:val="-1"/>
          <w:sz w:val="24"/>
          <w:szCs w:val="24"/>
        </w:rPr>
        <w:t>abo</w:t>
      </w:r>
      <w:r w:rsidRPr="00B038D5">
        <w:rPr>
          <w:spacing w:val="-3"/>
          <w:sz w:val="24"/>
          <w:szCs w:val="24"/>
        </w:rPr>
        <w:t>u</w:t>
      </w:r>
      <w:r w:rsidRPr="00B038D5">
        <w:rPr>
          <w:sz w:val="24"/>
          <w:szCs w:val="24"/>
        </w:rPr>
        <w:t xml:space="preserve">t </w:t>
      </w:r>
      <w:r w:rsidRPr="00B038D5">
        <w:rPr>
          <w:spacing w:val="1"/>
          <w:sz w:val="24"/>
          <w:szCs w:val="24"/>
        </w:rPr>
        <w:t>t</w:t>
      </w:r>
      <w:r w:rsidRPr="00B038D5">
        <w:rPr>
          <w:spacing w:val="-1"/>
          <w:sz w:val="24"/>
          <w:szCs w:val="24"/>
        </w:rPr>
        <w:t>h</w:t>
      </w:r>
      <w:r w:rsidRPr="00B038D5">
        <w:rPr>
          <w:sz w:val="24"/>
          <w:szCs w:val="24"/>
        </w:rPr>
        <w:t>e</w:t>
      </w:r>
      <w:r w:rsidRPr="00B038D5">
        <w:rPr>
          <w:spacing w:val="-2"/>
          <w:sz w:val="24"/>
          <w:szCs w:val="24"/>
        </w:rPr>
        <w:t xml:space="preserve"> </w:t>
      </w:r>
      <w:r w:rsidRPr="00B038D5">
        <w:rPr>
          <w:spacing w:val="-1"/>
          <w:sz w:val="24"/>
          <w:szCs w:val="24"/>
        </w:rPr>
        <w:t>FFV</w:t>
      </w:r>
      <w:r w:rsidRPr="00B038D5">
        <w:rPr>
          <w:sz w:val="24"/>
          <w:szCs w:val="24"/>
        </w:rPr>
        <w:t>P</w:t>
      </w:r>
      <w:r w:rsidRPr="00B038D5">
        <w:rPr>
          <w:spacing w:val="-3"/>
          <w:sz w:val="24"/>
          <w:szCs w:val="24"/>
        </w:rPr>
        <w:t xml:space="preserve"> </w:t>
      </w:r>
      <w:r w:rsidRPr="00B038D5">
        <w:rPr>
          <w:spacing w:val="1"/>
          <w:sz w:val="24"/>
          <w:szCs w:val="24"/>
        </w:rPr>
        <w:t>f</w:t>
      </w:r>
      <w:r w:rsidRPr="00B038D5">
        <w:rPr>
          <w:spacing w:val="-1"/>
          <w:sz w:val="24"/>
          <w:szCs w:val="24"/>
        </w:rPr>
        <w:t>und</w:t>
      </w:r>
      <w:r w:rsidRPr="00B038D5">
        <w:rPr>
          <w:spacing w:val="-2"/>
          <w:sz w:val="24"/>
          <w:szCs w:val="24"/>
        </w:rPr>
        <w:t>i</w:t>
      </w:r>
      <w:r w:rsidRPr="00B038D5">
        <w:rPr>
          <w:spacing w:val="-1"/>
          <w:sz w:val="24"/>
          <w:szCs w:val="24"/>
        </w:rPr>
        <w:t>n</w:t>
      </w:r>
      <w:r w:rsidRPr="00B038D5">
        <w:rPr>
          <w:spacing w:val="2"/>
          <w:sz w:val="24"/>
          <w:szCs w:val="24"/>
        </w:rPr>
        <w:t>g</w:t>
      </w:r>
      <w:r w:rsidRPr="00B038D5">
        <w:rPr>
          <w:sz w:val="24"/>
          <w:szCs w:val="24"/>
        </w:rPr>
        <w:t>,</w:t>
      </w:r>
      <w:r w:rsidRPr="00B038D5">
        <w:rPr>
          <w:spacing w:val="-1"/>
          <w:sz w:val="24"/>
          <w:szCs w:val="24"/>
        </w:rPr>
        <w:t xml:space="preserve"> allo</w:t>
      </w:r>
      <w:r w:rsidRPr="00B038D5">
        <w:rPr>
          <w:sz w:val="24"/>
          <w:szCs w:val="24"/>
        </w:rPr>
        <w:t>c</w:t>
      </w:r>
      <w:r w:rsidRPr="00B038D5">
        <w:rPr>
          <w:spacing w:val="-1"/>
          <w:sz w:val="24"/>
          <w:szCs w:val="24"/>
        </w:rPr>
        <w:t>a</w:t>
      </w:r>
      <w:r w:rsidRPr="00B038D5">
        <w:rPr>
          <w:spacing w:val="1"/>
          <w:sz w:val="24"/>
          <w:szCs w:val="24"/>
        </w:rPr>
        <w:t>t</w:t>
      </w:r>
      <w:r w:rsidRPr="00B038D5">
        <w:rPr>
          <w:spacing w:val="-1"/>
          <w:sz w:val="24"/>
          <w:szCs w:val="24"/>
        </w:rPr>
        <w:t>ions</w:t>
      </w:r>
      <w:r w:rsidRPr="00B038D5">
        <w:rPr>
          <w:sz w:val="24"/>
          <w:szCs w:val="24"/>
        </w:rPr>
        <w:t>,</w:t>
      </w:r>
      <w:r w:rsidRPr="00B038D5">
        <w:rPr>
          <w:spacing w:val="-1"/>
          <w:sz w:val="24"/>
          <w:szCs w:val="24"/>
        </w:rPr>
        <w:t xml:space="preserve"> allowabl</w:t>
      </w:r>
      <w:r w:rsidRPr="00B038D5">
        <w:rPr>
          <w:sz w:val="24"/>
          <w:szCs w:val="24"/>
        </w:rPr>
        <w:t xml:space="preserve">e </w:t>
      </w:r>
      <w:r w:rsidRPr="00B038D5">
        <w:rPr>
          <w:spacing w:val="-1"/>
          <w:sz w:val="24"/>
          <w:szCs w:val="24"/>
        </w:rPr>
        <w:t>e</w:t>
      </w:r>
      <w:r w:rsidRPr="00B038D5">
        <w:rPr>
          <w:spacing w:val="-3"/>
          <w:sz w:val="24"/>
          <w:szCs w:val="24"/>
        </w:rPr>
        <w:t>x</w:t>
      </w:r>
      <w:r w:rsidRPr="00B038D5">
        <w:rPr>
          <w:spacing w:val="-1"/>
          <w:sz w:val="24"/>
          <w:szCs w:val="24"/>
        </w:rPr>
        <w:t>pen</w:t>
      </w:r>
      <w:r w:rsidRPr="00B038D5">
        <w:rPr>
          <w:sz w:val="24"/>
          <w:szCs w:val="24"/>
        </w:rPr>
        <w:t>s</w:t>
      </w:r>
      <w:r w:rsidRPr="00B038D5">
        <w:rPr>
          <w:spacing w:val="-1"/>
          <w:sz w:val="24"/>
          <w:szCs w:val="24"/>
        </w:rPr>
        <w:t>e</w:t>
      </w:r>
      <w:r w:rsidRPr="00B038D5">
        <w:rPr>
          <w:sz w:val="24"/>
          <w:szCs w:val="24"/>
        </w:rPr>
        <w:t>s,</w:t>
      </w:r>
      <w:r w:rsidRPr="00B038D5">
        <w:rPr>
          <w:spacing w:val="2"/>
          <w:sz w:val="24"/>
          <w:szCs w:val="24"/>
        </w:rPr>
        <w:t xml:space="preserve"> </w:t>
      </w:r>
      <w:r w:rsidRPr="00B038D5">
        <w:rPr>
          <w:sz w:val="24"/>
          <w:szCs w:val="24"/>
        </w:rPr>
        <w:t>c</w:t>
      </w:r>
      <w:r w:rsidRPr="00B038D5">
        <w:rPr>
          <w:spacing w:val="-1"/>
          <w:sz w:val="24"/>
          <w:szCs w:val="24"/>
        </w:rPr>
        <w:t>lai</w:t>
      </w:r>
      <w:r w:rsidRPr="00B038D5">
        <w:rPr>
          <w:sz w:val="24"/>
          <w:szCs w:val="24"/>
        </w:rPr>
        <w:t xml:space="preserve">m </w:t>
      </w:r>
      <w:r w:rsidRPr="00B038D5">
        <w:rPr>
          <w:spacing w:val="-1"/>
          <w:sz w:val="24"/>
          <w:szCs w:val="24"/>
        </w:rPr>
        <w:t>du</w:t>
      </w:r>
      <w:r w:rsidRPr="00B038D5">
        <w:rPr>
          <w:sz w:val="24"/>
          <w:szCs w:val="24"/>
        </w:rPr>
        <w:t xml:space="preserve">e </w:t>
      </w:r>
      <w:r w:rsidRPr="00B038D5">
        <w:rPr>
          <w:spacing w:val="-1"/>
          <w:sz w:val="24"/>
          <w:szCs w:val="24"/>
        </w:rPr>
        <w:t>da</w:t>
      </w:r>
      <w:r w:rsidRPr="00B038D5">
        <w:rPr>
          <w:spacing w:val="1"/>
          <w:sz w:val="24"/>
          <w:szCs w:val="24"/>
        </w:rPr>
        <w:t>t</w:t>
      </w:r>
      <w:r w:rsidRPr="00B038D5">
        <w:rPr>
          <w:spacing w:val="-1"/>
          <w:sz w:val="24"/>
          <w:szCs w:val="24"/>
        </w:rPr>
        <w:t>e</w:t>
      </w:r>
      <w:r w:rsidRPr="00B038D5">
        <w:rPr>
          <w:spacing w:val="-3"/>
          <w:sz w:val="24"/>
          <w:szCs w:val="24"/>
        </w:rPr>
        <w:t>s</w:t>
      </w:r>
      <w:r w:rsidRPr="00B038D5">
        <w:rPr>
          <w:sz w:val="24"/>
          <w:szCs w:val="24"/>
        </w:rPr>
        <w:t>,</w:t>
      </w:r>
      <w:r w:rsidRPr="00B038D5">
        <w:rPr>
          <w:spacing w:val="2"/>
          <w:sz w:val="24"/>
          <w:szCs w:val="24"/>
        </w:rPr>
        <w:t xml:space="preserve"> </w:t>
      </w:r>
      <w:r w:rsidRPr="00B038D5">
        <w:rPr>
          <w:spacing w:val="-1"/>
          <w:sz w:val="24"/>
          <w:szCs w:val="24"/>
        </w:rPr>
        <w:t>an</w:t>
      </w:r>
      <w:r w:rsidRPr="00B038D5">
        <w:rPr>
          <w:sz w:val="24"/>
          <w:szCs w:val="24"/>
        </w:rPr>
        <w:t>d</w:t>
      </w:r>
      <w:r w:rsidRPr="00B038D5">
        <w:rPr>
          <w:spacing w:val="-2"/>
          <w:sz w:val="24"/>
          <w:szCs w:val="24"/>
        </w:rPr>
        <w:t xml:space="preserve"> </w:t>
      </w:r>
      <w:r w:rsidRPr="00B038D5">
        <w:rPr>
          <w:sz w:val="24"/>
          <w:szCs w:val="24"/>
        </w:rPr>
        <w:t>c</w:t>
      </w:r>
      <w:r w:rsidRPr="00B038D5">
        <w:rPr>
          <w:spacing w:val="-1"/>
          <w:sz w:val="24"/>
          <w:szCs w:val="24"/>
        </w:rPr>
        <w:t>o</w:t>
      </w:r>
      <w:r w:rsidRPr="00B038D5">
        <w:rPr>
          <w:spacing w:val="-3"/>
          <w:sz w:val="24"/>
          <w:szCs w:val="24"/>
        </w:rPr>
        <w:t>n</w:t>
      </w:r>
      <w:r w:rsidRPr="00B038D5">
        <w:rPr>
          <w:spacing w:val="1"/>
          <w:sz w:val="24"/>
          <w:szCs w:val="24"/>
        </w:rPr>
        <w:t>t</w:t>
      </w:r>
      <w:r w:rsidRPr="00B038D5">
        <w:rPr>
          <w:spacing w:val="-1"/>
          <w:sz w:val="24"/>
          <w:szCs w:val="24"/>
        </w:rPr>
        <w:t>a</w:t>
      </w:r>
      <w:r w:rsidRPr="00B038D5">
        <w:rPr>
          <w:sz w:val="24"/>
          <w:szCs w:val="24"/>
        </w:rPr>
        <w:t>ct</w:t>
      </w:r>
      <w:r w:rsidRPr="00B038D5">
        <w:rPr>
          <w:spacing w:val="-1"/>
          <w:sz w:val="24"/>
          <w:szCs w:val="24"/>
        </w:rPr>
        <w:t xml:space="preserve"> </w:t>
      </w:r>
      <w:r w:rsidRPr="00B038D5">
        <w:rPr>
          <w:spacing w:val="-4"/>
          <w:sz w:val="24"/>
          <w:szCs w:val="24"/>
        </w:rPr>
        <w:t>i</w:t>
      </w:r>
      <w:r w:rsidRPr="00B038D5">
        <w:rPr>
          <w:spacing w:val="-3"/>
          <w:sz w:val="24"/>
          <w:szCs w:val="24"/>
        </w:rPr>
        <w:t>n</w:t>
      </w:r>
      <w:r w:rsidRPr="00B038D5">
        <w:rPr>
          <w:spacing w:val="3"/>
          <w:sz w:val="24"/>
          <w:szCs w:val="24"/>
        </w:rPr>
        <w:t>f</w:t>
      </w:r>
      <w:r w:rsidRPr="00B038D5">
        <w:rPr>
          <w:spacing w:val="-1"/>
          <w:sz w:val="24"/>
          <w:szCs w:val="24"/>
        </w:rPr>
        <w:t>o</w:t>
      </w:r>
      <w:r w:rsidRPr="00B038D5">
        <w:rPr>
          <w:spacing w:val="-2"/>
          <w:sz w:val="24"/>
          <w:szCs w:val="24"/>
        </w:rPr>
        <w:t>r</w:t>
      </w:r>
      <w:r w:rsidRPr="00B038D5">
        <w:rPr>
          <w:sz w:val="24"/>
          <w:szCs w:val="24"/>
        </w:rPr>
        <w:t>m</w:t>
      </w:r>
      <w:r w:rsidRPr="00B038D5">
        <w:rPr>
          <w:spacing w:val="-1"/>
          <w:sz w:val="24"/>
          <w:szCs w:val="24"/>
        </w:rPr>
        <w:t>a</w:t>
      </w:r>
      <w:r w:rsidRPr="00B038D5">
        <w:rPr>
          <w:spacing w:val="1"/>
          <w:sz w:val="24"/>
          <w:szCs w:val="24"/>
        </w:rPr>
        <w:t>t</w:t>
      </w:r>
      <w:r w:rsidRPr="00B038D5">
        <w:rPr>
          <w:spacing w:val="-1"/>
          <w:sz w:val="24"/>
          <w:szCs w:val="24"/>
        </w:rPr>
        <w:t>io</w:t>
      </w:r>
      <w:r w:rsidRPr="00B038D5">
        <w:rPr>
          <w:sz w:val="24"/>
          <w:szCs w:val="24"/>
        </w:rPr>
        <w:t>n</w:t>
      </w:r>
      <w:r w:rsidRPr="00B038D5">
        <w:rPr>
          <w:spacing w:val="-2"/>
          <w:sz w:val="24"/>
          <w:szCs w:val="24"/>
        </w:rPr>
        <w:t xml:space="preserve"> </w:t>
      </w:r>
      <w:r w:rsidRPr="00B038D5">
        <w:rPr>
          <w:spacing w:val="1"/>
          <w:sz w:val="24"/>
          <w:szCs w:val="24"/>
        </w:rPr>
        <w:t>f</w:t>
      </w:r>
      <w:r w:rsidRPr="00B038D5">
        <w:rPr>
          <w:spacing w:val="-1"/>
          <w:sz w:val="24"/>
          <w:szCs w:val="24"/>
        </w:rPr>
        <w:t>o</w:t>
      </w:r>
      <w:r w:rsidRPr="00B038D5">
        <w:rPr>
          <w:sz w:val="24"/>
          <w:szCs w:val="24"/>
        </w:rPr>
        <w:t>r</w:t>
      </w:r>
      <w:r w:rsidRPr="00B038D5">
        <w:rPr>
          <w:spacing w:val="-1"/>
          <w:sz w:val="24"/>
          <w:szCs w:val="24"/>
        </w:rPr>
        <w:t xml:space="preserve"> </w:t>
      </w:r>
      <w:r w:rsidRPr="00B038D5">
        <w:rPr>
          <w:spacing w:val="1"/>
          <w:sz w:val="24"/>
          <w:szCs w:val="24"/>
        </w:rPr>
        <w:t>t</w:t>
      </w:r>
      <w:r w:rsidRPr="00B038D5">
        <w:rPr>
          <w:spacing w:val="-3"/>
          <w:sz w:val="24"/>
          <w:szCs w:val="24"/>
        </w:rPr>
        <w:t>h</w:t>
      </w:r>
      <w:r w:rsidRPr="00B038D5">
        <w:rPr>
          <w:sz w:val="24"/>
          <w:szCs w:val="24"/>
        </w:rPr>
        <w:t xml:space="preserve">e </w:t>
      </w:r>
      <w:r w:rsidRPr="00B038D5">
        <w:rPr>
          <w:spacing w:val="-1"/>
          <w:sz w:val="24"/>
          <w:szCs w:val="24"/>
        </w:rPr>
        <w:t>FFV</w:t>
      </w:r>
      <w:r w:rsidRPr="00B038D5">
        <w:rPr>
          <w:sz w:val="24"/>
          <w:szCs w:val="24"/>
        </w:rPr>
        <w:t>P</w:t>
      </w:r>
      <w:r w:rsidRPr="00B038D5">
        <w:rPr>
          <w:spacing w:val="-3"/>
          <w:sz w:val="24"/>
          <w:szCs w:val="24"/>
        </w:rPr>
        <w:t xml:space="preserve"> </w:t>
      </w:r>
      <w:r w:rsidRPr="00B038D5">
        <w:rPr>
          <w:spacing w:val="1"/>
          <w:sz w:val="24"/>
          <w:szCs w:val="24"/>
        </w:rPr>
        <w:t>T</w:t>
      </w:r>
      <w:r w:rsidRPr="00B038D5">
        <w:rPr>
          <w:spacing w:val="-1"/>
          <w:sz w:val="24"/>
          <w:szCs w:val="24"/>
        </w:rPr>
        <w:t>e</w:t>
      </w:r>
      <w:r w:rsidRPr="00B038D5">
        <w:rPr>
          <w:spacing w:val="-3"/>
          <w:sz w:val="24"/>
          <w:szCs w:val="24"/>
        </w:rPr>
        <w:t>a</w:t>
      </w:r>
      <w:r w:rsidRPr="00B038D5">
        <w:rPr>
          <w:sz w:val="24"/>
          <w:szCs w:val="24"/>
        </w:rPr>
        <w:t>m</w:t>
      </w:r>
      <w:r w:rsidRPr="00B038D5">
        <w:rPr>
          <w:spacing w:val="-1"/>
          <w:sz w:val="24"/>
          <w:szCs w:val="24"/>
        </w:rPr>
        <w:t xml:space="preserve"> </w:t>
      </w:r>
      <w:r w:rsidRPr="00B038D5">
        <w:rPr>
          <w:spacing w:val="1"/>
          <w:sz w:val="24"/>
          <w:szCs w:val="24"/>
        </w:rPr>
        <w:t>t</w:t>
      </w:r>
      <w:r w:rsidRPr="00B038D5">
        <w:rPr>
          <w:sz w:val="24"/>
          <w:szCs w:val="24"/>
        </w:rPr>
        <w:t xml:space="preserve">o </w:t>
      </w:r>
      <w:r w:rsidRPr="00B038D5">
        <w:rPr>
          <w:spacing w:val="-1"/>
          <w:sz w:val="24"/>
          <w:szCs w:val="24"/>
        </w:rPr>
        <w:t>an</w:t>
      </w:r>
      <w:r w:rsidRPr="00B038D5">
        <w:rPr>
          <w:sz w:val="24"/>
          <w:szCs w:val="24"/>
        </w:rPr>
        <w:t>s</w:t>
      </w:r>
      <w:r w:rsidRPr="00B038D5">
        <w:rPr>
          <w:spacing w:val="-4"/>
          <w:sz w:val="24"/>
          <w:szCs w:val="24"/>
        </w:rPr>
        <w:t>w</w:t>
      </w:r>
      <w:r w:rsidRPr="00B038D5">
        <w:rPr>
          <w:spacing w:val="-1"/>
          <w:sz w:val="24"/>
          <w:szCs w:val="24"/>
        </w:rPr>
        <w:t>e</w:t>
      </w:r>
      <w:r w:rsidRPr="00B038D5">
        <w:rPr>
          <w:sz w:val="24"/>
          <w:szCs w:val="24"/>
        </w:rPr>
        <w:t xml:space="preserve">r </w:t>
      </w:r>
      <w:r w:rsidRPr="00B038D5">
        <w:rPr>
          <w:spacing w:val="2"/>
          <w:sz w:val="24"/>
          <w:szCs w:val="24"/>
        </w:rPr>
        <w:t>q</w:t>
      </w:r>
      <w:r w:rsidRPr="00B038D5">
        <w:rPr>
          <w:spacing w:val="-1"/>
          <w:sz w:val="24"/>
          <w:szCs w:val="24"/>
        </w:rPr>
        <w:t>ue</w:t>
      </w:r>
      <w:r w:rsidRPr="00B038D5">
        <w:rPr>
          <w:spacing w:val="-3"/>
          <w:sz w:val="24"/>
          <w:szCs w:val="24"/>
        </w:rPr>
        <w:t>s</w:t>
      </w:r>
      <w:r w:rsidRPr="00B038D5">
        <w:rPr>
          <w:spacing w:val="1"/>
          <w:sz w:val="24"/>
          <w:szCs w:val="24"/>
        </w:rPr>
        <w:t>t</w:t>
      </w:r>
      <w:r w:rsidRPr="00B038D5">
        <w:rPr>
          <w:spacing w:val="-2"/>
          <w:sz w:val="24"/>
          <w:szCs w:val="24"/>
        </w:rPr>
        <w:t>i</w:t>
      </w:r>
      <w:r w:rsidRPr="00B038D5">
        <w:rPr>
          <w:spacing w:val="-3"/>
          <w:sz w:val="24"/>
          <w:szCs w:val="24"/>
        </w:rPr>
        <w:t>o</w:t>
      </w:r>
      <w:r w:rsidRPr="00B038D5">
        <w:rPr>
          <w:spacing w:val="-1"/>
          <w:sz w:val="24"/>
          <w:szCs w:val="24"/>
        </w:rPr>
        <w:t>n</w:t>
      </w:r>
      <w:r w:rsidRPr="00B038D5">
        <w:rPr>
          <w:sz w:val="24"/>
          <w:szCs w:val="24"/>
        </w:rPr>
        <w:t>s</w:t>
      </w:r>
      <w:r w:rsidRPr="00B038D5">
        <w:rPr>
          <w:spacing w:val="1"/>
          <w:sz w:val="24"/>
          <w:szCs w:val="24"/>
        </w:rPr>
        <w:t xml:space="preserve"> </w:t>
      </w:r>
      <w:r w:rsidRPr="00B038D5">
        <w:rPr>
          <w:spacing w:val="-1"/>
          <w:sz w:val="24"/>
          <w:szCs w:val="24"/>
        </w:rPr>
        <w:t>an</w:t>
      </w:r>
      <w:r w:rsidRPr="00B038D5">
        <w:rPr>
          <w:sz w:val="24"/>
          <w:szCs w:val="24"/>
        </w:rPr>
        <w:t xml:space="preserve">d </w:t>
      </w:r>
      <w:r w:rsidRPr="00B038D5">
        <w:rPr>
          <w:spacing w:val="-3"/>
          <w:sz w:val="24"/>
          <w:szCs w:val="24"/>
        </w:rPr>
        <w:t>p</w:t>
      </w:r>
      <w:r w:rsidRPr="00B038D5">
        <w:rPr>
          <w:sz w:val="24"/>
          <w:szCs w:val="24"/>
        </w:rPr>
        <w:t>r</w:t>
      </w:r>
      <w:r w:rsidRPr="00B038D5">
        <w:rPr>
          <w:spacing w:val="-1"/>
          <w:sz w:val="24"/>
          <w:szCs w:val="24"/>
        </w:rPr>
        <w:t>o</w:t>
      </w:r>
      <w:r w:rsidRPr="00B038D5">
        <w:rPr>
          <w:spacing w:val="-3"/>
          <w:sz w:val="24"/>
          <w:szCs w:val="24"/>
        </w:rPr>
        <w:t>v</w:t>
      </w:r>
      <w:r w:rsidRPr="00B038D5">
        <w:rPr>
          <w:spacing w:val="-1"/>
          <w:sz w:val="24"/>
          <w:szCs w:val="24"/>
        </w:rPr>
        <w:t xml:space="preserve">ide </w:t>
      </w:r>
      <w:r w:rsidRPr="00B038D5">
        <w:rPr>
          <w:spacing w:val="1"/>
          <w:sz w:val="24"/>
          <w:szCs w:val="24"/>
        </w:rPr>
        <w:t>t</w:t>
      </w:r>
      <w:r w:rsidRPr="00B038D5">
        <w:rPr>
          <w:spacing w:val="-1"/>
          <w:sz w:val="24"/>
          <w:szCs w:val="24"/>
        </w:rPr>
        <w:t>e</w:t>
      </w:r>
      <w:r w:rsidRPr="00B038D5">
        <w:rPr>
          <w:sz w:val="24"/>
          <w:szCs w:val="24"/>
        </w:rPr>
        <w:t>c</w:t>
      </w:r>
      <w:r w:rsidRPr="00B038D5">
        <w:rPr>
          <w:spacing w:val="-1"/>
          <w:sz w:val="24"/>
          <w:szCs w:val="24"/>
        </w:rPr>
        <w:t>hni</w:t>
      </w:r>
      <w:r w:rsidRPr="00B038D5">
        <w:rPr>
          <w:sz w:val="24"/>
          <w:szCs w:val="24"/>
        </w:rPr>
        <w:t>c</w:t>
      </w:r>
      <w:r w:rsidRPr="00B038D5">
        <w:rPr>
          <w:spacing w:val="-1"/>
          <w:sz w:val="24"/>
          <w:szCs w:val="24"/>
        </w:rPr>
        <w:t>a</w:t>
      </w:r>
      <w:r w:rsidRPr="00B038D5">
        <w:rPr>
          <w:sz w:val="24"/>
          <w:szCs w:val="24"/>
        </w:rPr>
        <w:t xml:space="preserve">l </w:t>
      </w:r>
      <w:r w:rsidRPr="00B038D5">
        <w:rPr>
          <w:spacing w:val="-1"/>
          <w:sz w:val="24"/>
          <w:szCs w:val="24"/>
        </w:rPr>
        <w:t>a</w:t>
      </w:r>
      <w:r w:rsidRPr="00B038D5">
        <w:rPr>
          <w:sz w:val="24"/>
          <w:szCs w:val="24"/>
        </w:rPr>
        <w:t>ss</w:t>
      </w:r>
      <w:r w:rsidRPr="00B038D5">
        <w:rPr>
          <w:spacing w:val="-1"/>
          <w:sz w:val="24"/>
          <w:szCs w:val="24"/>
        </w:rPr>
        <w:t>i</w:t>
      </w:r>
      <w:r w:rsidRPr="00B038D5">
        <w:rPr>
          <w:sz w:val="24"/>
          <w:szCs w:val="24"/>
        </w:rPr>
        <w:t>s</w:t>
      </w:r>
      <w:r w:rsidRPr="00B038D5">
        <w:rPr>
          <w:spacing w:val="1"/>
          <w:sz w:val="24"/>
          <w:szCs w:val="24"/>
        </w:rPr>
        <w:t>t</w:t>
      </w:r>
      <w:r w:rsidRPr="00B038D5">
        <w:rPr>
          <w:spacing w:val="-1"/>
          <w:sz w:val="24"/>
          <w:szCs w:val="24"/>
        </w:rPr>
        <w:t>a</w:t>
      </w:r>
      <w:r w:rsidRPr="00B038D5">
        <w:rPr>
          <w:spacing w:val="-3"/>
          <w:sz w:val="24"/>
          <w:szCs w:val="24"/>
        </w:rPr>
        <w:t>n</w:t>
      </w:r>
      <w:r w:rsidRPr="00B038D5">
        <w:rPr>
          <w:spacing w:val="-1"/>
          <w:sz w:val="24"/>
          <w:szCs w:val="24"/>
        </w:rPr>
        <w:t>ce</w:t>
      </w:r>
      <w:r w:rsidR="00DB6362">
        <w:rPr>
          <w:spacing w:val="-1"/>
          <w:sz w:val="24"/>
          <w:szCs w:val="24"/>
        </w:rPr>
        <w:t xml:space="preserve"> (TA)</w:t>
      </w:r>
      <w:r w:rsidRPr="00B038D5">
        <w:rPr>
          <w:spacing w:val="-1"/>
          <w:sz w:val="24"/>
          <w:szCs w:val="24"/>
        </w:rPr>
        <w:t>.</w:t>
      </w:r>
    </w:p>
    <w:p w14:paraId="7A9FC5AD" w14:textId="77777777" w:rsidR="00D86F1E" w:rsidRPr="00B038D5" w:rsidRDefault="00D86F1E" w:rsidP="000E7498">
      <w:pPr>
        <w:pStyle w:val="BodyText"/>
        <w:kinsoku w:val="0"/>
        <w:overflowPunct w:val="0"/>
        <w:spacing w:before="72" w:after="240"/>
        <w:ind w:left="0" w:right="115"/>
        <w:rPr>
          <w:i/>
          <w:sz w:val="24"/>
          <w:szCs w:val="24"/>
          <w:lang w:bidi="en-US"/>
        </w:rPr>
      </w:pPr>
      <w:r w:rsidRPr="009E5EC8">
        <w:rPr>
          <w:b/>
          <w:sz w:val="24"/>
          <w:szCs w:val="24"/>
          <w:lang w:bidi="en-US"/>
        </w:rPr>
        <w:t>Authority:</w:t>
      </w:r>
      <w:r w:rsidRPr="00B038D5">
        <w:rPr>
          <w:i/>
          <w:sz w:val="24"/>
          <w:szCs w:val="24"/>
          <w:lang w:bidi="en-US"/>
        </w:rPr>
        <w:t xml:space="preserve"> The Food, Conservation, and Energy Act of 2008 (Farm Bill), Section 19</w:t>
      </w:r>
      <w:r w:rsidRPr="00B038D5">
        <w:rPr>
          <w:sz w:val="24"/>
          <w:szCs w:val="24"/>
        </w:rPr>
        <w:t>,</w:t>
      </w:r>
      <w:r w:rsidRPr="00B038D5">
        <w:rPr>
          <w:i/>
          <w:sz w:val="24"/>
          <w:szCs w:val="24"/>
          <w:lang w:bidi="en-US"/>
        </w:rPr>
        <w:t xml:space="preserve"> </w:t>
      </w:r>
      <w:r w:rsidRPr="00B038D5">
        <w:rPr>
          <w:i/>
          <w:iCs/>
          <w:sz w:val="24"/>
          <w:szCs w:val="24"/>
          <w:lang w:bidi="en-US"/>
        </w:rPr>
        <w:t>the Fresh Fruit and Vegetable Program</w:t>
      </w:r>
    </w:p>
    <w:p w14:paraId="5E299513" w14:textId="2E4E74EE" w:rsidR="00B038D5" w:rsidRPr="00957EF8" w:rsidRDefault="002E6A16" w:rsidP="00957EF8">
      <w:pPr>
        <w:pStyle w:val="BodyText"/>
        <w:kinsoku w:val="0"/>
        <w:overflowPunct w:val="0"/>
        <w:spacing w:before="72" w:after="240"/>
        <w:ind w:left="0" w:right="115"/>
        <w:rPr>
          <w:sz w:val="24"/>
          <w:szCs w:val="24"/>
          <w:lang w:bidi="en-US"/>
        </w:rPr>
      </w:pPr>
      <w:r>
        <w:rPr>
          <w:b/>
          <w:sz w:val="24"/>
          <w:szCs w:val="24"/>
          <w:lang w:bidi="en-US"/>
        </w:rPr>
        <w:t>Target Audience</w:t>
      </w:r>
      <w:r w:rsidR="00F57184" w:rsidRPr="009E5EC8">
        <w:rPr>
          <w:b/>
          <w:sz w:val="24"/>
          <w:szCs w:val="24"/>
          <w:lang w:bidi="en-US"/>
        </w:rPr>
        <w:t>:</w:t>
      </w:r>
      <w:r w:rsidR="00F57184" w:rsidRPr="00B038D5">
        <w:rPr>
          <w:sz w:val="24"/>
          <w:szCs w:val="24"/>
          <w:lang w:bidi="en-US"/>
        </w:rPr>
        <w:t xml:space="preserve"> CNIPS users of the FFVP</w:t>
      </w:r>
    </w:p>
    <w:p w14:paraId="559EF8F4" w14:textId="77777777" w:rsidR="00DF2E97" w:rsidRDefault="00DF2E97">
      <w:pPr>
        <w:widowControl/>
        <w:autoSpaceDE/>
        <w:autoSpaceDN/>
        <w:adjustRightInd/>
        <w:rPr>
          <w:rFonts w:ascii="Arial" w:hAnsi="Arial" w:cs="Arial"/>
          <w:sz w:val="22"/>
          <w:szCs w:val="22"/>
          <w:lang w:bidi="en-US"/>
        </w:rPr>
      </w:pPr>
      <w:r>
        <w:rPr>
          <w:rFonts w:ascii="Arial" w:hAnsi="Arial" w:cs="Arial"/>
          <w:sz w:val="22"/>
          <w:szCs w:val="22"/>
          <w:lang w:bidi="en-US"/>
        </w:rPr>
        <w:br w:type="page"/>
      </w:r>
    </w:p>
    <w:p w14:paraId="7910E5D8" w14:textId="77777777" w:rsidR="00DF2E97" w:rsidRPr="00B007F2" w:rsidRDefault="00DF2E97" w:rsidP="00B007F2">
      <w:pPr>
        <w:pStyle w:val="Heading2"/>
        <w:rPr>
          <w:rStyle w:val="Heading2Char"/>
          <w:rFonts w:eastAsiaTheme="majorEastAsia"/>
          <w:b/>
          <w:i/>
          <w:sz w:val="32"/>
          <w:szCs w:val="32"/>
        </w:rPr>
      </w:pPr>
      <w:bookmarkStart w:id="5" w:name="_Table_of_Contents"/>
      <w:bookmarkEnd w:id="5"/>
      <w:r w:rsidRPr="00B007F2">
        <w:rPr>
          <w:rStyle w:val="Heading2Char"/>
          <w:rFonts w:eastAsiaTheme="majorEastAsia"/>
          <w:b/>
          <w:szCs w:val="32"/>
        </w:rPr>
        <w:lastRenderedPageBreak/>
        <w:t>Table of Contents</w:t>
      </w:r>
    </w:p>
    <w:sdt>
      <w:sdtPr>
        <w:rPr>
          <w:rFonts w:ascii="Times New Roman" w:hAnsi="Times New Roman" w:cs="Times New Roman"/>
          <w:sz w:val="24"/>
          <w:szCs w:val="24"/>
        </w:rPr>
        <w:id w:val="-1280176502"/>
        <w:docPartObj>
          <w:docPartGallery w:val="Table of Contents"/>
          <w:docPartUnique/>
        </w:docPartObj>
      </w:sdtPr>
      <w:sdtEndPr>
        <w:rPr>
          <w:b/>
          <w:bCs/>
          <w:noProof/>
        </w:rPr>
      </w:sdtEndPr>
      <w:sdtContent>
        <w:p w14:paraId="131A3D25" w14:textId="1925C470" w:rsidR="005D56A2" w:rsidRPr="00835200" w:rsidRDefault="005D56A2" w:rsidP="00DF2E97">
          <w:pPr>
            <w:pStyle w:val="BodyText"/>
            <w:kinsoku w:val="0"/>
            <w:overflowPunct w:val="0"/>
            <w:spacing w:before="72"/>
            <w:ind w:left="0" w:right="114"/>
            <w:rPr>
              <w:noProof/>
              <w:sz w:val="24"/>
            </w:rPr>
          </w:pPr>
          <w:r w:rsidRPr="005D56A2">
            <w:rPr>
              <w:noProof/>
            </w:rPr>
            <w:fldChar w:fldCharType="begin"/>
          </w:r>
          <w:r w:rsidRPr="005D56A2">
            <w:rPr>
              <w:noProof/>
            </w:rPr>
            <w:instrText xml:space="preserve"> TOC \o "1-3" \h \z \u </w:instrText>
          </w:r>
          <w:r w:rsidRPr="005D56A2">
            <w:rPr>
              <w:noProof/>
            </w:rPr>
            <w:fldChar w:fldCharType="separate"/>
          </w:r>
        </w:p>
        <w:p w14:paraId="3560391F" w14:textId="31F2EDEA" w:rsidR="00835200" w:rsidRPr="002D49FE" w:rsidRDefault="00926FF9" w:rsidP="00835200">
          <w:pPr>
            <w:widowControl/>
            <w:tabs>
              <w:tab w:val="right" w:leader="dot" w:pos="9540"/>
            </w:tabs>
            <w:autoSpaceDE/>
            <w:autoSpaceDN/>
            <w:adjustRightInd/>
            <w:spacing w:after="80"/>
            <w:rPr>
              <w:rFonts w:asciiTheme="minorHAnsi" w:eastAsiaTheme="minorEastAsia" w:hAnsiTheme="minorHAnsi" w:cstheme="minorBidi"/>
              <w:noProof/>
              <w:sz w:val="22"/>
              <w:szCs w:val="22"/>
            </w:rPr>
          </w:pPr>
          <w:hyperlink w:anchor="_Fresh_Fruit_and" w:history="1">
            <w:r w:rsidR="00835200" w:rsidRPr="00835200">
              <w:rPr>
                <w:rStyle w:val="Hyperlink"/>
                <w:rFonts w:ascii="Arial" w:hAnsi="Arial" w:cs="Arial"/>
              </w:rPr>
              <w:t>FFVP User Manual for Claiming in CNIPS</w:t>
            </w:r>
          </w:hyperlink>
          <w:r w:rsidR="00835200" w:rsidRPr="00451D24">
            <w:rPr>
              <w:rFonts w:ascii="Arial" w:hAnsi="Arial" w:cs="Arial"/>
              <w:noProof/>
              <w:spacing w:val="1"/>
            </w:rPr>
            <w:tab/>
          </w:r>
          <w:r w:rsidR="00835200">
            <w:rPr>
              <w:rFonts w:ascii="Arial" w:hAnsi="Arial" w:cs="Arial"/>
              <w:noProof/>
              <w:spacing w:val="1"/>
            </w:rPr>
            <w:t>1</w:t>
          </w:r>
        </w:p>
        <w:p w14:paraId="70A8600C" w14:textId="4CCE891C" w:rsidR="005D56A2" w:rsidRPr="005D56A2" w:rsidRDefault="00926FF9" w:rsidP="004D18E0">
          <w:pPr>
            <w:widowControl/>
            <w:tabs>
              <w:tab w:val="right" w:leader="dot" w:pos="9540"/>
            </w:tabs>
            <w:autoSpaceDE/>
            <w:autoSpaceDN/>
            <w:adjustRightInd/>
            <w:spacing w:after="80"/>
            <w:ind w:left="240"/>
            <w:rPr>
              <w:rFonts w:asciiTheme="minorHAnsi" w:eastAsiaTheme="minorEastAsia" w:hAnsiTheme="minorHAnsi" w:cstheme="minorBidi"/>
              <w:noProof/>
              <w:sz w:val="22"/>
              <w:szCs w:val="22"/>
            </w:rPr>
          </w:pPr>
          <w:hyperlink w:anchor="_FFVP_User_Manual_1" w:history="1">
            <w:r w:rsidR="005D56A2" w:rsidRPr="00C93255">
              <w:rPr>
                <w:rStyle w:val="Hyperlink"/>
                <w:rFonts w:ascii="Arial" w:hAnsi="Arial" w:cs="Arial"/>
                <w:noProof/>
              </w:rPr>
              <w:t>FFVP User Manual Overview</w:t>
            </w:r>
          </w:hyperlink>
          <w:r w:rsidR="00451D24" w:rsidRPr="00451D24">
            <w:rPr>
              <w:rFonts w:ascii="Arial" w:hAnsi="Arial" w:cs="Arial"/>
              <w:noProof/>
            </w:rPr>
            <w:tab/>
          </w:r>
          <w:r w:rsidR="00CC6575">
            <w:rPr>
              <w:rFonts w:ascii="Arial" w:hAnsi="Arial" w:cs="Arial"/>
              <w:noProof/>
              <w:webHidden/>
            </w:rPr>
            <w:t>2</w:t>
          </w:r>
        </w:p>
        <w:p w14:paraId="0679A1A0" w14:textId="21535A28" w:rsidR="002D49FE" w:rsidRPr="002D49FE" w:rsidRDefault="00926FF9" w:rsidP="00E55B69">
          <w:pPr>
            <w:widowControl/>
            <w:tabs>
              <w:tab w:val="right" w:leader="dot" w:pos="9540"/>
            </w:tabs>
            <w:autoSpaceDE/>
            <w:autoSpaceDN/>
            <w:adjustRightInd/>
            <w:spacing w:after="80"/>
            <w:rPr>
              <w:rFonts w:asciiTheme="minorHAnsi" w:eastAsiaTheme="minorEastAsia" w:hAnsiTheme="minorHAnsi" w:cstheme="minorBidi"/>
              <w:noProof/>
              <w:sz w:val="22"/>
              <w:szCs w:val="22"/>
            </w:rPr>
          </w:pPr>
          <w:hyperlink w:anchor="_Table_of_Contents" w:history="1">
            <w:r w:rsidR="002D49FE" w:rsidRPr="00835200">
              <w:rPr>
                <w:rStyle w:val="Hyperlink"/>
                <w:rFonts w:ascii="Arial" w:hAnsi="Arial" w:cs="Arial"/>
              </w:rPr>
              <w:t>Table of Contents</w:t>
            </w:r>
          </w:hyperlink>
          <w:r w:rsidR="002D49FE" w:rsidRPr="00451D24">
            <w:rPr>
              <w:rFonts w:ascii="Arial" w:hAnsi="Arial" w:cs="Arial"/>
              <w:noProof/>
              <w:spacing w:val="1"/>
            </w:rPr>
            <w:tab/>
          </w:r>
          <w:r w:rsidR="002D49FE">
            <w:rPr>
              <w:rFonts w:ascii="Arial" w:hAnsi="Arial" w:cs="Arial"/>
              <w:noProof/>
              <w:spacing w:val="1"/>
            </w:rPr>
            <w:t>3</w:t>
          </w:r>
        </w:p>
        <w:p w14:paraId="033A34F2" w14:textId="7AAF50EB" w:rsidR="005D56A2" w:rsidRPr="005D56A2" w:rsidRDefault="00926FF9" w:rsidP="00E55B69">
          <w:pPr>
            <w:widowControl/>
            <w:tabs>
              <w:tab w:val="right" w:leader="dot" w:pos="9540"/>
            </w:tabs>
            <w:autoSpaceDE/>
            <w:autoSpaceDN/>
            <w:adjustRightInd/>
            <w:spacing w:after="80"/>
            <w:rPr>
              <w:rFonts w:asciiTheme="minorHAnsi" w:eastAsiaTheme="minorEastAsia" w:hAnsiTheme="minorHAnsi" w:cstheme="minorBidi"/>
              <w:noProof/>
              <w:sz w:val="22"/>
              <w:szCs w:val="22"/>
            </w:rPr>
          </w:pPr>
          <w:hyperlink w:anchor="_Chapter_One—Introduction_to" w:history="1">
            <w:r w:rsidR="009D6754" w:rsidRPr="00C93255">
              <w:rPr>
                <w:rStyle w:val="Hyperlink"/>
                <w:rFonts w:ascii="Arial" w:hAnsi="Arial" w:cs="Arial"/>
                <w:noProof/>
              </w:rPr>
              <w:t>Chapter One—Introduction to the FFVP Claims and Reimbursement Process</w:t>
            </w:r>
          </w:hyperlink>
          <w:r w:rsidR="00AF1E9D" w:rsidRPr="00451D24">
            <w:rPr>
              <w:rFonts w:ascii="Arial" w:hAnsi="Arial" w:cs="Arial"/>
              <w:noProof/>
              <w:spacing w:val="1"/>
            </w:rPr>
            <w:tab/>
          </w:r>
          <w:r w:rsidR="00E55B69">
            <w:rPr>
              <w:rFonts w:ascii="Arial" w:hAnsi="Arial" w:cs="Arial"/>
              <w:noProof/>
              <w:spacing w:val="1"/>
            </w:rPr>
            <w:t>5</w:t>
          </w:r>
        </w:p>
        <w:p w14:paraId="6B0DD5C5" w14:textId="06E87434" w:rsidR="009D6754" w:rsidRPr="00D82FB8" w:rsidRDefault="00926FF9" w:rsidP="004D18E0">
          <w:pPr>
            <w:tabs>
              <w:tab w:val="right" w:leader="dot" w:pos="9510"/>
            </w:tabs>
            <w:spacing w:after="80"/>
            <w:ind w:left="450"/>
            <w:rPr>
              <w:rFonts w:ascii="Arial" w:hAnsi="Arial" w:cs="Arial"/>
              <w:noProof/>
              <w:spacing w:val="1"/>
            </w:rPr>
          </w:pPr>
          <w:hyperlink w:anchor="_Background" w:history="1">
            <w:r w:rsidR="009D6754" w:rsidRPr="00D82FB8">
              <w:rPr>
                <w:rFonts w:ascii="Arial" w:hAnsi="Arial" w:cs="Arial"/>
                <w:noProof/>
                <w:spacing w:val="1"/>
              </w:rPr>
              <w:t>Background</w:t>
            </w:r>
          </w:hyperlink>
          <w:r w:rsidR="00451D24" w:rsidRPr="00451D24">
            <w:rPr>
              <w:rFonts w:ascii="Arial" w:hAnsi="Arial" w:cs="Arial"/>
              <w:noProof/>
              <w:spacing w:val="1"/>
            </w:rPr>
            <w:tab/>
          </w:r>
          <w:r w:rsidR="007C1604">
            <w:rPr>
              <w:rFonts w:ascii="Arial" w:hAnsi="Arial" w:cs="Arial"/>
              <w:noProof/>
              <w:spacing w:val="1"/>
            </w:rPr>
            <w:t>6</w:t>
          </w:r>
        </w:p>
        <w:p w14:paraId="0CCEC6B5" w14:textId="0386C42C" w:rsidR="00C90A89" w:rsidRPr="00D82FB8" w:rsidRDefault="00926FF9" w:rsidP="00C90A89">
          <w:pPr>
            <w:tabs>
              <w:tab w:val="right" w:leader="dot" w:pos="9510"/>
            </w:tabs>
            <w:spacing w:after="80"/>
            <w:ind w:left="450"/>
            <w:rPr>
              <w:rFonts w:ascii="Arial" w:hAnsi="Arial" w:cs="Arial"/>
              <w:noProof/>
              <w:spacing w:val="1"/>
            </w:rPr>
          </w:pPr>
          <w:hyperlink w:anchor="_Grant_Award" w:history="1">
            <w:r w:rsidR="00C90A89" w:rsidRPr="00012A9F">
              <w:rPr>
                <w:rStyle w:val="Hyperlink"/>
                <w:rFonts w:ascii="Arial" w:hAnsi="Arial" w:cs="Arial"/>
              </w:rPr>
              <w:t xml:space="preserve">Grant </w:t>
            </w:r>
            <w:r w:rsidR="00C90A89" w:rsidRPr="00012A9F">
              <w:rPr>
                <w:rStyle w:val="Hyperlink"/>
                <w:rFonts w:ascii="Arial" w:hAnsi="Arial" w:cs="Arial"/>
                <w:noProof/>
                <w:spacing w:val="1"/>
              </w:rPr>
              <w:t>Award</w:t>
            </w:r>
          </w:hyperlink>
          <w:r w:rsidR="00C90A89" w:rsidRPr="00451D24">
            <w:rPr>
              <w:rFonts w:ascii="Arial" w:hAnsi="Arial" w:cs="Arial"/>
              <w:noProof/>
              <w:spacing w:val="1"/>
            </w:rPr>
            <w:tab/>
          </w:r>
          <w:r w:rsidR="007C1604">
            <w:rPr>
              <w:rFonts w:ascii="Arial" w:hAnsi="Arial" w:cs="Arial"/>
              <w:noProof/>
              <w:spacing w:val="1"/>
            </w:rPr>
            <w:t>6</w:t>
          </w:r>
        </w:p>
        <w:p w14:paraId="73A9B397" w14:textId="53F2699A" w:rsidR="00C90A89" w:rsidRDefault="00926FF9" w:rsidP="00C90A89">
          <w:pPr>
            <w:tabs>
              <w:tab w:val="right" w:leader="dot" w:pos="9510"/>
            </w:tabs>
            <w:spacing w:after="80"/>
            <w:ind w:left="450"/>
            <w:rPr>
              <w:rFonts w:ascii="Arial" w:hAnsi="Arial" w:cs="Arial"/>
              <w:noProof/>
              <w:spacing w:val="1"/>
            </w:rPr>
          </w:pPr>
          <w:hyperlink w:anchor="_CNIPS" w:history="1">
            <w:r w:rsidR="00C90A89" w:rsidRPr="00012A9F">
              <w:rPr>
                <w:rStyle w:val="Hyperlink"/>
                <w:rFonts w:ascii="Arial" w:hAnsi="Arial" w:cs="Arial"/>
              </w:rPr>
              <w:t>CNIPS</w:t>
            </w:r>
          </w:hyperlink>
          <w:r w:rsidR="00C90A89" w:rsidRPr="00451D24">
            <w:rPr>
              <w:rFonts w:ascii="Arial" w:hAnsi="Arial" w:cs="Arial"/>
              <w:noProof/>
              <w:spacing w:val="1"/>
            </w:rPr>
            <w:tab/>
          </w:r>
          <w:r w:rsidR="007C1604">
            <w:rPr>
              <w:rFonts w:ascii="Arial" w:hAnsi="Arial" w:cs="Arial"/>
              <w:noProof/>
              <w:spacing w:val="1"/>
            </w:rPr>
            <w:t>7</w:t>
          </w:r>
        </w:p>
        <w:p w14:paraId="505B9DA4" w14:textId="12B4C6E6" w:rsidR="009D6754" w:rsidRPr="00D82FB8" w:rsidRDefault="009D6754" w:rsidP="004D18E0">
          <w:pPr>
            <w:tabs>
              <w:tab w:val="right" w:leader="dot" w:pos="9510"/>
            </w:tabs>
            <w:spacing w:after="80"/>
            <w:ind w:left="450"/>
            <w:rPr>
              <w:rFonts w:ascii="Arial" w:hAnsi="Arial" w:cs="Arial"/>
              <w:noProof/>
              <w:spacing w:val="1"/>
            </w:rPr>
          </w:pPr>
          <w:r w:rsidRPr="00D82FB8">
            <w:rPr>
              <w:rFonts w:ascii="Arial" w:hAnsi="Arial" w:cs="Arial"/>
              <w:noProof/>
              <w:spacing w:val="1"/>
            </w:rPr>
            <w:fldChar w:fldCharType="begin"/>
          </w:r>
          <w:r w:rsidR="00C97824">
            <w:rPr>
              <w:rFonts w:ascii="Arial" w:hAnsi="Arial" w:cs="Arial"/>
              <w:noProof/>
              <w:spacing w:val="1"/>
            </w:rPr>
            <w:instrText>HYPERLINK  \l "_Reimbursement—Sponsor_Level_1"</w:instrText>
          </w:r>
          <w:r w:rsidRPr="00D82FB8">
            <w:rPr>
              <w:rFonts w:ascii="Arial" w:hAnsi="Arial" w:cs="Arial"/>
              <w:noProof/>
              <w:spacing w:val="1"/>
            </w:rPr>
            <w:fldChar w:fldCharType="separate"/>
          </w:r>
          <w:r w:rsidRPr="00D82FB8">
            <w:rPr>
              <w:rFonts w:ascii="Arial" w:hAnsi="Arial" w:cs="Arial"/>
              <w:noProof/>
              <w:spacing w:val="1"/>
            </w:rPr>
            <w:t>Reimbursement—Sponsor Level</w:t>
          </w:r>
          <w:r w:rsidR="00451D24" w:rsidRPr="00451D24">
            <w:rPr>
              <w:rFonts w:ascii="Arial" w:hAnsi="Arial" w:cs="Arial"/>
              <w:noProof/>
              <w:spacing w:val="1"/>
            </w:rPr>
            <w:tab/>
          </w:r>
          <w:r w:rsidR="007C1604">
            <w:rPr>
              <w:rFonts w:ascii="Arial" w:hAnsi="Arial" w:cs="Arial"/>
              <w:noProof/>
              <w:spacing w:val="1"/>
            </w:rPr>
            <w:t>7</w:t>
          </w:r>
        </w:p>
        <w:p w14:paraId="65BB8B18" w14:textId="56F9429C" w:rsidR="009D6754" w:rsidRPr="00D82FB8" w:rsidRDefault="009D6754" w:rsidP="004D18E0">
          <w:pPr>
            <w:tabs>
              <w:tab w:val="right" w:leader="dot" w:pos="9510"/>
            </w:tabs>
            <w:spacing w:after="80"/>
            <w:ind w:left="450"/>
            <w:rPr>
              <w:rFonts w:ascii="Arial" w:hAnsi="Arial" w:cs="Arial"/>
              <w:noProof/>
              <w:spacing w:val="1"/>
            </w:rPr>
          </w:pPr>
          <w:r w:rsidRPr="00D82FB8">
            <w:rPr>
              <w:rFonts w:ascii="Arial" w:hAnsi="Arial" w:cs="Arial"/>
              <w:noProof/>
              <w:spacing w:val="1"/>
            </w:rPr>
            <w:fldChar w:fldCharType="end"/>
          </w:r>
          <w:r w:rsidRPr="00D82FB8">
            <w:rPr>
              <w:rFonts w:ascii="Arial" w:hAnsi="Arial" w:cs="Arial"/>
              <w:noProof/>
              <w:spacing w:val="1"/>
            </w:rPr>
            <w:fldChar w:fldCharType="begin"/>
          </w:r>
          <w:r w:rsidR="00C97824">
            <w:rPr>
              <w:rFonts w:ascii="Arial" w:hAnsi="Arial" w:cs="Arial"/>
              <w:noProof/>
              <w:spacing w:val="1"/>
            </w:rPr>
            <w:instrText>HYPERLINK  \l "_Claim_Submission_Timeframes"</w:instrText>
          </w:r>
          <w:r w:rsidRPr="00D82FB8">
            <w:rPr>
              <w:rFonts w:ascii="Arial" w:hAnsi="Arial" w:cs="Arial"/>
              <w:noProof/>
              <w:spacing w:val="1"/>
            </w:rPr>
            <w:fldChar w:fldCharType="separate"/>
          </w:r>
          <w:r>
            <w:rPr>
              <w:rFonts w:ascii="Arial" w:hAnsi="Arial" w:cs="Arial"/>
              <w:noProof/>
              <w:spacing w:val="1"/>
            </w:rPr>
            <w:t>Claim Submission Timeframes</w:t>
          </w:r>
          <w:r w:rsidR="00451D24" w:rsidRPr="00451D24">
            <w:rPr>
              <w:rFonts w:ascii="Arial" w:hAnsi="Arial" w:cs="Arial"/>
              <w:noProof/>
              <w:spacing w:val="1"/>
            </w:rPr>
            <w:tab/>
          </w:r>
          <w:r w:rsidR="00E83516">
            <w:rPr>
              <w:rFonts w:ascii="Arial" w:hAnsi="Arial" w:cs="Arial"/>
              <w:noProof/>
              <w:spacing w:val="1"/>
            </w:rPr>
            <w:t>8</w:t>
          </w:r>
        </w:p>
        <w:p w14:paraId="66D414D9" w14:textId="55B1B3D6" w:rsidR="009D6754" w:rsidRPr="00D82FB8" w:rsidRDefault="009D6754" w:rsidP="004D18E0">
          <w:pPr>
            <w:tabs>
              <w:tab w:val="right" w:leader="dot" w:pos="9510"/>
            </w:tabs>
            <w:spacing w:after="80"/>
            <w:ind w:left="450"/>
            <w:rPr>
              <w:rFonts w:ascii="Arial" w:hAnsi="Arial" w:cs="Arial"/>
              <w:noProof/>
              <w:spacing w:val="1"/>
            </w:rPr>
          </w:pPr>
          <w:r w:rsidRPr="00D82FB8">
            <w:rPr>
              <w:rFonts w:ascii="Arial" w:hAnsi="Arial" w:cs="Arial"/>
              <w:noProof/>
              <w:spacing w:val="1"/>
            </w:rPr>
            <w:fldChar w:fldCharType="end"/>
          </w:r>
          <w:hyperlink w:anchor="_Due_Dates_1" w:history="1">
            <w:r w:rsidRPr="00D82FB8">
              <w:rPr>
                <w:rFonts w:ascii="Arial" w:hAnsi="Arial" w:cs="Arial"/>
                <w:noProof/>
                <w:spacing w:val="1"/>
              </w:rPr>
              <w:t>Due Dates</w:t>
            </w:r>
          </w:hyperlink>
          <w:r w:rsidR="00451D24" w:rsidRPr="00451D24">
            <w:rPr>
              <w:rFonts w:ascii="Arial" w:hAnsi="Arial" w:cs="Arial"/>
              <w:noProof/>
              <w:spacing w:val="1"/>
            </w:rPr>
            <w:tab/>
          </w:r>
          <w:r w:rsidR="007C1604">
            <w:rPr>
              <w:rFonts w:ascii="Arial" w:hAnsi="Arial" w:cs="Arial"/>
              <w:noProof/>
              <w:spacing w:val="1"/>
            </w:rPr>
            <w:t>8</w:t>
          </w:r>
        </w:p>
        <w:p w14:paraId="7130AFB5" w14:textId="668DF54A" w:rsidR="001B6EA4" w:rsidRPr="00D82FB8" w:rsidRDefault="001B6EA4" w:rsidP="004D18E0">
          <w:pPr>
            <w:tabs>
              <w:tab w:val="right" w:leader="dot" w:pos="9510"/>
            </w:tabs>
            <w:spacing w:after="80"/>
            <w:ind w:left="450"/>
            <w:rPr>
              <w:rFonts w:ascii="Arial" w:hAnsi="Arial" w:cs="Arial"/>
              <w:noProof/>
              <w:spacing w:val="1"/>
            </w:rPr>
          </w:pPr>
          <w:r w:rsidRPr="00D82FB8">
            <w:rPr>
              <w:rFonts w:ascii="Arial" w:hAnsi="Arial" w:cs="Arial"/>
              <w:noProof/>
              <w:spacing w:val="1"/>
            </w:rPr>
            <w:fldChar w:fldCharType="begin"/>
          </w:r>
          <w:r w:rsidR="00C97824">
            <w:rPr>
              <w:rFonts w:ascii="Arial" w:hAnsi="Arial" w:cs="Arial"/>
              <w:noProof/>
              <w:spacing w:val="1"/>
            </w:rPr>
            <w:instrText>HYPERLINK  \l "_Site_Claim_Details"</w:instrText>
          </w:r>
          <w:r w:rsidRPr="00D82FB8">
            <w:rPr>
              <w:rFonts w:ascii="Arial" w:hAnsi="Arial" w:cs="Arial"/>
              <w:noProof/>
              <w:spacing w:val="1"/>
            </w:rPr>
            <w:fldChar w:fldCharType="separate"/>
          </w:r>
          <w:r>
            <w:rPr>
              <w:rFonts w:ascii="Arial" w:hAnsi="Arial" w:cs="Arial"/>
              <w:noProof/>
              <w:spacing w:val="1"/>
            </w:rPr>
            <w:t>Site Claim Details</w:t>
          </w:r>
          <w:r w:rsidRPr="00451D24">
            <w:rPr>
              <w:rFonts w:ascii="Arial" w:hAnsi="Arial" w:cs="Arial"/>
              <w:noProof/>
              <w:spacing w:val="1"/>
            </w:rPr>
            <w:tab/>
          </w:r>
          <w:r w:rsidR="00646870">
            <w:rPr>
              <w:rFonts w:ascii="Arial" w:hAnsi="Arial" w:cs="Arial"/>
              <w:noProof/>
              <w:spacing w:val="1"/>
            </w:rPr>
            <w:t>10</w:t>
          </w:r>
        </w:p>
        <w:p w14:paraId="73D19BA7" w14:textId="3FBED027" w:rsidR="009D6754" w:rsidRPr="00D82FB8" w:rsidRDefault="001B6EA4" w:rsidP="004D18E0">
          <w:pPr>
            <w:tabs>
              <w:tab w:val="right" w:leader="dot" w:pos="9510"/>
            </w:tabs>
            <w:spacing w:after="80"/>
            <w:ind w:left="450"/>
            <w:rPr>
              <w:rFonts w:ascii="Arial" w:hAnsi="Arial" w:cs="Arial"/>
              <w:noProof/>
              <w:spacing w:val="1"/>
            </w:rPr>
          </w:pPr>
          <w:r w:rsidRPr="00D82FB8">
            <w:rPr>
              <w:rFonts w:ascii="Arial" w:hAnsi="Arial" w:cs="Arial"/>
              <w:noProof/>
              <w:spacing w:val="1"/>
            </w:rPr>
            <w:fldChar w:fldCharType="end"/>
          </w:r>
          <w:r w:rsidR="009D6754" w:rsidRPr="00D82FB8">
            <w:rPr>
              <w:rFonts w:ascii="Arial" w:hAnsi="Arial" w:cs="Arial"/>
              <w:noProof/>
              <w:spacing w:val="1"/>
            </w:rPr>
            <w:fldChar w:fldCharType="begin"/>
          </w:r>
          <w:r w:rsidR="00C97824">
            <w:rPr>
              <w:rFonts w:ascii="Arial" w:hAnsi="Arial" w:cs="Arial"/>
              <w:noProof/>
              <w:spacing w:val="1"/>
            </w:rPr>
            <w:instrText>HYPERLINK  \l "_Claim_Information_1"</w:instrText>
          </w:r>
          <w:r w:rsidR="009D6754" w:rsidRPr="00D82FB8">
            <w:rPr>
              <w:rFonts w:ascii="Arial" w:hAnsi="Arial" w:cs="Arial"/>
              <w:noProof/>
              <w:spacing w:val="1"/>
            </w:rPr>
            <w:fldChar w:fldCharType="separate"/>
          </w:r>
          <w:r w:rsidR="009D6754">
            <w:rPr>
              <w:rFonts w:ascii="Arial" w:hAnsi="Arial" w:cs="Arial"/>
              <w:noProof/>
              <w:spacing w:val="1"/>
            </w:rPr>
            <w:t>Claim Information</w:t>
          </w:r>
          <w:r w:rsidR="00451D24" w:rsidRPr="00451D24">
            <w:rPr>
              <w:rFonts w:ascii="Arial" w:hAnsi="Arial" w:cs="Arial"/>
              <w:noProof/>
              <w:spacing w:val="1"/>
            </w:rPr>
            <w:tab/>
          </w:r>
          <w:r w:rsidR="00851B53">
            <w:rPr>
              <w:rFonts w:ascii="Arial" w:hAnsi="Arial" w:cs="Arial"/>
              <w:noProof/>
              <w:spacing w:val="1"/>
            </w:rPr>
            <w:t>10</w:t>
          </w:r>
        </w:p>
        <w:p w14:paraId="4B4D3AE5" w14:textId="2D7546BB" w:rsidR="009D6754" w:rsidRPr="00D82FB8" w:rsidRDefault="009D6754" w:rsidP="004D18E0">
          <w:pPr>
            <w:tabs>
              <w:tab w:val="right" w:leader="dot" w:pos="9510"/>
            </w:tabs>
            <w:spacing w:after="80"/>
            <w:ind w:left="450"/>
            <w:rPr>
              <w:rFonts w:ascii="Arial" w:hAnsi="Arial" w:cs="Arial"/>
              <w:noProof/>
              <w:spacing w:val="1"/>
            </w:rPr>
          </w:pPr>
          <w:r w:rsidRPr="00D82FB8">
            <w:rPr>
              <w:rFonts w:ascii="Arial" w:hAnsi="Arial" w:cs="Arial"/>
              <w:noProof/>
              <w:spacing w:val="1"/>
            </w:rPr>
            <w:fldChar w:fldCharType="end"/>
          </w:r>
          <w:r w:rsidRPr="00D82FB8">
            <w:rPr>
              <w:rFonts w:ascii="Arial" w:hAnsi="Arial" w:cs="Arial"/>
              <w:noProof/>
              <w:spacing w:val="1"/>
            </w:rPr>
            <w:fldChar w:fldCharType="begin"/>
          </w:r>
          <w:r w:rsidR="00C97824">
            <w:rPr>
              <w:rFonts w:ascii="Arial" w:hAnsi="Arial" w:cs="Arial"/>
              <w:noProof/>
              <w:spacing w:val="1"/>
            </w:rPr>
            <w:instrText>HYPERLINK  \l "_Indirect_Cost_Rate_1"</w:instrText>
          </w:r>
          <w:r w:rsidRPr="00D82FB8">
            <w:rPr>
              <w:rFonts w:ascii="Arial" w:hAnsi="Arial" w:cs="Arial"/>
              <w:noProof/>
              <w:spacing w:val="1"/>
            </w:rPr>
            <w:fldChar w:fldCharType="separate"/>
          </w:r>
          <w:r>
            <w:rPr>
              <w:rFonts w:ascii="Arial" w:hAnsi="Arial" w:cs="Arial"/>
              <w:noProof/>
              <w:spacing w:val="1"/>
            </w:rPr>
            <w:t>Indirect Cost Rate</w:t>
          </w:r>
          <w:r w:rsidR="00451D24" w:rsidRPr="00451D24">
            <w:rPr>
              <w:rFonts w:ascii="Arial" w:hAnsi="Arial" w:cs="Arial"/>
              <w:noProof/>
              <w:spacing w:val="1"/>
            </w:rPr>
            <w:tab/>
          </w:r>
          <w:r w:rsidR="00851B53">
            <w:rPr>
              <w:rFonts w:ascii="Arial" w:hAnsi="Arial" w:cs="Arial"/>
              <w:noProof/>
              <w:spacing w:val="1"/>
            </w:rPr>
            <w:t>10</w:t>
          </w:r>
        </w:p>
        <w:p w14:paraId="6CD94C50" w14:textId="23BC23C6" w:rsidR="009D6754" w:rsidRPr="00D82FB8" w:rsidRDefault="009D6754" w:rsidP="004D18E0">
          <w:pPr>
            <w:tabs>
              <w:tab w:val="right" w:leader="dot" w:pos="9510"/>
            </w:tabs>
            <w:spacing w:after="80"/>
            <w:ind w:left="450"/>
            <w:rPr>
              <w:rFonts w:ascii="Arial" w:hAnsi="Arial" w:cs="Arial"/>
              <w:noProof/>
              <w:spacing w:val="1"/>
            </w:rPr>
          </w:pPr>
          <w:r w:rsidRPr="00D82FB8">
            <w:rPr>
              <w:rFonts w:ascii="Arial" w:hAnsi="Arial" w:cs="Arial"/>
              <w:noProof/>
              <w:spacing w:val="1"/>
            </w:rPr>
            <w:fldChar w:fldCharType="end"/>
          </w:r>
          <w:r w:rsidRPr="00D82FB8">
            <w:rPr>
              <w:rFonts w:ascii="Arial" w:hAnsi="Arial" w:cs="Arial"/>
              <w:noProof/>
              <w:spacing w:val="1"/>
            </w:rPr>
            <w:fldChar w:fldCharType="begin"/>
          </w:r>
          <w:r w:rsidR="00C97824">
            <w:rPr>
              <w:rFonts w:ascii="Arial" w:hAnsi="Arial" w:cs="Arial"/>
              <w:noProof/>
              <w:spacing w:val="1"/>
            </w:rPr>
            <w:instrText>HYPERLINK  \l "_Claim_Form_Expenditure_1"</w:instrText>
          </w:r>
          <w:r w:rsidRPr="00D82FB8">
            <w:rPr>
              <w:rFonts w:ascii="Arial" w:hAnsi="Arial" w:cs="Arial"/>
              <w:noProof/>
              <w:spacing w:val="1"/>
            </w:rPr>
            <w:fldChar w:fldCharType="separate"/>
          </w:r>
          <w:r w:rsidRPr="00D82FB8">
            <w:rPr>
              <w:rFonts w:ascii="Arial" w:hAnsi="Arial" w:cs="Arial"/>
              <w:noProof/>
              <w:spacing w:val="1"/>
            </w:rPr>
            <w:t>Claim Form Expenditure Categories</w:t>
          </w:r>
          <w:r w:rsidRPr="00D82FB8">
            <w:rPr>
              <w:rFonts w:ascii="Arial" w:hAnsi="Arial" w:cs="Arial"/>
              <w:noProof/>
              <w:spacing w:val="1"/>
            </w:rPr>
            <w:tab/>
          </w:r>
          <w:r w:rsidR="00851B53">
            <w:rPr>
              <w:rFonts w:ascii="Arial" w:hAnsi="Arial" w:cs="Arial"/>
              <w:noProof/>
              <w:spacing w:val="1"/>
            </w:rPr>
            <w:t>10</w:t>
          </w:r>
        </w:p>
        <w:p w14:paraId="51B049E4" w14:textId="0736B971" w:rsidR="00C97824" w:rsidRDefault="009D6754" w:rsidP="00C97824">
          <w:pPr>
            <w:tabs>
              <w:tab w:val="right" w:leader="dot" w:pos="9510"/>
            </w:tabs>
            <w:spacing w:after="80"/>
            <w:ind w:left="450"/>
            <w:rPr>
              <w:rFonts w:ascii="Arial" w:hAnsi="Arial" w:cs="Arial"/>
              <w:noProof/>
              <w:spacing w:val="1"/>
            </w:rPr>
          </w:pPr>
          <w:r w:rsidRPr="00D82FB8">
            <w:rPr>
              <w:rFonts w:ascii="Arial" w:hAnsi="Arial" w:cs="Arial"/>
              <w:noProof/>
              <w:spacing w:val="1"/>
            </w:rPr>
            <w:fldChar w:fldCharType="end"/>
          </w:r>
          <w:bookmarkStart w:id="6" w:name="_Hlk34133276"/>
          <w:r w:rsidR="00C97824">
            <w:fldChar w:fldCharType="begin"/>
          </w:r>
          <w:r w:rsidR="00C97824">
            <w:instrText>HYPERLINK  \l "_Fruit_and_Vegetable"</w:instrText>
          </w:r>
          <w:r w:rsidR="00C97824">
            <w:fldChar w:fldCharType="separate"/>
          </w:r>
          <w:r w:rsidR="00C97824">
            <w:rPr>
              <w:rStyle w:val="Hyperlink"/>
              <w:rFonts w:ascii="Arial" w:hAnsi="Arial" w:cs="Arial"/>
            </w:rPr>
            <w:t>Fruit and Vegetable</w:t>
          </w:r>
          <w:r w:rsidR="00C97824" w:rsidRPr="00012A9F">
            <w:rPr>
              <w:rStyle w:val="Hyperlink"/>
              <w:rFonts w:ascii="Arial" w:hAnsi="Arial" w:cs="Arial"/>
            </w:rPr>
            <w:t xml:space="preserve"> Costs</w:t>
          </w:r>
          <w:r w:rsidR="00C97824">
            <w:rPr>
              <w:rStyle w:val="Hyperlink"/>
              <w:rFonts w:ascii="Arial" w:hAnsi="Arial" w:cs="Arial"/>
            </w:rPr>
            <w:fldChar w:fldCharType="end"/>
          </w:r>
          <w:r w:rsidR="00C97824" w:rsidRPr="00451D24">
            <w:rPr>
              <w:rFonts w:ascii="Arial" w:hAnsi="Arial" w:cs="Arial"/>
              <w:noProof/>
              <w:spacing w:val="1"/>
            </w:rPr>
            <w:tab/>
          </w:r>
          <w:r w:rsidR="00C97824">
            <w:rPr>
              <w:rFonts w:ascii="Arial" w:hAnsi="Arial" w:cs="Arial"/>
              <w:noProof/>
              <w:spacing w:val="1"/>
            </w:rPr>
            <w:t>10</w:t>
          </w:r>
        </w:p>
        <w:p w14:paraId="67519332" w14:textId="418A4128" w:rsidR="00C90A89" w:rsidRDefault="00926FF9" w:rsidP="00C90A89">
          <w:pPr>
            <w:tabs>
              <w:tab w:val="right" w:leader="dot" w:pos="9510"/>
            </w:tabs>
            <w:spacing w:after="80"/>
            <w:ind w:left="450"/>
            <w:rPr>
              <w:rFonts w:ascii="Arial" w:hAnsi="Arial" w:cs="Arial"/>
              <w:noProof/>
              <w:spacing w:val="1"/>
            </w:rPr>
          </w:pPr>
          <w:hyperlink w:anchor="_Operational_Costs" w:history="1">
            <w:r w:rsidR="00C90A89" w:rsidRPr="00012A9F">
              <w:rPr>
                <w:rStyle w:val="Hyperlink"/>
                <w:rFonts w:ascii="Arial" w:hAnsi="Arial" w:cs="Arial"/>
              </w:rPr>
              <w:t>Operat</w:t>
            </w:r>
            <w:r w:rsidR="000E7CD3">
              <w:rPr>
                <w:rStyle w:val="Hyperlink"/>
                <w:rFonts w:ascii="Arial" w:hAnsi="Arial" w:cs="Arial"/>
              </w:rPr>
              <w:t>ional</w:t>
            </w:r>
            <w:r w:rsidR="00C90A89" w:rsidRPr="00012A9F">
              <w:rPr>
                <w:rStyle w:val="Hyperlink"/>
                <w:rFonts w:ascii="Arial" w:hAnsi="Arial" w:cs="Arial"/>
              </w:rPr>
              <w:t xml:space="preserve"> Costs</w:t>
            </w:r>
          </w:hyperlink>
          <w:r w:rsidR="00C90A89" w:rsidRPr="00451D24">
            <w:rPr>
              <w:rFonts w:ascii="Arial" w:hAnsi="Arial" w:cs="Arial"/>
              <w:noProof/>
              <w:spacing w:val="1"/>
            </w:rPr>
            <w:tab/>
          </w:r>
          <w:r w:rsidR="003B1F8C">
            <w:rPr>
              <w:rFonts w:ascii="Arial" w:hAnsi="Arial" w:cs="Arial"/>
              <w:noProof/>
              <w:spacing w:val="1"/>
            </w:rPr>
            <w:t>1</w:t>
          </w:r>
          <w:r w:rsidR="00851B53">
            <w:rPr>
              <w:rFonts w:ascii="Arial" w:hAnsi="Arial" w:cs="Arial"/>
              <w:noProof/>
              <w:spacing w:val="1"/>
            </w:rPr>
            <w:t>1</w:t>
          </w:r>
        </w:p>
        <w:bookmarkEnd w:id="6"/>
        <w:p w14:paraId="3F88C200" w14:textId="7C8AC438" w:rsidR="009D6754" w:rsidRPr="00D82FB8" w:rsidRDefault="009D6754" w:rsidP="004D18E0">
          <w:pPr>
            <w:tabs>
              <w:tab w:val="right" w:leader="dot" w:pos="9510"/>
            </w:tabs>
            <w:spacing w:after="80"/>
            <w:ind w:left="450"/>
            <w:rPr>
              <w:rFonts w:ascii="Arial" w:hAnsi="Arial" w:cs="Arial"/>
              <w:noProof/>
              <w:spacing w:val="1"/>
            </w:rPr>
          </w:pPr>
          <w:r w:rsidRPr="00D82FB8">
            <w:rPr>
              <w:rFonts w:ascii="Arial" w:hAnsi="Arial" w:cs="Arial"/>
              <w:noProof/>
              <w:spacing w:val="1"/>
            </w:rPr>
            <w:fldChar w:fldCharType="begin"/>
          </w:r>
          <w:r w:rsidR="006A591E">
            <w:rPr>
              <w:rFonts w:ascii="Arial" w:hAnsi="Arial" w:cs="Arial"/>
              <w:noProof/>
              <w:spacing w:val="1"/>
            </w:rPr>
            <w:instrText>HYPERLINK  \l "_Administrative_Costs"</w:instrText>
          </w:r>
          <w:r w:rsidRPr="00D82FB8">
            <w:rPr>
              <w:rFonts w:ascii="Arial" w:hAnsi="Arial" w:cs="Arial"/>
              <w:noProof/>
              <w:spacing w:val="1"/>
            </w:rPr>
            <w:fldChar w:fldCharType="separate"/>
          </w:r>
          <w:r w:rsidRPr="00D82FB8">
            <w:rPr>
              <w:rFonts w:ascii="Arial" w:hAnsi="Arial" w:cs="Arial"/>
              <w:noProof/>
              <w:spacing w:val="1"/>
            </w:rPr>
            <w:t>Adminstrative Costs</w:t>
          </w:r>
          <w:r w:rsidRPr="00D82FB8">
            <w:rPr>
              <w:rFonts w:ascii="Arial" w:hAnsi="Arial" w:cs="Arial"/>
              <w:noProof/>
              <w:webHidden/>
              <w:spacing w:val="1"/>
            </w:rPr>
            <w:tab/>
            <w:t>1</w:t>
          </w:r>
          <w:r w:rsidR="00851B53">
            <w:rPr>
              <w:rFonts w:ascii="Arial" w:hAnsi="Arial" w:cs="Arial"/>
              <w:noProof/>
              <w:webHidden/>
              <w:spacing w:val="1"/>
            </w:rPr>
            <w:t>2</w:t>
          </w:r>
        </w:p>
        <w:p w14:paraId="7C8755DC" w14:textId="39C426C2" w:rsidR="009D6754" w:rsidRPr="00D82FB8" w:rsidRDefault="009D6754" w:rsidP="004D18E0">
          <w:pPr>
            <w:tabs>
              <w:tab w:val="right" w:leader="dot" w:pos="9510"/>
            </w:tabs>
            <w:spacing w:after="80"/>
            <w:ind w:left="450"/>
            <w:rPr>
              <w:rFonts w:ascii="Arial" w:hAnsi="Arial" w:cs="Arial"/>
              <w:noProof/>
              <w:spacing w:val="1"/>
            </w:rPr>
          </w:pPr>
          <w:r w:rsidRPr="00D82FB8">
            <w:rPr>
              <w:rFonts w:ascii="Arial" w:hAnsi="Arial" w:cs="Arial"/>
              <w:noProof/>
              <w:spacing w:val="1"/>
            </w:rPr>
            <w:fldChar w:fldCharType="end"/>
          </w:r>
          <w:r w:rsidRPr="00D82FB8">
            <w:rPr>
              <w:rFonts w:ascii="Arial" w:hAnsi="Arial" w:cs="Arial"/>
              <w:noProof/>
              <w:spacing w:val="1"/>
            </w:rPr>
            <w:fldChar w:fldCharType="begin"/>
          </w:r>
          <w:r w:rsidR="00C97824">
            <w:rPr>
              <w:rFonts w:ascii="Arial" w:hAnsi="Arial" w:cs="Arial"/>
              <w:noProof/>
              <w:spacing w:val="1"/>
            </w:rPr>
            <w:instrText>HYPERLINK  \l "_Submit_for_Payment_1"</w:instrText>
          </w:r>
          <w:r w:rsidRPr="00D82FB8">
            <w:rPr>
              <w:rFonts w:ascii="Arial" w:hAnsi="Arial" w:cs="Arial"/>
              <w:noProof/>
              <w:spacing w:val="1"/>
            </w:rPr>
            <w:fldChar w:fldCharType="separate"/>
          </w:r>
          <w:r w:rsidRPr="00D82FB8">
            <w:rPr>
              <w:rFonts w:ascii="Arial" w:hAnsi="Arial" w:cs="Arial"/>
              <w:noProof/>
              <w:spacing w:val="1"/>
            </w:rPr>
            <w:t>Submit for Payment</w:t>
          </w:r>
          <w:r w:rsidRPr="00D82FB8">
            <w:rPr>
              <w:rFonts w:ascii="Arial" w:hAnsi="Arial" w:cs="Arial"/>
              <w:noProof/>
              <w:webHidden/>
              <w:spacing w:val="1"/>
            </w:rPr>
            <w:tab/>
            <w:t>1</w:t>
          </w:r>
          <w:r w:rsidR="00851B53">
            <w:rPr>
              <w:rFonts w:ascii="Arial" w:hAnsi="Arial" w:cs="Arial"/>
              <w:noProof/>
              <w:webHidden/>
              <w:spacing w:val="1"/>
            </w:rPr>
            <w:t>4</w:t>
          </w:r>
        </w:p>
        <w:p w14:paraId="6EF5CD48" w14:textId="355A9EE5" w:rsidR="009D6754" w:rsidRPr="00D82FB8" w:rsidRDefault="009D6754" w:rsidP="004D18E0">
          <w:pPr>
            <w:tabs>
              <w:tab w:val="right" w:leader="dot" w:pos="9510"/>
            </w:tabs>
            <w:spacing w:after="80"/>
            <w:ind w:left="450"/>
            <w:rPr>
              <w:rFonts w:ascii="Arial" w:hAnsi="Arial" w:cs="Arial"/>
              <w:noProof/>
              <w:spacing w:val="1"/>
            </w:rPr>
          </w:pPr>
          <w:r w:rsidRPr="00D82FB8">
            <w:rPr>
              <w:rFonts w:ascii="Arial" w:hAnsi="Arial" w:cs="Arial"/>
              <w:noProof/>
              <w:spacing w:val="1"/>
            </w:rPr>
            <w:fldChar w:fldCharType="end"/>
          </w:r>
          <w:r w:rsidRPr="00D82FB8">
            <w:rPr>
              <w:rFonts w:ascii="Arial" w:hAnsi="Arial" w:cs="Arial"/>
              <w:noProof/>
              <w:spacing w:val="1"/>
            </w:rPr>
            <w:fldChar w:fldCharType="begin"/>
          </w:r>
          <w:r w:rsidR="00C97824">
            <w:rPr>
              <w:rFonts w:ascii="Arial" w:hAnsi="Arial" w:cs="Arial"/>
              <w:noProof/>
              <w:spacing w:val="1"/>
            </w:rPr>
            <w:instrText>HYPERLINK  \l "_Review_and_Approval_1"</w:instrText>
          </w:r>
          <w:r w:rsidRPr="00D82FB8">
            <w:rPr>
              <w:rFonts w:ascii="Arial" w:hAnsi="Arial" w:cs="Arial"/>
              <w:noProof/>
              <w:spacing w:val="1"/>
            </w:rPr>
            <w:fldChar w:fldCharType="separate"/>
          </w:r>
          <w:r w:rsidRPr="00D82FB8">
            <w:rPr>
              <w:rFonts w:ascii="Arial" w:hAnsi="Arial" w:cs="Arial"/>
              <w:noProof/>
              <w:spacing w:val="1"/>
            </w:rPr>
            <w:t>Review and Approval</w:t>
          </w:r>
          <w:r w:rsidRPr="00D82FB8">
            <w:rPr>
              <w:rFonts w:ascii="Arial" w:hAnsi="Arial" w:cs="Arial"/>
              <w:noProof/>
              <w:webHidden/>
              <w:spacing w:val="1"/>
            </w:rPr>
            <w:tab/>
            <w:t>1</w:t>
          </w:r>
          <w:r w:rsidR="00851B53">
            <w:rPr>
              <w:rFonts w:ascii="Arial" w:hAnsi="Arial" w:cs="Arial"/>
              <w:noProof/>
              <w:webHidden/>
              <w:spacing w:val="1"/>
            </w:rPr>
            <w:t>4</w:t>
          </w:r>
        </w:p>
        <w:p w14:paraId="66D146CE" w14:textId="26F481E0" w:rsidR="009D6754" w:rsidRPr="00D82FB8" w:rsidRDefault="009D6754" w:rsidP="004D18E0">
          <w:pPr>
            <w:tabs>
              <w:tab w:val="right" w:leader="dot" w:pos="9510"/>
            </w:tabs>
            <w:spacing w:after="80"/>
            <w:ind w:left="450"/>
            <w:rPr>
              <w:rFonts w:ascii="Arial" w:hAnsi="Arial" w:cs="Arial"/>
              <w:noProof/>
              <w:spacing w:val="1"/>
            </w:rPr>
          </w:pPr>
          <w:r w:rsidRPr="00D82FB8">
            <w:rPr>
              <w:rFonts w:ascii="Arial" w:hAnsi="Arial" w:cs="Arial"/>
              <w:noProof/>
              <w:spacing w:val="1"/>
            </w:rPr>
            <w:fldChar w:fldCharType="end"/>
          </w:r>
          <w:r w:rsidRPr="00D82FB8">
            <w:rPr>
              <w:rFonts w:ascii="Arial" w:hAnsi="Arial" w:cs="Arial"/>
              <w:noProof/>
              <w:spacing w:val="1"/>
            </w:rPr>
            <w:fldChar w:fldCharType="begin"/>
          </w:r>
          <w:r w:rsidR="00C97824">
            <w:rPr>
              <w:rFonts w:ascii="Arial" w:hAnsi="Arial" w:cs="Arial"/>
              <w:noProof/>
              <w:spacing w:val="1"/>
            </w:rPr>
            <w:instrText>HYPERLINK  \l "_Claim_Revision"</w:instrText>
          </w:r>
          <w:r w:rsidRPr="00D82FB8">
            <w:rPr>
              <w:rFonts w:ascii="Arial" w:hAnsi="Arial" w:cs="Arial"/>
              <w:noProof/>
              <w:spacing w:val="1"/>
            </w:rPr>
            <w:fldChar w:fldCharType="separate"/>
          </w:r>
          <w:r w:rsidRPr="00D82FB8">
            <w:rPr>
              <w:rFonts w:ascii="Arial" w:hAnsi="Arial" w:cs="Arial"/>
              <w:noProof/>
              <w:spacing w:val="1"/>
            </w:rPr>
            <w:t>Claim Revision</w:t>
          </w:r>
          <w:r w:rsidRPr="00D82FB8">
            <w:rPr>
              <w:rFonts w:ascii="Arial" w:hAnsi="Arial" w:cs="Arial"/>
              <w:noProof/>
              <w:webHidden/>
              <w:spacing w:val="1"/>
            </w:rPr>
            <w:tab/>
            <w:t>1</w:t>
          </w:r>
          <w:r w:rsidR="00851B53">
            <w:rPr>
              <w:rFonts w:ascii="Arial" w:hAnsi="Arial" w:cs="Arial"/>
              <w:noProof/>
              <w:webHidden/>
              <w:spacing w:val="1"/>
            </w:rPr>
            <w:t>4</w:t>
          </w:r>
        </w:p>
        <w:p w14:paraId="05962C39" w14:textId="344CD735" w:rsidR="009D6754" w:rsidRPr="00D82FB8" w:rsidRDefault="009D6754" w:rsidP="004D18E0">
          <w:pPr>
            <w:tabs>
              <w:tab w:val="right" w:leader="dot" w:pos="9510"/>
            </w:tabs>
            <w:spacing w:after="80"/>
            <w:ind w:left="450"/>
            <w:rPr>
              <w:rFonts w:ascii="Arial" w:hAnsi="Arial" w:cs="Arial"/>
              <w:noProof/>
              <w:spacing w:val="1"/>
            </w:rPr>
          </w:pPr>
          <w:r w:rsidRPr="00D82FB8">
            <w:rPr>
              <w:rFonts w:ascii="Arial" w:hAnsi="Arial" w:cs="Arial"/>
              <w:noProof/>
              <w:spacing w:val="1"/>
            </w:rPr>
            <w:fldChar w:fldCharType="end"/>
          </w:r>
          <w:r w:rsidRPr="00D82FB8">
            <w:rPr>
              <w:rFonts w:ascii="Arial" w:hAnsi="Arial" w:cs="Arial"/>
              <w:noProof/>
              <w:spacing w:val="1"/>
            </w:rPr>
            <w:fldChar w:fldCharType="begin"/>
          </w:r>
          <w:r w:rsidR="00C97824">
            <w:rPr>
              <w:rFonts w:ascii="Arial" w:hAnsi="Arial" w:cs="Arial"/>
              <w:noProof/>
              <w:spacing w:val="1"/>
            </w:rPr>
            <w:instrText>HYPERLINK  \l "_Record_keeping"</w:instrText>
          </w:r>
          <w:r w:rsidRPr="00D82FB8">
            <w:rPr>
              <w:rFonts w:ascii="Arial" w:hAnsi="Arial" w:cs="Arial"/>
              <w:noProof/>
              <w:spacing w:val="1"/>
            </w:rPr>
            <w:fldChar w:fldCharType="separate"/>
          </w:r>
          <w:r w:rsidR="00C90A89">
            <w:rPr>
              <w:rFonts w:ascii="Arial" w:hAnsi="Arial" w:cs="Arial"/>
              <w:noProof/>
              <w:spacing w:val="1"/>
            </w:rPr>
            <w:t>Record K</w:t>
          </w:r>
          <w:r w:rsidRPr="00D82FB8">
            <w:rPr>
              <w:rFonts w:ascii="Arial" w:hAnsi="Arial" w:cs="Arial"/>
              <w:noProof/>
              <w:spacing w:val="1"/>
            </w:rPr>
            <w:t>eeping</w:t>
          </w:r>
          <w:r w:rsidRPr="00D82FB8">
            <w:rPr>
              <w:rFonts w:ascii="Arial" w:hAnsi="Arial" w:cs="Arial"/>
              <w:noProof/>
              <w:webHidden/>
              <w:spacing w:val="1"/>
            </w:rPr>
            <w:tab/>
            <w:t>1</w:t>
          </w:r>
          <w:r w:rsidR="00851B53">
            <w:rPr>
              <w:rFonts w:ascii="Arial" w:hAnsi="Arial" w:cs="Arial"/>
              <w:noProof/>
              <w:webHidden/>
              <w:spacing w:val="1"/>
            </w:rPr>
            <w:t>4</w:t>
          </w:r>
        </w:p>
        <w:p w14:paraId="6D2B42F2" w14:textId="3CF52B33" w:rsidR="00C90A89" w:rsidRDefault="009D6754" w:rsidP="00C90A89">
          <w:pPr>
            <w:tabs>
              <w:tab w:val="right" w:leader="dot" w:pos="9510"/>
            </w:tabs>
            <w:spacing w:after="80"/>
            <w:ind w:left="450"/>
            <w:rPr>
              <w:rFonts w:ascii="Arial" w:hAnsi="Arial" w:cs="Arial"/>
              <w:noProof/>
              <w:spacing w:val="1"/>
            </w:rPr>
          </w:pPr>
          <w:r w:rsidRPr="00D82FB8">
            <w:rPr>
              <w:rFonts w:ascii="Arial" w:hAnsi="Arial" w:cs="Arial"/>
              <w:noProof/>
              <w:spacing w:val="1"/>
            </w:rPr>
            <w:fldChar w:fldCharType="end"/>
          </w:r>
          <w:hyperlink w:anchor="_Contact_Us_1" w:history="1">
            <w:r w:rsidR="00C90A89" w:rsidRPr="00D46810">
              <w:rPr>
                <w:rStyle w:val="Hyperlink"/>
                <w:rFonts w:ascii="Arial" w:hAnsi="Arial" w:cs="Arial"/>
              </w:rPr>
              <w:t>Contact Us</w:t>
            </w:r>
          </w:hyperlink>
          <w:r w:rsidR="00C90A89" w:rsidRPr="00451D24">
            <w:rPr>
              <w:rFonts w:ascii="Arial" w:hAnsi="Arial" w:cs="Arial"/>
              <w:noProof/>
              <w:spacing w:val="1"/>
            </w:rPr>
            <w:tab/>
          </w:r>
          <w:r w:rsidR="00B854B2">
            <w:rPr>
              <w:rFonts w:ascii="Arial" w:hAnsi="Arial" w:cs="Arial"/>
              <w:noProof/>
              <w:spacing w:val="1"/>
            </w:rPr>
            <w:t>1</w:t>
          </w:r>
          <w:r w:rsidR="00851B53">
            <w:rPr>
              <w:rFonts w:ascii="Arial" w:hAnsi="Arial" w:cs="Arial"/>
              <w:noProof/>
              <w:spacing w:val="1"/>
            </w:rPr>
            <w:t>5</w:t>
          </w:r>
        </w:p>
        <w:p w14:paraId="2FB43F9E" w14:textId="7163778E" w:rsidR="009D6754" w:rsidRPr="00D82FB8" w:rsidRDefault="00926FF9" w:rsidP="004D18E0">
          <w:pPr>
            <w:tabs>
              <w:tab w:val="right" w:leader="dot" w:pos="9510"/>
            </w:tabs>
            <w:spacing w:after="80"/>
            <w:rPr>
              <w:rFonts w:ascii="Arial" w:hAnsi="Arial" w:cs="Arial"/>
            </w:rPr>
          </w:pPr>
          <w:hyperlink w:anchor="_Chapter_Two—Introduction_to" w:tooltip="Introduction to Claim Entry-FFVP" w:history="1">
            <w:r w:rsidR="009D6754" w:rsidRPr="00D82FB8">
              <w:rPr>
                <w:rFonts w:ascii="Arial" w:hAnsi="Arial" w:cs="Arial"/>
              </w:rPr>
              <w:t>Chapter Two—</w:t>
            </w:r>
            <w:r w:rsidR="009D6754" w:rsidRPr="00D82FB8">
              <w:rPr>
                <w:rFonts w:ascii="Arial" w:hAnsi="Arial" w:cs="Arial"/>
                <w:spacing w:val="1"/>
              </w:rPr>
              <w:t>I</w:t>
            </w:r>
            <w:r w:rsidR="009D6754" w:rsidRPr="00D82FB8">
              <w:rPr>
                <w:rFonts w:ascii="Arial" w:hAnsi="Arial" w:cs="Arial"/>
                <w:spacing w:val="-3"/>
              </w:rPr>
              <w:t>n</w:t>
            </w:r>
            <w:r w:rsidR="009D6754" w:rsidRPr="00D82FB8">
              <w:rPr>
                <w:rFonts w:ascii="Arial" w:hAnsi="Arial" w:cs="Arial"/>
              </w:rPr>
              <w:t>tr</w:t>
            </w:r>
            <w:r w:rsidR="009D6754" w:rsidRPr="00D82FB8">
              <w:rPr>
                <w:rFonts w:ascii="Arial" w:hAnsi="Arial" w:cs="Arial"/>
                <w:spacing w:val="-1"/>
              </w:rPr>
              <w:t>oduc</w:t>
            </w:r>
            <w:r w:rsidR="009D6754" w:rsidRPr="00D82FB8">
              <w:rPr>
                <w:rFonts w:ascii="Arial" w:hAnsi="Arial" w:cs="Arial"/>
                <w:spacing w:val="-2"/>
              </w:rPr>
              <w:t>t</w:t>
            </w:r>
            <w:r w:rsidR="009D6754" w:rsidRPr="00D82FB8">
              <w:rPr>
                <w:rFonts w:ascii="Arial" w:hAnsi="Arial" w:cs="Arial"/>
                <w:spacing w:val="1"/>
              </w:rPr>
              <w:t>i</w:t>
            </w:r>
            <w:r w:rsidR="009D6754" w:rsidRPr="00D82FB8">
              <w:rPr>
                <w:rFonts w:ascii="Arial" w:hAnsi="Arial" w:cs="Arial"/>
                <w:spacing w:val="-3"/>
              </w:rPr>
              <w:t>o</w:t>
            </w:r>
            <w:r w:rsidR="009D6754" w:rsidRPr="00D82FB8">
              <w:rPr>
                <w:rFonts w:ascii="Arial" w:hAnsi="Arial" w:cs="Arial"/>
              </w:rPr>
              <w:t>n to</w:t>
            </w:r>
            <w:r w:rsidR="009D6754" w:rsidRPr="00D82FB8">
              <w:rPr>
                <w:rFonts w:ascii="Arial" w:hAnsi="Arial" w:cs="Arial"/>
                <w:spacing w:val="-2"/>
              </w:rPr>
              <w:t xml:space="preserve"> </w:t>
            </w:r>
            <w:r w:rsidR="009D6754" w:rsidRPr="00D82FB8">
              <w:rPr>
                <w:rFonts w:ascii="Arial" w:hAnsi="Arial" w:cs="Arial"/>
              </w:rPr>
              <w:t>t</w:t>
            </w:r>
            <w:r w:rsidR="009D6754" w:rsidRPr="00D82FB8">
              <w:rPr>
                <w:rFonts w:ascii="Arial" w:hAnsi="Arial" w:cs="Arial"/>
                <w:spacing w:val="-1"/>
              </w:rPr>
              <w:t>h</w:t>
            </w:r>
            <w:r w:rsidR="009D6754" w:rsidRPr="00D82FB8">
              <w:rPr>
                <w:rFonts w:ascii="Arial" w:hAnsi="Arial" w:cs="Arial"/>
              </w:rPr>
              <w:t>e</w:t>
            </w:r>
            <w:r w:rsidR="009D6754" w:rsidRPr="00D82FB8">
              <w:rPr>
                <w:rFonts w:ascii="Arial" w:hAnsi="Arial" w:cs="Arial"/>
                <w:spacing w:val="-2"/>
              </w:rPr>
              <w:t xml:space="preserve"> </w:t>
            </w:r>
            <w:r w:rsidR="009D6754" w:rsidRPr="00D82FB8">
              <w:rPr>
                <w:rFonts w:ascii="Arial" w:hAnsi="Arial" w:cs="Arial"/>
                <w:spacing w:val="-1"/>
              </w:rPr>
              <w:t>FFV</w:t>
            </w:r>
            <w:r w:rsidR="009D6754" w:rsidRPr="00D82FB8">
              <w:rPr>
                <w:rFonts w:ascii="Arial" w:hAnsi="Arial" w:cs="Arial"/>
              </w:rPr>
              <w:t xml:space="preserve">P </w:t>
            </w:r>
            <w:r w:rsidR="009D6754" w:rsidRPr="00D82FB8">
              <w:rPr>
                <w:rFonts w:ascii="Arial" w:hAnsi="Arial" w:cs="Arial"/>
                <w:spacing w:val="-1"/>
              </w:rPr>
              <w:t>C</w:t>
            </w:r>
            <w:r w:rsidR="009D6754" w:rsidRPr="00D82FB8">
              <w:rPr>
                <w:rFonts w:ascii="Arial" w:hAnsi="Arial" w:cs="Arial"/>
                <w:spacing w:val="1"/>
              </w:rPr>
              <w:t>l</w:t>
            </w:r>
            <w:r w:rsidR="009D6754" w:rsidRPr="00D82FB8">
              <w:rPr>
                <w:rFonts w:ascii="Arial" w:hAnsi="Arial" w:cs="Arial"/>
                <w:spacing w:val="-3"/>
              </w:rPr>
              <w:t>a</w:t>
            </w:r>
            <w:r w:rsidR="009D6754" w:rsidRPr="00D82FB8">
              <w:rPr>
                <w:rFonts w:ascii="Arial" w:hAnsi="Arial" w:cs="Arial"/>
                <w:spacing w:val="1"/>
              </w:rPr>
              <w:t>i</w:t>
            </w:r>
            <w:r w:rsidR="009D6754" w:rsidRPr="00D82FB8">
              <w:rPr>
                <w:rFonts w:ascii="Arial" w:hAnsi="Arial" w:cs="Arial"/>
              </w:rPr>
              <w:t>m</w:t>
            </w:r>
            <w:r w:rsidR="009D6754" w:rsidRPr="00D82FB8">
              <w:rPr>
                <w:rFonts w:ascii="Arial" w:hAnsi="Arial" w:cs="Arial"/>
                <w:spacing w:val="-1"/>
              </w:rPr>
              <w:t xml:space="preserve"> E</w:t>
            </w:r>
            <w:r w:rsidR="009D6754" w:rsidRPr="00D82FB8">
              <w:rPr>
                <w:rFonts w:ascii="Arial" w:hAnsi="Arial" w:cs="Arial"/>
                <w:spacing w:val="-3"/>
              </w:rPr>
              <w:t>n</w:t>
            </w:r>
            <w:r w:rsidR="009D6754" w:rsidRPr="00D82FB8">
              <w:rPr>
                <w:rFonts w:ascii="Arial" w:hAnsi="Arial" w:cs="Arial"/>
              </w:rPr>
              <w:t>try</w:t>
            </w:r>
            <w:r w:rsidR="009D6754" w:rsidRPr="00D82FB8">
              <w:rPr>
                <w:rFonts w:ascii="Arial" w:hAnsi="Arial" w:cs="Arial"/>
                <w:spacing w:val="-4"/>
              </w:rPr>
              <w:t xml:space="preserve"> </w:t>
            </w:r>
            <w:r w:rsidR="009D6754" w:rsidRPr="00D82FB8">
              <w:rPr>
                <w:rFonts w:ascii="Arial" w:hAnsi="Arial" w:cs="Arial"/>
                <w:spacing w:val="-1"/>
              </w:rPr>
              <w:t>P</w:t>
            </w:r>
            <w:r w:rsidR="009D6754" w:rsidRPr="00D82FB8">
              <w:rPr>
                <w:rFonts w:ascii="Arial" w:hAnsi="Arial" w:cs="Arial"/>
              </w:rPr>
              <w:t>r</w:t>
            </w:r>
            <w:r w:rsidR="009D6754" w:rsidRPr="00D82FB8">
              <w:rPr>
                <w:rFonts w:ascii="Arial" w:hAnsi="Arial" w:cs="Arial"/>
                <w:spacing w:val="-1"/>
              </w:rPr>
              <w:t>ocess</w:t>
            </w:r>
            <w:r w:rsidR="009D6754" w:rsidRPr="00D82FB8">
              <w:rPr>
                <w:rFonts w:ascii="Arial" w:hAnsi="Arial" w:cs="Arial"/>
              </w:rPr>
              <w:tab/>
            </w:r>
          </w:hyperlink>
          <w:r w:rsidR="00C53530">
            <w:rPr>
              <w:rFonts w:ascii="Arial" w:hAnsi="Arial" w:cs="Arial"/>
            </w:rPr>
            <w:t>16</w:t>
          </w:r>
        </w:p>
        <w:p w14:paraId="30F9540F" w14:textId="299F1699" w:rsidR="009D6754" w:rsidRPr="0045480B" w:rsidRDefault="009D6754" w:rsidP="004D18E0">
          <w:pPr>
            <w:tabs>
              <w:tab w:val="right" w:leader="dot" w:pos="9510"/>
            </w:tabs>
            <w:spacing w:after="80"/>
            <w:ind w:left="450"/>
            <w:rPr>
              <w:rStyle w:val="Hyperlink"/>
              <w:rFonts w:ascii="Arial" w:hAnsi="Arial" w:cs="Arial"/>
              <w:noProof/>
              <w:spacing w:val="-2"/>
            </w:rPr>
          </w:pPr>
          <w:r>
            <w:rPr>
              <w:rFonts w:ascii="Arial" w:hAnsi="Arial" w:cs="Arial"/>
              <w:noProof/>
              <w:spacing w:val="1"/>
            </w:rPr>
            <w:fldChar w:fldCharType="begin"/>
          </w:r>
          <w:r w:rsidR="007D5506">
            <w:rPr>
              <w:rFonts w:ascii="Arial" w:hAnsi="Arial" w:cs="Arial"/>
              <w:noProof/>
              <w:spacing w:val="1"/>
            </w:rPr>
            <w:instrText>HYPERLINK  \l "_Introduction_to_Claim"</w:instrText>
          </w:r>
          <w:r>
            <w:rPr>
              <w:rFonts w:ascii="Arial" w:hAnsi="Arial" w:cs="Arial"/>
              <w:noProof/>
              <w:spacing w:val="1"/>
            </w:rPr>
            <w:fldChar w:fldCharType="separate"/>
          </w:r>
          <w:r w:rsidRPr="0045480B">
            <w:rPr>
              <w:rStyle w:val="Hyperlink"/>
              <w:rFonts w:ascii="Arial" w:hAnsi="Arial" w:cs="Arial"/>
              <w:noProof/>
              <w:spacing w:val="1"/>
            </w:rPr>
            <w:t>I</w:t>
          </w:r>
          <w:r w:rsidRPr="0045480B">
            <w:rPr>
              <w:rStyle w:val="Hyperlink"/>
              <w:rFonts w:ascii="Arial" w:hAnsi="Arial" w:cs="Arial"/>
              <w:noProof/>
              <w:spacing w:val="-2"/>
            </w:rPr>
            <w:t>nt</w:t>
          </w:r>
          <w:r w:rsidRPr="0045480B">
            <w:rPr>
              <w:rStyle w:val="Hyperlink"/>
              <w:rFonts w:ascii="Arial" w:hAnsi="Arial" w:cs="Arial"/>
              <w:noProof/>
              <w:spacing w:val="1"/>
            </w:rPr>
            <w:t>r</w:t>
          </w:r>
          <w:r w:rsidRPr="0045480B">
            <w:rPr>
              <w:rStyle w:val="Hyperlink"/>
              <w:rFonts w:ascii="Arial" w:hAnsi="Arial" w:cs="Arial"/>
              <w:noProof/>
              <w:spacing w:val="-2"/>
            </w:rPr>
            <w:t>odu</w:t>
          </w:r>
          <w:r w:rsidRPr="0045480B">
            <w:rPr>
              <w:rStyle w:val="Hyperlink"/>
              <w:rFonts w:ascii="Arial" w:hAnsi="Arial" w:cs="Arial"/>
              <w:noProof/>
              <w:spacing w:val="-1"/>
            </w:rPr>
            <w:t>c</w:t>
          </w:r>
          <w:r w:rsidRPr="0045480B">
            <w:rPr>
              <w:rStyle w:val="Hyperlink"/>
              <w:rFonts w:ascii="Arial" w:hAnsi="Arial" w:cs="Arial"/>
              <w:noProof/>
              <w:spacing w:val="-2"/>
            </w:rPr>
            <w:t>t</w:t>
          </w:r>
          <w:r w:rsidRPr="0045480B">
            <w:rPr>
              <w:rStyle w:val="Hyperlink"/>
              <w:rFonts w:ascii="Arial" w:hAnsi="Arial" w:cs="Arial"/>
              <w:noProof/>
              <w:spacing w:val="1"/>
            </w:rPr>
            <w:t>i</w:t>
          </w:r>
          <w:r w:rsidRPr="0045480B">
            <w:rPr>
              <w:rStyle w:val="Hyperlink"/>
              <w:rFonts w:ascii="Arial" w:hAnsi="Arial" w:cs="Arial"/>
              <w:noProof/>
              <w:spacing w:val="-2"/>
            </w:rPr>
            <w:t>on to</w:t>
          </w:r>
          <w:r w:rsidRPr="0045480B">
            <w:rPr>
              <w:rStyle w:val="Hyperlink"/>
              <w:rFonts w:ascii="Arial" w:hAnsi="Arial" w:cs="Arial"/>
              <w:noProof/>
              <w:spacing w:val="-3"/>
            </w:rPr>
            <w:t xml:space="preserve"> </w:t>
          </w:r>
          <w:r w:rsidRPr="0045480B">
            <w:rPr>
              <w:rStyle w:val="Hyperlink"/>
              <w:rFonts w:ascii="Arial" w:hAnsi="Arial" w:cs="Arial"/>
              <w:noProof/>
              <w:spacing w:val="-2"/>
            </w:rPr>
            <w:t>Cl</w:t>
          </w:r>
          <w:r w:rsidRPr="0045480B">
            <w:rPr>
              <w:rStyle w:val="Hyperlink"/>
              <w:rFonts w:ascii="Arial" w:hAnsi="Arial" w:cs="Arial"/>
              <w:noProof/>
              <w:spacing w:val="-1"/>
            </w:rPr>
            <w:t>a</w:t>
          </w:r>
          <w:r w:rsidRPr="0045480B">
            <w:rPr>
              <w:rStyle w:val="Hyperlink"/>
              <w:rFonts w:ascii="Arial" w:hAnsi="Arial" w:cs="Arial"/>
              <w:noProof/>
              <w:spacing w:val="1"/>
            </w:rPr>
            <w:t>i</w:t>
          </w:r>
          <w:r w:rsidRPr="0045480B">
            <w:rPr>
              <w:rStyle w:val="Hyperlink"/>
              <w:rFonts w:ascii="Arial" w:hAnsi="Arial" w:cs="Arial"/>
              <w:noProof/>
              <w:spacing w:val="-2"/>
            </w:rPr>
            <w:t xml:space="preserve">m </w:t>
          </w:r>
          <w:r w:rsidRPr="0045480B">
            <w:rPr>
              <w:rStyle w:val="Hyperlink"/>
              <w:rFonts w:ascii="Arial" w:hAnsi="Arial" w:cs="Arial"/>
              <w:noProof/>
              <w:spacing w:val="-1"/>
            </w:rPr>
            <w:t>E</w:t>
          </w:r>
          <w:r w:rsidRPr="0045480B">
            <w:rPr>
              <w:rStyle w:val="Hyperlink"/>
              <w:rFonts w:ascii="Arial" w:hAnsi="Arial" w:cs="Arial"/>
              <w:noProof/>
              <w:spacing w:val="-2"/>
            </w:rPr>
            <w:t>nt</w:t>
          </w:r>
          <w:r w:rsidRPr="0045480B">
            <w:rPr>
              <w:rStyle w:val="Hyperlink"/>
              <w:rFonts w:ascii="Arial" w:hAnsi="Arial" w:cs="Arial"/>
              <w:noProof/>
              <w:spacing w:val="3"/>
            </w:rPr>
            <w:t>r</w:t>
          </w:r>
          <w:r w:rsidRPr="0045480B">
            <w:rPr>
              <w:rStyle w:val="Hyperlink"/>
              <w:rFonts w:ascii="Arial" w:hAnsi="Arial" w:cs="Arial"/>
              <w:noProof/>
              <w:spacing w:val="-8"/>
            </w:rPr>
            <w:t>y</w:t>
          </w:r>
          <w:r w:rsidR="00AB0F09">
            <w:rPr>
              <w:rStyle w:val="Hyperlink"/>
              <w:rFonts w:ascii="Arial" w:hAnsi="Arial" w:cs="Arial"/>
              <w:noProof/>
              <w:spacing w:val="-2"/>
            </w:rPr>
            <w:t>—</w:t>
          </w:r>
          <w:r w:rsidRPr="0045480B">
            <w:rPr>
              <w:rStyle w:val="Hyperlink"/>
              <w:rFonts w:ascii="Arial" w:hAnsi="Arial" w:cs="Arial"/>
              <w:noProof/>
              <w:spacing w:val="-2"/>
            </w:rPr>
            <w:t>FF</w:t>
          </w:r>
          <w:r w:rsidRPr="0045480B">
            <w:rPr>
              <w:rStyle w:val="Hyperlink"/>
              <w:rFonts w:ascii="Arial" w:hAnsi="Arial" w:cs="Arial"/>
              <w:noProof/>
              <w:spacing w:val="-1"/>
            </w:rPr>
            <w:t>V</w:t>
          </w:r>
          <w:r w:rsidRPr="0045480B">
            <w:rPr>
              <w:rStyle w:val="Hyperlink"/>
              <w:rFonts w:ascii="Arial" w:hAnsi="Arial" w:cs="Arial"/>
              <w:noProof/>
              <w:spacing w:val="-2"/>
            </w:rPr>
            <w:t>P</w:t>
          </w:r>
          <w:r w:rsidRPr="0045480B">
            <w:rPr>
              <w:rStyle w:val="Hyperlink"/>
              <w:rFonts w:ascii="Arial" w:hAnsi="Arial" w:cs="Arial"/>
              <w:noProof/>
              <w:webHidden/>
              <w:spacing w:val="-2"/>
            </w:rPr>
            <w:tab/>
          </w:r>
          <w:r>
            <w:rPr>
              <w:rStyle w:val="Hyperlink"/>
              <w:rFonts w:ascii="Arial" w:hAnsi="Arial" w:cs="Arial"/>
              <w:noProof/>
              <w:webHidden/>
              <w:spacing w:val="-2"/>
            </w:rPr>
            <w:t>1</w:t>
          </w:r>
          <w:r w:rsidR="00C53530">
            <w:rPr>
              <w:rStyle w:val="Hyperlink"/>
              <w:rFonts w:ascii="Arial" w:hAnsi="Arial" w:cs="Arial"/>
              <w:noProof/>
              <w:webHidden/>
              <w:spacing w:val="-2"/>
            </w:rPr>
            <w:t>7</w:t>
          </w:r>
        </w:p>
        <w:p w14:paraId="681A9E1C" w14:textId="1A158A0C" w:rsidR="009D6754" w:rsidRPr="00D82FB8" w:rsidRDefault="009D6754" w:rsidP="004D18E0">
          <w:pPr>
            <w:tabs>
              <w:tab w:val="right" w:leader="dot" w:pos="9510"/>
            </w:tabs>
            <w:spacing w:after="80"/>
            <w:ind w:left="450"/>
            <w:rPr>
              <w:rFonts w:ascii="Arial" w:hAnsi="Arial" w:cs="Arial"/>
              <w:noProof/>
              <w:spacing w:val="-2"/>
            </w:rPr>
          </w:pPr>
          <w:r>
            <w:rPr>
              <w:rFonts w:ascii="Arial" w:hAnsi="Arial" w:cs="Arial"/>
              <w:noProof/>
              <w:spacing w:val="1"/>
            </w:rPr>
            <w:fldChar w:fldCharType="end"/>
          </w:r>
          <w:hyperlink w:anchor="_Claim_Year_at" w:history="1">
            <w:r w:rsidRPr="00D82FB8">
              <w:rPr>
                <w:rFonts w:ascii="Arial" w:hAnsi="Arial" w:cs="Arial"/>
                <w:noProof/>
                <w:spacing w:val="-2"/>
              </w:rPr>
              <w:t>C</w:t>
            </w:r>
            <w:r w:rsidRPr="00D82FB8">
              <w:rPr>
                <w:rFonts w:ascii="Arial" w:hAnsi="Arial" w:cs="Arial"/>
                <w:noProof/>
                <w:spacing w:val="1"/>
              </w:rPr>
              <w:t>l</w:t>
            </w:r>
            <w:r w:rsidRPr="00D82FB8">
              <w:rPr>
                <w:rFonts w:ascii="Arial" w:hAnsi="Arial" w:cs="Arial"/>
                <w:noProof/>
                <w:spacing w:val="-1"/>
              </w:rPr>
              <w:t>a</w:t>
            </w:r>
            <w:r w:rsidRPr="00D82FB8">
              <w:rPr>
                <w:rFonts w:ascii="Arial" w:hAnsi="Arial" w:cs="Arial"/>
                <w:noProof/>
                <w:spacing w:val="1"/>
              </w:rPr>
              <w:t>i</w:t>
            </w:r>
            <w:r w:rsidRPr="00D82FB8">
              <w:rPr>
                <w:rFonts w:ascii="Arial" w:hAnsi="Arial" w:cs="Arial"/>
                <w:noProof/>
                <w:spacing w:val="-2"/>
              </w:rPr>
              <w:t xml:space="preserve">m </w:t>
            </w:r>
            <w:r w:rsidRPr="00D82FB8">
              <w:rPr>
                <w:rFonts w:ascii="Arial" w:hAnsi="Arial" w:cs="Arial"/>
                <w:noProof/>
                <w:spacing w:val="-1"/>
              </w:rPr>
              <w:t>Ye</w:t>
            </w:r>
            <w:r w:rsidRPr="00D82FB8">
              <w:rPr>
                <w:rFonts w:ascii="Arial" w:hAnsi="Arial" w:cs="Arial"/>
                <w:noProof/>
                <w:spacing w:val="-3"/>
              </w:rPr>
              <w:t>a</w:t>
            </w:r>
            <w:r w:rsidRPr="00D82FB8">
              <w:rPr>
                <w:rFonts w:ascii="Arial" w:hAnsi="Arial" w:cs="Arial"/>
                <w:noProof/>
                <w:spacing w:val="-2"/>
              </w:rPr>
              <w:t xml:space="preserve">r </w:t>
            </w:r>
            <w:r w:rsidRPr="00D82FB8">
              <w:rPr>
                <w:rFonts w:ascii="Arial" w:hAnsi="Arial" w:cs="Arial"/>
                <w:noProof/>
                <w:spacing w:val="-1"/>
              </w:rPr>
              <w:t>a</w:t>
            </w:r>
            <w:r w:rsidRPr="00D82FB8">
              <w:rPr>
                <w:rFonts w:ascii="Arial" w:hAnsi="Arial" w:cs="Arial"/>
                <w:noProof/>
                <w:spacing w:val="-2"/>
              </w:rPr>
              <w:t>t</w:t>
            </w:r>
            <w:r w:rsidRPr="00D82FB8">
              <w:rPr>
                <w:rFonts w:ascii="Arial" w:hAnsi="Arial" w:cs="Arial"/>
                <w:noProof/>
                <w:spacing w:val="1"/>
              </w:rPr>
              <w:t xml:space="preserve"> </w:t>
            </w:r>
            <w:r w:rsidRPr="00D82FB8">
              <w:rPr>
                <w:rFonts w:ascii="Arial" w:hAnsi="Arial" w:cs="Arial"/>
                <w:noProof/>
                <w:spacing w:val="-2"/>
              </w:rPr>
              <w:t xml:space="preserve">a </w:t>
            </w:r>
            <w:r w:rsidRPr="00D82FB8">
              <w:rPr>
                <w:rFonts w:ascii="Arial" w:hAnsi="Arial" w:cs="Arial"/>
                <w:noProof/>
                <w:spacing w:val="-3"/>
              </w:rPr>
              <w:t>G</w:t>
            </w:r>
            <w:r w:rsidRPr="00D82FB8">
              <w:rPr>
                <w:rFonts w:ascii="Arial" w:hAnsi="Arial" w:cs="Arial"/>
                <w:noProof/>
                <w:spacing w:val="-2"/>
              </w:rPr>
              <w:t>l</w:t>
            </w:r>
            <w:r w:rsidRPr="00D82FB8">
              <w:rPr>
                <w:rFonts w:ascii="Arial" w:hAnsi="Arial" w:cs="Arial"/>
                <w:noProof/>
                <w:spacing w:val="-1"/>
              </w:rPr>
              <w:t>a</w:t>
            </w:r>
            <w:r w:rsidRPr="00D82FB8">
              <w:rPr>
                <w:rFonts w:ascii="Arial" w:hAnsi="Arial" w:cs="Arial"/>
                <w:noProof/>
                <w:spacing w:val="-2"/>
              </w:rPr>
              <w:t>n</w:t>
            </w:r>
            <w:r w:rsidRPr="00D82FB8">
              <w:rPr>
                <w:rFonts w:ascii="Arial" w:hAnsi="Arial" w:cs="Arial"/>
                <w:noProof/>
                <w:spacing w:val="-1"/>
              </w:rPr>
              <w:t>ce</w:t>
            </w:r>
            <w:r w:rsidRPr="00D82FB8">
              <w:rPr>
                <w:rFonts w:ascii="Arial" w:hAnsi="Arial" w:cs="Arial"/>
                <w:noProof/>
                <w:webHidden/>
                <w:spacing w:val="-2"/>
              </w:rPr>
              <w:tab/>
            </w:r>
            <w:r>
              <w:rPr>
                <w:rFonts w:ascii="Arial" w:hAnsi="Arial" w:cs="Arial"/>
                <w:noProof/>
                <w:webHidden/>
                <w:spacing w:val="-2"/>
              </w:rPr>
              <w:t>1</w:t>
            </w:r>
          </w:hyperlink>
          <w:r w:rsidR="000255DF">
            <w:rPr>
              <w:rFonts w:ascii="Arial" w:hAnsi="Arial" w:cs="Arial"/>
              <w:noProof/>
              <w:spacing w:val="-2"/>
            </w:rPr>
            <w:t>7</w:t>
          </w:r>
        </w:p>
        <w:p w14:paraId="60309021" w14:textId="3CE1C624" w:rsidR="009D6754" w:rsidRPr="00D82FB8" w:rsidRDefault="00926FF9" w:rsidP="004D18E0">
          <w:pPr>
            <w:tabs>
              <w:tab w:val="right" w:leader="dot" w:pos="9510"/>
            </w:tabs>
            <w:spacing w:after="80"/>
            <w:ind w:left="450"/>
            <w:rPr>
              <w:rFonts w:ascii="Arial" w:hAnsi="Arial" w:cs="Arial"/>
              <w:noProof/>
              <w:spacing w:val="-2"/>
            </w:rPr>
          </w:pPr>
          <w:hyperlink w:anchor="_Claim_Year_Summary" w:history="1">
            <w:r w:rsidR="009D6754" w:rsidRPr="00D82FB8">
              <w:rPr>
                <w:rFonts w:ascii="Arial" w:hAnsi="Arial" w:cs="Arial"/>
                <w:noProof/>
                <w:spacing w:val="-2"/>
              </w:rPr>
              <w:t>C</w:t>
            </w:r>
            <w:r w:rsidR="009D6754" w:rsidRPr="00D82FB8">
              <w:rPr>
                <w:rFonts w:ascii="Arial" w:hAnsi="Arial" w:cs="Arial"/>
                <w:noProof/>
                <w:spacing w:val="1"/>
              </w:rPr>
              <w:t>l</w:t>
            </w:r>
            <w:r w:rsidR="009D6754" w:rsidRPr="00D82FB8">
              <w:rPr>
                <w:rFonts w:ascii="Arial" w:hAnsi="Arial" w:cs="Arial"/>
                <w:noProof/>
                <w:spacing w:val="-1"/>
              </w:rPr>
              <w:t>a</w:t>
            </w:r>
            <w:r w:rsidR="009D6754" w:rsidRPr="00D82FB8">
              <w:rPr>
                <w:rFonts w:ascii="Arial" w:hAnsi="Arial" w:cs="Arial"/>
                <w:noProof/>
                <w:spacing w:val="1"/>
              </w:rPr>
              <w:t>i</w:t>
            </w:r>
            <w:r w:rsidR="009D6754" w:rsidRPr="00D82FB8">
              <w:rPr>
                <w:rFonts w:ascii="Arial" w:hAnsi="Arial" w:cs="Arial"/>
                <w:noProof/>
                <w:spacing w:val="-2"/>
              </w:rPr>
              <w:t xml:space="preserve">m </w:t>
            </w:r>
            <w:r w:rsidR="009D6754" w:rsidRPr="00D82FB8">
              <w:rPr>
                <w:rFonts w:ascii="Arial" w:hAnsi="Arial" w:cs="Arial"/>
                <w:noProof/>
                <w:spacing w:val="-1"/>
              </w:rPr>
              <w:t>Ye</w:t>
            </w:r>
            <w:r w:rsidR="009D6754" w:rsidRPr="00D82FB8">
              <w:rPr>
                <w:rFonts w:ascii="Arial" w:hAnsi="Arial" w:cs="Arial"/>
                <w:noProof/>
                <w:spacing w:val="-3"/>
              </w:rPr>
              <w:t>a</w:t>
            </w:r>
            <w:r w:rsidR="009D6754" w:rsidRPr="00D82FB8">
              <w:rPr>
                <w:rFonts w:ascii="Arial" w:hAnsi="Arial" w:cs="Arial"/>
                <w:noProof/>
                <w:spacing w:val="-2"/>
              </w:rPr>
              <w:t>r Sum</w:t>
            </w:r>
            <w:r w:rsidR="009D6754" w:rsidRPr="00D82FB8">
              <w:rPr>
                <w:rFonts w:ascii="Arial" w:hAnsi="Arial" w:cs="Arial"/>
                <w:noProof/>
                <w:spacing w:val="-3"/>
              </w:rPr>
              <w:t>m</w:t>
            </w:r>
            <w:r w:rsidR="009D6754" w:rsidRPr="00D82FB8">
              <w:rPr>
                <w:rFonts w:ascii="Arial" w:hAnsi="Arial" w:cs="Arial"/>
                <w:noProof/>
                <w:spacing w:val="-2"/>
              </w:rPr>
              <w:t>a</w:t>
            </w:r>
            <w:r w:rsidR="009D6754" w:rsidRPr="00D82FB8">
              <w:rPr>
                <w:rFonts w:ascii="Arial" w:hAnsi="Arial" w:cs="Arial"/>
                <w:noProof/>
                <w:spacing w:val="3"/>
              </w:rPr>
              <w:t>r</w:t>
            </w:r>
            <w:r w:rsidR="009D6754" w:rsidRPr="00D82FB8">
              <w:rPr>
                <w:rFonts w:ascii="Arial" w:hAnsi="Arial" w:cs="Arial"/>
                <w:noProof/>
                <w:spacing w:val="-2"/>
              </w:rPr>
              <w:t>y</w:t>
            </w:r>
            <w:r w:rsidR="009D6754" w:rsidRPr="00D82FB8">
              <w:rPr>
                <w:rFonts w:ascii="Arial" w:hAnsi="Arial" w:cs="Arial"/>
                <w:noProof/>
                <w:webHidden/>
                <w:spacing w:val="-2"/>
              </w:rPr>
              <w:tab/>
            </w:r>
            <w:r w:rsidR="009D6754">
              <w:rPr>
                <w:rFonts w:ascii="Arial" w:hAnsi="Arial" w:cs="Arial"/>
                <w:noProof/>
                <w:webHidden/>
                <w:spacing w:val="-2"/>
              </w:rPr>
              <w:t>1</w:t>
            </w:r>
          </w:hyperlink>
          <w:r w:rsidR="000255DF">
            <w:rPr>
              <w:rFonts w:ascii="Arial" w:hAnsi="Arial" w:cs="Arial"/>
              <w:noProof/>
              <w:spacing w:val="-2"/>
            </w:rPr>
            <w:t>8</w:t>
          </w:r>
        </w:p>
        <w:p w14:paraId="42163AC6" w14:textId="5CEFE221" w:rsidR="009D6754" w:rsidRPr="003C746E" w:rsidRDefault="009D6754" w:rsidP="004D18E0">
          <w:pPr>
            <w:tabs>
              <w:tab w:val="right" w:leader="dot" w:pos="9510"/>
            </w:tabs>
            <w:spacing w:after="80"/>
            <w:ind w:left="450"/>
            <w:rPr>
              <w:rStyle w:val="Hyperlink"/>
              <w:rFonts w:ascii="Arial" w:hAnsi="Arial" w:cs="Arial"/>
              <w:noProof/>
              <w:spacing w:val="-2"/>
            </w:rPr>
          </w:pPr>
          <w:r>
            <w:rPr>
              <w:rFonts w:ascii="Arial" w:hAnsi="Arial" w:cs="Arial"/>
              <w:noProof/>
              <w:spacing w:val="-2"/>
            </w:rPr>
            <w:fldChar w:fldCharType="begin"/>
          </w:r>
          <w:r w:rsidR="007D5506">
            <w:rPr>
              <w:rFonts w:ascii="Arial" w:hAnsi="Arial" w:cs="Arial"/>
              <w:noProof/>
              <w:spacing w:val="-2"/>
            </w:rPr>
            <w:instrText>HYPERLINK  \l "_Claim_Month_Details"</w:instrText>
          </w:r>
          <w:r>
            <w:rPr>
              <w:rFonts w:ascii="Arial" w:hAnsi="Arial" w:cs="Arial"/>
              <w:noProof/>
              <w:spacing w:val="-2"/>
            </w:rPr>
            <w:fldChar w:fldCharType="separate"/>
          </w:r>
          <w:r w:rsidRPr="003C746E">
            <w:rPr>
              <w:rStyle w:val="Hyperlink"/>
              <w:rFonts w:ascii="Arial" w:hAnsi="Arial" w:cs="Arial"/>
              <w:noProof/>
              <w:spacing w:val="-2"/>
            </w:rPr>
            <w:t>C</w:t>
          </w:r>
          <w:r w:rsidRPr="003C746E">
            <w:rPr>
              <w:rStyle w:val="Hyperlink"/>
              <w:rFonts w:ascii="Arial" w:hAnsi="Arial" w:cs="Arial"/>
              <w:noProof/>
              <w:spacing w:val="1"/>
            </w:rPr>
            <w:t>l</w:t>
          </w:r>
          <w:r w:rsidRPr="003C746E">
            <w:rPr>
              <w:rStyle w:val="Hyperlink"/>
              <w:rFonts w:ascii="Arial" w:hAnsi="Arial" w:cs="Arial"/>
              <w:noProof/>
              <w:spacing w:val="-1"/>
            </w:rPr>
            <w:t>a</w:t>
          </w:r>
          <w:r w:rsidRPr="003C746E">
            <w:rPr>
              <w:rStyle w:val="Hyperlink"/>
              <w:rFonts w:ascii="Arial" w:hAnsi="Arial" w:cs="Arial"/>
              <w:noProof/>
              <w:spacing w:val="1"/>
            </w:rPr>
            <w:t>i</w:t>
          </w:r>
          <w:r w:rsidRPr="003C746E">
            <w:rPr>
              <w:rStyle w:val="Hyperlink"/>
              <w:rFonts w:ascii="Arial" w:hAnsi="Arial" w:cs="Arial"/>
              <w:noProof/>
              <w:spacing w:val="-2"/>
            </w:rPr>
            <w:t>m</w:t>
          </w:r>
          <w:r w:rsidRPr="003C746E">
            <w:rPr>
              <w:rStyle w:val="Hyperlink"/>
              <w:rFonts w:ascii="Arial" w:hAnsi="Arial" w:cs="Arial"/>
              <w:noProof/>
              <w:spacing w:val="-4"/>
            </w:rPr>
            <w:t xml:space="preserve"> </w:t>
          </w:r>
          <w:r w:rsidRPr="003C746E">
            <w:rPr>
              <w:rStyle w:val="Hyperlink"/>
              <w:rFonts w:ascii="Arial" w:hAnsi="Arial" w:cs="Arial"/>
              <w:noProof/>
              <w:spacing w:val="3"/>
            </w:rPr>
            <w:t>M</w:t>
          </w:r>
          <w:r w:rsidRPr="003C746E">
            <w:rPr>
              <w:rStyle w:val="Hyperlink"/>
              <w:rFonts w:ascii="Arial" w:hAnsi="Arial" w:cs="Arial"/>
              <w:noProof/>
              <w:spacing w:val="-2"/>
            </w:rPr>
            <w:t>onth</w:t>
          </w:r>
          <w:r w:rsidRPr="003C746E">
            <w:rPr>
              <w:rStyle w:val="Hyperlink"/>
              <w:rFonts w:ascii="Arial" w:hAnsi="Arial" w:cs="Arial"/>
              <w:noProof/>
              <w:spacing w:val="-3"/>
            </w:rPr>
            <w:t xml:space="preserve"> </w:t>
          </w:r>
          <w:r w:rsidRPr="003C746E">
            <w:rPr>
              <w:rStyle w:val="Hyperlink"/>
              <w:rFonts w:ascii="Arial" w:hAnsi="Arial" w:cs="Arial"/>
              <w:noProof/>
              <w:spacing w:val="-2"/>
            </w:rPr>
            <w:t>D</w:t>
          </w:r>
          <w:r w:rsidRPr="003C746E">
            <w:rPr>
              <w:rStyle w:val="Hyperlink"/>
              <w:rFonts w:ascii="Arial" w:hAnsi="Arial" w:cs="Arial"/>
              <w:noProof/>
              <w:spacing w:val="-1"/>
            </w:rPr>
            <w:t>e</w:t>
          </w:r>
          <w:r w:rsidRPr="003C746E">
            <w:rPr>
              <w:rStyle w:val="Hyperlink"/>
              <w:rFonts w:ascii="Arial" w:hAnsi="Arial" w:cs="Arial"/>
              <w:noProof/>
              <w:spacing w:val="-2"/>
            </w:rPr>
            <w:t>t</w:t>
          </w:r>
          <w:r w:rsidRPr="003C746E">
            <w:rPr>
              <w:rStyle w:val="Hyperlink"/>
              <w:rFonts w:ascii="Arial" w:hAnsi="Arial" w:cs="Arial"/>
              <w:noProof/>
              <w:spacing w:val="-1"/>
            </w:rPr>
            <w:t>a</w:t>
          </w:r>
          <w:r w:rsidRPr="003C746E">
            <w:rPr>
              <w:rStyle w:val="Hyperlink"/>
              <w:rFonts w:ascii="Arial" w:hAnsi="Arial" w:cs="Arial"/>
              <w:noProof/>
              <w:spacing w:val="-2"/>
            </w:rPr>
            <w:t>i</w:t>
          </w:r>
          <w:r w:rsidRPr="003C746E">
            <w:rPr>
              <w:rStyle w:val="Hyperlink"/>
              <w:rFonts w:ascii="Arial" w:hAnsi="Arial" w:cs="Arial"/>
              <w:noProof/>
              <w:spacing w:val="1"/>
            </w:rPr>
            <w:t>l</w:t>
          </w:r>
          <w:r w:rsidRPr="003C746E">
            <w:rPr>
              <w:rStyle w:val="Hyperlink"/>
              <w:rFonts w:ascii="Arial" w:hAnsi="Arial" w:cs="Arial"/>
              <w:noProof/>
              <w:spacing w:val="-2"/>
            </w:rPr>
            <w:t>s</w:t>
          </w:r>
          <w:r w:rsidRPr="003C746E">
            <w:rPr>
              <w:rStyle w:val="Hyperlink"/>
              <w:rFonts w:ascii="Arial" w:hAnsi="Arial" w:cs="Arial"/>
              <w:noProof/>
              <w:webHidden/>
              <w:spacing w:val="-2"/>
            </w:rPr>
            <w:tab/>
            <w:t>2</w:t>
          </w:r>
          <w:r w:rsidR="0076567D">
            <w:rPr>
              <w:rStyle w:val="Hyperlink"/>
              <w:rFonts w:ascii="Arial" w:hAnsi="Arial" w:cs="Arial"/>
              <w:noProof/>
              <w:webHidden/>
              <w:spacing w:val="-2"/>
            </w:rPr>
            <w:t>0</w:t>
          </w:r>
        </w:p>
        <w:p w14:paraId="69D99046" w14:textId="0945631F" w:rsidR="009D6754" w:rsidRPr="00D82FB8" w:rsidRDefault="009D6754" w:rsidP="004D18E0">
          <w:pPr>
            <w:tabs>
              <w:tab w:val="right" w:leader="dot" w:pos="9510"/>
            </w:tabs>
            <w:spacing w:after="80"/>
            <w:ind w:left="450"/>
            <w:rPr>
              <w:rFonts w:ascii="Arial" w:hAnsi="Arial" w:cs="Arial"/>
              <w:noProof/>
              <w:spacing w:val="-2"/>
            </w:rPr>
          </w:pPr>
          <w:r>
            <w:rPr>
              <w:rFonts w:ascii="Arial" w:hAnsi="Arial" w:cs="Arial"/>
              <w:noProof/>
              <w:spacing w:val="-2"/>
            </w:rPr>
            <w:fldChar w:fldCharType="end"/>
          </w:r>
          <w:hyperlink w:anchor="_Claim_Summary" w:history="1">
            <w:r w:rsidRPr="00D82FB8">
              <w:rPr>
                <w:rFonts w:ascii="Arial" w:hAnsi="Arial" w:cs="Arial"/>
                <w:noProof/>
                <w:spacing w:val="-1"/>
              </w:rPr>
              <w:t>Cl</w:t>
            </w:r>
            <w:r w:rsidRPr="00D82FB8">
              <w:rPr>
                <w:rFonts w:ascii="Arial" w:hAnsi="Arial" w:cs="Arial"/>
                <w:noProof/>
                <w:spacing w:val="-2"/>
              </w:rPr>
              <w:t>aim Su</w:t>
            </w:r>
            <w:r w:rsidRPr="00D82FB8">
              <w:rPr>
                <w:rFonts w:ascii="Arial" w:hAnsi="Arial" w:cs="Arial"/>
                <w:noProof/>
                <w:spacing w:val="-1"/>
              </w:rPr>
              <w:t>m</w:t>
            </w:r>
            <w:r w:rsidRPr="00D82FB8">
              <w:rPr>
                <w:rFonts w:ascii="Arial" w:hAnsi="Arial" w:cs="Arial"/>
                <w:noProof/>
                <w:spacing w:val="-3"/>
              </w:rPr>
              <w:t>m</w:t>
            </w:r>
            <w:r w:rsidRPr="00D82FB8">
              <w:rPr>
                <w:rFonts w:ascii="Arial" w:hAnsi="Arial" w:cs="Arial"/>
                <w:noProof/>
                <w:spacing w:val="-2"/>
              </w:rPr>
              <w:t>ary</w:t>
            </w:r>
            <w:r w:rsidRPr="00D82FB8">
              <w:rPr>
                <w:rFonts w:ascii="Arial" w:hAnsi="Arial" w:cs="Arial"/>
                <w:noProof/>
                <w:webHidden/>
                <w:spacing w:val="-2"/>
              </w:rPr>
              <w:tab/>
            </w:r>
            <w:r>
              <w:rPr>
                <w:rFonts w:ascii="Arial" w:hAnsi="Arial" w:cs="Arial"/>
                <w:noProof/>
                <w:webHidden/>
                <w:spacing w:val="-2"/>
              </w:rPr>
              <w:t>2</w:t>
            </w:r>
            <w:r w:rsidR="00C53530">
              <w:rPr>
                <w:rFonts w:ascii="Arial" w:hAnsi="Arial" w:cs="Arial"/>
                <w:noProof/>
                <w:webHidden/>
                <w:spacing w:val="-2"/>
              </w:rPr>
              <w:t>1</w:t>
            </w:r>
          </w:hyperlink>
        </w:p>
        <w:p w14:paraId="5A80BF2B" w14:textId="43134199" w:rsidR="009D6754" w:rsidRPr="00D82FB8" w:rsidRDefault="00926FF9" w:rsidP="004D18E0">
          <w:pPr>
            <w:tabs>
              <w:tab w:val="right" w:leader="dot" w:pos="9510"/>
            </w:tabs>
            <w:spacing w:after="80"/>
            <w:ind w:left="450"/>
            <w:rPr>
              <w:rFonts w:ascii="Arial" w:hAnsi="Arial" w:cs="Arial"/>
              <w:noProof/>
              <w:spacing w:val="-2"/>
            </w:rPr>
          </w:pPr>
          <w:hyperlink w:anchor="_Claim_Site_List" w:history="1">
            <w:r w:rsidR="009D6754" w:rsidRPr="00D82FB8">
              <w:rPr>
                <w:rFonts w:ascii="Arial" w:hAnsi="Arial" w:cs="Arial"/>
                <w:noProof/>
                <w:spacing w:val="-2"/>
              </w:rPr>
              <w:t>C</w:t>
            </w:r>
            <w:r w:rsidR="009D6754" w:rsidRPr="00D82FB8">
              <w:rPr>
                <w:rFonts w:ascii="Arial" w:hAnsi="Arial" w:cs="Arial"/>
                <w:noProof/>
                <w:spacing w:val="1"/>
              </w:rPr>
              <w:t>l</w:t>
            </w:r>
            <w:r w:rsidR="009D6754" w:rsidRPr="00D82FB8">
              <w:rPr>
                <w:rFonts w:ascii="Arial" w:hAnsi="Arial" w:cs="Arial"/>
                <w:noProof/>
                <w:spacing w:val="-1"/>
              </w:rPr>
              <w:t>a</w:t>
            </w:r>
            <w:r w:rsidR="009D6754" w:rsidRPr="00D82FB8">
              <w:rPr>
                <w:rFonts w:ascii="Arial" w:hAnsi="Arial" w:cs="Arial"/>
                <w:noProof/>
                <w:spacing w:val="1"/>
              </w:rPr>
              <w:t>i</w:t>
            </w:r>
            <w:r w:rsidR="009D6754" w:rsidRPr="00D82FB8">
              <w:rPr>
                <w:rFonts w:ascii="Arial" w:hAnsi="Arial" w:cs="Arial"/>
                <w:noProof/>
                <w:spacing w:val="-2"/>
              </w:rPr>
              <w:t xml:space="preserve">m </w:t>
            </w:r>
            <w:r w:rsidR="009D6754" w:rsidRPr="00D82FB8">
              <w:rPr>
                <w:rFonts w:ascii="Arial" w:hAnsi="Arial" w:cs="Arial"/>
                <w:noProof/>
                <w:spacing w:val="-3"/>
              </w:rPr>
              <w:t>S</w:t>
            </w:r>
            <w:r w:rsidR="009D6754" w:rsidRPr="00D82FB8">
              <w:rPr>
                <w:rFonts w:ascii="Arial" w:hAnsi="Arial" w:cs="Arial"/>
                <w:noProof/>
                <w:spacing w:val="1"/>
              </w:rPr>
              <w:t>i</w:t>
            </w:r>
            <w:r w:rsidR="009D6754" w:rsidRPr="00D82FB8">
              <w:rPr>
                <w:rFonts w:ascii="Arial" w:hAnsi="Arial" w:cs="Arial"/>
                <w:noProof/>
                <w:spacing w:val="-2"/>
              </w:rPr>
              <w:t>te</w:t>
            </w:r>
            <w:r w:rsidR="009D6754" w:rsidRPr="00D82FB8">
              <w:rPr>
                <w:rFonts w:ascii="Arial" w:hAnsi="Arial" w:cs="Arial"/>
                <w:noProof/>
                <w:spacing w:val="1"/>
              </w:rPr>
              <w:t xml:space="preserve"> </w:t>
            </w:r>
            <w:r w:rsidR="009D6754" w:rsidRPr="00D82FB8">
              <w:rPr>
                <w:rFonts w:ascii="Arial" w:hAnsi="Arial" w:cs="Arial"/>
                <w:noProof/>
                <w:spacing w:val="-4"/>
              </w:rPr>
              <w:t>L</w:t>
            </w:r>
            <w:r w:rsidR="009D6754" w:rsidRPr="00D82FB8">
              <w:rPr>
                <w:rFonts w:ascii="Arial" w:hAnsi="Arial" w:cs="Arial"/>
                <w:noProof/>
                <w:spacing w:val="1"/>
              </w:rPr>
              <w:t>i</w:t>
            </w:r>
            <w:r w:rsidR="009D6754" w:rsidRPr="00D82FB8">
              <w:rPr>
                <w:rFonts w:ascii="Arial" w:hAnsi="Arial" w:cs="Arial"/>
                <w:noProof/>
                <w:spacing w:val="-1"/>
              </w:rPr>
              <w:t>s</w:t>
            </w:r>
            <w:r w:rsidR="009D6754" w:rsidRPr="00D82FB8">
              <w:rPr>
                <w:rFonts w:ascii="Arial" w:hAnsi="Arial" w:cs="Arial"/>
                <w:noProof/>
                <w:spacing w:val="-2"/>
              </w:rPr>
              <w:t>t</w:t>
            </w:r>
            <w:r w:rsidR="009D6754" w:rsidRPr="00D82FB8">
              <w:rPr>
                <w:rFonts w:ascii="Arial" w:hAnsi="Arial" w:cs="Arial"/>
                <w:noProof/>
                <w:webHidden/>
                <w:spacing w:val="-2"/>
              </w:rPr>
              <w:tab/>
            </w:r>
            <w:r w:rsidR="009D6754">
              <w:rPr>
                <w:rFonts w:ascii="Arial" w:hAnsi="Arial" w:cs="Arial"/>
                <w:noProof/>
                <w:webHidden/>
                <w:spacing w:val="-2"/>
              </w:rPr>
              <w:t>2</w:t>
            </w:r>
            <w:r w:rsidR="00F86ABF">
              <w:rPr>
                <w:rFonts w:ascii="Arial" w:hAnsi="Arial" w:cs="Arial"/>
                <w:noProof/>
                <w:webHidden/>
                <w:spacing w:val="-2"/>
              </w:rPr>
              <w:t>2</w:t>
            </w:r>
          </w:hyperlink>
        </w:p>
        <w:p w14:paraId="1832CA7C" w14:textId="2D483199" w:rsidR="009D6754" w:rsidRPr="00D82FB8" w:rsidRDefault="00926FF9" w:rsidP="004D18E0">
          <w:pPr>
            <w:tabs>
              <w:tab w:val="right" w:leader="dot" w:pos="9510"/>
            </w:tabs>
            <w:spacing w:after="80"/>
            <w:ind w:left="450"/>
            <w:rPr>
              <w:rFonts w:ascii="Arial" w:hAnsi="Arial" w:cs="Arial"/>
              <w:noProof/>
              <w:spacing w:val="-2"/>
            </w:rPr>
          </w:pPr>
          <w:hyperlink w:anchor="_Site_Claim_for" w:history="1">
            <w:r w:rsidR="009D6754" w:rsidRPr="00D82FB8">
              <w:rPr>
                <w:rFonts w:ascii="Arial" w:hAnsi="Arial" w:cs="Arial"/>
                <w:noProof/>
                <w:spacing w:val="-2"/>
              </w:rPr>
              <w:t>S</w:t>
            </w:r>
            <w:r w:rsidR="009D6754" w:rsidRPr="00D82FB8">
              <w:rPr>
                <w:rFonts w:ascii="Arial" w:hAnsi="Arial" w:cs="Arial"/>
                <w:noProof/>
                <w:spacing w:val="1"/>
              </w:rPr>
              <w:t>i</w:t>
            </w:r>
            <w:r w:rsidR="009D6754" w:rsidRPr="00D82FB8">
              <w:rPr>
                <w:rFonts w:ascii="Arial" w:hAnsi="Arial" w:cs="Arial"/>
                <w:noProof/>
                <w:spacing w:val="-2"/>
              </w:rPr>
              <w:t>te C</w:t>
            </w:r>
            <w:r w:rsidR="009D6754" w:rsidRPr="00D82FB8">
              <w:rPr>
                <w:rFonts w:ascii="Arial" w:hAnsi="Arial" w:cs="Arial"/>
                <w:noProof/>
                <w:spacing w:val="1"/>
              </w:rPr>
              <w:t>l</w:t>
            </w:r>
            <w:r w:rsidR="009D6754" w:rsidRPr="00D82FB8">
              <w:rPr>
                <w:rFonts w:ascii="Arial" w:hAnsi="Arial" w:cs="Arial"/>
                <w:noProof/>
                <w:spacing w:val="-3"/>
              </w:rPr>
              <w:t>a</w:t>
            </w:r>
            <w:r w:rsidR="009D6754" w:rsidRPr="00D82FB8">
              <w:rPr>
                <w:rFonts w:ascii="Arial" w:hAnsi="Arial" w:cs="Arial"/>
                <w:noProof/>
                <w:spacing w:val="1"/>
              </w:rPr>
              <w:t>i</w:t>
            </w:r>
            <w:r w:rsidR="009D6754" w:rsidRPr="00D82FB8">
              <w:rPr>
                <w:rFonts w:ascii="Arial" w:hAnsi="Arial" w:cs="Arial"/>
                <w:noProof/>
                <w:spacing w:val="-2"/>
              </w:rPr>
              <w:t>m</w:t>
            </w:r>
            <w:r w:rsidR="009D6754" w:rsidRPr="00D82FB8">
              <w:rPr>
                <w:rFonts w:ascii="Arial" w:hAnsi="Arial" w:cs="Arial"/>
                <w:noProof/>
                <w:spacing w:val="-1"/>
              </w:rPr>
              <w:t xml:space="preserve"> </w:t>
            </w:r>
            <w:r w:rsidR="009D6754" w:rsidRPr="00D82FB8">
              <w:rPr>
                <w:rFonts w:ascii="Arial" w:hAnsi="Arial" w:cs="Arial"/>
                <w:noProof/>
                <w:spacing w:val="-2"/>
              </w:rPr>
              <w:t>for R</w:t>
            </w:r>
            <w:r w:rsidR="009D6754" w:rsidRPr="00D82FB8">
              <w:rPr>
                <w:rFonts w:ascii="Arial" w:hAnsi="Arial" w:cs="Arial"/>
                <w:noProof/>
                <w:spacing w:val="-1"/>
              </w:rPr>
              <w:t>e</w:t>
            </w:r>
            <w:r w:rsidR="009D6754" w:rsidRPr="00D82FB8">
              <w:rPr>
                <w:rFonts w:ascii="Arial" w:hAnsi="Arial" w:cs="Arial"/>
                <w:noProof/>
                <w:spacing w:val="-2"/>
              </w:rPr>
              <w:t>i</w:t>
            </w:r>
            <w:r w:rsidR="009D6754" w:rsidRPr="00D82FB8">
              <w:rPr>
                <w:rFonts w:ascii="Arial" w:hAnsi="Arial" w:cs="Arial"/>
                <w:noProof/>
                <w:spacing w:val="-1"/>
              </w:rPr>
              <w:t>m</w:t>
            </w:r>
            <w:r w:rsidR="009D6754" w:rsidRPr="00D82FB8">
              <w:rPr>
                <w:rFonts w:ascii="Arial" w:hAnsi="Arial" w:cs="Arial"/>
                <w:noProof/>
                <w:spacing w:val="-2"/>
              </w:rPr>
              <w:t>bu</w:t>
            </w:r>
            <w:r w:rsidR="009D6754" w:rsidRPr="00D82FB8">
              <w:rPr>
                <w:rFonts w:ascii="Arial" w:hAnsi="Arial" w:cs="Arial"/>
                <w:noProof/>
                <w:spacing w:val="1"/>
              </w:rPr>
              <w:t>r</w:t>
            </w:r>
            <w:r w:rsidR="009D6754" w:rsidRPr="00D82FB8">
              <w:rPr>
                <w:rFonts w:ascii="Arial" w:hAnsi="Arial" w:cs="Arial"/>
                <w:noProof/>
                <w:spacing w:val="-1"/>
              </w:rPr>
              <w:t>seme</w:t>
            </w:r>
            <w:r w:rsidR="009D6754" w:rsidRPr="00D82FB8">
              <w:rPr>
                <w:rFonts w:ascii="Arial" w:hAnsi="Arial" w:cs="Arial"/>
                <w:noProof/>
                <w:spacing w:val="-2"/>
              </w:rPr>
              <w:t>nt</w:t>
            </w:r>
            <w:r w:rsidR="009D6754" w:rsidRPr="00D82FB8">
              <w:rPr>
                <w:rFonts w:ascii="Arial" w:hAnsi="Arial" w:cs="Arial"/>
                <w:noProof/>
                <w:webHidden/>
                <w:spacing w:val="-2"/>
              </w:rPr>
              <w:tab/>
            </w:r>
            <w:r w:rsidR="009D6754">
              <w:rPr>
                <w:rFonts w:ascii="Arial" w:hAnsi="Arial" w:cs="Arial"/>
                <w:noProof/>
                <w:webHidden/>
                <w:spacing w:val="-2"/>
              </w:rPr>
              <w:t>2</w:t>
            </w:r>
            <w:r w:rsidR="00943222">
              <w:rPr>
                <w:rFonts w:ascii="Arial" w:hAnsi="Arial" w:cs="Arial"/>
                <w:noProof/>
                <w:webHidden/>
                <w:spacing w:val="-2"/>
              </w:rPr>
              <w:t>3</w:t>
            </w:r>
          </w:hyperlink>
        </w:p>
        <w:p w14:paraId="6F8EC62B" w14:textId="2DC15915" w:rsidR="009D6754" w:rsidRPr="006568F5" w:rsidRDefault="009D6754" w:rsidP="004D18E0">
          <w:pPr>
            <w:tabs>
              <w:tab w:val="right" w:leader="dot" w:pos="9510"/>
            </w:tabs>
            <w:spacing w:after="80"/>
            <w:ind w:left="450"/>
            <w:rPr>
              <w:rStyle w:val="Hyperlink"/>
              <w:rFonts w:ascii="Arial" w:hAnsi="Arial" w:cs="Arial"/>
              <w:noProof/>
              <w:spacing w:val="-2"/>
            </w:rPr>
          </w:pPr>
          <w:r>
            <w:rPr>
              <w:rFonts w:ascii="Arial" w:hAnsi="Arial" w:cs="Arial"/>
              <w:noProof/>
              <w:spacing w:val="-2"/>
            </w:rPr>
            <w:fldChar w:fldCharType="begin"/>
          </w:r>
          <w:r w:rsidR="007D5506">
            <w:rPr>
              <w:rFonts w:ascii="Arial" w:hAnsi="Arial" w:cs="Arial"/>
              <w:noProof/>
              <w:spacing w:val="-2"/>
            </w:rPr>
            <w:instrText>HYPERLINK  \l "_Fresh_Fruit_and_1"</w:instrText>
          </w:r>
          <w:r>
            <w:rPr>
              <w:rFonts w:ascii="Arial" w:hAnsi="Arial" w:cs="Arial"/>
              <w:noProof/>
              <w:spacing w:val="-2"/>
            </w:rPr>
            <w:fldChar w:fldCharType="separate"/>
          </w:r>
          <w:r w:rsidRPr="006568F5">
            <w:rPr>
              <w:rStyle w:val="Hyperlink"/>
              <w:rFonts w:ascii="Arial" w:hAnsi="Arial" w:cs="Arial"/>
              <w:noProof/>
              <w:spacing w:val="-2"/>
            </w:rPr>
            <w:t>F</w:t>
          </w:r>
          <w:r w:rsidRPr="006568F5">
            <w:rPr>
              <w:rStyle w:val="Hyperlink"/>
              <w:rFonts w:ascii="Arial" w:hAnsi="Arial" w:cs="Arial"/>
              <w:noProof/>
              <w:spacing w:val="1"/>
            </w:rPr>
            <w:t>r</w:t>
          </w:r>
          <w:r w:rsidRPr="006568F5">
            <w:rPr>
              <w:rStyle w:val="Hyperlink"/>
              <w:rFonts w:ascii="Arial" w:hAnsi="Arial" w:cs="Arial"/>
              <w:noProof/>
              <w:spacing w:val="-1"/>
            </w:rPr>
            <w:t>es</w:t>
          </w:r>
          <w:r w:rsidRPr="006568F5">
            <w:rPr>
              <w:rStyle w:val="Hyperlink"/>
              <w:rFonts w:ascii="Arial" w:hAnsi="Arial" w:cs="Arial"/>
              <w:noProof/>
              <w:spacing w:val="-2"/>
            </w:rPr>
            <w:t>h F</w:t>
          </w:r>
          <w:r w:rsidRPr="006568F5">
            <w:rPr>
              <w:rStyle w:val="Hyperlink"/>
              <w:rFonts w:ascii="Arial" w:hAnsi="Arial" w:cs="Arial"/>
              <w:noProof/>
              <w:spacing w:val="1"/>
            </w:rPr>
            <w:t>r</w:t>
          </w:r>
          <w:r w:rsidRPr="006568F5">
            <w:rPr>
              <w:rStyle w:val="Hyperlink"/>
              <w:rFonts w:ascii="Arial" w:hAnsi="Arial" w:cs="Arial"/>
              <w:noProof/>
              <w:spacing w:val="-2"/>
            </w:rPr>
            <w:t>uit</w:t>
          </w:r>
          <w:r w:rsidRPr="006568F5">
            <w:rPr>
              <w:rStyle w:val="Hyperlink"/>
              <w:rFonts w:ascii="Arial" w:hAnsi="Arial" w:cs="Arial"/>
              <w:noProof/>
              <w:spacing w:val="1"/>
            </w:rPr>
            <w:t xml:space="preserve"> </w:t>
          </w:r>
          <w:r w:rsidRPr="006568F5">
            <w:rPr>
              <w:rStyle w:val="Hyperlink"/>
              <w:rFonts w:ascii="Arial" w:hAnsi="Arial" w:cs="Arial"/>
              <w:noProof/>
              <w:spacing w:val="-1"/>
            </w:rPr>
            <w:t>a</w:t>
          </w:r>
          <w:r w:rsidRPr="006568F5">
            <w:rPr>
              <w:rStyle w:val="Hyperlink"/>
              <w:rFonts w:ascii="Arial" w:hAnsi="Arial" w:cs="Arial"/>
              <w:noProof/>
              <w:spacing w:val="-2"/>
            </w:rPr>
            <w:t>nd</w:t>
          </w:r>
          <w:r w:rsidRPr="006568F5">
            <w:rPr>
              <w:rStyle w:val="Hyperlink"/>
              <w:rFonts w:ascii="Arial" w:hAnsi="Arial" w:cs="Arial"/>
              <w:noProof/>
              <w:spacing w:val="-3"/>
            </w:rPr>
            <w:t xml:space="preserve"> V</w:t>
          </w:r>
          <w:r w:rsidRPr="006568F5">
            <w:rPr>
              <w:rStyle w:val="Hyperlink"/>
              <w:rFonts w:ascii="Arial" w:hAnsi="Arial" w:cs="Arial"/>
              <w:noProof/>
              <w:spacing w:val="-1"/>
            </w:rPr>
            <w:t>e</w:t>
          </w:r>
          <w:r w:rsidRPr="006568F5">
            <w:rPr>
              <w:rStyle w:val="Hyperlink"/>
              <w:rFonts w:ascii="Arial" w:hAnsi="Arial" w:cs="Arial"/>
              <w:noProof/>
              <w:spacing w:val="-2"/>
            </w:rPr>
            <w:t>g</w:t>
          </w:r>
          <w:r w:rsidRPr="006568F5">
            <w:rPr>
              <w:rStyle w:val="Hyperlink"/>
              <w:rFonts w:ascii="Arial" w:hAnsi="Arial" w:cs="Arial"/>
              <w:noProof/>
              <w:spacing w:val="-1"/>
            </w:rPr>
            <w:t>e</w:t>
          </w:r>
          <w:r w:rsidRPr="006568F5">
            <w:rPr>
              <w:rStyle w:val="Hyperlink"/>
              <w:rFonts w:ascii="Arial" w:hAnsi="Arial" w:cs="Arial"/>
              <w:noProof/>
              <w:spacing w:val="-2"/>
            </w:rPr>
            <w:t>t</w:t>
          </w:r>
          <w:r w:rsidRPr="006568F5">
            <w:rPr>
              <w:rStyle w:val="Hyperlink"/>
              <w:rFonts w:ascii="Arial" w:hAnsi="Arial" w:cs="Arial"/>
              <w:noProof/>
              <w:spacing w:val="-1"/>
            </w:rPr>
            <w:t>a</w:t>
          </w:r>
          <w:r w:rsidRPr="006568F5">
            <w:rPr>
              <w:rStyle w:val="Hyperlink"/>
              <w:rFonts w:ascii="Arial" w:hAnsi="Arial" w:cs="Arial"/>
              <w:noProof/>
              <w:spacing w:val="-2"/>
            </w:rPr>
            <w:t>b</w:t>
          </w:r>
          <w:r w:rsidRPr="006568F5">
            <w:rPr>
              <w:rStyle w:val="Hyperlink"/>
              <w:rFonts w:ascii="Arial" w:hAnsi="Arial" w:cs="Arial"/>
              <w:noProof/>
              <w:spacing w:val="1"/>
            </w:rPr>
            <w:t>l</w:t>
          </w:r>
          <w:r w:rsidRPr="006568F5">
            <w:rPr>
              <w:rStyle w:val="Hyperlink"/>
              <w:rFonts w:ascii="Arial" w:hAnsi="Arial" w:cs="Arial"/>
              <w:noProof/>
              <w:spacing w:val="-2"/>
            </w:rPr>
            <w:t>e</w:t>
          </w:r>
          <w:r w:rsidRPr="006568F5">
            <w:rPr>
              <w:rStyle w:val="Hyperlink"/>
              <w:rFonts w:ascii="Arial" w:hAnsi="Arial" w:cs="Arial"/>
              <w:noProof/>
              <w:spacing w:val="1"/>
            </w:rPr>
            <w:t xml:space="preserve"> </w:t>
          </w:r>
          <w:r w:rsidRPr="006568F5">
            <w:rPr>
              <w:rStyle w:val="Hyperlink"/>
              <w:rFonts w:ascii="Arial" w:hAnsi="Arial" w:cs="Arial"/>
              <w:noProof/>
              <w:spacing w:val="-2"/>
            </w:rPr>
            <w:t>Co</w:t>
          </w:r>
          <w:r w:rsidRPr="006568F5">
            <w:rPr>
              <w:rStyle w:val="Hyperlink"/>
              <w:rFonts w:ascii="Arial" w:hAnsi="Arial" w:cs="Arial"/>
              <w:noProof/>
              <w:spacing w:val="-1"/>
            </w:rPr>
            <w:t>s</w:t>
          </w:r>
          <w:r w:rsidRPr="006568F5">
            <w:rPr>
              <w:rStyle w:val="Hyperlink"/>
              <w:rFonts w:ascii="Arial" w:hAnsi="Arial" w:cs="Arial"/>
              <w:noProof/>
              <w:spacing w:val="-2"/>
            </w:rPr>
            <w:t>t</w:t>
          </w:r>
          <w:r w:rsidRPr="006568F5">
            <w:rPr>
              <w:rStyle w:val="Hyperlink"/>
              <w:rFonts w:ascii="Arial" w:hAnsi="Arial" w:cs="Arial"/>
              <w:noProof/>
              <w:spacing w:val="-1"/>
            </w:rPr>
            <w:t xml:space="preserve"> </w:t>
          </w:r>
          <w:r w:rsidRPr="006568F5">
            <w:rPr>
              <w:rStyle w:val="Hyperlink"/>
              <w:rFonts w:ascii="Arial" w:hAnsi="Arial" w:cs="Arial"/>
              <w:noProof/>
              <w:spacing w:val="1"/>
            </w:rPr>
            <w:t>I</w:t>
          </w:r>
          <w:r w:rsidRPr="006568F5">
            <w:rPr>
              <w:rStyle w:val="Hyperlink"/>
              <w:rFonts w:ascii="Arial" w:hAnsi="Arial" w:cs="Arial"/>
              <w:noProof/>
              <w:spacing w:val="-2"/>
            </w:rPr>
            <w:t>t</w:t>
          </w:r>
          <w:r w:rsidRPr="006568F5">
            <w:rPr>
              <w:rStyle w:val="Hyperlink"/>
              <w:rFonts w:ascii="Arial" w:hAnsi="Arial" w:cs="Arial"/>
              <w:noProof/>
              <w:spacing w:val="-3"/>
            </w:rPr>
            <w:t>e</w:t>
          </w:r>
          <w:r w:rsidRPr="006568F5">
            <w:rPr>
              <w:rStyle w:val="Hyperlink"/>
              <w:rFonts w:ascii="Arial" w:hAnsi="Arial" w:cs="Arial"/>
              <w:noProof/>
              <w:spacing w:val="-1"/>
            </w:rPr>
            <w:t>m</w:t>
          </w:r>
          <w:r w:rsidRPr="006568F5">
            <w:rPr>
              <w:rStyle w:val="Hyperlink"/>
              <w:rFonts w:ascii="Arial" w:hAnsi="Arial" w:cs="Arial"/>
              <w:noProof/>
              <w:spacing w:val="-2"/>
            </w:rPr>
            <w:t>s</w:t>
          </w:r>
          <w:r w:rsidRPr="006568F5">
            <w:rPr>
              <w:rStyle w:val="Hyperlink"/>
              <w:rFonts w:ascii="Arial" w:hAnsi="Arial" w:cs="Arial"/>
              <w:noProof/>
              <w:webHidden/>
              <w:spacing w:val="-2"/>
            </w:rPr>
            <w:tab/>
          </w:r>
          <w:r w:rsidR="000255DF">
            <w:rPr>
              <w:rStyle w:val="Hyperlink"/>
              <w:rFonts w:ascii="Arial" w:hAnsi="Arial" w:cs="Arial"/>
              <w:noProof/>
              <w:webHidden/>
              <w:spacing w:val="-2"/>
            </w:rPr>
            <w:t>2</w:t>
          </w:r>
          <w:r w:rsidR="00943222">
            <w:rPr>
              <w:rStyle w:val="Hyperlink"/>
              <w:rFonts w:ascii="Arial" w:hAnsi="Arial" w:cs="Arial"/>
              <w:noProof/>
              <w:webHidden/>
              <w:spacing w:val="-2"/>
            </w:rPr>
            <w:t>5</w:t>
          </w:r>
        </w:p>
        <w:p w14:paraId="535558A1" w14:textId="50B34BED" w:rsidR="009D6754" w:rsidRPr="006568F5" w:rsidRDefault="009D6754" w:rsidP="004D18E0">
          <w:pPr>
            <w:tabs>
              <w:tab w:val="right" w:leader="dot" w:pos="9510"/>
            </w:tabs>
            <w:spacing w:after="80"/>
            <w:ind w:left="450"/>
            <w:rPr>
              <w:rStyle w:val="Hyperlink"/>
              <w:rFonts w:ascii="Arial" w:hAnsi="Arial" w:cs="Arial"/>
              <w:noProof/>
              <w:spacing w:val="-2"/>
            </w:rPr>
          </w:pPr>
          <w:r>
            <w:rPr>
              <w:rFonts w:ascii="Arial" w:hAnsi="Arial" w:cs="Arial"/>
              <w:noProof/>
              <w:spacing w:val="-2"/>
            </w:rPr>
            <w:fldChar w:fldCharType="end"/>
          </w:r>
          <w:r>
            <w:rPr>
              <w:rFonts w:ascii="Arial" w:hAnsi="Arial" w:cs="Arial"/>
              <w:noProof/>
              <w:spacing w:val="-1"/>
            </w:rPr>
            <w:fldChar w:fldCharType="begin"/>
          </w:r>
          <w:r w:rsidR="007D5506">
            <w:rPr>
              <w:rFonts w:ascii="Arial" w:hAnsi="Arial" w:cs="Arial"/>
              <w:noProof/>
              <w:spacing w:val="-1"/>
            </w:rPr>
            <w:instrText>HYPERLINK  \l "_Operational_Cost_Items"</w:instrText>
          </w:r>
          <w:r>
            <w:rPr>
              <w:rFonts w:ascii="Arial" w:hAnsi="Arial" w:cs="Arial"/>
              <w:noProof/>
              <w:spacing w:val="-1"/>
            </w:rPr>
            <w:fldChar w:fldCharType="separate"/>
          </w:r>
          <w:r w:rsidRPr="006568F5">
            <w:rPr>
              <w:rStyle w:val="Hyperlink"/>
              <w:rFonts w:ascii="Arial" w:hAnsi="Arial" w:cs="Arial"/>
              <w:noProof/>
              <w:spacing w:val="-1"/>
            </w:rPr>
            <w:t>O</w:t>
          </w:r>
          <w:r w:rsidRPr="006568F5">
            <w:rPr>
              <w:rStyle w:val="Hyperlink"/>
              <w:rFonts w:ascii="Arial" w:hAnsi="Arial" w:cs="Arial"/>
              <w:noProof/>
              <w:spacing w:val="-2"/>
            </w:rPr>
            <w:t>p</w:t>
          </w:r>
          <w:r w:rsidRPr="006568F5">
            <w:rPr>
              <w:rStyle w:val="Hyperlink"/>
              <w:rFonts w:ascii="Arial" w:hAnsi="Arial" w:cs="Arial"/>
              <w:noProof/>
              <w:spacing w:val="-1"/>
            </w:rPr>
            <w:t>e</w:t>
          </w:r>
          <w:r w:rsidRPr="006568F5">
            <w:rPr>
              <w:rStyle w:val="Hyperlink"/>
              <w:rFonts w:ascii="Arial" w:hAnsi="Arial" w:cs="Arial"/>
              <w:noProof/>
              <w:spacing w:val="1"/>
            </w:rPr>
            <w:t>r</w:t>
          </w:r>
          <w:r w:rsidRPr="006568F5">
            <w:rPr>
              <w:rStyle w:val="Hyperlink"/>
              <w:rFonts w:ascii="Arial" w:hAnsi="Arial" w:cs="Arial"/>
              <w:noProof/>
              <w:spacing w:val="-1"/>
            </w:rPr>
            <w:t>a</w:t>
          </w:r>
          <w:r w:rsidRPr="006568F5">
            <w:rPr>
              <w:rStyle w:val="Hyperlink"/>
              <w:rFonts w:ascii="Arial" w:hAnsi="Arial" w:cs="Arial"/>
              <w:noProof/>
              <w:spacing w:val="-3"/>
            </w:rPr>
            <w:t>t</w:t>
          </w:r>
          <w:r w:rsidRPr="006568F5">
            <w:rPr>
              <w:rStyle w:val="Hyperlink"/>
              <w:rFonts w:ascii="Arial" w:hAnsi="Arial" w:cs="Arial"/>
              <w:noProof/>
              <w:spacing w:val="1"/>
            </w:rPr>
            <w:t>i</w:t>
          </w:r>
          <w:r w:rsidRPr="006568F5">
            <w:rPr>
              <w:rStyle w:val="Hyperlink"/>
              <w:rFonts w:ascii="Arial" w:hAnsi="Arial" w:cs="Arial"/>
              <w:noProof/>
              <w:spacing w:val="-2"/>
            </w:rPr>
            <w:t>on</w:t>
          </w:r>
          <w:r w:rsidRPr="006568F5">
            <w:rPr>
              <w:rStyle w:val="Hyperlink"/>
              <w:rFonts w:ascii="Arial" w:hAnsi="Arial" w:cs="Arial"/>
              <w:noProof/>
              <w:spacing w:val="-1"/>
            </w:rPr>
            <w:t>a</w:t>
          </w:r>
          <w:r w:rsidRPr="006568F5">
            <w:rPr>
              <w:rStyle w:val="Hyperlink"/>
              <w:rFonts w:ascii="Arial" w:hAnsi="Arial" w:cs="Arial"/>
              <w:noProof/>
              <w:spacing w:val="-2"/>
            </w:rPr>
            <w:t>l</w:t>
          </w:r>
          <w:r w:rsidRPr="006568F5">
            <w:rPr>
              <w:rStyle w:val="Hyperlink"/>
              <w:rFonts w:ascii="Arial" w:hAnsi="Arial" w:cs="Arial"/>
              <w:noProof/>
              <w:spacing w:val="2"/>
            </w:rPr>
            <w:t xml:space="preserve"> </w:t>
          </w:r>
          <w:r w:rsidRPr="006568F5">
            <w:rPr>
              <w:rStyle w:val="Hyperlink"/>
              <w:rFonts w:ascii="Arial" w:hAnsi="Arial" w:cs="Arial"/>
              <w:noProof/>
              <w:spacing w:val="-2"/>
            </w:rPr>
            <w:t>Co</w:t>
          </w:r>
          <w:r w:rsidRPr="006568F5">
            <w:rPr>
              <w:rStyle w:val="Hyperlink"/>
              <w:rFonts w:ascii="Arial" w:hAnsi="Arial" w:cs="Arial"/>
              <w:noProof/>
              <w:spacing w:val="-1"/>
            </w:rPr>
            <w:t>s</w:t>
          </w:r>
          <w:r w:rsidRPr="006568F5">
            <w:rPr>
              <w:rStyle w:val="Hyperlink"/>
              <w:rFonts w:ascii="Arial" w:hAnsi="Arial" w:cs="Arial"/>
              <w:noProof/>
              <w:spacing w:val="-2"/>
            </w:rPr>
            <w:t>t</w:t>
          </w:r>
          <w:r w:rsidRPr="006568F5">
            <w:rPr>
              <w:rStyle w:val="Hyperlink"/>
              <w:rFonts w:ascii="Arial" w:hAnsi="Arial" w:cs="Arial"/>
              <w:noProof/>
              <w:spacing w:val="-1"/>
            </w:rPr>
            <w:t xml:space="preserve"> </w:t>
          </w:r>
          <w:r w:rsidRPr="006568F5">
            <w:rPr>
              <w:rStyle w:val="Hyperlink"/>
              <w:rFonts w:ascii="Arial" w:hAnsi="Arial" w:cs="Arial"/>
              <w:noProof/>
              <w:spacing w:val="-2"/>
            </w:rPr>
            <w:t>It</w:t>
          </w:r>
          <w:r w:rsidRPr="006568F5">
            <w:rPr>
              <w:rStyle w:val="Hyperlink"/>
              <w:rFonts w:ascii="Arial" w:hAnsi="Arial" w:cs="Arial"/>
              <w:noProof/>
              <w:spacing w:val="-1"/>
            </w:rPr>
            <w:t>em</w:t>
          </w:r>
          <w:r w:rsidRPr="006568F5">
            <w:rPr>
              <w:rStyle w:val="Hyperlink"/>
              <w:rFonts w:ascii="Arial" w:hAnsi="Arial" w:cs="Arial"/>
              <w:noProof/>
              <w:spacing w:val="-2"/>
            </w:rPr>
            <w:t>s</w:t>
          </w:r>
          <w:r w:rsidRPr="006568F5">
            <w:rPr>
              <w:rStyle w:val="Hyperlink"/>
              <w:rFonts w:ascii="Arial" w:hAnsi="Arial" w:cs="Arial"/>
              <w:noProof/>
              <w:webHidden/>
              <w:spacing w:val="-2"/>
            </w:rPr>
            <w:tab/>
          </w:r>
          <w:r w:rsidR="002F126A">
            <w:rPr>
              <w:rStyle w:val="Hyperlink"/>
              <w:rFonts w:ascii="Arial" w:hAnsi="Arial" w:cs="Arial"/>
              <w:noProof/>
              <w:webHidden/>
              <w:spacing w:val="-2"/>
            </w:rPr>
            <w:t>2</w:t>
          </w:r>
          <w:r w:rsidR="00977B2A">
            <w:rPr>
              <w:rStyle w:val="Hyperlink"/>
              <w:rFonts w:ascii="Arial" w:hAnsi="Arial" w:cs="Arial"/>
              <w:noProof/>
              <w:webHidden/>
              <w:spacing w:val="-2"/>
            </w:rPr>
            <w:t>5</w:t>
          </w:r>
        </w:p>
        <w:p w14:paraId="0C35FFD1" w14:textId="43C4BCE5" w:rsidR="009D6754" w:rsidRPr="006568F5" w:rsidRDefault="009D6754" w:rsidP="004D18E0">
          <w:pPr>
            <w:tabs>
              <w:tab w:val="right" w:leader="dot" w:pos="9510"/>
            </w:tabs>
            <w:spacing w:after="80"/>
            <w:ind w:left="450"/>
            <w:rPr>
              <w:rStyle w:val="Hyperlink"/>
              <w:rFonts w:ascii="Arial" w:hAnsi="Arial" w:cs="Arial"/>
              <w:noProof/>
              <w:spacing w:val="-2"/>
            </w:rPr>
          </w:pPr>
          <w:r>
            <w:rPr>
              <w:rFonts w:ascii="Arial" w:hAnsi="Arial" w:cs="Arial"/>
              <w:noProof/>
              <w:spacing w:val="-1"/>
            </w:rPr>
            <w:fldChar w:fldCharType="end"/>
          </w:r>
          <w:r>
            <w:rPr>
              <w:rFonts w:ascii="Arial" w:hAnsi="Arial" w:cs="Arial"/>
              <w:noProof/>
              <w:spacing w:val="-4"/>
            </w:rPr>
            <w:fldChar w:fldCharType="begin"/>
          </w:r>
          <w:r w:rsidR="007D5506">
            <w:rPr>
              <w:rFonts w:ascii="Arial" w:hAnsi="Arial" w:cs="Arial"/>
              <w:noProof/>
              <w:spacing w:val="-4"/>
            </w:rPr>
            <w:instrText>HYPERLINK  \l "_Administrative_Cost_Items"</w:instrText>
          </w:r>
          <w:r>
            <w:rPr>
              <w:rFonts w:ascii="Arial" w:hAnsi="Arial" w:cs="Arial"/>
              <w:noProof/>
              <w:spacing w:val="-4"/>
            </w:rPr>
            <w:fldChar w:fldCharType="separate"/>
          </w:r>
          <w:r w:rsidRPr="006568F5">
            <w:rPr>
              <w:rStyle w:val="Hyperlink"/>
              <w:rFonts w:ascii="Arial" w:hAnsi="Arial" w:cs="Arial"/>
              <w:noProof/>
              <w:spacing w:val="-4"/>
            </w:rPr>
            <w:t>A</w:t>
          </w:r>
          <w:r w:rsidRPr="006568F5">
            <w:rPr>
              <w:rStyle w:val="Hyperlink"/>
              <w:rFonts w:ascii="Arial" w:hAnsi="Arial" w:cs="Arial"/>
              <w:noProof/>
              <w:spacing w:val="-2"/>
            </w:rPr>
            <w:t>dm</w:t>
          </w:r>
          <w:r w:rsidRPr="006568F5">
            <w:rPr>
              <w:rStyle w:val="Hyperlink"/>
              <w:rFonts w:ascii="Arial" w:hAnsi="Arial" w:cs="Arial"/>
              <w:noProof/>
              <w:spacing w:val="1"/>
            </w:rPr>
            <w:t>i</w:t>
          </w:r>
          <w:r w:rsidRPr="006568F5">
            <w:rPr>
              <w:rStyle w:val="Hyperlink"/>
              <w:rFonts w:ascii="Arial" w:hAnsi="Arial" w:cs="Arial"/>
              <w:noProof/>
              <w:spacing w:val="-2"/>
            </w:rPr>
            <w:t>n</w:t>
          </w:r>
          <w:r w:rsidRPr="006568F5">
            <w:rPr>
              <w:rStyle w:val="Hyperlink"/>
              <w:rFonts w:ascii="Arial" w:hAnsi="Arial" w:cs="Arial"/>
              <w:noProof/>
              <w:spacing w:val="1"/>
            </w:rPr>
            <w:t>i</w:t>
          </w:r>
          <w:r w:rsidRPr="006568F5">
            <w:rPr>
              <w:rStyle w:val="Hyperlink"/>
              <w:rFonts w:ascii="Arial" w:hAnsi="Arial" w:cs="Arial"/>
              <w:noProof/>
              <w:spacing w:val="-1"/>
            </w:rPr>
            <w:t>s</w:t>
          </w:r>
          <w:r w:rsidRPr="006568F5">
            <w:rPr>
              <w:rStyle w:val="Hyperlink"/>
              <w:rFonts w:ascii="Arial" w:hAnsi="Arial" w:cs="Arial"/>
              <w:noProof/>
              <w:spacing w:val="-2"/>
            </w:rPr>
            <w:t>t</w:t>
          </w:r>
          <w:r w:rsidRPr="006568F5">
            <w:rPr>
              <w:rStyle w:val="Hyperlink"/>
              <w:rFonts w:ascii="Arial" w:hAnsi="Arial" w:cs="Arial"/>
              <w:noProof/>
              <w:spacing w:val="1"/>
            </w:rPr>
            <w:t>r</w:t>
          </w:r>
          <w:r w:rsidRPr="006568F5">
            <w:rPr>
              <w:rStyle w:val="Hyperlink"/>
              <w:rFonts w:ascii="Arial" w:hAnsi="Arial" w:cs="Arial"/>
              <w:noProof/>
              <w:spacing w:val="-2"/>
            </w:rPr>
            <w:t>at</w:t>
          </w:r>
          <w:r w:rsidRPr="006568F5">
            <w:rPr>
              <w:rStyle w:val="Hyperlink"/>
              <w:rFonts w:ascii="Arial" w:hAnsi="Arial" w:cs="Arial"/>
              <w:noProof/>
              <w:spacing w:val="1"/>
            </w:rPr>
            <w:t>i</w:t>
          </w:r>
          <w:r w:rsidRPr="006568F5">
            <w:rPr>
              <w:rStyle w:val="Hyperlink"/>
              <w:rFonts w:ascii="Arial" w:hAnsi="Arial" w:cs="Arial"/>
              <w:noProof/>
              <w:spacing w:val="-3"/>
            </w:rPr>
            <w:t>v</w:t>
          </w:r>
          <w:r w:rsidRPr="006568F5">
            <w:rPr>
              <w:rStyle w:val="Hyperlink"/>
              <w:rFonts w:ascii="Arial" w:hAnsi="Arial" w:cs="Arial"/>
              <w:noProof/>
              <w:spacing w:val="-2"/>
            </w:rPr>
            <w:t>e</w:t>
          </w:r>
          <w:r w:rsidRPr="006568F5">
            <w:rPr>
              <w:rStyle w:val="Hyperlink"/>
              <w:rFonts w:ascii="Arial" w:hAnsi="Arial" w:cs="Arial"/>
              <w:noProof/>
              <w:spacing w:val="1"/>
            </w:rPr>
            <w:t xml:space="preserve"> </w:t>
          </w:r>
          <w:r w:rsidRPr="006568F5">
            <w:rPr>
              <w:rStyle w:val="Hyperlink"/>
              <w:rFonts w:ascii="Arial" w:hAnsi="Arial" w:cs="Arial"/>
              <w:noProof/>
              <w:spacing w:val="-2"/>
            </w:rPr>
            <w:t>C</w:t>
          </w:r>
          <w:r w:rsidRPr="006568F5">
            <w:rPr>
              <w:rStyle w:val="Hyperlink"/>
              <w:rFonts w:ascii="Arial" w:hAnsi="Arial" w:cs="Arial"/>
              <w:noProof/>
              <w:spacing w:val="-4"/>
            </w:rPr>
            <w:t>o</w:t>
          </w:r>
          <w:r w:rsidRPr="006568F5">
            <w:rPr>
              <w:rStyle w:val="Hyperlink"/>
              <w:rFonts w:ascii="Arial" w:hAnsi="Arial" w:cs="Arial"/>
              <w:noProof/>
              <w:spacing w:val="-2"/>
            </w:rPr>
            <w:t>st</w:t>
          </w:r>
          <w:r w:rsidRPr="006568F5">
            <w:rPr>
              <w:rStyle w:val="Hyperlink"/>
              <w:rFonts w:ascii="Arial" w:hAnsi="Arial" w:cs="Arial"/>
              <w:noProof/>
              <w:spacing w:val="1"/>
            </w:rPr>
            <w:t xml:space="preserve"> </w:t>
          </w:r>
          <w:r w:rsidRPr="006568F5">
            <w:rPr>
              <w:rStyle w:val="Hyperlink"/>
              <w:rFonts w:ascii="Arial" w:hAnsi="Arial" w:cs="Arial"/>
              <w:noProof/>
              <w:spacing w:val="-2"/>
            </w:rPr>
            <w:t>Items</w:t>
          </w:r>
          <w:r w:rsidRPr="006568F5">
            <w:rPr>
              <w:rStyle w:val="Hyperlink"/>
              <w:rFonts w:ascii="Arial" w:hAnsi="Arial" w:cs="Arial"/>
              <w:noProof/>
              <w:webHidden/>
              <w:spacing w:val="-2"/>
            </w:rPr>
            <w:tab/>
          </w:r>
          <w:r w:rsidR="00977B2A">
            <w:rPr>
              <w:rStyle w:val="Hyperlink"/>
              <w:rFonts w:ascii="Arial" w:hAnsi="Arial" w:cs="Arial"/>
              <w:noProof/>
              <w:webHidden/>
              <w:spacing w:val="-2"/>
            </w:rPr>
            <w:t>26</w:t>
          </w:r>
        </w:p>
        <w:p w14:paraId="0EA3BAEA" w14:textId="1A7867BF" w:rsidR="009D6754" w:rsidRPr="00D82FB8" w:rsidRDefault="009D6754" w:rsidP="004D18E0">
          <w:pPr>
            <w:tabs>
              <w:tab w:val="right" w:leader="dot" w:pos="9520"/>
            </w:tabs>
            <w:spacing w:after="80"/>
            <w:rPr>
              <w:rFonts w:ascii="Arial" w:hAnsi="Arial" w:cs="Arial"/>
              <w:noProof/>
            </w:rPr>
          </w:pPr>
          <w:r>
            <w:rPr>
              <w:rFonts w:ascii="Arial" w:hAnsi="Arial" w:cs="Arial"/>
              <w:noProof/>
              <w:spacing w:val="-4"/>
            </w:rPr>
            <w:fldChar w:fldCharType="end"/>
          </w:r>
          <w:hyperlink w:anchor="_Chapter_Three—How_to" w:history="1">
            <w:r w:rsidRPr="00D82FB8">
              <w:rPr>
                <w:rFonts w:ascii="Arial" w:hAnsi="Arial" w:cs="Arial"/>
              </w:rPr>
              <w:t>Chapter Three—How to Submit a</w:t>
            </w:r>
            <w:r w:rsidR="00AB0F09">
              <w:rPr>
                <w:rFonts w:ascii="Arial" w:hAnsi="Arial" w:cs="Arial"/>
              </w:rPr>
              <w:t>n</w:t>
            </w:r>
            <w:r w:rsidRPr="00D82FB8">
              <w:rPr>
                <w:rFonts w:ascii="Arial" w:hAnsi="Arial" w:cs="Arial"/>
              </w:rPr>
              <w:t xml:space="preserve"> FFVP Claim</w:t>
            </w:r>
            <w:r w:rsidRPr="00D82FB8">
              <w:rPr>
                <w:rFonts w:ascii="Arial" w:hAnsi="Arial" w:cs="Arial"/>
                <w:webHidden/>
              </w:rPr>
              <w:tab/>
            </w:r>
          </w:hyperlink>
          <w:r w:rsidR="00ED696F">
            <w:rPr>
              <w:rFonts w:ascii="Arial" w:hAnsi="Arial" w:cs="Arial"/>
            </w:rPr>
            <w:t>2</w:t>
          </w:r>
          <w:r w:rsidR="00ED696F">
            <w:rPr>
              <w:rFonts w:ascii="Arial" w:hAnsi="Arial" w:cs="Arial"/>
              <w:color w:val="000000"/>
            </w:rPr>
            <w:t>7</w:t>
          </w:r>
        </w:p>
        <w:p w14:paraId="3A464926" w14:textId="0289EEBA" w:rsidR="009D6754" w:rsidRPr="006568F5" w:rsidRDefault="009D6754" w:rsidP="004D18E0">
          <w:pPr>
            <w:tabs>
              <w:tab w:val="right" w:leader="dot" w:pos="9510"/>
            </w:tabs>
            <w:spacing w:after="80"/>
            <w:ind w:left="450"/>
            <w:rPr>
              <w:rStyle w:val="Hyperlink"/>
              <w:rFonts w:ascii="Arial" w:hAnsi="Arial" w:cs="Arial"/>
              <w:noProof/>
              <w:spacing w:val="-2"/>
            </w:rPr>
          </w:pPr>
          <w:r>
            <w:rPr>
              <w:rFonts w:ascii="Arial" w:hAnsi="Arial" w:cs="Arial"/>
              <w:noProof/>
              <w:spacing w:val="-4"/>
            </w:rPr>
            <w:fldChar w:fldCharType="begin"/>
          </w:r>
          <w:r w:rsidR="007D5506">
            <w:rPr>
              <w:rFonts w:ascii="Arial" w:hAnsi="Arial" w:cs="Arial"/>
              <w:noProof/>
              <w:spacing w:val="-4"/>
            </w:rPr>
            <w:instrText>HYPERLINK  \l "_How_to_Submit"</w:instrText>
          </w:r>
          <w:r>
            <w:rPr>
              <w:rFonts w:ascii="Arial" w:hAnsi="Arial" w:cs="Arial"/>
              <w:noProof/>
              <w:spacing w:val="-4"/>
            </w:rPr>
            <w:fldChar w:fldCharType="separate"/>
          </w:r>
          <w:r>
            <w:rPr>
              <w:rStyle w:val="Hyperlink"/>
              <w:rFonts w:ascii="Arial" w:hAnsi="Arial" w:cs="Arial"/>
              <w:noProof/>
              <w:spacing w:val="-4"/>
            </w:rPr>
            <w:t>How to Submit a</w:t>
          </w:r>
          <w:r w:rsidR="00AB0F09">
            <w:rPr>
              <w:rStyle w:val="Hyperlink"/>
              <w:rFonts w:ascii="Arial" w:hAnsi="Arial" w:cs="Arial"/>
              <w:noProof/>
              <w:spacing w:val="-4"/>
            </w:rPr>
            <w:t>n</w:t>
          </w:r>
          <w:r>
            <w:rPr>
              <w:rStyle w:val="Hyperlink"/>
              <w:rFonts w:ascii="Arial" w:hAnsi="Arial" w:cs="Arial"/>
              <w:noProof/>
              <w:spacing w:val="-4"/>
            </w:rPr>
            <w:t xml:space="preserve"> FFVP Claim</w:t>
          </w:r>
          <w:r w:rsidRPr="006568F5">
            <w:rPr>
              <w:rStyle w:val="Hyperlink"/>
              <w:rFonts w:ascii="Arial" w:hAnsi="Arial" w:cs="Arial"/>
              <w:noProof/>
              <w:webHidden/>
              <w:spacing w:val="-2"/>
            </w:rPr>
            <w:tab/>
          </w:r>
          <w:r w:rsidR="00ED696F">
            <w:rPr>
              <w:rStyle w:val="Hyperlink"/>
              <w:rFonts w:ascii="Arial" w:hAnsi="Arial" w:cs="Arial"/>
              <w:noProof/>
              <w:webHidden/>
              <w:spacing w:val="-2"/>
            </w:rPr>
            <w:t>28</w:t>
          </w:r>
        </w:p>
        <w:p w14:paraId="3570FBBD" w14:textId="1CAD1833" w:rsidR="00073E2C" w:rsidRPr="00D82FB8" w:rsidRDefault="009D6754" w:rsidP="004D18E0">
          <w:pPr>
            <w:tabs>
              <w:tab w:val="right" w:leader="dot" w:pos="9520"/>
            </w:tabs>
            <w:spacing w:after="80"/>
            <w:rPr>
              <w:rFonts w:ascii="Arial" w:hAnsi="Arial" w:cs="Arial"/>
              <w:noProof/>
            </w:rPr>
          </w:pPr>
          <w:r>
            <w:rPr>
              <w:rFonts w:ascii="Arial" w:hAnsi="Arial" w:cs="Arial"/>
              <w:noProof/>
              <w:spacing w:val="-4"/>
            </w:rPr>
            <w:lastRenderedPageBreak/>
            <w:fldChar w:fldCharType="end"/>
          </w:r>
          <w:hyperlink w:anchor="_Chapter_Four—How_to" w:history="1">
            <w:r w:rsidR="00073E2C">
              <w:rPr>
                <w:rFonts w:ascii="Arial" w:hAnsi="Arial" w:cs="Arial"/>
              </w:rPr>
              <w:t>Chapter Four</w:t>
            </w:r>
            <w:r w:rsidR="00073E2C" w:rsidRPr="00D82FB8">
              <w:rPr>
                <w:rFonts w:ascii="Arial" w:hAnsi="Arial" w:cs="Arial"/>
              </w:rPr>
              <w:t xml:space="preserve">—How to </w:t>
            </w:r>
            <w:r w:rsidR="00073E2C">
              <w:rPr>
                <w:rFonts w:ascii="Arial" w:hAnsi="Arial" w:cs="Arial"/>
              </w:rPr>
              <w:t>Modify, Revise, or Delete a</w:t>
            </w:r>
            <w:r w:rsidR="00A008AB">
              <w:rPr>
                <w:rFonts w:ascii="Arial" w:hAnsi="Arial" w:cs="Arial"/>
              </w:rPr>
              <w:t>n FFVP</w:t>
            </w:r>
            <w:r w:rsidR="00073E2C">
              <w:rPr>
                <w:rFonts w:ascii="Arial" w:hAnsi="Arial" w:cs="Arial"/>
              </w:rPr>
              <w:t xml:space="preserve"> Claim</w:t>
            </w:r>
            <w:r w:rsidR="00073E2C" w:rsidRPr="00D82FB8">
              <w:rPr>
                <w:rFonts w:ascii="Arial" w:hAnsi="Arial" w:cs="Arial"/>
                <w:webHidden/>
              </w:rPr>
              <w:tab/>
            </w:r>
          </w:hyperlink>
          <w:r w:rsidR="00F34E3F">
            <w:rPr>
              <w:rFonts w:ascii="Arial" w:hAnsi="Arial" w:cs="Arial"/>
            </w:rPr>
            <w:t>3</w:t>
          </w:r>
          <w:r w:rsidR="00F34E3F">
            <w:rPr>
              <w:rFonts w:ascii="Arial" w:hAnsi="Arial" w:cs="Arial"/>
              <w:color w:val="000000"/>
            </w:rPr>
            <w:t>2</w:t>
          </w:r>
        </w:p>
        <w:p w14:paraId="4A765FB2" w14:textId="04F83D8C" w:rsidR="00BD7319" w:rsidRPr="006568F5" w:rsidRDefault="00BD7319" w:rsidP="004D18E0">
          <w:pPr>
            <w:tabs>
              <w:tab w:val="right" w:leader="dot" w:pos="9510"/>
            </w:tabs>
            <w:spacing w:after="80"/>
            <w:ind w:left="450"/>
            <w:rPr>
              <w:rStyle w:val="Hyperlink"/>
              <w:rFonts w:ascii="Arial" w:hAnsi="Arial" w:cs="Arial"/>
              <w:noProof/>
              <w:spacing w:val="-2"/>
            </w:rPr>
          </w:pPr>
          <w:r>
            <w:rPr>
              <w:rFonts w:ascii="Arial" w:hAnsi="Arial" w:cs="Arial"/>
              <w:noProof/>
              <w:spacing w:val="-1"/>
            </w:rPr>
            <w:fldChar w:fldCharType="begin"/>
          </w:r>
          <w:r w:rsidR="007D5506">
            <w:rPr>
              <w:rFonts w:ascii="Arial" w:hAnsi="Arial" w:cs="Arial"/>
              <w:noProof/>
              <w:spacing w:val="-1"/>
            </w:rPr>
            <w:instrText>HYPERLINK  \l "_Modify"</w:instrText>
          </w:r>
          <w:r>
            <w:rPr>
              <w:rFonts w:ascii="Arial" w:hAnsi="Arial" w:cs="Arial"/>
              <w:noProof/>
              <w:spacing w:val="-1"/>
            </w:rPr>
            <w:fldChar w:fldCharType="separate"/>
          </w:r>
          <w:r>
            <w:rPr>
              <w:rStyle w:val="Hyperlink"/>
              <w:rFonts w:ascii="Arial" w:hAnsi="Arial" w:cs="Arial"/>
              <w:noProof/>
              <w:spacing w:val="-1"/>
            </w:rPr>
            <w:t>Modify</w:t>
          </w:r>
          <w:r w:rsidRPr="006568F5">
            <w:rPr>
              <w:rStyle w:val="Hyperlink"/>
              <w:rFonts w:ascii="Arial" w:hAnsi="Arial" w:cs="Arial"/>
              <w:noProof/>
              <w:webHidden/>
              <w:spacing w:val="-2"/>
            </w:rPr>
            <w:tab/>
          </w:r>
          <w:r w:rsidR="001B37D4">
            <w:rPr>
              <w:rStyle w:val="Hyperlink"/>
              <w:rFonts w:ascii="Arial" w:hAnsi="Arial" w:cs="Arial"/>
              <w:noProof/>
              <w:webHidden/>
              <w:spacing w:val="-2"/>
            </w:rPr>
            <w:t>33</w:t>
          </w:r>
        </w:p>
        <w:p w14:paraId="3A4207EE" w14:textId="5F096EDC" w:rsidR="004322FB" w:rsidRPr="006568F5" w:rsidRDefault="00BD7319" w:rsidP="004D18E0">
          <w:pPr>
            <w:tabs>
              <w:tab w:val="right" w:leader="dot" w:pos="9510"/>
            </w:tabs>
            <w:spacing w:after="80"/>
            <w:ind w:left="450"/>
            <w:rPr>
              <w:rStyle w:val="Hyperlink"/>
              <w:rFonts w:ascii="Arial" w:hAnsi="Arial" w:cs="Arial"/>
              <w:noProof/>
              <w:spacing w:val="-2"/>
            </w:rPr>
          </w:pPr>
          <w:r>
            <w:rPr>
              <w:rFonts w:ascii="Arial" w:hAnsi="Arial" w:cs="Arial"/>
              <w:noProof/>
              <w:spacing w:val="-1"/>
            </w:rPr>
            <w:fldChar w:fldCharType="end"/>
          </w:r>
          <w:r w:rsidR="004322FB">
            <w:rPr>
              <w:rFonts w:ascii="Arial" w:hAnsi="Arial" w:cs="Arial"/>
              <w:noProof/>
              <w:spacing w:val="-1"/>
            </w:rPr>
            <w:fldChar w:fldCharType="begin"/>
          </w:r>
          <w:r w:rsidR="007D5506">
            <w:rPr>
              <w:rFonts w:ascii="Arial" w:hAnsi="Arial" w:cs="Arial"/>
              <w:noProof/>
              <w:spacing w:val="-1"/>
            </w:rPr>
            <w:instrText>HYPERLINK  \l "_Revise"</w:instrText>
          </w:r>
          <w:r w:rsidR="004322FB">
            <w:rPr>
              <w:rFonts w:ascii="Arial" w:hAnsi="Arial" w:cs="Arial"/>
              <w:noProof/>
              <w:spacing w:val="-1"/>
            </w:rPr>
            <w:fldChar w:fldCharType="separate"/>
          </w:r>
          <w:r w:rsidR="004322FB">
            <w:rPr>
              <w:rStyle w:val="Hyperlink"/>
              <w:rFonts w:ascii="Arial" w:hAnsi="Arial" w:cs="Arial"/>
              <w:noProof/>
              <w:spacing w:val="-1"/>
            </w:rPr>
            <w:t>Revise</w:t>
          </w:r>
          <w:r w:rsidR="004322FB" w:rsidRPr="006568F5">
            <w:rPr>
              <w:rStyle w:val="Hyperlink"/>
              <w:rFonts w:ascii="Arial" w:hAnsi="Arial" w:cs="Arial"/>
              <w:noProof/>
              <w:webHidden/>
              <w:spacing w:val="-2"/>
            </w:rPr>
            <w:tab/>
          </w:r>
          <w:r w:rsidR="001B37D4">
            <w:rPr>
              <w:rStyle w:val="Hyperlink"/>
              <w:rFonts w:ascii="Arial" w:hAnsi="Arial" w:cs="Arial"/>
              <w:noProof/>
              <w:webHidden/>
              <w:spacing w:val="-2"/>
            </w:rPr>
            <w:t>33</w:t>
          </w:r>
        </w:p>
        <w:p w14:paraId="12370E41" w14:textId="34E1BA3E" w:rsidR="004322FB" w:rsidRPr="006568F5" w:rsidRDefault="004322FB" w:rsidP="004D18E0">
          <w:pPr>
            <w:tabs>
              <w:tab w:val="right" w:leader="dot" w:pos="9510"/>
            </w:tabs>
            <w:spacing w:after="80"/>
            <w:ind w:left="450"/>
            <w:rPr>
              <w:rStyle w:val="Hyperlink"/>
              <w:rFonts w:ascii="Arial" w:hAnsi="Arial" w:cs="Arial"/>
              <w:noProof/>
              <w:spacing w:val="-2"/>
            </w:rPr>
          </w:pPr>
          <w:r>
            <w:rPr>
              <w:rFonts w:ascii="Arial" w:hAnsi="Arial" w:cs="Arial"/>
              <w:noProof/>
              <w:spacing w:val="-1"/>
            </w:rPr>
            <w:fldChar w:fldCharType="end"/>
          </w:r>
          <w:r>
            <w:rPr>
              <w:rFonts w:ascii="Arial" w:hAnsi="Arial" w:cs="Arial"/>
              <w:noProof/>
              <w:spacing w:val="-4"/>
            </w:rPr>
            <w:fldChar w:fldCharType="begin"/>
          </w:r>
          <w:r w:rsidR="007D5506">
            <w:rPr>
              <w:rFonts w:ascii="Arial" w:hAnsi="Arial" w:cs="Arial"/>
              <w:noProof/>
              <w:spacing w:val="-4"/>
            </w:rPr>
            <w:instrText>HYPERLINK  \l "_Delete"</w:instrText>
          </w:r>
          <w:r>
            <w:rPr>
              <w:rFonts w:ascii="Arial" w:hAnsi="Arial" w:cs="Arial"/>
              <w:noProof/>
              <w:spacing w:val="-4"/>
            </w:rPr>
            <w:fldChar w:fldCharType="separate"/>
          </w:r>
          <w:r>
            <w:rPr>
              <w:rStyle w:val="Hyperlink"/>
              <w:rFonts w:ascii="Arial" w:hAnsi="Arial" w:cs="Arial"/>
              <w:noProof/>
              <w:spacing w:val="-4"/>
            </w:rPr>
            <w:t>Delete</w:t>
          </w:r>
          <w:r w:rsidRPr="006568F5">
            <w:rPr>
              <w:rStyle w:val="Hyperlink"/>
              <w:rFonts w:ascii="Arial" w:hAnsi="Arial" w:cs="Arial"/>
              <w:noProof/>
              <w:webHidden/>
              <w:spacing w:val="-2"/>
            </w:rPr>
            <w:tab/>
          </w:r>
          <w:r w:rsidR="000E24A8">
            <w:rPr>
              <w:rStyle w:val="Hyperlink"/>
              <w:rFonts w:ascii="Arial" w:hAnsi="Arial" w:cs="Arial"/>
              <w:noProof/>
              <w:webHidden/>
              <w:spacing w:val="-2"/>
            </w:rPr>
            <w:t>34</w:t>
          </w:r>
        </w:p>
        <w:p w14:paraId="652A9074" w14:textId="18443B53" w:rsidR="005D56A2" w:rsidRPr="005D56A2" w:rsidRDefault="004322FB" w:rsidP="004D18E0">
          <w:pPr>
            <w:tabs>
              <w:tab w:val="right" w:leader="dot" w:pos="9520"/>
            </w:tabs>
            <w:spacing w:after="80"/>
            <w:rPr>
              <w:rFonts w:ascii="Arial" w:hAnsi="Arial" w:cs="Arial"/>
              <w:noProof/>
            </w:rPr>
          </w:pPr>
          <w:r>
            <w:rPr>
              <w:rFonts w:ascii="Arial" w:hAnsi="Arial" w:cs="Arial"/>
              <w:noProof/>
              <w:spacing w:val="-4"/>
            </w:rPr>
            <w:fldChar w:fldCharType="end"/>
          </w:r>
          <w:hyperlink w:anchor="_Contact_Us_2" w:history="1">
            <w:r w:rsidR="003F47E3">
              <w:rPr>
                <w:rFonts w:ascii="Arial" w:hAnsi="Arial" w:cs="Arial"/>
              </w:rPr>
              <w:t>Contact Us</w:t>
            </w:r>
            <w:r w:rsidR="003F47E3" w:rsidRPr="00D82FB8">
              <w:rPr>
                <w:rFonts w:ascii="Arial" w:hAnsi="Arial" w:cs="Arial"/>
                <w:webHidden/>
              </w:rPr>
              <w:tab/>
            </w:r>
          </w:hyperlink>
          <w:r w:rsidR="000E24A8">
            <w:rPr>
              <w:rFonts w:ascii="Arial" w:hAnsi="Arial" w:cs="Arial"/>
            </w:rPr>
            <w:t>3</w:t>
          </w:r>
          <w:r w:rsidR="000E24A8">
            <w:rPr>
              <w:rFonts w:ascii="Arial" w:hAnsi="Arial" w:cs="Arial"/>
              <w:color w:val="000000"/>
            </w:rPr>
            <w:t>5</w:t>
          </w:r>
          <w:r w:rsidR="005D56A2" w:rsidRPr="005D56A2">
            <w:rPr>
              <w:rFonts w:ascii="Arial" w:hAnsi="Arial" w:cs="Arial"/>
              <w:b/>
              <w:bCs/>
              <w:noProof/>
            </w:rPr>
            <w:fldChar w:fldCharType="end"/>
          </w:r>
          <w:r w:rsidR="00E47357">
            <w:rPr>
              <w:rFonts w:ascii="Arial" w:hAnsi="Arial" w:cs="Arial"/>
              <w:b/>
              <w:bCs/>
              <w:noProof/>
            </w:rPr>
            <w:t xml:space="preserve"> </w:t>
          </w:r>
        </w:p>
      </w:sdtContent>
    </w:sdt>
    <w:p w14:paraId="2CF49EDD" w14:textId="77777777" w:rsidR="003508FA" w:rsidRPr="00CF673E" w:rsidRDefault="003508FA">
      <w:pPr>
        <w:widowControl/>
        <w:autoSpaceDE/>
        <w:autoSpaceDN/>
        <w:adjustRightInd/>
        <w:rPr>
          <w:rFonts w:ascii="Arial" w:hAnsi="Arial" w:cs="Arial"/>
          <w:color w:val="17365D"/>
        </w:rPr>
      </w:pPr>
      <w:bookmarkStart w:id="7" w:name="_The_Fresh_Fruit"/>
      <w:bookmarkEnd w:id="7"/>
      <w:r>
        <w:rPr>
          <w:color w:val="17365D"/>
        </w:rPr>
        <w:br w:type="page"/>
      </w:r>
    </w:p>
    <w:p w14:paraId="11C40066" w14:textId="77777777" w:rsidR="00403663" w:rsidRPr="005D3F36" w:rsidRDefault="009A33CE" w:rsidP="00B007F2">
      <w:pPr>
        <w:pStyle w:val="Heading2"/>
      </w:pPr>
      <w:bookmarkStart w:id="8" w:name="_Chapter_One—Introduction_to"/>
      <w:bookmarkStart w:id="9" w:name="ChapterOne"/>
      <w:bookmarkEnd w:id="8"/>
      <w:r w:rsidRPr="005D3F36">
        <w:lastRenderedPageBreak/>
        <w:t>Chapter One—</w:t>
      </w:r>
      <w:r w:rsidR="00403663" w:rsidRPr="005D3F36">
        <w:t>Introduction to the FFVP Claims and Reimbursement Process</w:t>
      </w:r>
    </w:p>
    <w:bookmarkEnd w:id="9"/>
    <w:p w14:paraId="2750029A" w14:textId="77777777" w:rsidR="00226752" w:rsidRPr="00BC1506" w:rsidRDefault="00CC6278" w:rsidP="00226752">
      <w:pPr>
        <w:pStyle w:val="BodyText"/>
        <w:kinsoku w:val="0"/>
        <w:overflowPunct w:val="0"/>
        <w:spacing w:before="72"/>
        <w:ind w:left="0" w:right="114"/>
        <w:rPr>
          <w:b/>
          <w:sz w:val="24"/>
          <w:szCs w:val="24"/>
          <w:lang w:bidi="en-US"/>
        </w:rPr>
      </w:pPr>
      <w:r>
        <w:rPr>
          <w:i/>
          <w:lang w:bidi="en-US"/>
        </w:rPr>
        <w:br/>
      </w:r>
      <w:r>
        <w:rPr>
          <w:i/>
          <w:lang w:bidi="en-US"/>
        </w:rPr>
        <w:br/>
      </w:r>
      <w:r w:rsidR="00226752" w:rsidRPr="00BC1506">
        <w:rPr>
          <w:b/>
          <w:sz w:val="24"/>
          <w:szCs w:val="24"/>
          <w:lang w:bidi="en-US"/>
        </w:rPr>
        <w:t xml:space="preserve">Description: </w:t>
      </w:r>
    </w:p>
    <w:p w14:paraId="4380949A" w14:textId="4E0811FC" w:rsidR="00651335" w:rsidRPr="0088536F" w:rsidRDefault="00226752" w:rsidP="00226752">
      <w:pPr>
        <w:pStyle w:val="BodyText"/>
        <w:kinsoku w:val="0"/>
        <w:overflowPunct w:val="0"/>
        <w:spacing w:before="72" w:after="240"/>
        <w:ind w:left="0" w:right="115"/>
        <w:rPr>
          <w:spacing w:val="5"/>
          <w:sz w:val="24"/>
          <w:szCs w:val="24"/>
        </w:rPr>
        <w:sectPr w:rsidR="00651335" w:rsidRPr="0088536F" w:rsidSect="00415727">
          <w:pgSz w:w="12240" w:h="15840" w:code="1"/>
          <w:pgMar w:top="1440" w:right="1339" w:bottom="274" w:left="1339" w:header="720" w:footer="720" w:gutter="0"/>
          <w:pgNumType w:start="2"/>
          <w:cols w:space="720" w:equalWidth="0">
            <w:col w:w="9561"/>
          </w:cols>
          <w:noEndnote/>
          <w:docGrid w:linePitch="326"/>
        </w:sectPr>
      </w:pPr>
      <w:r w:rsidRPr="0088536F">
        <w:rPr>
          <w:spacing w:val="5"/>
          <w:sz w:val="24"/>
          <w:szCs w:val="24"/>
        </w:rPr>
        <w:t xml:space="preserve">This section is an overview of the FFVP claim and reimbursement process to promote understanding </w:t>
      </w:r>
      <w:r w:rsidR="00BC1506">
        <w:rPr>
          <w:spacing w:val="5"/>
          <w:sz w:val="24"/>
          <w:szCs w:val="24"/>
        </w:rPr>
        <w:t xml:space="preserve">of </w:t>
      </w:r>
      <w:r w:rsidRPr="0088536F">
        <w:rPr>
          <w:spacing w:val="5"/>
          <w:sz w:val="24"/>
          <w:szCs w:val="24"/>
        </w:rPr>
        <w:t>the reimbursement timelines, claim submission requirements, review and approval process, and record keeping expectations.</w:t>
      </w:r>
    </w:p>
    <w:p w14:paraId="36D1BCCD" w14:textId="77777777" w:rsidR="00403663" w:rsidRPr="00366DC6" w:rsidRDefault="00403663" w:rsidP="00366DC6">
      <w:pPr>
        <w:pStyle w:val="Heading3"/>
      </w:pPr>
      <w:bookmarkStart w:id="10" w:name="_Background"/>
      <w:bookmarkEnd w:id="10"/>
      <w:r w:rsidRPr="00366DC6">
        <w:lastRenderedPageBreak/>
        <w:t>Background</w:t>
      </w:r>
    </w:p>
    <w:p w14:paraId="2744CAAF" w14:textId="30ABFC19" w:rsidR="00403663" w:rsidRPr="00943E81" w:rsidRDefault="004A1798">
      <w:pPr>
        <w:pStyle w:val="BodyText"/>
        <w:kinsoku w:val="0"/>
        <w:overflowPunct w:val="0"/>
        <w:spacing w:line="239" w:lineRule="auto"/>
        <w:ind w:left="120" w:right="152"/>
        <w:rPr>
          <w:sz w:val="24"/>
          <w:szCs w:val="24"/>
        </w:rPr>
      </w:pPr>
      <w:r>
        <w:rPr>
          <w:spacing w:val="1"/>
          <w:sz w:val="24"/>
          <w:szCs w:val="24"/>
        </w:rPr>
        <w:br/>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U</w:t>
      </w:r>
      <w:r w:rsidR="00403663" w:rsidRPr="00943E81">
        <w:rPr>
          <w:spacing w:val="-4"/>
          <w:sz w:val="24"/>
          <w:szCs w:val="24"/>
        </w:rPr>
        <w:t>S</w:t>
      </w:r>
      <w:r w:rsidR="00403663" w:rsidRPr="00943E81">
        <w:rPr>
          <w:spacing w:val="-1"/>
          <w:sz w:val="24"/>
          <w:szCs w:val="24"/>
        </w:rPr>
        <w:t>DA</w:t>
      </w:r>
      <w:r w:rsidR="00403663" w:rsidRPr="00943E81">
        <w:rPr>
          <w:spacing w:val="2"/>
          <w:sz w:val="24"/>
          <w:szCs w:val="24"/>
        </w:rPr>
        <w:t xml:space="preserve"> </w:t>
      </w:r>
      <w:r w:rsidR="00403663" w:rsidRPr="00943E81">
        <w:rPr>
          <w:spacing w:val="-1"/>
          <w:sz w:val="24"/>
          <w:szCs w:val="24"/>
        </w:rPr>
        <w:t>ad</w:t>
      </w:r>
      <w:r w:rsidR="00403663" w:rsidRPr="00943E81">
        <w:rPr>
          <w:sz w:val="24"/>
          <w:szCs w:val="24"/>
        </w:rPr>
        <w:t>m</w:t>
      </w:r>
      <w:r w:rsidR="00403663" w:rsidRPr="00943E81">
        <w:rPr>
          <w:spacing w:val="-1"/>
          <w:sz w:val="24"/>
          <w:szCs w:val="24"/>
        </w:rPr>
        <w:t>ini</w:t>
      </w:r>
      <w:r w:rsidR="00403663" w:rsidRPr="00943E81">
        <w:rPr>
          <w:sz w:val="24"/>
          <w:szCs w:val="24"/>
        </w:rPr>
        <w:t>s</w:t>
      </w:r>
      <w:r w:rsidR="00403663" w:rsidRPr="00943E81">
        <w:rPr>
          <w:spacing w:val="1"/>
          <w:sz w:val="24"/>
          <w:szCs w:val="24"/>
        </w:rPr>
        <w:t>t</w:t>
      </w:r>
      <w:r w:rsidR="00403663" w:rsidRPr="00943E81">
        <w:rPr>
          <w:spacing w:val="-3"/>
          <w:sz w:val="24"/>
          <w:szCs w:val="24"/>
        </w:rPr>
        <w:t>e</w:t>
      </w:r>
      <w:r w:rsidR="00403663" w:rsidRPr="00943E81">
        <w:rPr>
          <w:sz w:val="24"/>
          <w:szCs w:val="24"/>
        </w:rPr>
        <w:t>rs</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FFV</w:t>
      </w:r>
      <w:r w:rsidR="00403663" w:rsidRPr="00943E81">
        <w:rPr>
          <w:spacing w:val="-4"/>
          <w:sz w:val="24"/>
          <w:szCs w:val="24"/>
        </w:rPr>
        <w:t>P</w:t>
      </w:r>
      <w:r w:rsidR="00403663" w:rsidRPr="00943E81">
        <w:rPr>
          <w:spacing w:val="2"/>
          <w:sz w:val="24"/>
          <w:szCs w:val="24"/>
        </w:rPr>
        <w:t xml:space="preserve"> </w:t>
      </w:r>
      <w:r w:rsidR="00403663" w:rsidRPr="00943E81">
        <w:rPr>
          <w:spacing w:val="-3"/>
          <w:sz w:val="24"/>
          <w:szCs w:val="24"/>
        </w:rPr>
        <w:t>a</w:t>
      </w:r>
      <w:r w:rsidR="00403663" w:rsidRPr="00943E81">
        <w:rPr>
          <w:sz w:val="24"/>
          <w:szCs w:val="24"/>
        </w:rPr>
        <w:t>t</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f</w:t>
      </w:r>
      <w:r w:rsidR="00403663" w:rsidRPr="00943E81">
        <w:rPr>
          <w:spacing w:val="-1"/>
          <w:sz w:val="24"/>
          <w:szCs w:val="24"/>
        </w:rPr>
        <w:t>ede</w:t>
      </w:r>
      <w:r w:rsidR="00403663" w:rsidRPr="00943E81">
        <w:rPr>
          <w:sz w:val="24"/>
          <w:szCs w:val="24"/>
        </w:rPr>
        <w:t>r</w:t>
      </w:r>
      <w:r w:rsidR="00403663" w:rsidRPr="00943E81">
        <w:rPr>
          <w:spacing w:val="-1"/>
          <w:sz w:val="24"/>
          <w:szCs w:val="24"/>
        </w:rPr>
        <w:t>a</w:t>
      </w:r>
      <w:r w:rsidR="00403663" w:rsidRPr="00943E81">
        <w:rPr>
          <w:sz w:val="24"/>
          <w:szCs w:val="24"/>
        </w:rPr>
        <w:t xml:space="preserve">l </w:t>
      </w:r>
      <w:r w:rsidR="00403663" w:rsidRPr="00943E81">
        <w:rPr>
          <w:spacing w:val="-1"/>
          <w:sz w:val="24"/>
          <w:szCs w:val="24"/>
        </w:rPr>
        <w:t>le</w:t>
      </w:r>
      <w:r w:rsidR="00403663" w:rsidRPr="00943E81">
        <w:rPr>
          <w:spacing w:val="-3"/>
          <w:sz w:val="24"/>
          <w:szCs w:val="24"/>
        </w:rPr>
        <w:t>v</w:t>
      </w:r>
      <w:r w:rsidR="00403663" w:rsidRPr="00943E81">
        <w:rPr>
          <w:spacing w:val="-1"/>
          <w:sz w:val="24"/>
          <w:szCs w:val="24"/>
        </w:rPr>
        <w:t>el</w:t>
      </w:r>
      <w:r w:rsidR="00403663" w:rsidRPr="00943E81">
        <w:rPr>
          <w:sz w:val="24"/>
          <w:szCs w:val="24"/>
        </w:rPr>
        <w:t>.</w:t>
      </w:r>
      <w:r w:rsidR="00403663" w:rsidRPr="00943E81">
        <w:rPr>
          <w:spacing w:val="2"/>
          <w:sz w:val="24"/>
          <w:szCs w:val="24"/>
        </w:rPr>
        <w:t xml:space="preserve"> </w:t>
      </w:r>
      <w:r w:rsidR="00403663" w:rsidRPr="00943E81">
        <w:rPr>
          <w:spacing w:val="-1"/>
          <w:sz w:val="24"/>
          <w:szCs w:val="24"/>
        </w:rPr>
        <w:t>A</w:t>
      </w:r>
      <w:r w:rsidR="00403663" w:rsidRPr="00943E81">
        <w:rPr>
          <w:sz w:val="24"/>
          <w:szCs w:val="24"/>
        </w:rPr>
        <w:t>t</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 xml:space="preserve">e </w:t>
      </w:r>
      <w:r w:rsidR="00403663" w:rsidRPr="00943E81">
        <w:rPr>
          <w:spacing w:val="-3"/>
          <w:sz w:val="24"/>
          <w:szCs w:val="24"/>
        </w:rPr>
        <w:t>s</w:t>
      </w:r>
      <w:r w:rsidR="00403663" w:rsidRPr="00943E81">
        <w:rPr>
          <w:spacing w:val="1"/>
          <w:sz w:val="24"/>
          <w:szCs w:val="24"/>
        </w:rPr>
        <w:t>t</w:t>
      </w:r>
      <w:r w:rsidR="00403663" w:rsidRPr="00943E81">
        <w:rPr>
          <w:spacing w:val="-1"/>
          <w:sz w:val="24"/>
          <w:szCs w:val="24"/>
        </w:rPr>
        <w:t>a</w:t>
      </w:r>
      <w:r w:rsidR="00403663" w:rsidRPr="00943E81">
        <w:rPr>
          <w:spacing w:val="1"/>
          <w:sz w:val="24"/>
          <w:szCs w:val="24"/>
        </w:rPr>
        <w:t>t</w:t>
      </w:r>
      <w:r w:rsidR="00403663" w:rsidRPr="00943E81">
        <w:rPr>
          <w:sz w:val="24"/>
          <w:szCs w:val="24"/>
        </w:rPr>
        <w:t>e</w:t>
      </w:r>
      <w:r w:rsidR="00403663" w:rsidRPr="00943E81">
        <w:rPr>
          <w:spacing w:val="-4"/>
          <w:sz w:val="24"/>
          <w:szCs w:val="24"/>
        </w:rPr>
        <w:t xml:space="preserve"> </w:t>
      </w:r>
      <w:r w:rsidR="00403663" w:rsidRPr="00943E81">
        <w:rPr>
          <w:spacing w:val="-1"/>
          <w:sz w:val="24"/>
          <w:szCs w:val="24"/>
        </w:rPr>
        <w:t>le</w:t>
      </w:r>
      <w:r w:rsidR="00403663" w:rsidRPr="00943E81">
        <w:rPr>
          <w:spacing w:val="-3"/>
          <w:sz w:val="24"/>
          <w:szCs w:val="24"/>
        </w:rPr>
        <w:t>v</w:t>
      </w:r>
      <w:r w:rsidR="00403663" w:rsidRPr="00943E81">
        <w:rPr>
          <w:spacing w:val="2"/>
          <w:sz w:val="24"/>
          <w:szCs w:val="24"/>
        </w:rPr>
        <w:t>e</w:t>
      </w:r>
      <w:r w:rsidR="00403663" w:rsidRPr="00943E81">
        <w:rPr>
          <w:spacing w:val="-1"/>
          <w:sz w:val="24"/>
          <w:szCs w:val="24"/>
        </w:rPr>
        <w:t>l</w:t>
      </w:r>
      <w:r w:rsidR="00403663" w:rsidRPr="00943E81">
        <w:rPr>
          <w:sz w:val="24"/>
          <w:szCs w:val="24"/>
        </w:rPr>
        <w:t>,</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DA5D13">
        <w:rPr>
          <w:spacing w:val="-1"/>
          <w:sz w:val="24"/>
          <w:szCs w:val="24"/>
        </w:rPr>
        <w:t xml:space="preserve"> </w:t>
      </w:r>
      <w:r w:rsidR="00403663" w:rsidRPr="00943E81">
        <w:rPr>
          <w:spacing w:val="-2"/>
          <w:sz w:val="24"/>
          <w:szCs w:val="24"/>
        </w:rPr>
        <w:t>CD</w:t>
      </w:r>
      <w:r w:rsidR="00403663" w:rsidRPr="00943E81">
        <w:rPr>
          <w:spacing w:val="-1"/>
          <w:sz w:val="24"/>
          <w:szCs w:val="24"/>
        </w:rPr>
        <w:t>E</w:t>
      </w:r>
      <w:r w:rsidR="00403663" w:rsidRPr="00943E81">
        <w:rPr>
          <w:spacing w:val="2"/>
          <w:sz w:val="24"/>
          <w:szCs w:val="24"/>
        </w:rPr>
        <w:t xml:space="preserve"> </w:t>
      </w:r>
      <w:r w:rsidR="00403663" w:rsidRPr="00943E81">
        <w:rPr>
          <w:spacing w:val="-2"/>
          <w:sz w:val="24"/>
          <w:szCs w:val="24"/>
        </w:rPr>
        <w:t>N</w:t>
      </w:r>
      <w:r w:rsidR="00403663" w:rsidRPr="00943E81">
        <w:rPr>
          <w:spacing w:val="-1"/>
          <w:sz w:val="24"/>
          <w:szCs w:val="24"/>
        </w:rPr>
        <w:t>S</w:t>
      </w:r>
      <w:r w:rsidR="00403663" w:rsidRPr="00943E81">
        <w:rPr>
          <w:spacing w:val="-2"/>
          <w:sz w:val="24"/>
          <w:szCs w:val="24"/>
        </w:rPr>
        <w:t>D</w:t>
      </w:r>
      <w:r w:rsidR="00403663" w:rsidRPr="00943E81">
        <w:rPr>
          <w:spacing w:val="2"/>
          <w:sz w:val="24"/>
          <w:szCs w:val="24"/>
        </w:rPr>
        <w:t xml:space="preserve"> </w:t>
      </w:r>
      <w:r w:rsidR="00403663" w:rsidRPr="00943E81">
        <w:rPr>
          <w:spacing w:val="-1"/>
          <w:sz w:val="24"/>
          <w:szCs w:val="24"/>
        </w:rPr>
        <w:t>ad</w:t>
      </w:r>
      <w:r w:rsidR="00403663" w:rsidRPr="00943E81">
        <w:rPr>
          <w:sz w:val="24"/>
          <w:szCs w:val="24"/>
        </w:rPr>
        <w:t>m</w:t>
      </w:r>
      <w:r w:rsidR="00403663" w:rsidRPr="00943E81">
        <w:rPr>
          <w:spacing w:val="-2"/>
          <w:sz w:val="24"/>
          <w:szCs w:val="24"/>
        </w:rPr>
        <w:t>i</w:t>
      </w:r>
      <w:r w:rsidR="00403663" w:rsidRPr="00943E81">
        <w:rPr>
          <w:spacing w:val="-1"/>
          <w:sz w:val="24"/>
          <w:szCs w:val="24"/>
        </w:rPr>
        <w:t>n</w:t>
      </w:r>
      <w:r w:rsidR="00403663" w:rsidRPr="00943E81">
        <w:rPr>
          <w:spacing w:val="-4"/>
          <w:sz w:val="24"/>
          <w:szCs w:val="24"/>
        </w:rPr>
        <w:t>i</w:t>
      </w:r>
      <w:r w:rsidR="00403663" w:rsidRPr="00943E81">
        <w:rPr>
          <w:sz w:val="24"/>
          <w:szCs w:val="24"/>
        </w:rPr>
        <w:t>s</w:t>
      </w:r>
      <w:r w:rsidR="00403663" w:rsidRPr="00943E81">
        <w:rPr>
          <w:spacing w:val="1"/>
          <w:sz w:val="24"/>
          <w:szCs w:val="24"/>
        </w:rPr>
        <w:t>t</w:t>
      </w:r>
      <w:r w:rsidR="00403663" w:rsidRPr="00943E81">
        <w:rPr>
          <w:spacing w:val="-1"/>
          <w:sz w:val="24"/>
          <w:szCs w:val="24"/>
        </w:rPr>
        <w:t>e</w:t>
      </w:r>
      <w:r w:rsidR="00403663" w:rsidRPr="00943E81">
        <w:rPr>
          <w:sz w:val="24"/>
          <w:szCs w:val="24"/>
        </w:rPr>
        <w:t>rs</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FFVP</w:t>
      </w:r>
      <w:r w:rsidR="00403663" w:rsidRPr="00943E81">
        <w:rPr>
          <w:sz w:val="24"/>
          <w:szCs w:val="24"/>
        </w:rPr>
        <w:t>.</w:t>
      </w:r>
      <w:r w:rsidR="00403663" w:rsidRPr="00943E81">
        <w:rPr>
          <w:spacing w:val="-3"/>
          <w:sz w:val="24"/>
          <w:szCs w:val="24"/>
        </w:rPr>
        <w:t xml:space="preserve"> </w:t>
      </w:r>
      <w:r w:rsidR="00403663" w:rsidRPr="00943E81">
        <w:rPr>
          <w:spacing w:val="2"/>
          <w:sz w:val="24"/>
          <w:szCs w:val="24"/>
        </w:rPr>
        <w:t>T</w:t>
      </w:r>
      <w:r w:rsidR="00403663" w:rsidRPr="00943E81">
        <w:rPr>
          <w:spacing w:val="-1"/>
          <w:sz w:val="24"/>
          <w:szCs w:val="24"/>
        </w:rPr>
        <w:t>hi</w:t>
      </w:r>
      <w:r w:rsidR="00403663" w:rsidRPr="00943E81">
        <w:rPr>
          <w:sz w:val="24"/>
          <w:szCs w:val="24"/>
        </w:rPr>
        <w:t>s</w:t>
      </w:r>
      <w:r w:rsidR="00403663" w:rsidRPr="00943E81">
        <w:rPr>
          <w:spacing w:val="-2"/>
          <w:sz w:val="24"/>
          <w:szCs w:val="24"/>
        </w:rPr>
        <w:t xml:space="preserve"> </w:t>
      </w:r>
      <w:r w:rsidR="00403663" w:rsidRPr="00943E81">
        <w:rPr>
          <w:spacing w:val="1"/>
          <w:sz w:val="24"/>
          <w:szCs w:val="24"/>
        </w:rPr>
        <w:t>f</w:t>
      </w:r>
      <w:r w:rsidR="00403663" w:rsidRPr="00943E81">
        <w:rPr>
          <w:spacing w:val="-1"/>
          <w:sz w:val="24"/>
          <w:szCs w:val="24"/>
        </w:rPr>
        <w:t>e</w:t>
      </w:r>
      <w:r w:rsidR="00403663" w:rsidRPr="00943E81">
        <w:rPr>
          <w:spacing w:val="-3"/>
          <w:sz w:val="24"/>
          <w:szCs w:val="24"/>
        </w:rPr>
        <w:t>d</w:t>
      </w:r>
      <w:r w:rsidR="00403663" w:rsidRPr="00943E81">
        <w:rPr>
          <w:spacing w:val="-1"/>
          <w:sz w:val="24"/>
          <w:szCs w:val="24"/>
        </w:rPr>
        <w:t>e</w:t>
      </w:r>
      <w:r w:rsidR="00403663" w:rsidRPr="00943E81">
        <w:rPr>
          <w:sz w:val="24"/>
          <w:szCs w:val="24"/>
        </w:rPr>
        <w:t>r</w:t>
      </w:r>
      <w:r w:rsidR="00403663" w:rsidRPr="00943E81">
        <w:rPr>
          <w:spacing w:val="-1"/>
          <w:sz w:val="24"/>
          <w:szCs w:val="24"/>
        </w:rPr>
        <w:t>a</w:t>
      </w:r>
      <w:r w:rsidR="00403663" w:rsidRPr="00943E81">
        <w:rPr>
          <w:sz w:val="24"/>
          <w:szCs w:val="24"/>
        </w:rPr>
        <w:t xml:space="preserve">l </w:t>
      </w:r>
      <w:r w:rsidR="00403663" w:rsidRPr="00943E81">
        <w:rPr>
          <w:spacing w:val="-1"/>
          <w:sz w:val="24"/>
          <w:szCs w:val="24"/>
        </w:rPr>
        <w:t>a</w:t>
      </w:r>
      <w:r w:rsidR="00403663" w:rsidRPr="00943E81">
        <w:rPr>
          <w:sz w:val="24"/>
          <w:szCs w:val="24"/>
        </w:rPr>
        <w:t>ss</w:t>
      </w:r>
      <w:r w:rsidR="00403663" w:rsidRPr="00943E81">
        <w:rPr>
          <w:spacing w:val="-1"/>
          <w:sz w:val="24"/>
          <w:szCs w:val="24"/>
        </w:rPr>
        <w:t>i</w:t>
      </w:r>
      <w:r w:rsidR="00403663" w:rsidRPr="00943E81">
        <w:rPr>
          <w:sz w:val="24"/>
          <w:szCs w:val="24"/>
        </w:rPr>
        <w:t>s</w:t>
      </w:r>
      <w:r w:rsidR="00403663" w:rsidRPr="00943E81">
        <w:rPr>
          <w:spacing w:val="1"/>
          <w:sz w:val="24"/>
          <w:szCs w:val="24"/>
        </w:rPr>
        <w:t>t</w:t>
      </w:r>
      <w:r w:rsidR="00403663" w:rsidRPr="00943E81">
        <w:rPr>
          <w:spacing w:val="-1"/>
          <w:sz w:val="24"/>
          <w:szCs w:val="24"/>
        </w:rPr>
        <w:t>a</w:t>
      </w:r>
      <w:r w:rsidR="00403663" w:rsidRPr="00943E81">
        <w:rPr>
          <w:spacing w:val="-3"/>
          <w:sz w:val="24"/>
          <w:szCs w:val="24"/>
        </w:rPr>
        <w:t>n</w:t>
      </w:r>
      <w:r w:rsidR="00403663" w:rsidRPr="00943E81">
        <w:rPr>
          <w:sz w:val="24"/>
          <w:szCs w:val="24"/>
        </w:rPr>
        <w:t xml:space="preserve">ce </w:t>
      </w:r>
      <w:r w:rsidR="00403663" w:rsidRPr="00943E81">
        <w:rPr>
          <w:spacing w:val="-1"/>
          <w:sz w:val="24"/>
          <w:szCs w:val="24"/>
        </w:rPr>
        <w:t>p</w:t>
      </w:r>
      <w:r w:rsidR="00403663" w:rsidRPr="00943E81">
        <w:rPr>
          <w:sz w:val="24"/>
          <w:szCs w:val="24"/>
        </w:rPr>
        <w:t>r</w:t>
      </w:r>
      <w:r w:rsidR="00403663" w:rsidRPr="00943E81">
        <w:rPr>
          <w:spacing w:val="-3"/>
          <w:sz w:val="24"/>
          <w:szCs w:val="24"/>
        </w:rPr>
        <w:t>o</w:t>
      </w:r>
      <w:r w:rsidR="00403663" w:rsidRPr="00943E81">
        <w:rPr>
          <w:spacing w:val="2"/>
          <w:sz w:val="24"/>
          <w:szCs w:val="24"/>
        </w:rPr>
        <w:t>g</w:t>
      </w:r>
      <w:r w:rsidR="00403663" w:rsidRPr="00943E81">
        <w:rPr>
          <w:sz w:val="24"/>
          <w:szCs w:val="24"/>
        </w:rPr>
        <w:t>r</w:t>
      </w:r>
      <w:r w:rsidR="00403663" w:rsidRPr="00943E81">
        <w:rPr>
          <w:spacing w:val="-3"/>
          <w:sz w:val="24"/>
          <w:szCs w:val="24"/>
        </w:rPr>
        <w:t>a</w:t>
      </w:r>
      <w:r w:rsidR="00403663" w:rsidRPr="00943E81">
        <w:rPr>
          <w:sz w:val="24"/>
          <w:szCs w:val="24"/>
        </w:rPr>
        <w:t>m</w:t>
      </w:r>
      <w:r w:rsidR="00403663" w:rsidRPr="00943E81">
        <w:rPr>
          <w:spacing w:val="2"/>
          <w:sz w:val="24"/>
          <w:szCs w:val="24"/>
        </w:rPr>
        <w:t xml:space="preserve"> </w:t>
      </w:r>
      <w:r w:rsidR="00403663" w:rsidRPr="00943E81">
        <w:rPr>
          <w:spacing w:val="-3"/>
          <w:sz w:val="24"/>
          <w:szCs w:val="24"/>
        </w:rPr>
        <w:t>p</w:t>
      </w:r>
      <w:r w:rsidR="00403663" w:rsidRPr="00943E81">
        <w:rPr>
          <w:sz w:val="24"/>
          <w:szCs w:val="24"/>
        </w:rPr>
        <w:t>r</w:t>
      </w:r>
      <w:r w:rsidR="00403663" w:rsidRPr="00943E81">
        <w:rPr>
          <w:spacing w:val="-1"/>
          <w:sz w:val="24"/>
          <w:szCs w:val="24"/>
        </w:rPr>
        <w:t>o</w:t>
      </w:r>
      <w:r w:rsidR="00403663" w:rsidRPr="00943E81">
        <w:rPr>
          <w:spacing w:val="-3"/>
          <w:sz w:val="24"/>
          <w:szCs w:val="24"/>
        </w:rPr>
        <w:t>v</w:t>
      </w:r>
      <w:r w:rsidR="00403663" w:rsidRPr="00943E81">
        <w:rPr>
          <w:spacing w:val="-1"/>
          <w:sz w:val="24"/>
          <w:szCs w:val="24"/>
        </w:rPr>
        <w:t>ide</w:t>
      </w:r>
      <w:r w:rsidR="00403663" w:rsidRPr="00943E81">
        <w:rPr>
          <w:sz w:val="24"/>
          <w:szCs w:val="24"/>
        </w:rPr>
        <w:t>s</w:t>
      </w:r>
      <w:r w:rsidR="00403663" w:rsidRPr="00943E81">
        <w:rPr>
          <w:spacing w:val="1"/>
          <w:sz w:val="24"/>
          <w:szCs w:val="24"/>
        </w:rPr>
        <w:t xml:space="preserve"> </w:t>
      </w:r>
      <w:r w:rsidR="00403663" w:rsidRPr="00943E81">
        <w:rPr>
          <w:b/>
          <w:bCs/>
          <w:spacing w:val="-1"/>
          <w:sz w:val="24"/>
          <w:szCs w:val="24"/>
        </w:rPr>
        <w:t>a</w:t>
      </w:r>
      <w:r w:rsidR="00403663" w:rsidRPr="00943E81">
        <w:rPr>
          <w:b/>
          <w:bCs/>
          <w:sz w:val="24"/>
          <w:szCs w:val="24"/>
        </w:rPr>
        <w:t xml:space="preserve">n </w:t>
      </w:r>
      <w:r w:rsidR="00403663" w:rsidRPr="00943E81">
        <w:rPr>
          <w:b/>
          <w:bCs/>
          <w:spacing w:val="-1"/>
          <w:sz w:val="24"/>
          <w:szCs w:val="24"/>
        </w:rPr>
        <w:t>a</w:t>
      </w:r>
      <w:r w:rsidR="00403663" w:rsidRPr="00943E81">
        <w:rPr>
          <w:b/>
          <w:bCs/>
          <w:spacing w:val="-3"/>
          <w:sz w:val="24"/>
          <w:szCs w:val="24"/>
        </w:rPr>
        <w:t>d</w:t>
      </w:r>
      <w:r w:rsidR="00403663" w:rsidRPr="00943E81">
        <w:rPr>
          <w:b/>
          <w:bCs/>
          <w:spacing w:val="-1"/>
          <w:sz w:val="24"/>
          <w:szCs w:val="24"/>
        </w:rPr>
        <w:t>d</w:t>
      </w:r>
      <w:r w:rsidR="00403663" w:rsidRPr="00943E81">
        <w:rPr>
          <w:b/>
          <w:bCs/>
          <w:spacing w:val="1"/>
          <w:sz w:val="24"/>
          <w:szCs w:val="24"/>
        </w:rPr>
        <w:t>i</w:t>
      </w:r>
      <w:r w:rsidR="00403663" w:rsidRPr="00943E81">
        <w:rPr>
          <w:b/>
          <w:bCs/>
          <w:spacing w:val="-2"/>
          <w:sz w:val="24"/>
          <w:szCs w:val="24"/>
        </w:rPr>
        <w:t>t</w:t>
      </w:r>
      <w:r w:rsidR="00403663" w:rsidRPr="00943E81">
        <w:rPr>
          <w:b/>
          <w:bCs/>
          <w:spacing w:val="1"/>
          <w:sz w:val="24"/>
          <w:szCs w:val="24"/>
        </w:rPr>
        <w:t>i</w:t>
      </w:r>
      <w:r w:rsidR="00403663" w:rsidRPr="00943E81">
        <w:rPr>
          <w:b/>
          <w:bCs/>
          <w:spacing w:val="-1"/>
          <w:sz w:val="24"/>
          <w:szCs w:val="24"/>
        </w:rPr>
        <w:t>ona</w:t>
      </w:r>
      <w:r w:rsidR="00403663" w:rsidRPr="00943E81">
        <w:rPr>
          <w:b/>
          <w:bCs/>
          <w:sz w:val="24"/>
          <w:szCs w:val="24"/>
        </w:rPr>
        <w:t>l</w:t>
      </w:r>
      <w:r w:rsidR="00403663" w:rsidRPr="00943E81">
        <w:rPr>
          <w:b/>
          <w:bCs/>
          <w:spacing w:val="-1"/>
          <w:sz w:val="24"/>
          <w:szCs w:val="24"/>
        </w:rPr>
        <w:t xml:space="preserve"> </w:t>
      </w:r>
      <w:r w:rsidR="00403663" w:rsidRPr="00943E81">
        <w:rPr>
          <w:b/>
          <w:bCs/>
          <w:sz w:val="24"/>
          <w:szCs w:val="24"/>
        </w:rPr>
        <w:t>fr</w:t>
      </w:r>
      <w:r w:rsidR="00403663" w:rsidRPr="00943E81">
        <w:rPr>
          <w:b/>
          <w:bCs/>
          <w:spacing w:val="-1"/>
          <w:sz w:val="24"/>
          <w:szCs w:val="24"/>
        </w:rPr>
        <w:t>e</w:t>
      </w:r>
      <w:r w:rsidR="00403663" w:rsidRPr="00943E81">
        <w:rPr>
          <w:b/>
          <w:bCs/>
          <w:sz w:val="24"/>
          <w:szCs w:val="24"/>
        </w:rPr>
        <w:t>e</w:t>
      </w:r>
      <w:r w:rsidR="00403663" w:rsidRPr="00943E81">
        <w:rPr>
          <w:b/>
          <w:bCs/>
          <w:spacing w:val="-2"/>
          <w:sz w:val="24"/>
          <w:szCs w:val="24"/>
        </w:rPr>
        <w:t xml:space="preserve"> f</w:t>
      </w:r>
      <w:r w:rsidR="00403663" w:rsidRPr="00943E81">
        <w:rPr>
          <w:b/>
          <w:bCs/>
          <w:sz w:val="24"/>
          <w:szCs w:val="24"/>
        </w:rPr>
        <w:t>r</w:t>
      </w:r>
      <w:r w:rsidR="00403663" w:rsidRPr="00943E81">
        <w:rPr>
          <w:b/>
          <w:bCs/>
          <w:spacing w:val="-1"/>
          <w:sz w:val="24"/>
          <w:szCs w:val="24"/>
        </w:rPr>
        <w:t>es</w:t>
      </w:r>
      <w:r w:rsidR="00403663" w:rsidRPr="00943E81">
        <w:rPr>
          <w:b/>
          <w:bCs/>
          <w:sz w:val="24"/>
          <w:szCs w:val="24"/>
        </w:rPr>
        <w:t>h</w:t>
      </w:r>
      <w:r w:rsidR="00403663" w:rsidRPr="00943E81">
        <w:rPr>
          <w:b/>
          <w:bCs/>
          <w:spacing w:val="-2"/>
          <w:sz w:val="24"/>
          <w:szCs w:val="24"/>
        </w:rPr>
        <w:t xml:space="preserve"> </w:t>
      </w:r>
      <w:r w:rsidR="00403663" w:rsidRPr="00943E81">
        <w:rPr>
          <w:b/>
          <w:bCs/>
          <w:sz w:val="24"/>
          <w:szCs w:val="24"/>
        </w:rPr>
        <w:t>fr</w:t>
      </w:r>
      <w:r w:rsidR="00403663" w:rsidRPr="00943E81">
        <w:rPr>
          <w:b/>
          <w:bCs/>
          <w:spacing w:val="-3"/>
          <w:sz w:val="24"/>
          <w:szCs w:val="24"/>
        </w:rPr>
        <w:t>u</w:t>
      </w:r>
      <w:r w:rsidR="00403663" w:rsidRPr="00943E81">
        <w:rPr>
          <w:b/>
          <w:bCs/>
          <w:spacing w:val="1"/>
          <w:sz w:val="24"/>
          <w:szCs w:val="24"/>
        </w:rPr>
        <w:t>i</w:t>
      </w:r>
      <w:r w:rsidR="00403663" w:rsidRPr="00943E81">
        <w:rPr>
          <w:b/>
          <w:bCs/>
          <w:sz w:val="24"/>
          <w:szCs w:val="24"/>
        </w:rPr>
        <w:t>t</w:t>
      </w:r>
      <w:r w:rsidR="00403663" w:rsidRPr="00943E81">
        <w:rPr>
          <w:b/>
          <w:bCs/>
          <w:spacing w:val="-3"/>
          <w:sz w:val="24"/>
          <w:szCs w:val="24"/>
        </w:rPr>
        <w:t xml:space="preserve"> </w:t>
      </w:r>
      <w:r w:rsidR="00403663" w:rsidRPr="00943E81">
        <w:rPr>
          <w:b/>
          <w:bCs/>
          <w:spacing w:val="-1"/>
          <w:sz w:val="24"/>
          <w:szCs w:val="24"/>
        </w:rPr>
        <w:t>o</w:t>
      </w:r>
      <w:r w:rsidR="00403663" w:rsidRPr="00943E81">
        <w:rPr>
          <w:b/>
          <w:bCs/>
          <w:sz w:val="24"/>
          <w:szCs w:val="24"/>
        </w:rPr>
        <w:t>r</w:t>
      </w:r>
      <w:r w:rsidR="00403663" w:rsidRPr="00943E81">
        <w:rPr>
          <w:b/>
          <w:bCs/>
          <w:spacing w:val="1"/>
          <w:sz w:val="24"/>
          <w:szCs w:val="24"/>
        </w:rPr>
        <w:t xml:space="preserve"> </w:t>
      </w:r>
      <w:r w:rsidR="00403663" w:rsidRPr="00943E81">
        <w:rPr>
          <w:b/>
          <w:bCs/>
          <w:spacing w:val="-3"/>
          <w:sz w:val="24"/>
          <w:szCs w:val="24"/>
        </w:rPr>
        <w:t>v</w:t>
      </w:r>
      <w:r w:rsidR="00403663" w:rsidRPr="00943E81">
        <w:rPr>
          <w:b/>
          <w:bCs/>
          <w:spacing w:val="-1"/>
          <w:sz w:val="24"/>
          <w:szCs w:val="24"/>
        </w:rPr>
        <w:t>ege</w:t>
      </w:r>
      <w:r w:rsidR="00403663" w:rsidRPr="00943E81">
        <w:rPr>
          <w:b/>
          <w:bCs/>
          <w:sz w:val="24"/>
          <w:szCs w:val="24"/>
        </w:rPr>
        <w:t>t</w:t>
      </w:r>
      <w:r w:rsidR="00403663" w:rsidRPr="00943E81">
        <w:rPr>
          <w:b/>
          <w:bCs/>
          <w:spacing w:val="-1"/>
          <w:sz w:val="24"/>
          <w:szCs w:val="24"/>
        </w:rPr>
        <w:t>ab</w:t>
      </w:r>
      <w:r w:rsidR="00403663" w:rsidRPr="00943E81">
        <w:rPr>
          <w:b/>
          <w:bCs/>
          <w:spacing w:val="1"/>
          <w:sz w:val="24"/>
          <w:szCs w:val="24"/>
        </w:rPr>
        <w:t>l</w:t>
      </w:r>
      <w:r w:rsidR="00403663" w:rsidRPr="00943E81">
        <w:rPr>
          <w:b/>
          <w:bCs/>
          <w:sz w:val="24"/>
          <w:szCs w:val="24"/>
        </w:rPr>
        <w:t xml:space="preserve">e </w:t>
      </w:r>
      <w:r w:rsidR="00403663" w:rsidRPr="00943E81">
        <w:rPr>
          <w:b/>
          <w:bCs/>
          <w:spacing w:val="-1"/>
          <w:sz w:val="24"/>
          <w:szCs w:val="24"/>
        </w:rPr>
        <w:t>s</w:t>
      </w:r>
      <w:r w:rsidR="00403663" w:rsidRPr="00943E81">
        <w:rPr>
          <w:b/>
          <w:bCs/>
          <w:spacing w:val="-3"/>
          <w:sz w:val="24"/>
          <w:szCs w:val="24"/>
        </w:rPr>
        <w:t>n</w:t>
      </w:r>
      <w:r w:rsidR="00403663" w:rsidRPr="00943E81">
        <w:rPr>
          <w:b/>
          <w:bCs/>
          <w:spacing w:val="-1"/>
          <w:sz w:val="24"/>
          <w:szCs w:val="24"/>
        </w:rPr>
        <w:t>ac</w:t>
      </w:r>
      <w:r w:rsidR="00403663" w:rsidRPr="00943E81">
        <w:rPr>
          <w:b/>
          <w:bCs/>
          <w:sz w:val="24"/>
          <w:szCs w:val="24"/>
        </w:rPr>
        <w:t>k</w:t>
      </w:r>
      <w:r w:rsidR="00403663" w:rsidRPr="00943E81">
        <w:rPr>
          <w:b/>
          <w:bCs/>
          <w:spacing w:val="-2"/>
          <w:sz w:val="24"/>
          <w:szCs w:val="24"/>
        </w:rPr>
        <w:t xml:space="preserve"> </w:t>
      </w:r>
      <w:r w:rsidR="00403663" w:rsidRPr="00943E81">
        <w:rPr>
          <w:spacing w:val="1"/>
          <w:sz w:val="24"/>
          <w:szCs w:val="24"/>
        </w:rPr>
        <w:t>t</w:t>
      </w:r>
      <w:r w:rsidR="00403663" w:rsidRPr="00943E81">
        <w:rPr>
          <w:sz w:val="24"/>
          <w:szCs w:val="24"/>
        </w:rPr>
        <w:t xml:space="preserve">o </w:t>
      </w:r>
      <w:r w:rsidR="00403663" w:rsidRPr="00943E81">
        <w:rPr>
          <w:spacing w:val="-3"/>
          <w:sz w:val="24"/>
          <w:szCs w:val="24"/>
        </w:rPr>
        <w:t>s</w:t>
      </w:r>
      <w:r w:rsidR="00403663" w:rsidRPr="00943E81">
        <w:rPr>
          <w:spacing w:val="1"/>
          <w:sz w:val="24"/>
          <w:szCs w:val="24"/>
        </w:rPr>
        <w:t>t</w:t>
      </w:r>
      <w:r w:rsidR="00403663" w:rsidRPr="00943E81">
        <w:rPr>
          <w:spacing w:val="-1"/>
          <w:sz w:val="24"/>
          <w:szCs w:val="24"/>
        </w:rPr>
        <w:t>uden</w:t>
      </w:r>
      <w:r w:rsidR="00403663" w:rsidRPr="00943E81">
        <w:rPr>
          <w:spacing w:val="1"/>
          <w:sz w:val="24"/>
          <w:szCs w:val="24"/>
        </w:rPr>
        <w:t>t</w:t>
      </w:r>
      <w:r w:rsidR="00403663" w:rsidRPr="00943E81">
        <w:rPr>
          <w:sz w:val="24"/>
          <w:szCs w:val="24"/>
        </w:rPr>
        <w:t>s</w:t>
      </w:r>
      <w:r w:rsidR="00403663" w:rsidRPr="00943E81">
        <w:rPr>
          <w:spacing w:val="-2"/>
          <w:sz w:val="24"/>
          <w:szCs w:val="24"/>
        </w:rPr>
        <w:t xml:space="preserve"> </w:t>
      </w:r>
      <w:r w:rsidR="00403663" w:rsidRPr="00943E81">
        <w:rPr>
          <w:spacing w:val="-1"/>
          <w:sz w:val="24"/>
          <w:szCs w:val="24"/>
        </w:rPr>
        <w:t>du</w:t>
      </w:r>
      <w:r w:rsidR="00403663" w:rsidRPr="00943E81">
        <w:rPr>
          <w:sz w:val="24"/>
          <w:szCs w:val="24"/>
        </w:rPr>
        <w:t>r</w:t>
      </w:r>
      <w:r w:rsidR="00403663" w:rsidRPr="00943E81">
        <w:rPr>
          <w:spacing w:val="-1"/>
          <w:sz w:val="24"/>
          <w:szCs w:val="24"/>
        </w:rPr>
        <w:t>i</w:t>
      </w:r>
      <w:r w:rsidR="00403663" w:rsidRPr="00943E81">
        <w:rPr>
          <w:spacing w:val="-3"/>
          <w:sz w:val="24"/>
          <w:szCs w:val="24"/>
        </w:rPr>
        <w:t>n</w:t>
      </w:r>
      <w:r w:rsidR="00403663" w:rsidRPr="00943E81">
        <w:rPr>
          <w:sz w:val="24"/>
          <w:szCs w:val="24"/>
        </w:rPr>
        <w:t xml:space="preserve">g </w:t>
      </w:r>
      <w:r w:rsidR="00403663" w:rsidRPr="00943E81">
        <w:rPr>
          <w:spacing w:val="1"/>
          <w:sz w:val="24"/>
          <w:szCs w:val="24"/>
        </w:rPr>
        <w:t>t</w:t>
      </w:r>
      <w:r w:rsidR="00403663" w:rsidRPr="00943E81">
        <w:rPr>
          <w:spacing w:val="-1"/>
          <w:sz w:val="24"/>
          <w:szCs w:val="24"/>
        </w:rPr>
        <w:t xml:space="preserve">he </w:t>
      </w:r>
      <w:r w:rsidR="00403663" w:rsidRPr="00943E81">
        <w:rPr>
          <w:sz w:val="24"/>
          <w:szCs w:val="24"/>
        </w:rPr>
        <w:t>sc</w:t>
      </w:r>
      <w:r w:rsidR="00403663" w:rsidRPr="00943E81">
        <w:rPr>
          <w:spacing w:val="-1"/>
          <w:sz w:val="24"/>
          <w:szCs w:val="24"/>
        </w:rPr>
        <w:t>hoo</w:t>
      </w:r>
      <w:r w:rsidR="00403663" w:rsidRPr="00943E81">
        <w:rPr>
          <w:sz w:val="24"/>
          <w:szCs w:val="24"/>
        </w:rPr>
        <w:t xml:space="preserve">l </w:t>
      </w:r>
      <w:r w:rsidR="00403663" w:rsidRPr="00943E81">
        <w:rPr>
          <w:spacing w:val="-1"/>
          <w:sz w:val="24"/>
          <w:szCs w:val="24"/>
        </w:rPr>
        <w:t>da</w:t>
      </w:r>
      <w:r w:rsidR="00403663" w:rsidRPr="00943E81">
        <w:rPr>
          <w:sz w:val="24"/>
          <w:szCs w:val="24"/>
        </w:rPr>
        <w:t>y</w:t>
      </w:r>
      <w:r w:rsidR="00403663" w:rsidRPr="00943E81">
        <w:rPr>
          <w:spacing w:val="-2"/>
          <w:sz w:val="24"/>
          <w:szCs w:val="24"/>
        </w:rPr>
        <w:t xml:space="preserve"> </w:t>
      </w:r>
      <w:r w:rsidR="00403663" w:rsidRPr="00943E81">
        <w:rPr>
          <w:spacing w:val="-1"/>
          <w:sz w:val="24"/>
          <w:szCs w:val="24"/>
        </w:rPr>
        <w:t>a</w:t>
      </w:r>
      <w:r w:rsidR="00403663" w:rsidRPr="00943E81">
        <w:rPr>
          <w:sz w:val="24"/>
          <w:szCs w:val="24"/>
        </w:rPr>
        <w:t>s</w:t>
      </w:r>
      <w:r w:rsidR="00403663" w:rsidRPr="00943E81">
        <w:rPr>
          <w:spacing w:val="1"/>
          <w:sz w:val="24"/>
          <w:szCs w:val="24"/>
        </w:rPr>
        <w:t xml:space="preserve"> </w:t>
      </w:r>
      <w:r w:rsidR="00403663" w:rsidRPr="00943E81">
        <w:rPr>
          <w:sz w:val="24"/>
          <w:szCs w:val="24"/>
        </w:rPr>
        <w:t>a</w:t>
      </w:r>
      <w:r w:rsidR="00403663" w:rsidRPr="00943E81">
        <w:rPr>
          <w:spacing w:val="-2"/>
          <w:sz w:val="24"/>
          <w:szCs w:val="24"/>
        </w:rPr>
        <w:t xml:space="preserve"> </w:t>
      </w:r>
      <w:r w:rsidR="00403663" w:rsidRPr="00943E81">
        <w:rPr>
          <w:sz w:val="24"/>
          <w:szCs w:val="24"/>
        </w:rPr>
        <w:t>s</w:t>
      </w:r>
      <w:r w:rsidR="00403663" w:rsidRPr="00943E81">
        <w:rPr>
          <w:spacing w:val="-1"/>
          <w:sz w:val="24"/>
          <w:szCs w:val="24"/>
        </w:rPr>
        <w:t>upple</w:t>
      </w:r>
      <w:r w:rsidR="00403663" w:rsidRPr="00943E81">
        <w:rPr>
          <w:spacing w:val="-2"/>
          <w:sz w:val="24"/>
          <w:szCs w:val="24"/>
        </w:rPr>
        <w:t>m</w:t>
      </w:r>
      <w:r w:rsidR="00403663" w:rsidRPr="00943E81">
        <w:rPr>
          <w:spacing w:val="-1"/>
          <w:sz w:val="24"/>
          <w:szCs w:val="24"/>
        </w:rPr>
        <w:t>en</w:t>
      </w:r>
      <w:r w:rsidR="00403663" w:rsidRPr="00943E81">
        <w:rPr>
          <w:sz w:val="24"/>
          <w:szCs w:val="24"/>
        </w:rPr>
        <w:t>t</w:t>
      </w:r>
      <w:r w:rsidR="00403663" w:rsidRPr="00943E81">
        <w:rPr>
          <w:spacing w:val="-1"/>
          <w:sz w:val="24"/>
          <w:szCs w:val="24"/>
        </w:rPr>
        <w:t xml:space="preserve"> </w:t>
      </w:r>
      <w:r w:rsidR="00403663" w:rsidRPr="00943E81">
        <w:rPr>
          <w:spacing w:val="1"/>
          <w:sz w:val="24"/>
          <w:szCs w:val="24"/>
        </w:rPr>
        <w:t>t</w:t>
      </w:r>
      <w:r w:rsidR="00403663" w:rsidRPr="00943E81">
        <w:rPr>
          <w:sz w:val="24"/>
          <w:szCs w:val="24"/>
        </w:rPr>
        <w:t>o</w:t>
      </w:r>
      <w:r w:rsidR="00403663" w:rsidRPr="00943E81">
        <w:rPr>
          <w:spacing w:val="-2"/>
          <w:sz w:val="24"/>
          <w:szCs w:val="24"/>
        </w:rPr>
        <w:t xml:space="preserve"> </w:t>
      </w:r>
      <w:r w:rsidR="00403663" w:rsidRPr="00943E81">
        <w:rPr>
          <w:sz w:val="24"/>
          <w:szCs w:val="24"/>
        </w:rPr>
        <w:t>(</w:t>
      </w:r>
      <w:r w:rsidR="00403663" w:rsidRPr="00943E81">
        <w:rPr>
          <w:spacing w:val="-1"/>
          <w:sz w:val="24"/>
          <w:szCs w:val="24"/>
        </w:rPr>
        <w:t>an</w:t>
      </w:r>
      <w:r w:rsidR="00403663" w:rsidRPr="00943E81">
        <w:rPr>
          <w:sz w:val="24"/>
          <w:szCs w:val="24"/>
        </w:rPr>
        <w:t xml:space="preserve">d </w:t>
      </w:r>
      <w:r w:rsidR="00403663" w:rsidRPr="00943E81">
        <w:rPr>
          <w:spacing w:val="-1"/>
          <w:sz w:val="24"/>
          <w:szCs w:val="24"/>
        </w:rPr>
        <w:t>n</w:t>
      </w:r>
      <w:r w:rsidR="00403663" w:rsidRPr="00943E81">
        <w:rPr>
          <w:spacing w:val="-3"/>
          <w:sz w:val="24"/>
          <w:szCs w:val="24"/>
        </w:rPr>
        <w:t>o</w:t>
      </w:r>
      <w:r w:rsidR="00403663" w:rsidRPr="00943E81">
        <w:rPr>
          <w:sz w:val="24"/>
          <w:szCs w:val="24"/>
        </w:rPr>
        <w:t>t</w:t>
      </w:r>
      <w:r w:rsidR="00403663" w:rsidRPr="00943E81">
        <w:rPr>
          <w:spacing w:val="2"/>
          <w:sz w:val="24"/>
          <w:szCs w:val="24"/>
        </w:rPr>
        <w:t xml:space="preserve"> </w:t>
      </w:r>
      <w:r w:rsidR="00403663" w:rsidRPr="00943E81">
        <w:rPr>
          <w:spacing w:val="-1"/>
          <w:sz w:val="24"/>
          <w:szCs w:val="24"/>
        </w:rPr>
        <w:t>p</w:t>
      </w:r>
      <w:r w:rsidR="00403663" w:rsidRPr="00943E81">
        <w:rPr>
          <w:spacing w:val="-3"/>
          <w:sz w:val="24"/>
          <w:szCs w:val="24"/>
        </w:rPr>
        <w:t>a</w:t>
      </w:r>
      <w:r w:rsidR="00403663" w:rsidRPr="00943E81">
        <w:rPr>
          <w:sz w:val="24"/>
          <w:szCs w:val="24"/>
        </w:rPr>
        <w:t>rt</w:t>
      </w:r>
      <w:r w:rsidR="00403663" w:rsidRPr="00943E81">
        <w:rPr>
          <w:spacing w:val="-1"/>
          <w:sz w:val="24"/>
          <w:szCs w:val="24"/>
        </w:rPr>
        <w:t xml:space="preserve"> </w:t>
      </w:r>
      <w:r w:rsidR="00403663" w:rsidRPr="00943E81">
        <w:rPr>
          <w:spacing w:val="-3"/>
          <w:sz w:val="24"/>
          <w:szCs w:val="24"/>
        </w:rPr>
        <w:t>o</w:t>
      </w:r>
      <w:r w:rsidR="00403663" w:rsidRPr="00943E81">
        <w:rPr>
          <w:spacing w:val="1"/>
          <w:sz w:val="24"/>
          <w:szCs w:val="24"/>
        </w:rPr>
        <w:t>f</w:t>
      </w:r>
      <w:r w:rsidR="00403663" w:rsidRPr="00943E81">
        <w:rPr>
          <w:sz w:val="24"/>
          <w:szCs w:val="24"/>
        </w:rPr>
        <w:t>)</w:t>
      </w:r>
      <w:r w:rsidR="00403663" w:rsidRPr="00943E81">
        <w:rPr>
          <w:spacing w:val="-1"/>
          <w:sz w:val="24"/>
          <w:szCs w:val="24"/>
        </w:rPr>
        <w:t xml:space="preserve"> </w:t>
      </w:r>
      <w:r w:rsidR="00403663" w:rsidRPr="00943E81">
        <w:rPr>
          <w:spacing w:val="1"/>
          <w:sz w:val="24"/>
          <w:szCs w:val="24"/>
        </w:rPr>
        <w:t>t</w:t>
      </w:r>
      <w:r w:rsidR="00403663" w:rsidRPr="00943E81">
        <w:rPr>
          <w:spacing w:val="-3"/>
          <w:sz w:val="24"/>
          <w:szCs w:val="24"/>
        </w:rPr>
        <w:t>h</w:t>
      </w:r>
      <w:r w:rsidR="00403663" w:rsidRPr="00943E81">
        <w:rPr>
          <w:sz w:val="24"/>
          <w:szCs w:val="24"/>
        </w:rPr>
        <w:t xml:space="preserve">e </w:t>
      </w:r>
      <w:r w:rsidR="00403663" w:rsidRPr="00943E81">
        <w:rPr>
          <w:spacing w:val="-1"/>
          <w:sz w:val="24"/>
          <w:szCs w:val="24"/>
        </w:rPr>
        <w:t>S</w:t>
      </w:r>
      <w:r w:rsidR="00403663" w:rsidRPr="00943E81">
        <w:rPr>
          <w:sz w:val="24"/>
          <w:szCs w:val="24"/>
        </w:rPr>
        <w:t>c</w:t>
      </w:r>
      <w:r w:rsidR="00403663" w:rsidRPr="00943E81">
        <w:rPr>
          <w:spacing w:val="-1"/>
          <w:sz w:val="24"/>
          <w:szCs w:val="24"/>
        </w:rPr>
        <w:t>hoo</w:t>
      </w:r>
      <w:r w:rsidR="00403663" w:rsidRPr="00943E81">
        <w:rPr>
          <w:sz w:val="24"/>
          <w:szCs w:val="24"/>
        </w:rPr>
        <w:t xml:space="preserve">l </w:t>
      </w:r>
      <w:r w:rsidR="00403663" w:rsidRPr="00943E81">
        <w:rPr>
          <w:spacing w:val="-1"/>
          <w:sz w:val="24"/>
          <w:szCs w:val="24"/>
        </w:rPr>
        <w:t>B</w:t>
      </w:r>
      <w:r w:rsidR="00403663" w:rsidRPr="00943E81">
        <w:rPr>
          <w:sz w:val="24"/>
          <w:szCs w:val="24"/>
        </w:rPr>
        <w:t>r</w:t>
      </w:r>
      <w:r w:rsidR="00403663" w:rsidRPr="00943E81">
        <w:rPr>
          <w:spacing w:val="-1"/>
          <w:sz w:val="24"/>
          <w:szCs w:val="24"/>
        </w:rPr>
        <w:t>e</w:t>
      </w:r>
      <w:r w:rsidR="00403663" w:rsidRPr="00943E81">
        <w:rPr>
          <w:spacing w:val="-3"/>
          <w:sz w:val="24"/>
          <w:szCs w:val="24"/>
        </w:rPr>
        <w:t>a</w:t>
      </w:r>
      <w:r w:rsidR="00403663" w:rsidRPr="00943E81">
        <w:rPr>
          <w:sz w:val="24"/>
          <w:szCs w:val="24"/>
        </w:rPr>
        <w:t>k</w:t>
      </w:r>
      <w:r w:rsidR="00403663" w:rsidRPr="00943E81">
        <w:rPr>
          <w:spacing w:val="1"/>
          <w:sz w:val="24"/>
          <w:szCs w:val="24"/>
        </w:rPr>
        <w:t>f</w:t>
      </w:r>
      <w:r w:rsidR="00403663" w:rsidRPr="00943E81">
        <w:rPr>
          <w:spacing w:val="-1"/>
          <w:sz w:val="24"/>
          <w:szCs w:val="24"/>
        </w:rPr>
        <w:t>a</w:t>
      </w:r>
      <w:r w:rsidR="00403663" w:rsidRPr="00943E81">
        <w:rPr>
          <w:spacing w:val="-3"/>
          <w:sz w:val="24"/>
          <w:szCs w:val="24"/>
        </w:rPr>
        <w:t>s</w:t>
      </w:r>
      <w:r w:rsidR="00403663" w:rsidRPr="00943E81">
        <w:rPr>
          <w:sz w:val="24"/>
          <w:szCs w:val="24"/>
        </w:rPr>
        <w:t>t</w:t>
      </w:r>
      <w:r w:rsidR="00403663" w:rsidRPr="00943E81">
        <w:rPr>
          <w:spacing w:val="2"/>
          <w:sz w:val="24"/>
          <w:szCs w:val="24"/>
        </w:rPr>
        <w:t xml:space="preserve"> </w:t>
      </w:r>
      <w:r w:rsidR="00403663" w:rsidRPr="00943E81">
        <w:rPr>
          <w:spacing w:val="-1"/>
          <w:sz w:val="24"/>
          <w:szCs w:val="24"/>
        </w:rPr>
        <w:t>P</w:t>
      </w:r>
      <w:r w:rsidR="00403663" w:rsidRPr="00943E81">
        <w:rPr>
          <w:sz w:val="24"/>
          <w:szCs w:val="24"/>
        </w:rPr>
        <w:t>r</w:t>
      </w:r>
      <w:r w:rsidR="00403663" w:rsidRPr="00943E81">
        <w:rPr>
          <w:spacing w:val="-3"/>
          <w:sz w:val="24"/>
          <w:szCs w:val="24"/>
        </w:rPr>
        <w:t>o</w:t>
      </w:r>
      <w:r w:rsidR="00403663" w:rsidRPr="00943E81">
        <w:rPr>
          <w:spacing w:val="-1"/>
          <w:sz w:val="24"/>
          <w:szCs w:val="24"/>
        </w:rPr>
        <w:t>g</w:t>
      </w:r>
      <w:r w:rsidR="00403663" w:rsidRPr="00943E81">
        <w:rPr>
          <w:spacing w:val="-2"/>
          <w:sz w:val="24"/>
          <w:szCs w:val="24"/>
        </w:rPr>
        <w:t>r</w:t>
      </w:r>
      <w:r w:rsidR="00403663" w:rsidRPr="00943E81">
        <w:rPr>
          <w:spacing w:val="-1"/>
          <w:sz w:val="24"/>
          <w:szCs w:val="24"/>
        </w:rPr>
        <w:t>a</w:t>
      </w:r>
      <w:r w:rsidR="00403663" w:rsidRPr="00943E81">
        <w:rPr>
          <w:sz w:val="24"/>
          <w:szCs w:val="24"/>
        </w:rPr>
        <w:t>m</w:t>
      </w:r>
      <w:r w:rsidR="00403663" w:rsidRPr="00943E81">
        <w:rPr>
          <w:spacing w:val="-1"/>
          <w:sz w:val="24"/>
          <w:szCs w:val="24"/>
        </w:rPr>
        <w:t xml:space="preserve"> </w:t>
      </w:r>
      <w:r w:rsidR="00403663" w:rsidRPr="00943E81">
        <w:rPr>
          <w:sz w:val="24"/>
          <w:szCs w:val="24"/>
        </w:rPr>
        <w:t>(</w:t>
      </w:r>
      <w:r w:rsidR="00403663" w:rsidRPr="00943E81">
        <w:rPr>
          <w:spacing w:val="-1"/>
          <w:sz w:val="24"/>
          <w:szCs w:val="24"/>
        </w:rPr>
        <w:t>SBP</w:t>
      </w:r>
      <w:r w:rsidR="00403663" w:rsidRPr="00943E81">
        <w:rPr>
          <w:sz w:val="24"/>
          <w:szCs w:val="24"/>
        </w:rPr>
        <w:t>)</w:t>
      </w:r>
      <w:r w:rsidR="00403663" w:rsidRPr="00943E81">
        <w:rPr>
          <w:spacing w:val="3"/>
          <w:sz w:val="24"/>
          <w:szCs w:val="24"/>
        </w:rPr>
        <w:t xml:space="preserve"> </w:t>
      </w:r>
      <w:r w:rsidR="00403663" w:rsidRPr="00943E81">
        <w:rPr>
          <w:spacing w:val="-1"/>
          <w:sz w:val="24"/>
          <w:szCs w:val="24"/>
        </w:rPr>
        <w:t>and Na</w:t>
      </w:r>
      <w:r w:rsidR="00403663" w:rsidRPr="00943E81">
        <w:rPr>
          <w:spacing w:val="1"/>
          <w:sz w:val="24"/>
          <w:szCs w:val="24"/>
        </w:rPr>
        <w:t>t</w:t>
      </w:r>
      <w:r w:rsidR="00403663" w:rsidRPr="00943E81">
        <w:rPr>
          <w:spacing w:val="-1"/>
          <w:sz w:val="24"/>
          <w:szCs w:val="24"/>
        </w:rPr>
        <w:t>iona</w:t>
      </w:r>
      <w:r w:rsidR="00403663" w:rsidRPr="00943E81">
        <w:rPr>
          <w:sz w:val="24"/>
          <w:szCs w:val="24"/>
        </w:rPr>
        <w:t xml:space="preserve">l </w:t>
      </w:r>
      <w:r w:rsidR="00403663" w:rsidRPr="00943E81">
        <w:rPr>
          <w:spacing w:val="-1"/>
          <w:sz w:val="24"/>
          <w:szCs w:val="24"/>
        </w:rPr>
        <w:t>S</w:t>
      </w:r>
      <w:r w:rsidR="00403663" w:rsidRPr="00943E81">
        <w:rPr>
          <w:sz w:val="24"/>
          <w:szCs w:val="24"/>
        </w:rPr>
        <w:t>c</w:t>
      </w:r>
      <w:r w:rsidR="00403663" w:rsidRPr="00943E81">
        <w:rPr>
          <w:spacing w:val="-1"/>
          <w:sz w:val="24"/>
          <w:szCs w:val="24"/>
        </w:rPr>
        <w:t>hoo</w:t>
      </w:r>
      <w:r w:rsidR="00403663" w:rsidRPr="00943E81">
        <w:rPr>
          <w:sz w:val="24"/>
          <w:szCs w:val="24"/>
        </w:rPr>
        <w:t xml:space="preserve">l </w:t>
      </w:r>
      <w:r w:rsidR="00403663" w:rsidRPr="00943E81">
        <w:rPr>
          <w:spacing w:val="-1"/>
          <w:sz w:val="24"/>
          <w:szCs w:val="24"/>
        </w:rPr>
        <w:t>Lun</w:t>
      </w:r>
      <w:r w:rsidR="00403663" w:rsidRPr="00943E81">
        <w:rPr>
          <w:sz w:val="24"/>
          <w:szCs w:val="24"/>
        </w:rPr>
        <w:t xml:space="preserve">ch </w:t>
      </w:r>
      <w:r w:rsidR="00403663" w:rsidRPr="00943E81">
        <w:rPr>
          <w:spacing w:val="-3"/>
          <w:sz w:val="24"/>
          <w:szCs w:val="24"/>
        </w:rPr>
        <w:t>P</w:t>
      </w:r>
      <w:r w:rsidR="00403663" w:rsidRPr="00943E81">
        <w:rPr>
          <w:sz w:val="24"/>
          <w:szCs w:val="24"/>
        </w:rPr>
        <w:t>r</w:t>
      </w:r>
      <w:r w:rsidR="00403663" w:rsidRPr="00943E81">
        <w:rPr>
          <w:spacing w:val="-3"/>
          <w:sz w:val="24"/>
          <w:szCs w:val="24"/>
        </w:rPr>
        <w:t>o</w:t>
      </w:r>
      <w:r w:rsidR="00403663" w:rsidRPr="00943E81">
        <w:rPr>
          <w:spacing w:val="2"/>
          <w:sz w:val="24"/>
          <w:szCs w:val="24"/>
        </w:rPr>
        <w:t>g</w:t>
      </w:r>
      <w:r w:rsidR="00403663" w:rsidRPr="00943E81">
        <w:rPr>
          <w:sz w:val="24"/>
          <w:szCs w:val="24"/>
        </w:rPr>
        <w:t>r</w:t>
      </w:r>
      <w:r w:rsidR="00403663" w:rsidRPr="00943E81">
        <w:rPr>
          <w:spacing w:val="-3"/>
          <w:sz w:val="24"/>
          <w:szCs w:val="24"/>
        </w:rPr>
        <w:t>a</w:t>
      </w:r>
      <w:r w:rsidR="00403663" w:rsidRPr="00943E81">
        <w:rPr>
          <w:sz w:val="24"/>
          <w:szCs w:val="24"/>
        </w:rPr>
        <w:t>m</w:t>
      </w:r>
      <w:r w:rsidR="00403663" w:rsidRPr="00943E81">
        <w:rPr>
          <w:spacing w:val="-1"/>
          <w:sz w:val="24"/>
          <w:szCs w:val="24"/>
        </w:rPr>
        <w:t xml:space="preserve"> </w:t>
      </w:r>
      <w:r w:rsidR="00403663" w:rsidRPr="00943E81">
        <w:rPr>
          <w:sz w:val="24"/>
          <w:szCs w:val="24"/>
        </w:rPr>
        <w:t>(</w:t>
      </w:r>
      <w:r w:rsidR="00403663" w:rsidRPr="00943E81">
        <w:rPr>
          <w:spacing w:val="-2"/>
          <w:sz w:val="24"/>
          <w:szCs w:val="24"/>
        </w:rPr>
        <w:t>N</w:t>
      </w:r>
      <w:r w:rsidR="00403663" w:rsidRPr="00943E81">
        <w:rPr>
          <w:spacing w:val="-1"/>
          <w:sz w:val="24"/>
          <w:szCs w:val="24"/>
        </w:rPr>
        <w:t>SLP</w:t>
      </w:r>
      <w:r w:rsidR="00403663" w:rsidRPr="00943E81">
        <w:rPr>
          <w:sz w:val="24"/>
          <w:szCs w:val="24"/>
        </w:rPr>
        <w:t>),</w:t>
      </w:r>
      <w:r w:rsidR="00403663" w:rsidRPr="00943E81">
        <w:rPr>
          <w:spacing w:val="-1"/>
          <w:sz w:val="24"/>
          <w:szCs w:val="24"/>
        </w:rPr>
        <w:t xml:space="preserve"> an</w:t>
      </w:r>
      <w:r w:rsidR="00403663" w:rsidRPr="00943E81">
        <w:rPr>
          <w:sz w:val="24"/>
          <w:szCs w:val="24"/>
        </w:rPr>
        <w:t>d</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ea</w:t>
      </w:r>
      <w:r w:rsidR="00403663" w:rsidRPr="00943E81">
        <w:rPr>
          <w:spacing w:val="-3"/>
          <w:sz w:val="24"/>
          <w:szCs w:val="24"/>
        </w:rPr>
        <w:t>c</w:t>
      </w:r>
      <w:r w:rsidR="00403663" w:rsidRPr="00943E81">
        <w:rPr>
          <w:spacing w:val="-1"/>
          <w:sz w:val="24"/>
          <w:szCs w:val="24"/>
        </w:rPr>
        <w:t>he</w:t>
      </w:r>
      <w:r w:rsidR="00403663" w:rsidRPr="00943E81">
        <w:rPr>
          <w:sz w:val="24"/>
          <w:szCs w:val="24"/>
        </w:rPr>
        <w:t>s</w:t>
      </w:r>
      <w:r w:rsidR="00403663" w:rsidRPr="00943E81">
        <w:rPr>
          <w:spacing w:val="1"/>
          <w:sz w:val="24"/>
          <w:szCs w:val="24"/>
        </w:rPr>
        <w:t xml:space="preserve"> </w:t>
      </w:r>
      <w:r w:rsidR="00403663" w:rsidRPr="00943E81">
        <w:rPr>
          <w:sz w:val="24"/>
          <w:szCs w:val="24"/>
        </w:rPr>
        <w:t>s</w:t>
      </w:r>
      <w:r w:rsidR="00403663" w:rsidRPr="00943E81">
        <w:rPr>
          <w:spacing w:val="1"/>
          <w:sz w:val="24"/>
          <w:szCs w:val="24"/>
        </w:rPr>
        <w:t>t</w:t>
      </w:r>
      <w:r w:rsidR="00403663" w:rsidRPr="00943E81">
        <w:rPr>
          <w:spacing w:val="-1"/>
          <w:sz w:val="24"/>
          <w:szCs w:val="24"/>
        </w:rPr>
        <w:t>ude</w:t>
      </w:r>
      <w:r w:rsidR="00403663" w:rsidRPr="00943E81">
        <w:rPr>
          <w:spacing w:val="-3"/>
          <w:sz w:val="24"/>
          <w:szCs w:val="24"/>
        </w:rPr>
        <w:t>n</w:t>
      </w:r>
      <w:r w:rsidR="00403663" w:rsidRPr="00943E81">
        <w:rPr>
          <w:spacing w:val="1"/>
          <w:sz w:val="24"/>
          <w:szCs w:val="24"/>
        </w:rPr>
        <w:t>t</w:t>
      </w:r>
      <w:r w:rsidR="00403663" w:rsidRPr="00943E81">
        <w:rPr>
          <w:sz w:val="24"/>
          <w:szCs w:val="24"/>
        </w:rPr>
        <w:t>s</w:t>
      </w:r>
      <w:r w:rsidR="00403663" w:rsidRPr="00943E81">
        <w:rPr>
          <w:spacing w:val="-2"/>
          <w:sz w:val="24"/>
          <w:szCs w:val="24"/>
        </w:rPr>
        <w:t xml:space="preserve"> </w:t>
      </w:r>
      <w:r w:rsidR="00403663" w:rsidRPr="00943E81">
        <w:rPr>
          <w:spacing w:val="-1"/>
          <w:sz w:val="24"/>
          <w:szCs w:val="24"/>
        </w:rPr>
        <w:t>abou</w:t>
      </w:r>
      <w:r w:rsidR="00403663" w:rsidRPr="00943E81">
        <w:rPr>
          <w:sz w:val="24"/>
          <w:szCs w:val="24"/>
        </w:rPr>
        <w:t>t</w:t>
      </w:r>
      <w:r w:rsidR="00403663" w:rsidRPr="00943E81">
        <w:rPr>
          <w:spacing w:val="-3"/>
          <w:sz w:val="24"/>
          <w:szCs w:val="24"/>
        </w:rPr>
        <w:t xml:space="preserve"> </w:t>
      </w:r>
      <w:r w:rsidR="00403663" w:rsidRPr="00943E81">
        <w:rPr>
          <w:spacing w:val="2"/>
          <w:sz w:val="24"/>
          <w:szCs w:val="24"/>
        </w:rPr>
        <w:t>g</w:t>
      </w:r>
      <w:r w:rsidR="00403663" w:rsidRPr="00943E81">
        <w:rPr>
          <w:spacing w:val="-1"/>
          <w:sz w:val="24"/>
          <w:szCs w:val="24"/>
        </w:rPr>
        <w:t>oo</w:t>
      </w:r>
      <w:r w:rsidR="00403663" w:rsidRPr="00943E81">
        <w:rPr>
          <w:sz w:val="24"/>
          <w:szCs w:val="24"/>
        </w:rPr>
        <w:t>d</w:t>
      </w:r>
      <w:r w:rsidR="00403663" w:rsidRPr="00943E81">
        <w:rPr>
          <w:spacing w:val="-2"/>
          <w:sz w:val="24"/>
          <w:szCs w:val="24"/>
        </w:rPr>
        <w:t xml:space="preserve"> </w:t>
      </w:r>
      <w:r w:rsidR="00403663" w:rsidRPr="00943E81">
        <w:rPr>
          <w:spacing w:val="-1"/>
          <w:sz w:val="24"/>
          <w:szCs w:val="24"/>
        </w:rPr>
        <w:t>nu</w:t>
      </w:r>
      <w:r w:rsidR="00403663" w:rsidRPr="00943E81">
        <w:rPr>
          <w:spacing w:val="-2"/>
          <w:sz w:val="24"/>
          <w:szCs w:val="24"/>
        </w:rPr>
        <w:t>t</w:t>
      </w:r>
      <w:r w:rsidR="00403663" w:rsidRPr="00943E81">
        <w:rPr>
          <w:sz w:val="24"/>
          <w:szCs w:val="24"/>
        </w:rPr>
        <w:t>r</w:t>
      </w:r>
      <w:r w:rsidR="00403663" w:rsidRPr="00943E81">
        <w:rPr>
          <w:spacing w:val="-1"/>
          <w:sz w:val="24"/>
          <w:szCs w:val="24"/>
        </w:rPr>
        <w:t>i</w:t>
      </w:r>
      <w:r w:rsidR="00403663" w:rsidRPr="00943E81">
        <w:rPr>
          <w:spacing w:val="1"/>
          <w:sz w:val="24"/>
          <w:szCs w:val="24"/>
        </w:rPr>
        <w:t>t</w:t>
      </w:r>
      <w:r w:rsidR="00403663" w:rsidRPr="00943E81">
        <w:rPr>
          <w:spacing w:val="-1"/>
          <w:sz w:val="24"/>
          <w:szCs w:val="24"/>
        </w:rPr>
        <w:t>ion</w:t>
      </w:r>
      <w:r w:rsidR="00403663" w:rsidRPr="00943E81">
        <w:rPr>
          <w:sz w:val="24"/>
          <w:szCs w:val="24"/>
        </w:rPr>
        <w:t>.</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FFVP</w:t>
      </w:r>
      <w:r w:rsidR="00403663" w:rsidRPr="00943E81">
        <w:rPr>
          <w:sz w:val="24"/>
          <w:szCs w:val="24"/>
        </w:rPr>
        <w:t>, a r</w:t>
      </w:r>
      <w:r w:rsidR="00403663" w:rsidRPr="00943E81">
        <w:rPr>
          <w:spacing w:val="-1"/>
          <w:sz w:val="24"/>
          <w:szCs w:val="24"/>
        </w:rPr>
        <w:t>ei</w:t>
      </w:r>
      <w:r w:rsidR="00403663" w:rsidRPr="00943E81">
        <w:rPr>
          <w:sz w:val="24"/>
          <w:szCs w:val="24"/>
        </w:rPr>
        <w:t>m</w:t>
      </w:r>
      <w:r w:rsidR="00403663" w:rsidRPr="00943E81">
        <w:rPr>
          <w:spacing w:val="-1"/>
          <w:sz w:val="24"/>
          <w:szCs w:val="24"/>
        </w:rPr>
        <w:t>b</w:t>
      </w:r>
      <w:r w:rsidR="00403663" w:rsidRPr="00943E81">
        <w:rPr>
          <w:spacing w:val="-3"/>
          <w:sz w:val="24"/>
          <w:szCs w:val="24"/>
        </w:rPr>
        <w:t>u</w:t>
      </w:r>
      <w:r w:rsidR="00403663" w:rsidRPr="00943E81">
        <w:rPr>
          <w:sz w:val="24"/>
          <w:szCs w:val="24"/>
        </w:rPr>
        <w:t>rs</w:t>
      </w:r>
      <w:r w:rsidR="00403663" w:rsidRPr="00943E81">
        <w:rPr>
          <w:spacing w:val="-3"/>
          <w:sz w:val="24"/>
          <w:szCs w:val="24"/>
        </w:rPr>
        <w:t>e</w:t>
      </w:r>
      <w:r w:rsidR="00403663" w:rsidRPr="00943E81">
        <w:rPr>
          <w:sz w:val="24"/>
          <w:szCs w:val="24"/>
        </w:rPr>
        <w:t>m</w:t>
      </w:r>
      <w:r w:rsidR="00403663" w:rsidRPr="00943E81">
        <w:rPr>
          <w:spacing w:val="-1"/>
          <w:sz w:val="24"/>
          <w:szCs w:val="24"/>
        </w:rPr>
        <w:t>en</w:t>
      </w:r>
      <w:r w:rsidR="00403663" w:rsidRPr="00943E81">
        <w:rPr>
          <w:sz w:val="24"/>
          <w:szCs w:val="24"/>
        </w:rPr>
        <w:t>t</w:t>
      </w:r>
      <w:r w:rsidR="00403663" w:rsidRPr="00943E81">
        <w:rPr>
          <w:spacing w:val="-3"/>
          <w:sz w:val="24"/>
          <w:szCs w:val="24"/>
        </w:rPr>
        <w:t xml:space="preserve"> </w:t>
      </w:r>
      <w:r w:rsidR="00403663" w:rsidRPr="00943E81">
        <w:rPr>
          <w:spacing w:val="2"/>
          <w:sz w:val="24"/>
          <w:szCs w:val="24"/>
        </w:rPr>
        <w:t>g</w:t>
      </w:r>
      <w:r w:rsidR="00403663" w:rsidRPr="00943E81">
        <w:rPr>
          <w:sz w:val="24"/>
          <w:szCs w:val="24"/>
        </w:rPr>
        <w:t>r</w:t>
      </w:r>
      <w:r w:rsidR="00403663" w:rsidRPr="00943E81">
        <w:rPr>
          <w:spacing w:val="-1"/>
          <w:sz w:val="24"/>
          <w:szCs w:val="24"/>
        </w:rPr>
        <w:t>a</w:t>
      </w:r>
      <w:r w:rsidR="00403663" w:rsidRPr="00943E81">
        <w:rPr>
          <w:spacing w:val="-3"/>
          <w:sz w:val="24"/>
          <w:szCs w:val="24"/>
        </w:rPr>
        <w:t>n</w:t>
      </w:r>
      <w:r w:rsidR="00403663" w:rsidRPr="00943E81">
        <w:rPr>
          <w:sz w:val="24"/>
          <w:szCs w:val="24"/>
        </w:rPr>
        <w:t>t</w:t>
      </w:r>
      <w:r w:rsidR="00403663" w:rsidRPr="00943E81">
        <w:rPr>
          <w:spacing w:val="2"/>
          <w:sz w:val="24"/>
          <w:szCs w:val="24"/>
        </w:rPr>
        <w:t xml:space="preserve"> </w:t>
      </w:r>
      <w:r w:rsidR="00403663" w:rsidRPr="00943E81">
        <w:rPr>
          <w:spacing w:val="-3"/>
          <w:sz w:val="24"/>
          <w:szCs w:val="24"/>
        </w:rPr>
        <w:t>p</w:t>
      </w:r>
      <w:r w:rsidR="00403663" w:rsidRPr="00943E81">
        <w:rPr>
          <w:sz w:val="24"/>
          <w:szCs w:val="24"/>
        </w:rPr>
        <w:t>r</w:t>
      </w:r>
      <w:r w:rsidR="00403663" w:rsidRPr="00943E81">
        <w:rPr>
          <w:spacing w:val="-3"/>
          <w:sz w:val="24"/>
          <w:szCs w:val="24"/>
        </w:rPr>
        <w:t>o</w:t>
      </w:r>
      <w:r w:rsidR="00403663" w:rsidRPr="00943E81">
        <w:rPr>
          <w:spacing w:val="2"/>
          <w:sz w:val="24"/>
          <w:szCs w:val="24"/>
        </w:rPr>
        <w:t>g</w:t>
      </w:r>
      <w:r w:rsidR="00403663" w:rsidRPr="00943E81">
        <w:rPr>
          <w:sz w:val="24"/>
          <w:szCs w:val="24"/>
        </w:rPr>
        <w:t>r</w:t>
      </w:r>
      <w:r w:rsidR="00403663" w:rsidRPr="00943E81">
        <w:rPr>
          <w:spacing w:val="-3"/>
          <w:sz w:val="24"/>
          <w:szCs w:val="24"/>
        </w:rPr>
        <w:t>a</w:t>
      </w:r>
      <w:r w:rsidR="00403663" w:rsidRPr="00943E81">
        <w:rPr>
          <w:sz w:val="24"/>
          <w:szCs w:val="24"/>
        </w:rPr>
        <w:t>m,</w:t>
      </w:r>
      <w:r w:rsidR="00403663" w:rsidRPr="00943E81">
        <w:rPr>
          <w:spacing w:val="-1"/>
          <w:sz w:val="24"/>
          <w:szCs w:val="24"/>
        </w:rPr>
        <w:t xml:space="preserve"> in</w:t>
      </w:r>
      <w:r w:rsidR="00403663" w:rsidRPr="00943E81">
        <w:rPr>
          <w:spacing w:val="-3"/>
          <w:sz w:val="24"/>
          <w:szCs w:val="24"/>
        </w:rPr>
        <w:t>v</w:t>
      </w:r>
      <w:r w:rsidR="00403663" w:rsidRPr="00943E81">
        <w:rPr>
          <w:spacing w:val="-1"/>
          <w:sz w:val="24"/>
          <w:szCs w:val="24"/>
        </w:rPr>
        <w:t>o</w:t>
      </w:r>
      <w:r w:rsidR="00403663" w:rsidRPr="00943E81">
        <w:rPr>
          <w:spacing w:val="1"/>
          <w:sz w:val="24"/>
          <w:szCs w:val="24"/>
        </w:rPr>
        <w:t>l</w:t>
      </w:r>
      <w:r w:rsidR="00403663" w:rsidRPr="00943E81">
        <w:rPr>
          <w:spacing w:val="-3"/>
          <w:sz w:val="24"/>
          <w:szCs w:val="24"/>
        </w:rPr>
        <w:t>v</w:t>
      </w:r>
      <w:r w:rsidR="00403663" w:rsidRPr="00943E81">
        <w:rPr>
          <w:spacing w:val="-1"/>
          <w:sz w:val="24"/>
          <w:szCs w:val="24"/>
        </w:rPr>
        <w:t>e</w:t>
      </w:r>
      <w:r w:rsidR="00403663" w:rsidRPr="00943E81">
        <w:rPr>
          <w:sz w:val="24"/>
          <w:szCs w:val="24"/>
        </w:rPr>
        <w:t>s</w:t>
      </w:r>
      <w:r w:rsidR="00403663" w:rsidRPr="00943E81">
        <w:rPr>
          <w:spacing w:val="1"/>
          <w:sz w:val="24"/>
          <w:szCs w:val="24"/>
        </w:rPr>
        <w:t xml:space="preserve"> </w:t>
      </w:r>
      <w:r w:rsidR="00403663" w:rsidRPr="00943E81">
        <w:rPr>
          <w:sz w:val="24"/>
          <w:szCs w:val="24"/>
        </w:rPr>
        <w:t>s</w:t>
      </w:r>
      <w:r w:rsidR="00403663" w:rsidRPr="00943E81">
        <w:rPr>
          <w:spacing w:val="-1"/>
          <w:sz w:val="24"/>
          <w:szCs w:val="24"/>
        </w:rPr>
        <w:t>ele</w:t>
      </w:r>
      <w:r w:rsidR="00403663" w:rsidRPr="00943E81">
        <w:rPr>
          <w:sz w:val="24"/>
          <w:szCs w:val="24"/>
        </w:rPr>
        <w:t>c</w:t>
      </w:r>
      <w:r w:rsidR="00403663" w:rsidRPr="00943E81">
        <w:rPr>
          <w:spacing w:val="1"/>
          <w:sz w:val="24"/>
          <w:szCs w:val="24"/>
        </w:rPr>
        <w:t>t</w:t>
      </w:r>
      <w:r w:rsidR="00403663" w:rsidRPr="00943E81">
        <w:rPr>
          <w:spacing w:val="-3"/>
          <w:sz w:val="24"/>
          <w:szCs w:val="24"/>
        </w:rPr>
        <w:t>e</w:t>
      </w:r>
      <w:r w:rsidR="00403663" w:rsidRPr="00943E81">
        <w:rPr>
          <w:sz w:val="24"/>
          <w:szCs w:val="24"/>
        </w:rPr>
        <w:t>d sc</w:t>
      </w:r>
      <w:r w:rsidR="00403663" w:rsidRPr="00943E81">
        <w:rPr>
          <w:spacing w:val="-1"/>
          <w:sz w:val="24"/>
          <w:szCs w:val="24"/>
        </w:rPr>
        <w:t>hoo</w:t>
      </w:r>
      <w:r w:rsidR="00403663" w:rsidRPr="00943E81">
        <w:rPr>
          <w:spacing w:val="-2"/>
          <w:sz w:val="24"/>
          <w:szCs w:val="24"/>
        </w:rPr>
        <w:t>l</w:t>
      </w:r>
      <w:r w:rsidR="00403663" w:rsidRPr="00943E81">
        <w:rPr>
          <w:sz w:val="24"/>
          <w:szCs w:val="24"/>
        </w:rPr>
        <w:t>s</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ha</w:t>
      </w:r>
      <w:r w:rsidR="00403663" w:rsidRPr="00943E81">
        <w:rPr>
          <w:sz w:val="24"/>
          <w:szCs w:val="24"/>
        </w:rPr>
        <w:t>t r</w:t>
      </w:r>
      <w:r w:rsidR="00403663" w:rsidRPr="00943E81">
        <w:rPr>
          <w:spacing w:val="-3"/>
          <w:sz w:val="24"/>
          <w:szCs w:val="24"/>
        </w:rPr>
        <w:t>e</w:t>
      </w:r>
      <w:r w:rsidR="00403663" w:rsidRPr="00943E81">
        <w:rPr>
          <w:sz w:val="24"/>
          <w:szCs w:val="24"/>
        </w:rPr>
        <w:t>c</w:t>
      </w:r>
      <w:r w:rsidR="00403663" w:rsidRPr="00943E81">
        <w:rPr>
          <w:spacing w:val="-1"/>
          <w:sz w:val="24"/>
          <w:szCs w:val="24"/>
        </w:rPr>
        <w:t>ei</w:t>
      </w:r>
      <w:r w:rsidR="00403663" w:rsidRPr="00943E81">
        <w:rPr>
          <w:spacing w:val="-3"/>
          <w:sz w:val="24"/>
          <w:szCs w:val="24"/>
        </w:rPr>
        <w:t>v</w:t>
      </w:r>
      <w:r w:rsidR="00403663" w:rsidRPr="00943E81">
        <w:rPr>
          <w:sz w:val="24"/>
          <w:szCs w:val="24"/>
        </w:rPr>
        <w:t xml:space="preserve">e a </w:t>
      </w:r>
      <w:r w:rsidR="00403663" w:rsidRPr="00943E81">
        <w:rPr>
          <w:spacing w:val="-3"/>
          <w:sz w:val="24"/>
          <w:szCs w:val="24"/>
        </w:rPr>
        <w:t>y</w:t>
      </w:r>
      <w:r w:rsidR="00403663" w:rsidRPr="00943E81">
        <w:rPr>
          <w:spacing w:val="-1"/>
          <w:sz w:val="24"/>
          <w:szCs w:val="24"/>
        </w:rPr>
        <w:t>ea</w:t>
      </w:r>
      <w:r w:rsidR="00403663" w:rsidRPr="00943E81">
        <w:rPr>
          <w:spacing w:val="1"/>
          <w:sz w:val="24"/>
          <w:szCs w:val="24"/>
        </w:rPr>
        <w:t>r</w:t>
      </w:r>
      <w:r w:rsidR="00403663" w:rsidRPr="00943E81">
        <w:rPr>
          <w:sz w:val="24"/>
          <w:szCs w:val="24"/>
        </w:rPr>
        <w:t>-</w:t>
      </w:r>
      <w:r w:rsidR="00403663" w:rsidRPr="00943E81">
        <w:rPr>
          <w:spacing w:val="-1"/>
          <w:sz w:val="24"/>
          <w:szCs w:val="24"/>
        </w:rPr>
        <w:t>lon</w:t>
      </w:r>
      <w:r w:rsidR="00403663" w:rsidRPr="00943E81">
        <w:rPr>
          <w:sz w:val="24"/>
          <w:szCs w:val="24"/>
        </w:rPr>
        <w:t xml:space="preserve">g </w:t>
      </w:r>
      <w:r w:rsidR="00403663" w:rsidRPr="00943E81">
        <w:rPr>
          <w:spacing w:val="-1"/>
          <w:sz w:val="24"/>
          <w:szCs w:val="24"/>
        </w:rPr>
        <w:t>g</w:t>
      </w:r>
      <w:r w:rsidR="00403663" w:rsidRPr="00943E81">
        <w:rPr>
          <w:sz w:val="24"/>
          <w:szCs w:val="24"/>
        </w:rPr>
        <w:t>r</w:t>
      </w:r>
      <w:r w:rsidR="00403663" w:rsidRPr="00943E81">
        <w:rPr>
          <w:spacing w:val="-1"/>
          <w:sz w:val="24"/>
          <w:szCs w:val="24"/>
        </w:rPr>
        <w:t>an</w:t>
      </w:r>
      <w:r w:rsidR="00403663" w:rsidRPr="00943E81">
        <w:rPr>
          <w:sz w:val="24"/>
          <w:szCs w:val="24"/>
        </w:rPr>
        <w:t>t</w:t>
      </w:r>
      <w:r w:rsidR="00403663" w:rsidRPr="00943E81">
        <w:rPr>
          <w:spacing w:val="-1"/>
          <w:sz w:val="24"/>
          <w:szCs w:val="24"/>
        </w:rPr>
        <w:t xml:space="preserve"> </w:t>
      </w:r>
      <w:r w:rsidR="00403663" w:rsidRPr="00943E81">
        <w:rPr>
          <w:spacing w:val="-2"/>
          <w:sz w:val="24"/>
          <w:szCs w:val="24"/>
        </w:rPr>
        <w:t>(</w:t>
      </w:r>
      <w:r w:rsidR="00403663" w:rsidRPr="00943E81">
        <w:rPr>
          <w:spacing w:val="1"/>
          <w:sz w:val="24"/>
          <w:szCs w:val="24"/>
        </w:rPr>
        <w:t>f</w:t>
      </w:r>
      <w:r w:rsidR="00403663" w:rsidRPr="00943E81">
        <w:rPr>
          <w:sz w:val="24"/>
          <w:szCs w:val="24"/>
        </w:rPr>
        <w:t>r</w:t>
      </w:r>
      <w:r w:rsidR="00403663" w:rsidRPr="00943E81">
        <w:rPr>
          <w:spacing w:val="-3"/>
          <w:sz w:val="24"/>
          <w:szCs w:val="24"/>
        </w:rPr>
        <w:t xml:space="preserve">om </w:t>
      </w:r>
      <w:r w:rsidR="00403663" w:rsidRPr="00943E81">
        <w:rPr>
          <w:sz w:val="24"/>
          <w:szCs w:val="24"/>
        </w:rPr>
        <w:t>J</w:t>
      </w:r>
      <w:r w:rsidR="00403663" w:rsidRPr="00943E81">
        <w:rPr>
          <w:spacing w:val="-1"/>
          <w:sz w:val="24"/>
          <w:szCs w:val="24"/>
        </w:rPr>
        <w:t>un</w:t>
      </w:r>
      <w:r w:rsidR="00403663" w:rsidRPr="00943E81">
        <w:rPr>
          <w:sz w:val="24"/>
          <w:szCs w:val="24"/>
        </w:rPr>
        <w:t>e</w:t>
      </w:r>
      <w:r w:rsidR="00403663" w:rsidRPr="00943E81">
        <w:rPr>
          <w:spacing w:val="1"/>
          <w:sz w:val="24"/>
          <w:szCs w:val="24"/>
        </w:rPr>
        <w:t xml:space="preserve"> t</w:t>
      </w:r>
      <w:r w:rsidR="00403663" w:rsidRPr="00943E81">
        <w:rPr>
          <w:sz w:val="24"/>
          <w:szCs w:val="24"/>
        </w:rPr>
        <w:t>o</w:t>
      </w:r>
      <w:r w:rsidR="00403663" w:rsidRPr="00943E81">
        <w:rPr>
          <w:spacing w:val="-2"/>
          <w:sz w:val="24"/>
          <w:szCs w:val="24"/>
        </w:rPr>
        <w:t xml:space="preserve"> </w:t>
      </w:r>
      <w:r w:rsidR="00403663" w:rsidRPr="00943E81">
        <w:rPr>
          <w:sz w:val="24"/>
          <w:szCs w:val="24"/>
        </w:rPr>
        <w:t>J</w:t>
      </w:r>
      <w:r w:rsidR="00403663" w:rsidRPr="00943E81">
        <w:rPr>
          <w:spacing w:val="-1"/>
          <w:sz w:val="24"/>
          <w:szCs w:val="24"/>
        </w:rPr>
        <w:t>ul</w:t>
      </w:r>
      <w:r w:rsidR="00403663" w:rsidRPr="00943E81">
        <w:rPr>
          <w:spacing w:val="-3"/>
          <w:sz w:val="24"/>
          <w:szCs w:val="24"/>
        </w:rPr>
        <w:t>y</w:t>
      </w:r>
      <w:r w:rsidR="00403663" w:rsidRPr="00943E81">
        <w:rPr>
          <w:sz w:val="24"/>
          <w:szCs w:val="24"/>
        </w:rPr>
        <w:t>)</w:t>
      </w:r>
      <w:r w:rsidR="00403663" w:rsidRPr="00943E81">
        <w:rPr>
          <w:spacing w:val="2"/>
          <w:sz w:val="24"/>
          <w:szCs w:val="24"/>
        </w:rPr>
        <w:t xml:space="preserve"> </w:t>
      </w:r>
      <w:r w:rsidR="00403663" w:rsidRPr="00943E81">
        <w:rPr>
          <w:spacing w:val="1"/>
          <w:sz w:val="24"/>
          <w:szCs w:val="24"/>
        </w:rPr>
        <w:t>t</w:t>
      </w:r>
      <w:r w:rsidR="00403663" w:rsidRPr="00943E81">
        <w:rPr>
          <w:sz w:val="24"/>
          <w:szCs w:val="24"/>
        </w:rPr>
        <w:t>o</w:t>
      </w:r>
      <w:r w:rsidR="00403663" w:rsidRPr="00943E81">
        <w:rPr>
          <w:spacing w:val="-2"/>
          <w:sz w:val="24"/>
          <w:szCs w:val="24"/>
        </w:rPr>
        <w:t xml:space="preserve"> </w:t>
      </w:r>
      <w:r w:rsidR="00403663" w:rsidRPr="00943E81">
        <w:rPr>
          <w:spacing w:val="-1"/>
          <w:sz w:val="24"/>
          <w:szCs w:val="24"/>
        </w:rPr>
        <w:t>i</w:t>
      </w:r>
      <w:r w:rsidR="00403663" w:rsidRPr="00943E81">
        <w:rPr>
          <w:sz w:val="24"/>
          <w:szCs w:val="24"/>
        </w:rPr>
        <w:t>m</w:t>
      </w:r>
      <w:r w:rsidR="00403663" w:rsidRPr="00943E81">
        <w:rPr>
          <w:spacing w:val="-1"/>
          <w:sz w:val="24"/>
          <w:szCs w:val="24"/>
        </w:rPr>
        <w:t>ple</w:t>
      </w:r>
      <w:r w:rsidR="00403663" w:rsidRPr="00943E81">
        <w:rPr>
          <w:sz w:val="24"/>
          <w:szCs w:val="24"/>
        </w:rPr>
        <w:t>m</w:t>
      </w:r>
      <w:r w:rsidR="00403663" w:rsidRPr="00943E81">
        <w:rPr>
          <w:spacing w:val="-3"/>
          <w:sz w:val="24"/>
          <w:szCs w:val="24"/>
        </w:rPr>
        <w:t>e</w:t>
      </w:r>
      <w:r w:rsidR="00403663" w:rsidRPr="00943E81">
        <w:rPr>
          <w:spacing w:val="-1"/>
          <w:sz w:val="24"/>
          <w:szCs w:val="24"/>
        </w:rPr>
        <w:t>n</w:t>
      </w:r>
      <w:r w:rsidR="00403663" w:rsidRPr="00943E81">
        <w:rPr>
          <w:sz w:val="24"/>
          <w:szCs w:val="24"/>
        </w:rPr>
        <w:t>t</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 xml:space="preserve">e </w:t>
      </w:r>
      <w:r w:rsidR="00403663" w:rsidRPr="00943E81">
        <w:rPr>
          <w:spacing w:val="-3"/>
          <w:sz w:val="24"/>
          <w:szCs w:val="24"/>
        </w:rPr>
        <w:t>p</w:t>
      </w:r>
      <w:r w:rsidR="00403663" w:rsidRPr="00943E81">
        <w:rPr>
          <w:sz w:val="24"/>
          <w:szCs w:val="24"/>
        </w:rPr>
        <w:t>r</w:t>
      </w:r>
      <w:r w:rsidR="00403663" w:rsidRPr="00943E81">
        <w:rPr>
          <w:spacing w:val="-3"/>
          <w:sz w:val="24"/>
          <w:szCs w:val="24"/>
        </w:rPr>
        <w:t>o</w:t>
      </w:r>
      <w:r w:rsidR="00403663" w:rsidRPr="00943E81">
        <w:rPr>
          <w:spacing w:val="2"/>
          <w:sz w:val="24"/>
          <w:szCs w:val="24"/>
        </w:rPr>
        <w:t>g</w:t>
      </w:r>
      <w:r w:rsidR="00403663" w:rsidRPr="00943E81">
        <w:rPr>
          <w:sz w:val="24"/>
          <w:szCs w:val="24"/>
        </w:rPr>
        <w:t>r</w:t>
      </w:r>
      <w:r w:rsidR="00403663" w:rsidRPr="00943E81">
        <w:rPr>
          <w:spacing w:val="-3"/>
          <w:sz w:val="24"/>
          <w:szCs w:val="24"/>
        </w:rPr>
        <w:t>a</w:t>
      </w:r>
      <w:r w:rsidR="00403663" w:rsidRPr="00943E81">
        <w:rPr>
          <w:sz w:val="24"/>
          <w:szCs w:val="24"/>
        </w:rPr>
        <w:t>m.</w:t>
      </w:r>
      <w:r w:rsidR="00403663" w:rsidRPr="00943E81">
        <w:rPr>
          <w:spacing w:val="-1"/>
          <w:sz w:val="24"/>
          <w:szCs w:val="24"/>
        </w:rPr>
        <w:t xml:space="preserve"> FFV</w:t>
      </w:r>
      <w:r w:rsidR="00403663" w:rsidRPr="00943E81">
        <w:rPr>
          <w:sz w:val="24"/>
          <w:szCs w:val="24"/>
        </w:rPr>
        <w:t xml:space="preserve">P </w:t>
      </w:r>
      <w:r w:rsidR="003D191D">
        <w:rPr>
          <w:spacing w:val="-1"/>
          <w:sz w:val="24"/>
          <w:szCs w:val="24"/>
        </w:rPr>
        <w:t>s</w:t>
      </w:r>
      <w:r w:rsidR="00403663" w:rsidRPr="00943E81">
        <w:rPr>
          <w:spacing w:val="-3"/>
          <w:sz w:val="24"/>
          <w:szCs w:val="24"/>
        </w:rPr>
        <w:t>c</w:t>
      </w:r>
      <w:r w:rsidR="00403663" w:rsidRPr="00943E81">
        <w:rPr>
          <w:spacing w:val="-1"/>
          <w:sz w:val="24"/>
          <w:szCs w:val="24"/>
        </w:rPr>
        <w:t>hoo</w:t>
      </w:r>
      <w:r w:rsidR="00403663" w:rsidRPr="00943E81">
        <w:rPr>
          <w:sz w:val="24"/>
          <w:szCs w:val="24"/>
        </w:rPr>
        <w:t xml:space="preserve">l </w:t>
      </w:r>
      <w:r w:rsidR="003D191D">
        <w:rPr>
          <w:spacing w:val="-1"/>
          <w:sz w:val="24"/>
          <w:szCs w:val="24"/>
        </w:rPr>
        <w:t>f</w:t>
      </w:r>
      <w:r w:rsidR="00403663" w:rsidRPr="00943E81">
        <w:rPr>
          <w:spacing w:val="-1"/>
          <w:sz w:val="24"/>
          <w:szCs w:val="24"/>
        </w:rPr>
        <w:t>oo</w:t>
      </w:r>
      <w:r w:rsidR="00403663" w:rsidRPr="00943E81">
        <w:rPr>
          <w:sz w:val="24"/>
          <w:szCs w:val="24"/>
        </w:rPr>
        <w:t xml:space="preserve">d </w:t>
      </w:r>
      <w:r w:rsidR="003D191D">
        <w:rPr>
          <w:spacing w:val="-1"/>
          <w:sz w:val="24"/>
          <w:szCs w:val="24"/>
        </w:rPr>
        <w:t>a</w:t>
      </w:r>
      <w:r w:rsidR="00403663" w:rsidRPr="00943E81">
        <w:rPr>
          <w:spacing w:val="-1"/>
          <w:sz w:val="24"/>
          <w:szCs w:val="24"/>
        </w:rPr>
        <w:t>u</w:t>
      </w:r>
      <w:r w:rsidR="00403663" w:rsidRPr="00943E81">
        <w:rPr>
          <w:spacing w:val="1"/>
          <w:sz w:val="24"/>
          <w:szCs w:val="24"/>
        </w:rPr>
        <w:t>t</w:t>
      </w:r>
      <w:r w:rsidR="00403663" w:rsidRPr="00943E81">
        <w:rPr>
          <w:spacing w:val="-1"/>
          <w:sz w:val="24"/>
          <w:szCs w:val="24"/>
        </w:rPr>
        <w:t>h</w:t>
      </w:r>
      <w:r w:rsidR="00403663" w:rsidRPr="00943E81">
        <w:rPr>
          <w:spacing w:val="-3"/>
          <w:sz w:val="24"/>
          <w:szCs w:val="24"/>
        </w:rPr>
        <w:t>o</w:t>
      </w:r>
      <w:r w:rsidR="00403663" w:rsidRPr="00943E81">
        <w:rPr>
          <w:sz w:val="24"/>
          <w:szCs w:val="24"/>
        </w:rPr>
        <w:t>r</w:t>
      </w:r>
      <w:r w:rsidR="00403663" w:rsidRPr="00943E81">
        <w:rPr>
          <w:spacing w:val="-1"/>
          <w:sz w:val="24"/>
          <w:szCs w:val="24"/>
        </w:rPr>
        <w:t>i</w:t>
      </w:r>
      <w:r w:rsidR="00403663" w:rsidRPr="00943E81">
        <w:rPr>
          <w:spacing w:val="1"/>
          <w:sz w:val="24"/>
          <w:szCs w:val="24"/>
        </w:rPr>
        <w:t>t</w:t>
      </w:r>
      <w:r w:rsidR="00403663" w:rsidRPr="00943E81">
        <w:rPr>
          <w:spacing w:val="-1"/>
          <w:sz w:val="24"/>
          <w:szCs w:val="24"/>
        </w:rPr>
        <w:t>ie</w:t>
      </w:r>
      <w:r w:rsidR="00403663" w:rsidRPr="00943E81">
        <w:rPr>
          <w:sz w:val="24"/>
          <w:szCs w:val="24"/>
        </w:rPr>
        <w:t>s</w:t>
      </w:r>
      <w:r w:rsidR="00403663" w:rsidRPr="00943E81">
        <w:rPr>
          <w:spacing w:val="-2"/>
          <w:sz w:val="24"/>
          <w:szCs w:val="24"/>
        </w:rPr>
        <w:t xml:space="preserve"> </w:t>
      </w:r>
      <w:r w:rsidR="00403663" w:rsidRPr="00943E81">
        <w:rPr>
          <w:sz w:val="24"/>
          <w:szCs w:val="24"/>
        </w:rPr>
        <w:t>(</w:t>
      </w:r>
      <w:r w:rsidR="00403663" w:rsidRPr="00943E81">
        <w:rPr>
          <w:spacing w:val="-4"/>
          <w:sz w:val="24"/>
          <w:szCs w:val="24"/>
        </w:rPr>
        <w:t>S</w:t>
      </w:r>
      <w:r w:rsidR="00403663" w:rsidRPr="00943E81">
        <w:rPr>
          <w:spacing w:val="-1"/>
          <w:sz w:val="24"/>
          <w:szCs w:val="24"/>
        </w:rPr>
        <w:t>FA</w:t>
      </w:r>
      <w:r w:rsidR="00403663" w:rsidRPr="00943E81">
        <w:rPr>
          <w:sz w:val="24"/>
          <w:szCs w:val="24"/>
        </w:rPr>
        <w:t>)</w:t>
      </w:r>
      <w:r w:rsidR="00403663" w:rsidRPr="00943E81">
        <w:rPr>
          <w:spacing w:val="2"/>
          <w:sz w:val="24"/>
          <w:szCs w:val="24"/>
        </w:rPr>
        <w:t xml:space="preserve"> </w:t>
      </w:r>
      <w:r w:rsidR="00403663" w:rsidRPr="00943E81">
        <w:rPr>
          <w:spacing w:val="-1"/>
          <w:sz w:val="24"/>
          <w:szCs w:val="24"/>
        </w:rPr>
        <w:t>a</w:t>
      </w:r>
      <w:r w:rsidR="00403663" w:rsidRPr="00943E81">
        <w:rPr>
          <w:sz w:val="24"/>
          <w:szCs w:val="24"/>
        </w:rPr>
        <w:t>re</w:t>
      </w:r>
      <w:r w:rsidR="00403663" w:rsidRPr="00943E81">
        <w:rPr>
          <w:spacing w:val="-2"/>
          <w:sz w:val="24"/>
          <w:szCs w:val="24"/>
        </w:rPr>
        <w:t xml:space="preserve"> </w:t>
      </w:r>
      <w:r w:rsidR="00403663" w:rsidRPr="00943E81">
        <w:rPr>
          <w:spacing w:val="-1"/>
          <w:sz w:val="24"/>
          <w:szCs w:val="24"/>
        </w:rPr>
        <w:t>e</w:t>
      </w:r>
      <w:r w:rsidR="00403663" w:rsidRPr="00943E81">
        <w:rPr>
          <w:spacing w:val="-3"/>
          <w:sz w:val="24"/>
          <w:szCs w:val="24"/>
        </w:rPr>
        <w:t>x</w:t>
      </w:r>
      <w:r w:rsidR="00403663" w:rsidRPr="00943E81">
        <w:rPr>
          <w:spacing w:val="-1"/>
          <w:sz w:val="24"/>
          <w:szCs w:val="24"/>
        </w:rPr>
        <w:t>pec</w:t>
      </w:r>
      <w:r w:rsidR="00403663" w:rsidRPr="00943E81">
        <w:rPr>
          <w:spacing w:val="1"/>
          <w:sz w:val="24"/>
          <w:szCs w:val="24"/>
        </w:rPr>
        <w:t>t</w:t>
      </w:r>
      <w:r w:rsidR="00403663" w:rsidRPr="00943E81">
        <w:rPr>
          <w:spacing w:val="-1"/>
          <w:sz w:val="24"/>
          <w:szCs w:val="24"/>
        </w:rPr>
        <w:t>e</w:t>
      </w:r>
      <w:r w:rsidR="00403663" w:rsidRPr="00943E81">
        <w:rPr>
          <w:sz w:val="24"/>
          <w:szCs w:val="24"/>
        </w:rPr>
        <w:t>d</w:t>
      </w:r>
      <w:r w:rsidR="00403663" w:rsidRPr="00943E81">
        <w:rPr>
          <w:spacing w:val="-2"/>
          <w:sz w:val="24"/>
          <w:szCs w:val="24"/>
        </w:rPr>
        <w:t xml:space="preserve"> </w:t>
      </w:r>
      <w:r w:rsidR="00403663" w:rsidRPr="00943E81">
        <w:rPr>
          <w:spacing w:val="1"/>
          <w:sz w:val="24"/>
          <w:szCs w:val="24"/>
        </w:rPr>
        <w:t>t</w:t>
      </w:r>
      <w:r w:rsidR="00403663" w:rsidRPr="00943E81">
        <w:rPr>
          <w:sz w:val="24"/>
          <w:szCs w:val="24"/>
        </w:rPr>
        <w:t xml:space="preserve">o </w:t>
      </w:r>
      <w:r w:rsidR="00403663" w:rsidRPr="00943E81">
        <w:rPr>
          <w:spacing w:val="-1"/>
          <w:sz w:val="24"/>
          <w:szCs w:val="24"/>
        </w:rPr>
        <w:t>be</w:t>
      </w:r>
      <w:r w:rsidR="00403663" w:rsidRPr="00943E81">
        <w:rPr>
          <w:spacing w:val="2"/>
          <w:sz w:val="24"/>
          <w:szCs w:val="24"/>
        </w:rPr>
        <w:t>g</w:t>
      </w:r>
      <w:r w:rsidR="00403663" w:rsidRPr="00943E81">
        <w:rPr>
          <w:spacing w:val="-1"/>
          <w:sz w:val="24"/>
          <w:szCs w:val="24"/>
        </w:rPr>
        <w:t>i</w:t>
      </w:r>
      <w:r w:rsidR="00403663" w:rsidRPr="00943E81">
        <w:rPr>
          <w:sz w:val="24"/>
          <w:szCs w:val="24"/>
        </w:rPr>
        <w:t>n</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 xml:space="preserve">e </w:t>
      </w:r>
      <w:r w:rsidR="00403663" w:rsidRPr="00943E81">
        <w:rPr>
          <w:spacing w:val="-1"/>
          <w:sz w:val="24"/>
          <w:szCs w:val="24"/>
        </w:rPr>
        <w:t>FFV</w:t>
      </w:r>
      <w:r w:rsidR="00403663" w:rsidRPr="00943E81">
        <w:rPr>
          <w:sz w:val="24"/>
          <w:szCs w:val="24"/>
        </w:rPr>
        <w:t>P</w:t>
      </w:r>
      <w:r w:rsidR="00403663" w:rsidRPr="00943E81">
        <w:rPr>
          <w:spacing w:val="-2"/>
          <w:sz w:val="24"/>
          <w:szCs w:val="24"/>
        </w:rPr>
        <w:t xml:space="preserve"> </w:t>
      </w:r>
      <w:r w:rsidR="00403663" w:rsidRPr="00943E81">
        <w:rPr>
          <w:spacing w:val="-1"/>
          <w:sz w:val="24"/>
          <w:szCs w:val="24"/>
        </w:rPr>
        <w:t>a</w:t>
      </w:r>
      <w:r w:rsidR="00403663" w:rsidRPr="00943E81">
        <w:rPr>
          <w:sz w:val="24"/>
          <w:szCs w:val="24"/>
        </w:rPr>
        <w:t>s</w:t>
      </w:r>
      <w:r w:rsidR="00403663" w:rsidRPr="00943E81">
        <w:rPr>
          <w:spacing w:val="1"/>
          <w:sz w:val="24"/>
          <w:szCs w:val="24"/>
        </w:rPr>
        <w:t xml:space="preserve"> </w:t>
      </w:r>
      <w:r w:rsidR="00403663" w:rsidRPr="00943E81">
        <w:rPr>
          <w:spacing w:val="-1"/>
          <w:sz w:val="24"/>
          <w:szCs w:val="24"/>
        </w:rPr>
        <w:t>soo</w:t>
      </w:r>
      <w:r w:rsidR="00403663" w:rsidRPr="00943E81">
        <w:rPr>
          <w:sz w:val="24"/>
          <w:szCs w:val="24"/>
        </w:rPr>
        <w:t>n</w:t>
      </w:r>
      <w:r w:rsidR="00403663" w:rsidRPr="00943E81">
        <w:rPr>
          <w:spacing w:val="-4"/>
          <w:sz w:val="24"/>
          <w:szCs w:val="24"/>
        </w:rPr>
        <w:t xml:space="preserve"> </w:t>
      </w:r>
      <w:r w:rsidR="00403663" w:rsidRPr="00943E81">
        <w:rPr>
          <w:spacing w:val="-1"/>
          <w:sz w:val="24"/>
          <w:szCs w:val="24"/>
        </w:rPr>
        <w:t>a</w:t>
      </w:r>
      <w:r w:rsidR="00403663" w:rsidRPr="00943E81">
        <w:rPr>
          <w:sz w:val="24"/>
          <w:szCs w:val="24"/>
        </w:rPr>
        <w:t>s</w:t>
      </w:r>
      <w:r w:rsidR="00403663" w:rsidRPr="00943E81">
        <w:rPr>
          <w:spacing w:val="1"/>
          <w:sz w:val="24"/>
          <w:szCs w:val="24"/>
        </w:rPr>
        <w:t xml:space="preserve"> 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z w:val="24"/>
          <w:szCs w:val="24"/>
        </w:rPr>
        <w:t>sc</w:t>
      </w:r>
      <w:r w:rsidR="00403663" w:rsidRPr="00943E81">
        <w:rPr>
          <w:spacing w:val="-1"/>
          <w:sz w:val="24"/>
          <w:szCs w:val="24"/>
        </w:rPr>
        <w:t>hoo</w:t>
      </w:r>
      <w:r w:rsidR="00403663" w:rsidRPr="00943E81">
        <w:rPr>
          <w:sz w:val="24"/>
          <w:szCs w:val="24"/>
        </w:rPr>
        <w:t xml:space="preserve">l </w:t>
      </w:r>
      <w:r w:rsidR="00403663" w:rsidRPr="00943E81">
        <w:rPr>
          <w:spacing w:val="-3"/>
          <w:sz w:val="24"/>
          <w:szCs w:val="24"/>
        </w:rPr>
        <w:t>y</w:t>
      </w:r>
      <w:r w:rsidR="00403663" w:rsidRPr="00943E81">
        <w:rPr>
          <w:spacing w:val="-1"/>
          <w:sz w:val="24"/>
          <w:szCs w:val="24"/>
        </w:rPr>
        <w:t>ea</w:t>
      </w:r>
      <w:r w:rsidR="00403663" w:rsidRPr="00943E81">
        <w:rPr>
          <w:sz w:val="24"/>
          <w:szCs w:val="24"/>
        </w:rPr>
        <w:t>r</w:t>
      </w:r>
      <w:r w:rsidR="00403663" w:rsidRPr="00943E81">
        <w:rPr>
          <w:spacing w:val="-1"/>
          <w:sz w:val="24"/>
          <w:szCs w:val="24"/>
        </w:rPr>
        <w:t xml:space="preserve"> b</w:t>
      </w:r>
      <w:r w:rsidR="00403663" w:rsidRPr="00943E81">
        <w:rPr>
          <w:spacing w:val="-3"/>
          <w:sz w:val="24"/>
          <w:szCs w:val="24"/>
        </w:rPr>
        <w:t>e</w:t>
      </w:r>
      <w:r w:rsidR="00403663" w:rsidRPr="00943E81">
        <w:rPr>
          <w:spacing w:val="2"/>
          <w:sz w:val="24"/>
          <w:szCs w:val="24"/>
        </w:rPr>
        <w:t>g</w:t>
      </w:r>
      <w:r w:rsidR="00403663" w:rsidRPr="00943E81">
        <w:rPr>
          <w:spacing w:val="-1"/>
          <w:sz w:val="24"/>
          <w:szCs w:val="24"/>
        </w:rPr>
        <w:t>in</w:t>
      </w:r>
      <w:r w:rsidR="00403663" w:rsidRPr="00943E81">
        <w:rPr>
          <w:sz w:val="24"/>
          <w:szCs w:val="24"/>
        </w:rPr>
        <w:t>s.</w:t>
      </w:r>
    </w:p>
    <w:p w14:paraId="1520569F" w14:textId="77777777" w:rsidR="00403663" w:rsidRPr="00366DC6" w:rsidRDefault="00366DC6" w:rsidP="00366DC6">
      <w:pPr>
        <w:pStyle w:val="Heading3"/>
      </w:pPr>
      <w:bookmarkStart w:id="11" w:name="_Grant_Award"/>
      <w:bookmarkEnd w:id="11"/>
      <w:r>
        <w:br/>
      </w:r>
      <w:r w:rsidR="00403663" w:rsidRPr="00366DC6">
        <w:t>Grant Award</w:t>
      </w:r>
    </w:p>
    <w:p w14:paraId="14A7CA56" w14:textId="1C2F4DA3" w:rsidR="00403663" w:rsidRPr="00943E81" w:rsidRDefault="00366DC6">
      <w:pPr>
        <w:pStyle w:val="BodyText"/>
        <w:kinsoku w:val="0"/>
        <w:overflowPunct w:val="0"/>
        <w:ind w:left="121" w:right="312"/>
        <w:rPr>
          <w:sz w:val="24"/>
          <w:szCs w:val="24"/>
        </w:rPr>
      </w:pPr>
      <w:r>
        <w:rPr>
          <w:spacing w:val="-1"/>
          <w:sz w:val="24"/>
          <w:szCs w:val="24"/>
        </w:rPr>
        <w:br/>
      </w:r>
      <w:r w:rsidR="00403663" w:rsidRPr="00943E81">
        <w:rPr>
          <w:spacing w:val="-1"/>
          <w:sz w:val="24"/>
          <w:szCs w:val="24"/>
        </w:rPr>
        <w:t>Ea</w:t>
      </w:r>
      <w:r w:rsidR="00403663" w:rsidRPr="00943E81">
        <w:rPr>
          <w:sz w:val="24"/>
          <w:szCs w:val="24"/>
        </w:rPr>
        <w:t xml:space="preserve">ch </w:t>
      </w:r>
      <w:r w:rsidR="00403663" w:rsidRPr="00943E81">
        <w:rPr>
          <w:spacing w:val="-1"/>
          <w:sz w:val="24"/>
          <w:szCs w:val="24"/>
        </w:rPr>
        <w:t>SF</w:t>
      </w:r>
      <w:r w:rsidR="00403663" w:rsidRPr="00943E81">
        <w:rPr>
          <w:sz w:val="24"/>
          <w:szCs w:val="24"/>
        </w:rPr>
        <w:t xml:space="preserve">A </w:t>
      </w:r>
      <w:r w:rsidR="00403663" w:rsidRPr="00943E81">
        <w:rPr>
          <w:spacing w:val="-4"/>
          <w:sz w:val="24"/>
          <w:szCs w:val="24"/>
        </w:rPr>
        <w:t>w</w:t>
      </w:r>
      <w:r w:rsidR="00403663" w:rsidRPr="00943E81">
        <w:rPr>
          <w:spacing w:val="-1"/>
          <w:sz w:val="24"/>
          <w:szCs w:val="24"/>
        </w:rPr>
        <w:t>il</w:t>
      </w:r>
      <w:r w:rsidR="00403663" w:rsidRPr="00943E81">
        <w:rPr>
          <w:sz w:val="24"/>
          <w:szCs w:val="24"/>
        </w:rPr>
        <w:t>l r</w:t>
      </w:r>
      <w:r w:rsidR="00403663" w:rsidRPr="00943E81">
        <w:rPr>
          <w:spacing w:val="-1"/>
          <w:sz w:val="24"/>
          <w:szCs w:val="24"/>
        </w:rPr>
        <w:t>e</w:t>
      </w:r>
      <w:r w:rsidR="00403663" w:rsidRPr="00943E81">
        <w:rPr>
          <w:sz w:val="24"/>
          <w:szCs w:val="24"/>
        </w:rPr>
        <w:t>c</w:t>
      </w:r>
      <w:r w:rsidR="00403663" w:rsidRPr="00943E81">
        <w:rPr>
          <w:spacing w:val="-1"/>
          <w:sz w:val="24"/>
          <w:szCs w:val="24"/>
        </w:rPr>
        <w:t>e</w:t>
      </w:r>
      <w:r w:rsidR="00403663" w:rsidRPr="00943E81">
        <w:rPr>
          <w:spacing w:val="-2"/>
          <w:sz w:val="24"/>
          <w:szCs w:val="24"/>
        </w:rPr>
        <w:t>i</w:t>
      </w:r>
      <w:r w:rsidR="00403663" w:rsidRPr="00943E81">
        <w:rPr>
          <w:spacing w:val="-3"/>
          <w:sz w:val="24"/>
          <w:szCs w:val="24"/>
        </w:rPr>
        <w:t>v</w:t>
      </w:r>
      <w:r w:rsidR="00403663" w:rsidRPr="00943E81">
        <w:rPr>
          <w:sz w:val="24"/>
          <w:szCs w:val="24"/>
        </w:rPr>
        <w:t xml:space="preserve">e </w:t>
      </w:r>
      <w:r w:rsidR="00403663" w:rsidRPr="00943E81">
        <w:rPr>
          <w:spacing w:val="1"/>
          <w:sz w:val="24"/>
          <w:szCs w:val="24"/>
        </w:rPr>
        <w:t>t</w:t>
      </w:r>
      <w:r w:rsidR="00403663" w:rsidRPr="00943E81">
        <w:rPr>
          <w:spacing w:val="-1"/>
          <w:sz w:val="24"/>
          <w:szCs w:val="24"/>
        </w:rPr>
        <w:t>hei</w:t>
      </w:r>
      <w:r w:rsidR="00403663" w:rsidRPr="00943E81">
        <w:rPr>
          <w:sz w:val="24"/>
          <w:szCs w:val="24"/>
        </w:rPr>
        <w:t>r</w:t>
      </w:r>
      <w:r w:rsidR="00403663" w:rsidRPr="00943E81">
        <w:rPr>
          <w:spacing w:val="2"/>
          <w:sz w:val="24"/>
          <w:szCs w:val="24"/>
        </w:rPr>
        <w:t xml:space="preserve"> </w:t>
      </w:r>
      <w:r w:rsidR="00403663" w:rsidRPr="00943E81">
        <w:rPr>
          <w:spacing w:val="-1"/>
          <w:sz w:val="24"/>
          <w:szCs w:val="24"/>
        </w:rPr>
        <w:t>FFV</w:t>
      </w:r>
      <w:r w:rsidR="00403663" w:rsidRPr="00943E81">
        <w:rPr>
          <w:sz w:val="24"/>
          <w:szCs w:val="24"/>
        </w:rPr>
        <w:t>P</w:t>
      </w:r>
      <w:r w:rsidR="00403663" w:rsidRPr="00943E81">
        <w:rPr>
          <w:spacing w:val="-3"/>
          <w:sz w:val="24"/>
          <w:szCs w:val="24"/>
        </w:rPr>
        <w:t xml:space="preserve"> </w:t>
      </w:r>
      <w:r w:rsidR="00403663" w:rsidRPr="00943E81">
        <w:rPr>
          <w:spacing w:val="2"/>
          <w:sz w:val="24"/>
          <w:szCs w:val="24"/>
        </w:rPr>
        <w:t>g</w:t>
      </w:r>
      <w:r w:rsidR="00403663" w:rsidRPr="00943E81">
        <w:rPr>
          <w:sz w:val="24"/>
          <w:szCs w:val="24"/>
        </w:rPr>
        <w:t>r</w:t>
      </w:r>
      <w:r w:rsidR="00403663" w:rsidRPr="00943E81">
        <w:rPr>
          <w:spacing w:val="-1"/>
          <w:sz w:val="24"/>
          <w:szCs w:val="24"/>
        </w:rPr>
        <w:t>a</w:t>
      </w:r>
      <w:r w:rsidR="00403663" w:rsidRPr="00943E81">
        <w:rPr>
          <w:spacing w:val="-3"/>
          <w:sz w:val="24"/>
          <w:szCs w:val="24"/>
        </w:rPr>
        <w:t>n</w:t>
      </w:r>
      <w:r w:rsidR="00403663" w:rsidRPr="00943E81">
        <w:rPr>
          <w:sz w:val="24"/>
          <w:szCs w:val="24"/>
        </w:rPr>
        <w:t>t</w:t>
      </w:r>
      <w:r w:rsidR="00403663" w:rsidRPr="00943E81">
        <w:rPr>
          <w:spacing w:val="2"/>
          <w:sz w:val="24"/>
          <w:szCs w:val="24"/>
        </w:rPr>
        <w:t xml:space="preserve"> </w:t>
      </w:r>
      <w:r w:rsidR="00403663" w:rsidRPr="00943E81">
        <w:rPr>
          <w:spacing w:val="-1"/>
          <w:sz w:val="24"/>
          <w:szCs w:val="24"/>
        </w:rPr>
        <w:t>a</w:t>
      </w:r>
      <w:r w:rsidR="00403663" w:rsidRPr="00943E81">
        <w:rPr>
          <w:spacing w:val="-4"/>
          <w:sz w:val="24"/>
          <w:szCs w:val="24"/>
        </w:rPr>
        <w:t>w</w:t>
      </w:r>
      <w:r w:rsidR="00403663" w:rsidRPr="00943E81">
        <w:rPr>
          <w:spacing w:val="-1"/>
          <w:sz w:val="24"/>
          <w:szCs w:val="24"/>
        </w:rPr>
        <w:t>a</w:t>
      </w:r>
      <w:r w:rsidR="00403663" w:rsidRPr="00943E81">
        <w:rPr>
          <w:sz w:val="24"/>
          <w:szCs w:val="24"/>
        </w:rPr>
        <w:t xml:space="preserve">rd </w:t>
      </w:r>
      <w:r w:rsidR="00403663" w:rsidRPr="00943E81">
        <w:rPr>
          <w:spacing w:val="-1"/>
          <w:sz w:val="24"/>
          <w:szCs w:val="24"/>
        </w:rPr>
        <w:t>i</w:t>
      </w:r>
      <w:r w:rsidR="00403663" w:rsidRPr="00943E81">
        <w:rPr>
          <w:sz w:val="24"/>
          <w:szCs w:val="24"/>
        </w:rPr>
        <w:t>n</w:t>
      </w:r>
      <w:r w:rsidR="00403663" w:rsidRPr="00943E81">
        <w:rPr>
          <w:spacing w:val="-2"/>
          <w:sz w:val="24"/>
          <w:szCs w:val="24"/>
        </w:rPr>
        <w:t xml:space="preserve"> t</w:t>
      </w:r>
      <w:r w:rsidR="00403663" w:rsidRPr="00943E81">
        <w:rPr>
          <w:spacing w:val="-4"/>
          <w:sz w:val="24"/>
          <w:szCs w:val="24"/>
        </w:rPr>
        <w:t>w</w:t>
      </w:r>
      <w:r w:rsidR="00403663" w:rsidRPr="00943E81">
        <w:rPr>
          <w:sz w:val="24"/>
          <w:szCs w:val="24"/>
        </w:rPr>
        <w:t xml:space="preserve">o </w:t>
      </w:r>
      <w:r w:rsidR="00403663" w:rsidRPr="00943E81">
        <w:rPr>
          <w:spacing w:val="-1"/>
          <w:sz w:val="24"/>
          <w:szCs w:val="24"/>
        </w:rPr>
        <w:t>allo</w:t>
      </w:r>
      <w:r w:rsidR="00403663" w:rsidRPr="00943E81">
        <w:rPr>
          <w:sz w:val="24"/>
          <w:szCs w:val="24"/>
        </w:rPr>
        <w:t>c</w:t>
      </w:r>
      <w:r w:rsidR="00403663" w:rsidRPr="00943E81">
        <w:rPr>
          <w:spacing w:val="-1"/>
          <w:sz w:val="24"/>
          <w:szCs w:val="24"/>
        </w:rPr>
        <w:t>a</w:t>
      </w:r>
      <w:r w:rsidR="00403663" w:rsidRPr="00943E81">
        <w:rPr>
          <w:spacing w:val="1"/>
          <w:sz w:val="24"/>
          <w:szCs w:val="24"/>
        </w:rPr>
        <w:t>t</w:t>
      </w:r>
      <w:r w:rsidR="00403663" w:rsidRPr="00943E81">
        <w:rPr>
          <w:spacing w:val="-1"/>
          <w:sz w:val="24"/>
          <w:szCs w:val="24"/>
        </w:rPr>
        <w:t>ion</w:t>
      </w:r>
      <w:r w:rsidR="00403663" w:rsidRPr="00943E81">
        <w:rPr>
          <w:sz w:val="24"/>
          <w:szCs w:val="24"/>
        </w:rPr>
        <w:t>s</w:t>
      </w:r>
      <w:r w:rsidR="00403663" w:rsidRPr="00943E81">
        <w:rPr>
          <w:spacing w:val="1"/>
          <w:sz w:val="24"/>
          <w:szCs w:val="24"/>
        </w:rPr>
        <w:t xml:space="preserve"> </w:t>
      </w:r>
      <w:r w:rsidR="00403663" w:rsidRPr="00943E81">
        <w:rPr>
          <w:spacing w:val="-1"/>
          <w:sz w:val="24"/>
          <w:szCs w:val="24"/>
        </w:rPr>
        <w:t>du</w:t>
      </w:r>
      <w:r w:rsidR="00403663" w:rsidRPr="00943E81">
        <w:rPr>
          <w:sz w:val="24"/>
          <w:szCs w:val="24"/>
        </w:rPr>
        <w:t>r</w:t>
      </w:r>
      <w:r w:rsidR="00403663" w:rsidRPr="00943E81">
        <w:rPr>
          <w:spacing w:val="-1"/>
          <w:sz w:val="24"/>
          <w:szCs w:val="24"/>
        </w:rPr>
        <w:t>in</w:t>
      </w:r>
      <w:r w:rsidR="00403663" w:rsidRPr="00943E81">
        <w:rPr>
          <w:sz w:val="24"/>
          <w:szCs w:val="24"/>
        </w:rPr>
        <w:t xml:space="preserve">g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4"/>
          <w:sz w:val="24"/>
          <w:szCs w:val="24"/>
        </w:rPr>
        <w:t xml:space="preserve"> </w:t>
      </w:r>
      <w:r w:rsidR="00403663" w:rsidRPr="00943E81">
        <w:rPr>
          <w:spacing w:val="2"/>
          <w:sz w:val="24"/>
          <w:szCs w:val="24"/>
        </w:rPr>
        <w:t>g</w:t>
      </w:r>
      <w:r w:rsidR="00403663" w:rsidRPr="00943E81">
        <w:rPr>
          <w:sz w:val="24"/>
          <w:szCs w:val="24"/>
        </w:rPr>
        <w:t>r</w:t>
      </w:r>
      <w:r w:rsidR="00403663" w:rsidRPr="00943E81">
        <w:rPr>
          <w:spacing w:val="-1"/>
          <w:sz w:val="24"/>
          <w:szCs w:val="24"/>
        </w:rPr>
        <w:t>a</w:t>
      </w:r>
      <w:r w:rsidR="00403663" w:rsidRPr="00943E81">
        <w:rPr>
          <w:spacing w:val="-3"/>
          <w:sz w:val="24"/>
          <w:szCs w:val="24"/>
        </w:rPr>
        <w:t>n</w:t>
      </w:r>
      <w:r w:rsidR="00403663" w:rsidRPr="00943E81">
        <w:rPr>
          <w:sz w:val="24"/>
          <w:szCs w:val="24"/>
        </w:rPr>
        <w:t>t</w:t>
      </w:r>
      <w:r w:rsidR="00403663" w:rsidRPr="00943E81">
        <w:rPr>
          <w:spacing w:val="2"/>
          <w:sz w:val="24"/>
          <w:szCs w:val="24"/>
        </w:rPr>
        <w:t xml:space="preserve"> </w:t>
      </w:r>
      <w:r w:rsidR="00403663" w:rsidRPr="00943E81">
        <w:rPr>
          <w:spacing w:val="-1"/>
          <w:sz w:val="24"/>
          <w:szCs w:val="24"/>
        </w:rPr>
        <w:t>p</w:t>
      </w:r>
      <w:r w:rsidR="00403663" w:rsidRPr="00943E81">
        <w:rPr>
          <w:spacing w:val="-3"/>
          <w:sz w:val="24"/>
          <w:szCs w:val="24"/>
        </w:rPr>
        <w:t>e</w:t>
      </w:r>
      <w:r w:rsidR="00403663" w:rsidRPr="00943E81">
        <w:rPr>
          <w:sz w:val="24"/>
          <w:szCs w:val="24"/>
        </w:rPr>
        <w:t>r</w:t>
      </w:r>
      <w:r w:rsidR="00403663" w:rsidRPr="00943E81">
        <w:rPr>
          <w:spacing w:val="-1"/>
          <w:sz w:val="24"/>
          <w:szCs w:val="24"/>
        </w:rPr>
        <w:t>io</w:t>
      </w:r>
      <w:r w:rsidR="00403663" w:rsidRPr="00943E81">
        <w:rPr>
          <w:sz w:val="24"/>
          <w:szCs w:val="24"/>
        </w:rPr>
        <w:t xml:space="preserve">d </w:t>
      </w:r>
      <w:r w:rsidR="00403663" w:rsidRPr="00943E81">
        <w:rPr>
          <w:spacing w:val="-3"/>
          <w:sz w:val="24"/>
          <w:szCs w:val="24"/>
        </w:rPr>
        <w:t>y</w:t>
      </w:r>
      <w:r w:rsidR="00403663" w:rsidRPr="00943E81">
        <w:rPr>
          <w:spacing w:val="-1"/>
          <w:sz w:val="24"/>
          <w:szCs w:val="24"/>
        </w:rPr>
        <w:t>ea</w:t>
      </w:r>
      <w:r w:rsidR="00403663" w:rsidRPr="00943E81">
        <w:rPr>
          <w:sz w:val="24"/>
          <w:szCs w:val="24"/>
        </w:rPr>
        <w:t xml:space="preserve">r. </w:t>
      </w:r>
      <w:r w:rsidR="003D191D">
        <w:rPr>
          <w:spacing w:val="-1"/>
          <w:sz w:val="24"/>
          <w:szCs w:val="24"/>
        </w:rPr>
        <w:t>T</w:t>
      </w:r>
      <w:r w:rsidR="00270D1D">
        <w:rPr>
          <w:spacing w:val="-1"/>
          <w:sz w:val="24"/>
          <w:szCs w:val="24"/>
        </w:rPr>
        <w:t xml:space="preserve">he </w:t>
      </w:r>
      <w:r w:rsidR="00403663" w:rsidRPr="00943E81">
        <w:rPr>
          <w:spacing w:val="-2"/>
          <w:sz w:val="24"/>
          <w:szCs w:val="24"/>
        </w:rPr>
        <w:t>G</w:t>
      </w:r>
      <w:r w:rsidR="00403663" w:rsidRPr="00943E81">
        <w:rPr>
          <w:sz w:val="24"/>
          <w:szCs w:val="24"/>
        </w:rPr>
        <w:t>r</w:t>
      </w:r>
      <w:r w:rsidR="00403663" w:rsidRPr="00943E81">
        <w:rPr>
          <w:spacing w:val="-1"/>
          <w:sz w:val="24"/>
          <w:szCs w:val="24"/>
        </w:rPr>
        <w:t>an</w:t>
      </w:r>
      <w:r w:rsidR="00403663" w:rsidRPr="00943E81">
        <w:rPr>
          <w:sz w:val="24"/>
          <w:szCs w:val="24"/>
        </w:rPr>
        <w:t>t</w:t>
      </w:r>
      <w:r w:rsidR="00403663" w:rsidRPr="00943E81">
        <w:rPr>
          <w:spacing w:val="-1"/>
          <w:sz w:val="24"/>
          <w:szCs w:val="24"/>
        </w:rPr>
        <w:t xml:space="preserve"> </w:t>
      </w:r>
      <w:r w:rsidR="00403663" w:rsidRPr="00943E81">
        <w:rPr>
          <w:spacing w:val="-4"/>
          <w:sz w:val="24"/>
          <w:szCs w:val="24"/>
        </w:rPr>
        <w:t>Y</w:t>
      </w:r>
      <w:r w:rsidR="00403663" w:rsidRPr="00943E81">
        <w:rPr>
          <w:spacing w:val="-1"/>
          <w:sz w:val="24"/>
          <w:szCs w:val="24"/>
        </w:rPr>
        <w:t>ea</w:t>
      </w:r>
      <w:r w:rsidR="00403663" w:rsidRPr="00943E81">
        <w:rPr>
          <w:sz w:val="24"/>
          <w:szCs w:val="24"/>
        </w:rPr>
        <w:t>r</w:t>
      </w:r>
      <w:r w:rsidR="00403663" w:rsidRPr="00943E81">
        <w:rPr>
          <w:spacing w:val="2"/>
          <w:sz w:val="24"/>
          <w:szCs w:val="24"/>
        </w:rPr>
        <w:t xml:space="preserve"> </w:t>
      </w:r>
      <w:r w:rsidR="00270D1D">
        <w:rPr>
          <w:spacing w:val="-1"/>
          <w:sz w:val="24"/>
          <w:szCs w:val="24"/>
        </w:rPr>
        <w:t>Timeline</w:t>
      </w:r>
      <w:r w:rsidR="00364D62">
        <w:rPr>
          <w:spacing w:val="-1"/>
          <w:sz w:val="24"/>
          <w:szCs w:val="24"/>
        </w:rPr>
        <w:t xml:space="preserve"> O</w:t>
      </w:r>
      <w:r w:rsidR="00631569">
        <w:rPr>
          <w:spacing w:val="-1"/>
          <w:sz w:val="24"/>
          <w:szCs w:val="24"/>
        </w:rPr>
        <w:t>verview</w:t>
      </w:r>
      <w:r w:rsidR="00364D62">
        <w:rPr>
          <w:spacing w:val="-1"/>
          <w:sz w:val="24"/>
          <w:szCs w:val="24"/>
        </w:rPr>
        <w:t xml:space="preserve"> </w:t>
      </w:r>
      <w:r w:rsidR="00947C64">
        <w:rPr>
          <w:spacing w:val="-1"/>
          <w:sz w:val="24"/>
          <w:szCs w:val="24"/>
        </w:rPr>
        <w:t xml:space="preserve">is </w:t>
      </w:r>
      <w:r w:rsidR="008C7D94">
        <w:rPr>
          <w:spacing w:val="-1"/>
          <w:sz w:val="24"/>
          <w:szCs w:val="24"/>
        </w:rPr>
        <w:t>on page 7</w:t>
      </w:r>
      <w:r w:rsidR="008B71F2" w:rsidRPr="00943E81">
        <w:rPr>
          <w:spacing w:val="-3"/>
          <w:sz w:val="24"/>
          <w:szCs w:val="24"/>
        </w:rPr>
        <w:t>.</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he</w:t>
      </w:r>
      <w:r w:rsidR="00403663" w:rsidRPr="00943E81">
        <w:rPr>
          <w:sz w:val="24"/>
          <w:szCs w:val="24"/>
        </w:rPr>
        <w:t>se</w:t>
      </w:r>
      <w:r w:rsidR="00403663" w:rsidRPr="00943E81">
        <w:rPr>
          <w:spacing w:val="-2"/>
          <w:sz w:val="24"/>
          <w:szCs w:val="24"/>
        </w:rPr>
        <w:t xml:space="preserve"> </w:t>
      </w:r>
      <w:r w:rsidR="00403663" w:rsidRPr="00943E81">
        <w:rPr>
          <w:spacing w:val="-3"/>
          <w:sz w:val="24"/>
          <w:szCs w:val="24"/>
        </w:rPr>
        <w:t>a</w:t>
      </w:r>
      <w:r w:rsidR="00403663" w:rsidRPr="00943E81">
        <w:rPr>
          <w:spacing w:val="-2"/>
          <w:sz w:val="24"/>
          <w:szCs w:val="24"/>
        </w:rPr>
        <w:t>m</w:t>
      </w:r>
      <w:r w:rsidR="00403663" w:rsidRPr="00943E81">
        <w:rPr>
          <w:spacing w:val="-1"/>
          <w:sz w:val="24"/>
          <w:szCs w:val="24"/>
        </w:rPr>
        <w:t>oun</w:t>
      </w:r>
      <w:r w:rsidR="00403663" w:rsidRPr="00943E81">
        <w:rPr>
          <w:spacing w:val="1"/>
          <w:sz w:val="24"/>
          <w:szCs w:val="24"/>
        </w:rPr>
        <w:t>t</w:t>
      </w:r>
      <w:r w:rsidR="00403663" w:rsidRPr="00943E81">
        <w:rPr>
          <w:sz w:val="24"/>
          <w:szCs w:val="24"/>
        </w:rPr>
        <w:t>s</w:t>
      </w:r>
      <w:r w:rsidR="00403663" w:rsidRPr="00943E81">
        <w:rPr>
          <w:spacing w:val="1"/>
          <w:sz w:val="24"/>
          <w:szCs w:val="24"/>
        </w:rPr>
        <w:t xml:space="preserve"> </w:t>
      </w:r>
      <w:r w:rsidR="00403663" w:rsidRPr="00943E81">
        <w:rPr>
          <w:spacing w:val="-3"/>
          <w:sz w:val="24"/>
          <w:szCs w:val="24"/>
        </w:rPr>
        <w:t>a</w:t>
      </w:r>
      <w:r w:rsidR="00403663" w:rsidRPr="00943E81">
        <w:rPr>
          <w:sz w:val="24"/>
          <w:szCs w:val="24"/>
        </w:rPr>
        <w:t xml:space="preserve">re </w:t>
      </w:r>
      <w:r w:rsidR="00403663" w:rsidRPr="00943E81">
        <w:rPr>
          <w:spacing w:val="-3"/>
          <w:sz w:val="24"/>
          <w:szCs w:val="24"/>
        </w:rPr>
        <w:t>p</w:t>
      </w:r>
      <w:r w:rsidR="00403663" w:rsidRPr="00943E81">
        <w:rPr>
          <w:sz w:val="24"/>
          <w:szCs w:val="24"/>
        </w:rPr>
        <w:t>r</w:t>
      </w:r>
      <w:r w:rsidR="00403663" w:rsidRPr="00943E81">
        <w:rPr>
          <w:spacing w:val="-1"/>
          <w:sz w:val="24"/>
          <w:szCs w:val="24"/>
        </w:rPr>
        <w:t>o</w:t>
      </w:r>
      <w:r w:rsidR="00403663" w:rsidRPr="00943E81">
        <w:rPr>
          <w:spacing w:val="-3"/>
          <w:sz w:val="24"/>
          <w:szCs w:val="24"/>
        </w:rPr>
        <w:t>v</w:t>
      </w:r>
      <w:r w:rsidR="00403663" w:rsidRPr="00943E81">
        <w:rPr>
          <w:spacing w:val="-1"/>
          <w:sz w:val="24"/>
          <w:szCs w:val="24"/>
        </w:rPr>
        <w:t>ide</w:t>
      </w:r>
      <w:r w:rsidR="00403663" w:rsidRPr="00943E81">
        <w:rPr>
          <w:sz w:val="24"/>
          <w:szCs w:val="24"/>
        </w:rPr>
        <w:t xml:space="preserve">d </w:t>
      </w:r>
      <w:r w:rsidR="00403663" w:rsidRPr="00943E81">
        <w:rPr>
          <w:spacing w:val="-1"/>
          <w:sz w:val="24"/>
          <w:szCs w:val="24"/>
        </w:rPr>
        <w:t>i</w:t>
      </w:r>
      <w:r w:rsidR="00403663" w:rsidRPr="00943E81">
        <w:rPr>
          <w:sz w:val="24"/>
          <w:szCs w:val="24"/>
        </w:rPr>
        <w:t xml:space="preserve">n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G</w:t>
      </w:r>
      <w:r w:rsidR="00403663" w:rsidRPr="00943E81">
        <w:rPr>
          <w:sz w:val="24"/>
          <w:szCs w:val="24"/>
        </w:rPr>
        <w:t>r</w:t>
      </w:r>
      <w:r w:rsidR="00403663" w:rsidRPr="00943E81">
        <w:rPr>
          <w:spacing w:val="-1"/>
          <w:sz w:val="24"/>
          <w:szCs w:val="24"/>
        </w:rPr>
        <w:t>a</w:t>
      </w:r>
      <w:r w:rsidR="00403663" w:rsidRPr="00943E81">
        <w:rPr>
          <w:spacing w:val="-3"/>
          <w:sz w:val="24"/>
          <w:szCs w:val="24"/>
        </w:rPr>
        <w:t>n</w:t>
      </w:r>
      <w:r w:rsidR="00403663" w:rsidRPr="00943E81">
        <w:rPr>
          <w:sz w:val="24"/>
          <w:szCs w:val="24"/>
        </w:rPr>
        <w:t>t</w:t>
      </w:r>
      <w:r w:rsidR="00403663" w:rsidRPr="00943E81">
        <w:rPr>
          <w:spacing w:val="2"/>
          <w:sz w:val="24"/>
          <w:szCs w:val="24"/>
        </w:rPr>
        <w:t xml:space="preserve"> </w:t>
      </w:r>
      <w:r w:rsidR="00403663" w:rsidRPr="00943E81">
        <w:rPr>
          <w:spacing w:val="-1"/>
          <w:sz w:val="24"/>
          <w:szCs w:val="24"/>
        </w:rPr>
        <w:t>A</w:t>
      </w:r>
      <w:r w:rsidR="00403663" w:rsidRPr="00943E81">
        <w:rPr>
          <w:spacing w:val="-4"/>
          <w:sz w:val="24"/>
          <w:szCs w:val="24"/>
        </w:rPr>
        <w:t>w</w:t>
      </w:r>
      <w:r w:rsidR="00403663" w:rsidRPr="00943E81">
        <w:rPr>
          <w:spacing w:val="-1"/>
          <w:sz w:val="24"/>
          <w:szCs w:val="24"/>
        </w:rPr>
        <w:t>a</w:t>
      </w:r>
      <w:r w:rsidR="00403663" w:rsidRPr="00943E81">
        <w:rPr>
          <w:sz w:val="24"/>
          <w:szCs w:val="24"/>
        </w:rPr>
        <w:t>rd</w:t>
      </w:r>
      <w:r w:rsidR="00403663" w:rsidRPr="00943E81">
        <w:rPr>
          <w:spacing w:val="1"/>
          <w:sz w:val="24"/>
          <w:szCs w:val="24"/>
        </w:rPr>
        <w:t xml:space="preserve"> </w:t>
      </w:r>
      <w:r w:rsidR="00403663" w:rsidRPr="00943E81">
        <w:rPr>
          <w:spacing w:val="-2"/>
          <w:sz w:val="24"/>
          <w:szCs w:val="24"/>
        </w:rPr>
        <w:t>N</w:t>
      </w:r>
      <w:r w:rsidR="00403663" w:rsidRPr="00943E81">
        <w:rPr>
          <w:spacing w:val="-1"/>
          <w:sz w:val="24"/>
          <w:szCs w:val="24"/>
        </w:rPr>
        <w:t>o</w:t>
      </w:r>
      <w:r w:rsidR="00403663" w:rsidRPr="00943E81">
        <w:rPr>
          <w:spacing w:val="1"/>
          <w:sz w:val="24"/>
          <w:szCs w:val="24"/>
        </w:rPr>
        <w:t>t</w:t>
      </w:r>
      <w:r w:rsidR="00403663" w:rsidRPr="00943E81">
        <w:rPr>
          <w:spacing w:val="-4"/>
          <w:sz w:val="24"/>
          <w:szCs w:val="24"/>
        </w:rPr>
        <w:t>i</w:t>
      </w:r>
      <w:r w:rsidR="00403663" w:rsidRPr="00943E81">
        <w:rPr>
          <w:spacing w:val="3"/>
          <w:sz w:val="24"/>
          <w:szCs w:val="24"/>
        </w:rPr>
        <w:t>f</w:t>
      </w:r>
      <w:r w:rsidR="00403663" w:rsidRPr="00943E81">
        <w:rPr>
          <w:spacing w:val="-2"/>
          <w:sz w:val="24"/>
          <w:szCs w:val="24"/>
        </w:rPr>
        <w:t>i</w:t>
      </w:r>
      <w:r w:rsidR="00403663" w:rsidRPr="00943E81">
        <w:rPr>
          <w:sz w:val="24"/>
          <w:szCs w:val="24"/>
        </w:rPr>
        <w:t>c</w:t>
      </w:r>
      <w:r w:rsidR="00403663" w:rsidRPr="00943E81">
        <w:rPr>
          <w:spacing w:val="-3"/>
          <w:sz w:val="24"/>
          <w:szCs w:val="24"/>
        </w:rPr>
        <w:t>a</w:t>
      </w:r>
      <w:r w:rsidR="00403663" w:rsidRPr="00943E81">
        <w:rPr>
          <w:spacing w:val="1"/>
          <w:sz w:val="24"/>
          <w:szCs w:val="24"/>
        </w:rPr>
        <w:t>t</w:t>
      </w:r>
      <w:r w:rsidR="00403663" w:rsidRPr="00943E81">
        <w:rPr>
          <w:spacing w:val="-2"/>
          <w:sz w:val="24"/>
          <w:szCs w:val="24"/>
        </w:rPr>
        <w:t>i</w:t>
      </w:r>
      <w:r w:rsidR="00403663" w:rsidRPr="00943E81">
        <w:rPr>
          <w:spacing w:val="-1"/>
          <w:sz w:val="24"/>
          <w:szCs w:val="24"/>
        </w:rPr>
        <w:t>o</w:t>
      </w:r>
      <w:r w:rsidR="00403663" w:rsidRPr="00943E81">
        <w:rPr>
          <w:sz w:val="24"/>
          <w:szCs w:val="24"/>
        </w:rPr>
        <w:t xml:space="preserve">n </w:t>
      </w:r>
      <w:r w:rsidR="00403663" w:rsidRPr="00943E81">
        <w:rPr>
          <w:spacing w:val="-2"/>
          <w:sz w:val="24"/>
          <w:szCs w:val="24"/>
        </w:rPr>
        <w:t>(</w:t>
      </w:r>
      <w:r w:rsidR="00403663" w:rsidRPr="00943E81">
        <w:rPr>
          <w:spacing w:val="1"/>
          <w:sz w:val="24"/>
          <w:szCs w:val="24"/>
        </w:rPr>
        <w:t>G</w:t>
      </w:r>
      <w:r w:rsidR="00403663" w:rsidRPr="00943E81">
        <w:rPr>
          <w:spacing w:val="-1"/>
          <w:sz w:val="24"/>
          <w:szCs w:val="24"/>
        </w:rPr>
        <w:t>A</w:t>
      </w:r>
      <w:r w:rsidR="00403663" w:rsidRPr="00943E81">
        <w:rPr>
          <w:spacing w:val="-2"/>
          <w:sz w:val="24"/>
          <w:szCs w:val="24"/>
        </w:rPr>
        <w:t>N</w:t>
      </w:r>
      <w:r w:rsidR="00403663" w:rsidRPr="00943E81">
        <w:rPr>
          <w:sz w:val="24"/>
          <w:szCs w:val="24"/>
        </w:rPr>
        <w:t>)</w:t>
      </w:r>
      <w:r w:rsidR="00403663" w:rsidRPr="00943E81">
        <w:rPr>
          <w:spacing w:val="-1"/>
          <w:sz w:val="24"/>
          <w:szCs w:val="24"/>
        </w:rPr>
        <w:t xml:space="preserve"> le</w:t>
      </w:r>
      <w:r w:rsidR="00403663" w:rsidRPr="00943E81">
        <w:rPr>
          <w:spacing w:val="1"/>
          <w:sz w:val="24"/>
          <w:szCs w:val="24"/>
        </w:rPr>
        <w:t>tt</w:t>
      </w:r>
      <w:r w:rsidR="00403663" w:rsidRPr="00943E81">
        <w:rPr>
          <w:spacing w:val="-3"/>
          <w:sz w:val="24"/>
          <w:szCs w:val="24"/>
        </w:rPr>
        <w:t>e</w:t>
      </w:r>
      <w:r w:rsidR="003D191D">
        <w:rPr>
          <w:sz w:val="24"/>
          <w:szCs w:val="24"/>
        </w:rPr>
        <w:t>rs</w:t>
      </w:r>
      <w:r w:rsidR="00403663" w:rsidRPr="00943E81">
        <w:rPr>
          <w:spacing w:val="-1"/>
          <w:sz w:val="24"/>
          <w:szCs w:val="24"/>
        </w:rPr>
        <w:t xml:space="preserve"> an</w:t>
      </w:r>
      <w:r w:rsidR="00403663" w:rsidRPr="00943E81">
        <w:rPr>
          <w:sz w:val="24"/>
          <w:szCs w:val="24"/>
        </w:rPr>
        <w:t>d</w:t>
      </w:r>
      <w:r w:rsidR="00403663" w:rsidRPr="00943E81">
        <w:rPr>
          <w:spacing w:val="-2"/>
          <w:sz w:val="24"/>
          <w:szCs w:val="24"/>
        </w:rPr>
        <w:t xml:space="preserve"> </w:t>
      </w:r>
      <w:r w:rsidR="00403663" w:rsidRPr="00943E81">
        <w:rPr>
          <w:spacing w:val="-1"/>
          <w:sz w:val="24"/>
          <w:szCs w:val="24"/>
        </w:rPr>
        <w:t>a</w:t>
      </w:r>
      <w:r w:rsidR="00403663" w:rsidRPr="00943E81">
        <w:rPr>
          <w:spacing w:val="-2"/>
          <w:sz w:val="24"/>
          <w:szCs w:val="24"/>
        </w:rPr>
        <w:t>r</w:t>
      </w:r>
      <w:r w:rsidR="00403663" w:rsidRPr="00943E81">
        <w:rPr>
          <w:sz w:val="24"/>
          <w:szCs w:val="24"/>
        </w:rPr>
        <w:t xml:space="preserve">e </w:t>
      </w:r>
      <w:r w:rsidR="00403663" w:rsidRPr="00943E81">
        <w:rPr>
          <w:spacing w:val="-1"/>
          <w:sz w:val="24"/>
          <w:szCs w:val="24"/>
        </w:rPr>
        <w:t>po</w:t>
      </w:r>
      <w:r w:rsidR="00403663" w:rsidRPr="00943E81">
        <w:rPr>
          <w:sz w:val="24"/>
          <w:szCs w:val="24"/>
        </w:rPr>
        <w:t>s</w:t>
      </w:r>
      <w:r w:rsidR="00403663" w:rsidRPr="00943E81">
        <w:rPr>
          <w:spacing w:val="1"/>
          <w:sz w:val="24"/>
          <w:szCs w:val="24"/>
        </w:rPr>
        <w:t>t</w:t>
      </w:r>
      <w:r w:rsidR="00403663" w:rsidRPr="00943E81">
        <w:rPr>
          <w:spacing w:val="-1"/>
          <w:sz w:val="24"/>
          <w:szCs w:val="24"/>
        </w:rPr>
        <w:t>e</w:t>
      </w:r>
      <w:r w:rsidR="00403663" w:rsidRPr="00943E81">
        <w:rPr>
          <w:sz w:val="24"/>
          <w:szCs w:val="24"/>
        </w:rPr>
        <w:t>d</w:t>
      </w:r>
      <w:r w:rsidR="00403663" w:rsidRPr="00943E81">
        <w:rPr>
          <w:spacing w:val="-2"/>
          <w:sz w:val="24"/>
          <w:szCs w:val="24"/>
        </w:rPr>
        <w:t xml:space="preserve"> </w:t>
      </w:r>
      <w:r w:rsidR="00403663" w:rsidRPr="00943E81">
        <w:rPr>
          <w:spacing w:val="-1"/>
          <w:sz w:val="24"/>
          <w:szCs w:val="24"/>
        </w:rPr>
        <w:t>o</w:t>
      </w:r>
      <w:r w:rsidR="00403663" w:rsidRPr="00943E81">
        <w:rPr>
          <w:sz w:val="24"/>
          <w:szCs w:val="24"/>
        </w:rPr>
        <w:t>n</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 xml:space="preserve">e </w:t>
      </w:r>
      <w:r w:rsidR="00403663" w:rsidRPr="00943E81">
        <w:rPr>
          <w:spacing w:val="-2"/>
          <w:sz w:val="24"/>
          <w:szCs w:val="24"/>
        </w:rPr>
        <w:t>CD</w:t>
      </w:r>
      <w:r w:rsidR="00403663" w:rsidRPr="00943E81">
        <w:rPr>
          <w:sz w:val="24"/>
          <w:szCs w:val="24"/>
        </w:rPr>
        <w:t>E</w:t>
      </w:r>
      <w:r w:rsidR="00403663" w:rsidRPr="00943E81">
        <w:rPr>
          <w:spacing w:val="-7"/>
          <w:sz w:val="24"/>
          <w:szCs w:val="24"/>
        </w:rPr>
        <w:t xml:space="preserve"> </w:t>
      </w:r>
      <w:r w:rsidR="003D191D">
        <w:rPr>
          <w:spacing w:val="7"/>
          <w:sz w:val="24"/>
          <w:szCs w:val="24"/>
        </w:rPr>
        <w:t>w</w:t>
      </w:r>
      <w:r w:rsidR="00403663" w:rsidRPr="00943E81">
        <w:rPr>
          <w:spacing w:val="-6"/>
          <w:sz w:val="24"/>
          <w:szCs w:val="24"/>
        </w:rPr>
        <w:t>e</w:t>
      </w:r>
      <w:r w:rsidR="008C7D94">
        <w:rPr>
          <w:sz w:val="24"/>
          <w:szCs w:val="24"/>
        </w:rPr>
        <w:t>b</w:t>
      </w:r>
      <w:r w:rsidR="00403663" w:rsidRPr="00943E81">
        <w:rPr>
          <w:sz w:val="24"/>
          <w:szCs w:val="24"/>
        </w:rPr>
        <w:t>s</w:t>
      </w:r>
      <w:r w:rsidR="00403663" w:rsidRPr="00943E81">
        <w:rPr>
          <w:spacing w:val="-1"/>
          <w:sz w:val="24"/>
          <w:szCs w:val="24"/>
        </w:rPr>
        <w:t>i</w:t>
      </w:r>
      <w:r w:rsidR="00403663" w:rsidRPr="00943E81">
        <w:rPr>
          <w:spacing w:val="1"/>
          <w:sz w:val="24"/>
          <w:szCs w:val="24"/>
        </w:rPr>
        <w:t>t</w:t>
      </w:r>
      <w:r w:rsidR="00403663" w:rsidRPr="00943E81">
        <w:rPr>
          <w:spacing w:val="-1"/>
          <w:sz w:val="24"/>
          <w:szCs w:val="24"/>
        </w:rPr>
        <w:t>e.</w:t>
      </w:r>
      <w:r w:rsidR="008B71F2" w:rsidRPr="00943E81">
        <w:rPr>
          <w:spacing w:val="-1"/>
          <w:sz w:val="24"/>
          <w:szCs w:val="24"/>
        </w:rPr>
        <w:t xml:space="preserve"> </w:t>
      </w:r>
    </w:p>
    <w:p w14:paraId="0409FE0B" w14:textId="77777777" w:rsidR="00403663" w:rsidRPr="00943E81" w:rsidRDefault="00366DC6" w:rsidP="00366DC6">
      <w:pPr>
        <w:pStyle w:val="Heading4"/>
        <w:ind w:left="913"/>
      </w:pPr>
      <w:r>
        <w:rPr>
          <w:spacing w:val="1"/>
        </w:rPr>
        <w:br/>
      </w:r>
      <w:r w:rsidR="00403663" w:rsidRPr="00943E81">
        <w:rPr>
          <w:spacing w:val="1"/>
        </w:rPr>
        <w:t>G</w:t>
      </w:r>
      <w:r w:rsidR="00403663" w:rsidRPr="00943E81">
        <w:t>r</w:t>
      </w:r>
      <w:r w:rsidR="00403663" w:rsidRPr="00943E81">
        <w:rPr>
          <w:spacing w:val="-1"/>
        </w:rPr>
        <w:t>a</w:t>
      </w:r>
      <w:r w:rsidR="00403663" w:rsidRPr="00943E81">
        <w:rPr>
          <w:spacing w:val="-3"/>
        </w:rPr>
        <w:t>n</w:t>
      </w:r>
      <w:r w:rsidR="00403663" w:rsidRPr="00943E81">
        <w:t>t</w:t>
      </w:r>
      <w:r w:rsidR="00403663" w:rsidRPr="00943E81">
        <w:rPr>
          <w:spacing w:val="4"/>
        </w:rPr>
        <w:t xml:space="preserve"> </w:t>
      </w:r>
      <w:r w:rsidR="00403663" w:rsidRPr="00943E81">
        <w:rPr>
          <w:spacing w:val="-11"/>
        </w:rPr>
        <w:t>A</w:t>
      </w:r>
      <w:r w:rsidR="00403663" w:rsidRPr="00943E81">
        <w:rPr>
          <w:spacing w:val="5"/>
        </w:rPr>
        <w:t>w</w:t>
      </w:r>
      <w:r w:rsidR="00403663" w:rsidRPr="00943E81">
        <w:rPr>
          <w:spacing w:val="-1"/>
        </w:rPr>
        <w:t>a</w:t>
      </w:r>
      <w:r w:rsidR="00403663" w:rsidRPr="00943E81">
        <w:t xml:space="preserve">rd </w:t>
      </w:r>
      <w:r w:rsidR="00403663" w:rsidRPr="00943E81">
        <w:rPr>
          <w:spacing w:val="-1"/>
        </w:rPr>
        <w:t>N</w:t>
      </w:r>
      <w:r w:rsidR="00403663" w:rsidRPr="00943E81">
        <w:rPr>
          <w:spacing w:val="-3"/>
        </w:rPr>
        <w:t>o</w:t>
      </w:r>
      <w:r w:rsidR="00403663" w:rsidRPr="00943E81">
        <w:t>t</w:t>
      </w:r>
      <w:r w:rsidR="00403663" w:rsidRPr="00943E81">
        <w:rPr>
          <w:spacing w:val="-2"/>
        </w:rPr>
        <w:t>i</w:t>
      </w:r>
      <w:r w:rsidR="00403663" w:rsidRPr="00943E81">
        <w:t>f</w:t>
      </w:r>
      <w:r w:rsidR="00403663" w:rsidRPr="00943E81">
        <w:rPr>
          <w:spacing w:val="1"/>
        </w:rPr>
        <w:t>i</w:t>
      </w:r>
      <w:r w:rsidR="00403663" w:rsidRPr="00943E81">
        <w:rPr>
          <w:spacing w:val="-1"/>
        </w:rPr>
        <w:t>c</w:t>
      </w:r>
      <w:r w:rsidR="00403663" w:rsidRPr="00943E81">
        <w:rPr>
          <w:spacing w:val="-3"/>
        </w:rPr>
        <w:t>a</w:t>
      </w:r>
      <w:r w:rsidR="00403663" w:rsidRPr="00943E81">
        <w:t>t</w:t>
      </w:r>
      <w:r w:rsidR="00403663" w:rsidRPr="00943E81">
        <w:rPr>
          <w:spacing w:val="-2"/>
        </w:rPr>
        <w:t>i</w:t>
      </w:r>
      <w:r w:rsidR="00403663" w:rsidRPr="00943E81">
        <w:rPr>
          <w:spacing w:val="-1"/>
        </w:rPr>
        <w:t>on</w:t>
      </w:r>
    </w:p>
    <w:p w14:paraId="0E639356" w14:textId="2CDE65A0" w:rsidR="00403663" w:rsidRPr="00943E81" w:rsidRDefault="00366DC6">
      <w:pPr>
        <w:pStyle w:val="BodyText"/>
        <w:kinsoku w:val="0"/>
        <w:overflowPunct w:val="0"/>
        <w:spacing w:line="239" w:lineRule="auto"/>
        <w:ind w:left="913" w:right="119"/>
        <w:rPr>
          <w:sz w:val="24"/>
          <w:szCs w:val="24"/>
        </w:rPr>
      </w:pPr>
      <w:r>
        <w:rPr>
          <w:sz w:val="24"/>
          <w:szCs w:val="24"/>
        </w:rPr>
        <w:br/>
      </w:r>
      <w:r w:rsidR="00403663" w:rsidRPr="00943E81">
        <w:rPr>
          <w:sz w:val="24"/>
          <w:szCs w:val="24"/>
        </w:rPr>
        <w:t xml:space="preserve">A </w:t>
      </w:r>
      <w:r w:rsidR="00403663" w:rsidRPr="00943E81">
        <w:rPr>
          <w:spacing w:val="1"/>
          <w:sz w:val="24"/>
          <w:szCs w:val="24"/>
        </w:rPr>
        <w:t>G</w:t>
      </w:r>
      <w:r w:rsidR="00403663" w:rsidRPr="00943E81">
        <w:rPr>
          <w:spacing w:val="-1"/>
          <w:sz w:val="24"/>
          <w:szCs w:val="24"/>
        </w:rPr>
        <w:t>A</w:t>
      </w:r>
      <w:r w:rsidR="00403663" w:rsidRPr="00943E81">
        <w:rPr>
          <w:sz w:val="24"/>
          <w:szCs w:val="24"/>
        </w:rPr>
        <w:t xml:space="preserve">N </w:t>
      </w:r>
      <w:r w:rsidR="00403663" w:rsidRPr="00943E81">
        <w:rPr>
          <w:spacing w:val="-1"/>
          <w:sz w:val="24"/>
          <w:szCs w:val="24"/>
        </w:rPr>
        <w:t>le</w:t>
      </w:r>
      <w:r w:rsidR="00403663" w:rsidRPr="00943E81">
        <w:rPr>
          <w:spacing w:val="-2"/>
          <w:sz w:val="24"/>
          <w:szCs w:val="24"/>
        </w:rPr>
        <w:t>t</w:t>
      </w:r>
      <w:r w:rsidR="00403663" w:rsidRPr="00943E81">
        <w:rPr>
          <w:spacing w:val="1"/>
          <w:sz w:val="24"/>
          <w:szCs w:val="24"/>
        </w:rPr>
        <w:t>t</w:t>
      </w:r>
      <w:r w:rsidR="00403663" w:rsidRPr="00943E81">
        <w:rPr>
          <w:spacing w:val="-1"/>
          <w:sz w:val="24"/>
          <w:szCs w:val="24"/>
        </w:rPr>
        <w:t>e</w:t>
      </w:r>
      <w:r w:rsidR="00403663" w:rsidRPr="00943E81">
        <w:rPr>
          <w:sz w:val="24"/>
          <w:szCs w:val="24"/>
        </w:rPr>
        <w:t>r</w:t>
      </w:r>
      <w:r w:rsidR="00403663" w:rsidRPr="00943E81">
        <w:rPr>
          <w:spacing w:val="-1"/>
          <w:sz w:val="24"/>
          <w:szCs w:val="24"/>
        </w:rPr>
        <w:t xml:space="preserve"> </w:t>
      </w:r>
      <w:r w:rsidR="00403663" w:rsidRPr="00943E81">
        <w:rPr>
          <w:spacing w:val="-4"/>
          <w:sz w:val="24"/>
          <w:szCs w:val="24"/>
        </w:rPr>
        <w:t>w</w:t>
      </w:r>
      <w:r w:rsidR="00403663" w:rsidRPr="00943E81">
        <w:rPr>
          <w:spacing w:val="-2"/>
          <w:sz w:val="24"/>
          <w:szCs w:val="24"/>
        </w:rPr>
        <w:t>i</w:t>
      </w:r>
      <w:r w:rsidR="00403663" w:rsidRPr="00943E81">
        <w:rPr>
          <w:spacing w:val="-1"/>
          <w:sz w:val="24"/>
          <w:szCs w:val="24"/>
        </w:rPr>
        <w:t>l</w:t>
      </w:r>
      <w:r w:rsidR="00403663" w:rsidRPr="00943E81">
        <w:rPr>
          <w:sz w:val="24"/>
          <w:szCs w:val="24"/>
        </w:rPr>
        <w:t xml:space="preserve">l </w:t>
      </w:r>
      <w:r w:rsidR="00403663" w:rsidRPr="00943E81">
        <w:rPr>
          <w:spacing w:val="-1"/>
          <w:sz w:val="24"/>
          <w:szCs w:val="24"/>
        </w:rPr>
        <w:t>b</w:t>
      </w:r>
      <w:r w:rsidR="00403663" w:rsidRPr="00943E81">
        <w:rPr>
          <w:sz w:val="24"/>
          <w:szCs w:val="24"/>
        </w:rPr>
        <w:t>e s</w:t>
      </w:r>
      <w:r w:rsidR="00403663" w:rsidRPr="00943E81">
        <w:rPr>
          <w:spacing w:val="-1"/>
          <w:sz w:val="24"/>
          <w:szCs w:val="24"/>
        </w:rPr>
        <w:t>en</w:t>
      </w:r>
      <w:r w:rsidR="00403663" w:rsidRPr="00943E81">
        <w:rPr>
          <w:sz w:val="24"/>
          <w:szCs w:val="24"/>
        </w:rPr>
        <w:t>t</w:t>
      </w:r>
      <w:r w:rsidR="00403663" w:rsidRPr="00943E81">
        <w:rPr>
          <w:spacing w:val="-1"/>
          <w:sz w:val="24"/>
          <w:szCs w:val="24"/>
        </w:rPr>
        <w:t xml:space="preserve"> </w:t>
      </w:r>
      <w:r w:rsidR="00403663" w:rsidRPr="00943E81">
        <w:rPr>
          <w:spacing w:val="1"/>
          <w:sz w:val="24"/>
          <w:szCs w:val="24"/>
        </w:rPr>
        <w:t>t</w:t>
      </w:r>
      <w:r w:rsidR="00403663" w:rsidRPr="00943E81">
        <w:rPr>
          <w:sz w:val="24"/>
          <w:szCs w:val="24"/>
        </w:rPr>
        <w:t xml:space="preserve">o </w:t>
      </w:r>
      <w:r w:rsidR="00403663" w:rsidRPr="00943E81">
        <w:rPr>
          <w:spacing w:val="-1"/>
          <w:sz w:val="24"/>
          <w:szCs w:val="24"/>
        </w:rPr>
        <w:t>ea</w:t>
      </w:r>
      <w:r w:rsidR="00403663" w:rsidRPr="00943E81">
        <w:rPr>
          <w:sz w:val="24"/>
          <w:szCs w:val="24"/>
        </w:rPr>
        <w:t>ch</w:t>
      </w:r>
      <w:r w:rsidR="00403663" w:rsidRPr="00943E81">
        <w:rPr>
          <w:spacing w:val="-2"/>
          <w:sz w:val="24"/>
          <w:szCs w:val="24"/>
        </w:rPr>
        <w:t xml:space="preserve"> </w:t>
      </w:r>
      <w:r w:rsidR="00403663" w:rsidRPr="00943E81">
        <w:rPr>
          <w:spacing w:val="-1"/>
          <w:sz w:val="24"/>
          <w:szCs w:val="24"/>
        </w:rPr>
        <w:t>SFA</w:t>
      </w:r>
      <w:r w:rsidR="000E417C">
        <w:rPr>
          <w:sz w:val="24"/>
          <w:szCs w:val="24"/>
        </w:rPr>
        <w:t>.</w:t>
      </w:r>
      <w:r w:rsidR="000E417C">
        <w:rPr>
          <w:spacing w:val="-1"/>
          <w:sz w:val="24"/>
          <w:szCs w:val="24"/>
        </w:rPr>
        <w:t xml:space="preserve"> T</w:t>
      </w:r>
      <w:r w:rsidR="00403663" w:rsidRPr="00943E81">
        <w:rPr>
          <w:spacing w:val="-1"/>
          <w:sz w:val="24"/>
          <w:szCs w:val="24"/>
        </w:rPr>
        <w:t>h</w:t>
      </w:r>
      <w:r w:rsidR="00403663" w:rsidRPr="00943E81">
        <w:rPr>
          <w:sz w:val="24"/>
          <w:szCs w:val="24"/>
        </w:rPr>
        <w:t xml:space="preserve">e </w:t>
      </w:r>
      <w:r w:rsidR="00403663" w:rsidRPr="00943E81">
        <w:rPr>
          <w:spacing w:val="-1"/>
          <w:sz w:val="24"/>
          <w:szCs w:val="24"/>
        </w:rPr>
        <w:t>Di</w:t>
      </w:r>
      <w:r w:rsidR="00403663" w:rsidRPr="00943E81">
        <w:rPr>
          <w:spacing w:val="-3"/>
          <w:sz w:val="24"/>
          <w:szCs w:val="24"/>
        </w:rPr>
        <w:t>s</w:t>
      </w:r>
      <w:r w:rsidR="00403663" w:rsidRPr="00943E81">
        <w:rPr>
          <w:spacing w:val="1"/>
          <w:sz w:val="24"/>
          <w:szCs w:val="24"/>
        </w:rPr>
        <w:t>t</w:t>
      </w:r>
      <w:r w:rsidR="00403663" w:rsidRPr="00943E81">
        <w:rPr>
          <w:sz w:val="24"/>
          <w:szCs w:val="24"/>
        </w:rPr>
        <w:t>r</w:t>
      </w:r>
      <w:r w:rsidR="00403663" w:rsidRPr="00943E81">
        <w:rPr>
          <w:spacing w:val="-2"/>
          <w:sz w:val="24"/>
          <w:szCs w:val="24"/>
        </w:rPr>
        <w:t>i</w:t>
      </w:r>
      <w:r w:rsidR="00403663" w:rsidRPr="00943E81">
        <w:rPr>
          <w:sz w:val="24"/>
          <w:szCs w:val="24"/>
        </w:rPr>
        <w:t>ct</w:t>
      </w:r>
      <w:r w:rsidR="00403663" w:rsidRPr="00943E81">
        <w:rPr>
          <w:spacing w:val="-1"/>
          <w:sz w:val="24"/>
          <w:szCs w:val="24"/>
        </w:rPr>
        <w:t xml:space="preserve"> Supe</w:t>
      </w:r>
      <w:r w:rsidR="00403663" w:rsidRPr="00943E81">
        <w:rPr>
          <w:sz w:val="24"/>
          <w:szCs w:val="24"/>
        </w:rPr>
        <w:t>r</w:t>
      </w:r>
      <w:r w:rsidR="00403663" w:rsidRPr="00943E81">
        <w:rPr>
          <w:spacing w:val="-1"/>
          <w:sz w:val="24"/>
          <w:szCs w:val="24"/>
        </w:rPr>
        <w:t>in</w:t>
      </w:r>
      <w:r w:rsidR="00403663" w:rsidRPr="00943E81">
        <w:rPr>
          <w:spacing w:val="1"/>
          <w:sz w:val="24"/>
          <w:szCs w:val="24"/>
        </w:rPr>
        <w:t>t</w:t>
      </w:r>
      <w:r w:rsidR="00403663" w:rsidRPr="00943E81">
        <w:rPr>
          <w:spacing w:val="-1"/>
          <w:sz w:val="24"/>
          <w:szCs w:val="24"/>
        </w:rPr>
        <w:t>ende</w:t>
      </w:r>
      <w:r w:rsidR="00403663" w:rsidRPr="00943E81">
        <w:rPr>
          <w:spacing w:val="-3"/>
          <w:sz w:val="24"/>
          <w:szCs w:val="24"/>
        </w:rPr>
        <w:t>n</w:t>
      </w:r>
      <w:r w:rsidR="00403663" w:rsidRPr="00943E81">
        <w:rPr>
          <w:sz w:val="24"/>
          <w:szCs w:val="24"/>
        </w:rPr>
        <w:t>t</w:t>
      </w:r>
      <w:r w:rsidR="00403663" w:rsidRPr="00943E81">
        <w:rPr>
          <w:spacing w:val="-1"/>
          <w:sz w:val="24"/>
          <w:szCs w:val="24"/>
        </w:rPr>
        <w:t xml:space="preserve"> o</w:t>
      </w:r>
      <w:r w:rsidR="00403663" w:rsidRPr="00943E81">
        <w:rPr>
          <w:sz w:val="24"/>
          <w:szCs w:val="24"/>
        </w:rPr>
        <w:t>r</w:t>
      </w:r>
      <w:r w:rsidR="00403663" w:rsidRPr="00943E81">
        <w:rPr>
          <w:spacing w:val="-1"/>
          <w:sz w:val="24"/>
          <w:szCs w:val="24"/>
        </w:rPr>
        <w:t xml:space="preserve"> </w:t>
      </w:r>
      <w:r w:rsidR="00403663" w:rsidRPr="00943E81">
        <w:rPr>
          <w:spacing w:val="-3"/>
          <w:sz w:val="24"/>
          <w:szCs w:val="24"/>
        </w:rPr>
        <w:t>d</w:t>
      </w:r>
      <w:r w:rsidR="00403663" w:rsidRPr="00943E81">
        <w:rPr>
          <w:spacing w:val="-1"/>
          <w:sz w:val="24"/>
          <w:szCs w:val="24"/>
        </w:rPr>
        <w:t>e</w:t>
      </w:r>
      <w:r w:rsidR="00403663" w:rsidRPr="00943E81">
        <w:rPr>
          <w:sz w:val="24"/>
          <w:szCs w:val="24"/>
        </w:rPr>
        <w:t>s</w:t>
      </w:r>
      <w:r w:rsidR="00403663" w:rsidRPr="00943E81">
        <w:rPr>
          <w:spacing w:val="-1"/>
          <w:sz w:val="24"/>
          <w:szCs w:val="24"/>
        </w:rPr>
        <w:t>i</w:t>
      </w:r>
      <w:r w:rsidR="00403663" w:rsidRPr="00943E81">
        <w:rPr>
          <w:spacing w:val="2"/>
          <w:sz w:val="24"/>
          <w:szCs w:val="24"/>
        </w:rPr>
        <w:t>g</w:t>
      </w:r>
      <w:r w:rsidR="00403663" w:rsidRPr="00943E81">
        <w:rPr>
          <w:spacing w:val="-1"/>
          <w:sz w:val="24"/>
          <w:szCs w:val="24"/>
        </w:rPr>
        <w:t>ne</w:t>
      </w:r>
      <w:r w:rsidR="00403663" w:rsidRPr="00943E81">
        <w:rPr>
          <w:sz w:val="24"/>
          <w:szCs w:val="24"/>
        </w:rPr>
        <w:t>e</w:t>
      </w:r>
      <w:r w:rsidR="00403663" w:rsidRPr="00943E81">
        <w:rPr>
          <w:spacing w:val="-2"/>
          <w:sz w:val="24"/>
          <w:szCs w:val="24"/>
        </w:rPr>
        <w:t xml:space="preserve"> </w:t>
      </w:r>
      <w:r w:rsidR="00403663" w:rsidRPr="00943E81">
        <w:rPr>
          <w:sz w:val="24"/>
          <w:szCs w:val="24"/>
        </w:rPr>
        <w:t>m</w:t>
      </w:r>
      <w:r w:rsidR="00403663" w:rsidRPr="00943E81">
        <w:rPr>
          <w:spacing w:val="-1"/>
          <w:sz w:val="24"/>
          <w:szCs w:val="24"/>
        </w:rPr>
        <w:t>u</w:t>
      </w:r>
      <w:r w:rsidR="00403663" w:rsidRPr="00943E81">
        <w:rPr>
          <w:spacing w:val="-3"/>
          <w:sz w:val="24"/>
          <w:szCs w:val="24"/>
        </w:rPr>
        <w:t>s</w:t>
      </w:r>
      <w:r w:rsidR="00403663" w:rsidRPr="00943E81">
        <w:rPr>
          <w:sz w:val="24"/>
          <w:szCs w:val="24"/>
        </w:rPr>
        <w:t>t s</w:t>
      </w:r>
      <w:r w:rsidR="00403663" w:rsidRPr="00943E81">
        <w:rPr>
          <w:spacing w:val="-1"/>
          <w:sz w:val="24"/>
          <w:szCs w:val="24"/>
        </w:rPr>
        <w:t>i</w:t>
      </w:r>
      <w:r w:rsidR="00403663" w:rsidRPr="00943E81">
        <w:rPr>
          <w:spacing w:val="2"/>
          <w:sz w:val="24"/>
          <w:szCs w:val="24"/>
        </w:rPr>
        <w:t>g</w:t>
      </w:r>
      <w:r w:rsidR="00403663" w:rsidRPr="00943E81">
        <w:rPr>
          <w:sz w:val="24"/>
          <w:szCs w:val="24"/>
        </w:rPr>
        <w:t>n</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 xml:space="preserve">e </w:t>
      </w:r>
      <w:r w:rsidR="00403663" w:rsidRPr="00943E81">
        <w:rPr>
          <w:spacing w:val="-1"/>
          <w:sz w:val="24"/>
          <w:szCs w:val="24"/>
        </w:rPr>
        <w:t>l</w:t>
      </w:r>
      <w:r w:rsidR="00403663" w:rsidRPr="00943E81">
        <w:rPr>
          <w:spacing w:val="-3"/>
          <w:sz w:val="24"/>
          <w:szCs w:val="24"/>
        </w:rPr>
        <w:t>e</w:t>
      </w:r>
      <w:r w:rsidR="00403663" w:rsidRPr="00943E81">
        <w:rPr>
          <w:spacing w:val="1"/>
          <w:sz w:val="24"/>
          <w:szCs w:val="24"/>
        </w:rPr>
        <w:t>tt</w:t>
      </w:r>
      <w:r w:rsidR="00403663" w:rsidRPr="00943E81">
        <w:rPr>
          <w:spacing w:val="-3"/>
          <w:sz w:val="24"/>
          <w:szCs w:val="24"/>
        </w:rPr>
        <w:t>e</w:t>
      </w:r>
      <w:r w:rsidR="00403663" w:rsidRPr="00943E81">
        <w:rPr>
          <w:sz w:val="24"/>
          <w:szCs w:val="24"/>
        </w:rPr>
        <w:t>r</w:t>
      </w:r>
      <w:r w:rsidR="00403663" w:rsidRPr="00943E81">
        <w:rPr>
          <w:spacing w:val="-1"/>
          <w:sz w:val="24"/>
          <w:szCs w:val="24"/>
        </w:rPr>
        <w:t xml:space="preserve"> </w:t>
      </w:r>
      <w:r w:rsidR="00403663" w:rsidRPr="00943E81">
        <w:rPr>
          <w:spacing w:val="1"/>
          <w:sz w:val="24"/>
          <w:szCs w:val="24"/>
        </w:rPr>
        <w:t>t</w:t>
      </w:r>
      <w:r w:rsidR="00403663" w:rsidRPr="00943E81">
        <w:rPr>
          <w:sz w:val="24"/>
          <w:szCs w:val="24"/>
        </w:rPr>
        <w:t xml:space="preserve">o </w:t>
      </w:r>
      <w:r w:rsidR="00403663" w:rsidRPr="00943E81">
        <w:rPr>
          <w:spacing w:val="-1"/>
          <w:sz w:val="24"/>
          <w:szCs w:val="24"/>
        </w:rPr>
        <w:t>indi</w:t>
      </w:r>
      <w:r w:rsidR="00403663" w:rsidRPr="00943E81">
        <w:rPr>
          <w:sz w:val="24"/>
          <w:szCs w:val="24"/>
        </w:rPr>
        <w:t>c</w:t>
      </w:r>
      <w:r w:rsidR="00403663" w:rsidRPr="00943E81">
        <w:rPr>
          <w:spacing w:val="-1"/>
          <w:sz w:val="24"/>
          <w:szCs w:val="24"/>
        </w:rPr>
        <w:t>a</w:t>
      </w:r>
      <w:r w:rsidR="00403663" w:rsidRPr="00943E81">
        <w:rPr>
          <w:spacing w:val="1"/>
          <w:sz w:val="24"/>
          <w:szCs w:val="24"/>
        </w:rPr>
        <w:t>t</w:t>
      </w:r>
      <w:r w:rsidR="00403663" w:rsidRPr="00943E81">
        <w:rPr>
          <w:sz w:val="24"/>
          <w:szCs w:val="24"/>
        </w:rPr>
        <w:t>e</w:t>
      </w:r>
      <w:r w:rsidR="00403663" w:rsidRPr="00943E81">
        <w:rPr>
          <w:spacing w:val="-4"/>
          <w:sz w:val="24"/>
          <w:szCs w:val="24"/>
        </w:rPr>
        <w:t xml:space="preserve"> </w:t>
      </w:r>
      <w:r w:rsidR="00403663" w:rsidRPr="00943E81">
        <w:rPr>
          <w:spacing w:val="1"/>
          <w:sz w:val="24"/>
          <w:szCs w:val="24"/>
        </w:rPr>
        <w:t>t</w:t>
      </w:r>
      <w:r w:rsidR="00403663" w:rsidRPr="00943E81">
        <w:rPr>
          <w:spacing w:val="-1"/>
          <w:sz w:val="24"/>
          <w:szCs w:val="24"/>
        </w:rPr>
        <w:t>he</w:t>
      </w:r>
      <w:r w:rsidR="00403663" w:rsidRPr="00943E81">
        <w:rPr>
          <w:sz w:val="24"/>
          <w:szCs w:val="24"/>
        </w:rPr>
        <w:t>y</w:t>
      </w:r>
      <w:r w:rsidR="00403663" w:rsidRPr="00943E81">
        <w:rPr>
          <w:spacing w:val="-2"/>
          <w:sz w:val="24"/>
          <w:szCs w:val="24"/>
        </w:rPr>
        <w:t xml:space="preserve"> </w:t>
      </w:r>
      <w:r w:rsidR="00403663" w:rsidRPr="00943E81">
        <w:rPr>
          <w:spacing w:val="-1"/>
          <w:sz w:val="24"/>
          <w:szCs w:val="24"/>
        </w:rPr>
        <w:t>a</w:t>
      </w:r>
      <w:r w:rsidR="00403663" w:rsidRPr="00943E81">
        <w:rPr>
          <w:sz w:val="24"/>
          <w:szCs w:val="24"/>
        </w:rPr>
        <w:t xml:space="preserve">re </w:t>
      </w:r>
      <w:r w:rsidR="00403663" w:rsidRPr="00943E81">
        <w:rPr>
          <w:spacing w:val="-1"/>
          <w:sz w:val="24"/>
          <w:szCs w:val="24"/>
        </w:rPr>
        <w:t>a</w:t>
      </w:r>
      <w:r w:rsidR="00403663" w:rsidRPr="00943E81">
        <w:rPr>
          <w:spacing w:val="-3"/>
          <w:sz w:val="24"/>
          <w:szCs w:val="24"/>
        </w:rPr>
        <w:t>c</w:t>
      </w:r>
      <w:r w:rsidR="00403663" w:rsidRPr="00943E81">
        <w:rPr>
          <w:sz w:val="24"/>
          <w:szCs w:val="24"/>
        </w:rPr>
        <w:t>c</w:t>
      </w:r>
      <w:r w:rsidR="00403663" w:rsidRPr="00943E81">
        <w:rPr>
          <w:spacing w:val="-1"/>
          <w:sz w:val="24"/>
          <w:szCs w:val="24"/>
        </w:rPr>
        <w:t>ep</w:t>
      </w:r>
      <w:r w:rsidR="00403663" w:rsidRPr="00943E81">
        <w:rPr>
          <w:spacing w:val="1"/>
          <w:sz w:val="24"/>
          <w:szCs w:val="24"/>
        </w:rPr>
        <w:t>t</w:t>
      </w:r>
      <w:r w:rsidR="00403663" w:rsidRPr="00943E81">
        <w:rPr>
          <w:spacing w:val="-1"/>
          <w:sz w:val="24"/>
          <w:szCs w:val="24"/>
        </w:rPr>
        <w:t>i</w:t>
      </w:r>
      <w:r w:rsidR="00403663" w:rsidRPr="00943E81">
        <w:rPr>
          <w:spacing w:val="-3"/>
          <w:sz w:val="24"/>
          <w:szCs w:val="24"/>
        </w:rPr>
        <w:t>n</w:t>
      </w:r>
      <w:r w:rsidR="00403663" w:rsidRPr="00943E81">
        <w:rPr>
          <w:sz w:val="24"/>
          <w:szCs w:val="24"/>
        </w:rPr>
        <w:t xml:space="preserve">g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t</w:t>
      </w:r>
      <w:r w:rsidR="00403663" w:rsidRPr="00943E81">
        <w:rPr>
          <w:spacing w:val="-3"/>
          <w:sz w:val="24"/>
          <w:szCs w:val="24"/>
        </w:rPr>
        <w:t>e</w:t>
      </w:r>
      <w:r w:rsidR="00403663" w:rsidRPr="00943E81">
        <w:rPr>
          <w:sz w:val="24"/>
          <w:szCs w:val="24"/>
        </w:rPr>
        <w:t>rms</w:t>
      </w:r>
      <w:r w:rsidR="00403663" w:rsidRPr="00943E81">
        <w:rPr>
          <w:spacing w:val="-2"/>
          <w:sz w:val="24"/>
          <w:szCs w:val="24"/>
        </w:rPr>
        <w:t xml:space="preserve"> </w:t>
      </w:r>
      <w:r w:rsidR="00403663" w:rsidRPr="00943E81">
        <w:rPr>
          <w:spacing w:val="-3"/>
          <w:sz w:val="24"/>
          <w:szCs w:val="24"/>
        </w:rPr>
        <w:t>o</w:t>
      </w:r>
      <w:r w:rsidR="00403663" w:rsidRPr="00943E81">
        <w:rPr>
          <w:sz w:val="24"/>
          <w:szCs w:val="24"/>
        </w:rPr>
        <w:t>f</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4"/>
          <w:sz w:val="24"/>
          <w:szCs w:val="24"/>
        </w:rPr>
        <w:t xml:space="preserve"> </w:t>
      </w:r>
      <w:r w:rsidR="00403663" w:rsidRPr="00943E81">
        <w:rPr>
          <w:spacing w:val="2"/>
          <w:sz w:val="24"/>
          <w:szCs w:val="24"/>
        </w:rPr>
        <w:t>g</w:t>
      </w:r>
      <w:r w:rsidR="00403663" w:rsidRPr="00943E81">
        <w:rPr>
          <w:sz w:val="24"/>
          <w:szCs w:val="24"/>
        </w:rPr>
        <w:t>r</w:t>
      </w:r>
      <w:r w:rsidR="00403663" w:rsidRPr="00943E81">
        <w:rPr>
          <w:spacing w:val="-1"/>
          <w:sz w:val="24"/>
          <w:szCs w:val="24"/>
        </w:rPr>
        <w:t>a</w:t>
      </w:r>
      <w:r w:rsidR="00403663" w:rsidRPr="00943E81">
        <w:rPr>
          <w:spacing w:val="-3"/>
          <w:sz w:val="24"/>
          <w:szCs w:val="24"/>
        </w:rPr>
        <w:t>n</w:t>
      </w:r>
      <w:r w:rsidR="00403663" w:rsidRPr="00943E81">
        <w:rPr>
          <w:sz w:val="24"/>
          <w:szCs w:val="24"/>
        </w:rPr>
        <w:t>t</w:t>
      </w:r>
      <w:r w:rsidR="00403663" w:rsidRPr="00943E81">
        <w:rPr>
          <w:spacing w:val="-1"/>
          <w:sz w:val="24"/>
          <w:szCs w:val="24"/>
        </w:rPr>
        <w:t xml:space="preserve"> an</w:t>
      </w:r>
      <w:r w:rsidR="00403663" w:rsidRPr="00943E81">
        <w:rPr>
          <w:sz w:val="24"/>
          <w:szCs w:val="24"/>
        </w:rPr>
        <w:t>d</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3"/>
          <w:sz w:val="24"/>
          <w:szCs w:val="24"/>
        </w:rPr>
        <w:t>f</w:t>
      </w:r>
      <w:r w:rsidR="00403663" w:rsidRPr="00943E81">
        <w:rPr>
          <w:spacing w:val="-4"/>
          <w:sz w:val="24"/>
          <w:szCs w:val="24"/>
        </w:rPr>
        <w:t>i</w:t>
      </w:r>
      <w:r w:rsidR="002A48F0">
        <w:rPr>
          <w:sz w:val="24"/>
          <w:szCs w:val="24"/>
        </w:rPr>
        <w:t xml:space="preserve">rst </w:t>
      </w:r>
      <w:r w:rsidR="00403663" w:rsidRPr="00943E81">
        <w:rPr>
          <w:spacing w:val="-1"/>
          <w:sz w:val="24"/>
          <w:szCs w:val="24"/>
        </w:rPr>
        <w:t>a</w:t>
      </w:r>
      <w:r w:rsidR="00403663" w:rsidRPr="00943E81">
        <w:rPr>
          <w:spacing w:val="-2"/>
          <w:sz w:val="24"/>
          <w:szCs w:val="24"/>
        </w:rPr>
        <w:t>ll</w:t>
      </w:r>
      <w:r w:rsidR="00403663" w:rsidRPr="00943E81">
        <w:rPr>
          <w:spacing w:val="-1"/>
          <w:sz w:val="24"/>
          <w:szCs w:val="24"/>
        </w:rPr>
        <w:t>o</w:t>
      </w:r>
      <w:r w:rsidR="00403663" w:rsidRPr="00943E81">
        <w:rPr>
          <w:sz w:val="24"/>
          <w:szCs w:val="24"/>
        </w:rPr>
        <w:t>c</w:t>
      </w:r>
      <w:r w:rsidR="00403663" w:rsidRPr="00943E81">
        <w:rPr>
          <w:spacing w:val="-1"/>
          <w:sz w:val="24"/>
          <w:szCs w:val="24"/>
        </w:rPr>
        <w:t>a</w:t>
      </w:r>
      <w:r w:rsidR="00403663" w:rsidRPr="00943E81">
        <w:rPr>
          <w:spacing w:val="1"/>
          <w:sz w:val="24"/>
          <w:szCs w:val="24"/>
        </w:rPr>
        <w:t>t</w:t>
      </w:r>
      <w:r w:rsidR="00403663" w:rsidRPr="00943E81">
        <w:rPr>
          <w:spacing w:val="-2"/>
          <w:sz w:val="24"/>
          <w:szCs w:val="24"/>
        </w:rPr>
        <w:t>i</w:t>
      </w:r>
      <w:r w:rsidR="00403663" w:rsidRPr="00943E81">
        <w:rPr>
          <w:spacing w:val="-1"/>
          <w:sz w:val="24"/>
          <w:szCs w:val="24"/>
        </w:rPr>
        <w:t>o</w:t>
      </w:r>
      <w:r w:rsidR="00403663" w:rsidRPr="00943E81">
        <w:rPr>
          <w:sz w:val="24"/>
          <w:szCs w:val="24"/>
        </w:rPr>
        <w:t xml:space="preserve">n </w:t>
      </w:r>
      <w:r w:rsidR="00403663" w:rsidRPr="00943E81">
        <w:rPr>
          <w:spacing w:val="-3"/>
          <w:sz w:val="24"/>
          <w:szCs w:val="24"/>
        </w:rPr>
        <w:t>o</w:t>
      </w:r>
      <w:r w:rsidR="00403663" w:rsidRPr="00943E81">
        <w:rPr>
          <w:sz w:val="24"/>
          <w:szCs w:val="24"/>
        </w:rPr>
        <w:t>f</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 xml:space="preserve">e </w:t>
      </w:r>
      <w:r w:rsidR="00403663" w:rsidRPr="00943E81">
        <w:rPr>
          <w:spacing w:val="-1"/>
          <w:sz w:val="24"/>
          <w:szCs w:val="24"/>
        </w:rPr>
        <w:t>FFV</w:t>
      </w:r>
      <w:r w:rsidR="00403663" w:rsidRPr="00943E81">
        <w:rPr>
          <w:sz w:val="24"/>
          <w:szCs w:val="24"/>
        </w:rPr>
        <w:t>P</w:t>
      </w:r>
      <w:r w:rsidR="00403663" w:rsidRPr="00943E81">
        <w:rPr>
          <w:spacing w:val="-2"/>
          <w:sz w:val="24"/>
          <w:szCs w:val="24"/>
        </w:rPr>
        <w:t xml:space="preserve"> </w:t>
      </w:r>
      <w:r w:rsidR="00403663" w:rsidRPr="00943E81">
        <w:rPr>
          <w:spacing w:val="-3"/>
          <w:sz w:val="24"/>
          <w:szCs w:val="24"/>
        </w:rPr>
        <w:t>a</w:t>
      </w:r>
      <w:r w:rsidR="00403663" w:rsidRPr="00943E81">
        <w:rPr>
          <w:spacing w:val="-4"/>
          <w:sz w:val="24"/>
          <w:szCs w:val="24"/>
        </w:rPr>
        <w:t>w</w:t>
      </w:r>
      <w:r w:rsidR="00403663" w:rsidRPr="00943E81">
        <w:rPr>
          <w:spacing w:val="-1"/>
          <w:sz w:val="24"/>
          <w:szCs w:val="24"/>
        </w:rPr>
        <w:t>a</w:t>
      </w:r>
      <w:r w:rsidR="00403663" w:rsidRPr="00943E81">
        <w:rPr>
          <w:sz w:val="24"/>
          <w:szCs w:val="24"/>
        </w:rPr>
        <w:t>r</w:t>
      </w:r>
      <w:r w:rsidR="00403663" w:rsidRPr="00943E81">
        <w:rPr>
          <w:spacing w:val="-1"/>
          <w:sz w:val="24"/>
          <w:szCs w:val="24"/>
        </w:rPr>
        <w:t>d</w:t>
      </w:r>
      <w:r w:rsidR="00403663" w:rsidRPr="00943E81">
        <w:rPr>
          <w:sz w:val="24"/>
          <w:szCs w:val="24"/>
        </w:rPr>
        <w:t>.</w:t>
      </w:r>
      <w:r w:rsidR="00403663" w:rsidRPr="00943E81">
        <w:rPr>
          <w:spacing w:val="2"/>
          <w:sz w:val="24"/>
          <w:szCs w:val="24"/>
        </w:rPr>
        <w:t xml:space="preserve"> </w:t>
      </w:r>
      <w:r w:rsidR="00403663" w:rsidRPr="00943E81">
        <w:rPr>
          <w:sz w:val="24"/>
          <w:szCs w:val="24"/>
        </w:rPr>
        <w:t>A s</w:t>
      </w:r>
      <w:r w:rsidR="00403663" w:rsidRPr="00943E81">
        <w:rPr>
          <w:spacing w:val="-1"/>
          <w:sz w:val="24"/>
          <w:szCs w:val="24"/>
        </w:rPr>
        <w:t>e</w:t>
      </w:r>
      <w:r w:rsidR="00403663" w:rsidRPr="00943E81">
        <w:rPr>
          <w:sz w:val="24"/>
          <w:szCs w:val="24"/>
        </w:rPr>
        <w:t>c</w:t>
      </w:r>
      <w:r w:rsidR="00403663" w:rsidRPr="00943E81">
        <w:rPr>
          <w:spacing w:val="-1"/>
          <w:sz w:val="24"/>
          <w:szCs w:val="24"/>
        </w:rPr>
        <w:t>on</w:t>
      </w:r>
      <w:r w:rsidR="00403663" w:rsidRPr="00943E81">
        <w:rPr>
          <w:sz w:val="24"/>
          <w:szCs w:val="24"/>
        </w:rPr>
        <w:t>d</w:t>
      </w:r>
      <w:r w:rsidR="00403663" w:rsidRPr="00943E81">
        <w:rPr>
          <w:spacing w:val="-2"/>
          <w:sz w:val="24"/>
          <w:szCs w:val="24"/>
        </w:rPr>
        <w:t xml:space="preserve"> </w:t>
      </w:r>
      <w:r w:rsidR="00403663" w:rsidRPr="00943E81">
        <w:rPr>
          <w:spacing w:val="1"/>
          <w:sz w:val="24"/>
          <w:szCs w:val="24"/>
        </w:rPr>
        <w:t>G</w:t>
      </w:r>
      <w:r w:rsidR="00403663" w:rsidRPr="00943E81">
        <w:rPr>
          <w:spacing w:val="-1"/>
          <w:sz w:val="24"/>
          <w:szCs w:val="24"/>
        </w:rPr>
        <w:t>A</w:t>
      </w:r>
      <w:r w:rsidR="00403663" w:rsidRPr="00943E81">
        <w:rPr>
          <w:sz w:val="24"/>
          <w:szCs w:val="24"/>
        </w:rPr>
        <w:t>N</w:t>
      </w:r>
      <w:r w:rsidR="00403663" w:rsidRPr="00943E81">
        <w:rPr>
          <w:spacing w:val="-3"/>
          <w:sz w:val="24"/>
          <w:szCs w:val="24"/>
        </w:rPr>
        <w:t xml:space="preserve"> </w:t>
      </w:r>
      <w:r w:rsidR="00403663" w:rsidRPr="00943E81">
        <w:rPr>
          <w:spacing w:val="-1"/>
          <w:sz w:val="24"/>
          <w:szCs w:val="24"/>
        </w:rPr>
        <w:t>le</w:t>
      </w:r>
      <w:r w:rsidR="00403663" w:rsidRPr="00943E81">
        <w:rPr>
          <w:spacing w:val="1"/>
          <w:sz w:val="24"/>
          <w:szCs w:val="24"/>
        </w:rPr>
        <w:t>t</w:t>
      </w:r>
      <w:r w:rsidR="00403663" w:rsidRPr="00943E81">
        <w:rPr>
          <w:spacing w:val="-2"/>
          <w:sz w:val="24"/>
          <w:szCs w:val="24"/>
        </w:rPr>
        <w:t>t</w:t>
      </w:r>
      <w:r w:rsidR="00403663" w:rsidRPr="00943E81">
        <w:rPr>
          <w:spacing w:val="-1"/>
          <w:sz w:val="24"/>
          <w:szCs w:val="24"/>
        </w:rPr>
        <w:t>e</w:t>
      </w:r>
      <w:r w:rsidR="00403663" w:rsidRPr="00943E81">
        <w:rPr>
          <w:sz w:val="24"/>
          <w:szCs w:val="24"/>
        </w:rPr>
        <w:t>r</w:t>
      </w:r>
      <w:r w:rsidR="00403663" w:rsidRPr="00943E81">
        <w:rPr>
          <w:spacing w:val="2"/>
          <w:sz w:val="24"/>
          <w:szCs w:val="24"/>
        </w:rPr>
        <w:t xml:space="preserve"> </w:t>
      </w:r>
      <w:r w:rsidR="00403663" w:rsidRPr="00943E81">
        <w:rPr>
          <w:spacing w:val="-1"/>
          <w:sz w:val="24"/>
          <w:szCs w:val="24"/>
        </w:rPr>
        <w:t>i</w:t>
      </w:r>
      <w:r w:rsidR="00403663" w:rsidRPr="00943E81">
        <w:rPr>
          <w:sz w:val="24"/>
          <w:szCs w:val="24"/>
        </w:rPr>
        <w:t>s</w:t>
      </w:r>
      <w:r w:rsidR="00403663" w:rsidRPr="00943E81">
        <w:rPr>
          <w:spacing w:val="-2"/>
          <w:sz w:val="24"/>
          <w:szCs w:val="24"/>
        </w:rPr>
        <w:t xml:space="preserve"> </w:t>
      </w:r>
      <w:r w:rsidR="00403663" w:rsidRPr="00943E81">
        <w:rPr>
          <w:sz w:val="24"/>
          <w:szCs w:val="24"/>
        </w:rPr>
        <w:t>s</w:t>
      </w:r>
      <w:r w:rsidR="00403663" w:rsidRPr="00943E81">
        <w:rPr>
          <w:spacing w:val="-1"/>
          <w:sz w:val="24"/>
          <w:szCs w:val="24"/>
        </w:rPr>
        <w:t>en</w:t>
      </w:r>
      <w:r w:rsidR="00403663" w:rsidRPr="00943E81">
        <w:rPr>
          <w:sz w:val="24"/>
          <w:szCs w:val="24"/>
        </w:rPr>
        <w:t>t</w:t>
      </w:r>
      <w:r w:rsidR="00403663" w:rsidRPr="00943E81">
        <w:rPr>
          <w:spacing w:val="-1"/>
          <w:sz w:val="24"/>
          <w:szCs w:val="24"/>
        </w:rPr>
        <w:t xml:space="preserve"> </w:t>
      </w:r>
      <w:r w:rsidR="00403663" w:rsidRPr="00943E81">
        <w:rPr>
          <w:spacing w:val="1"/>
          <w:sz w:val="24"/>
          <w:szCs w:val="24"/>
        </w:rPr>
        <w:t>t</w:t>
      </w:r>
      <w:r w:rsidR="00403663" w:rsidRPr="00943E81">
        <w:rPr>
          <w:sz w:val="24"/>
          <w:szCs w:val="24"/>
        </w:rPr>
        <w:t>o</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SF</w:t>
      </w:r>
      <w:r w:rsidR="00403663" w:rsidRPr="00943E81">
        <w:rPr>
          <w:sz w:val="24"/>
          <w:szCs w:val="24"/>
        </w:rPr>
        <w:t xml:space="preserve">A </w:t>
      </w:r>
      <w:r w:rsidR="00403663" w:rsidRPr="00943E81">
        <w:rPr>
          <w:spacing w:val="-1"/>
          <w:sz w:val="24"/>
          <w:szCs w:val="24"/>
        </w:rPr>
        <w:t>i</w:t>
      </w:r>
      <w:r w:rsidR="00403663" w:rsidRPr="00943E81">
        <w:rPr>
          <w:sz w:val="24"/>
          <w:szCs w:val="24"/>
        </w:rPr>
        <w:t xml:space="preserve">n </w:t>
      </w:r>
      <w:r w:rsidR="00403663" w:rsidRPr="00943E81">
        <w:rPr>
          <w:spacing w:val="-4"/>
          <w:sz w:val="24"/>
          <w:szCs w:val="24"/>
        </w:rPr>
        <w:t>S</w:t>
      </w:r>
      <w:r w:rsidR="00403663" w:rsidRPr="00943E81">
        <w:rPr>
          <w:spacing w:val="-1"/>
          <w:sz w:val="24"/>
          <w:szCs w:val="24"/>
        </w:rPr>
        <w:t>ep</w:t>
      </w:r>
      <w:r w:rsidR="00403663" w:rsidRPr="00943E81">
        <w:rPr>
          <w:spacing w:val="1"/>
          <w:sz w:val="24"/>
          <w:szCs w:val="24"/>
        </w:rPr>
        <w:t>t</w:t>
      </w:r>
      <w:r w:rsidR="00403663" w:rsidRPr="00943E81">
        <w:rPr>
          <w:spacing w:val="-1"/>
          <w:sz w:val="24"/>
          <w:szCs w:val="24"/>
        </w:rPr>
        <w:t>e</w:t>
      </w:r>
      <w:r w:rsidR="00403663" w:rsidRPr="00943E81">
        <w:rPr>
          <w:sz w:val="24"/>
          <w:szCs w:val="24"/>
        </w:rPr>
        <w:t>m</w:t>
      </w:r>
      <w:r w:rsidR="00403663" w:rsidRPr="00943E81">
        <w:rPr>
          <w:spacing w:val="-1"/>
          <w:sz w:val="24"/>
          <w:szCs w:val="24"/>
        </w:rPr>
        <w:t>b</w:t>
      </w:r>
      <w:r w:rsidR="00403663" w:rsidRPr="00943E81">
        <w:rPr>
          <w:spacing w:val="-3"/>
          <w:sz w:val="24"/>
          <w:szCs w:val="24"/>
        </w:rPr>
        <w:t>e</w:t>
      </w:r>
      <w:r w:rsidR="00403663" w:rsidRPr="00943E81">
        <w:rPr>
          <w:sz w:val="24"/>
          <w:szCs w:val="24"/>
        </w:rPr>
        <w:t>r</w:t>
      </w:r>
      <w:r w:rsidR="00403663" w:rsidRPr="00943E81">
        <w:rPr>
          <w:spacing w:val="-1"/>
          <w:sz w:val="24"/>
          <w:szCs w:val="24"/>
        </w:rPr>
        <w:t xml:space="preserve"> </w:t>
      </w:r>
      <w:r w:rsidR="00403663" w:rsidRPr="00943E81">
        <w:rPr>
          <w:spacing w:val="1"/>
          <w:sz w:val="24"/>
          <w:szCs w:val="24"/>
        </w:rPr>
        <w:t>f</w:t>
      </w:r>
      <w:r w:rsidR="00403663" w:rsidRPr="00943E81">
        <w:rPr>
          <w:spacing w:val="-1"/>
          <w:sz w:val="24"/>
          <w:szCs w:val="24"/>
        </w:rPr>
        <w:t xml:space="preserve">or </w:t>
      </w:r>
      <w:r w:rsidR="00403663" w:rsidRPr="00943E81">
        <w:rPr>
          <w:spacing w:val="1"/>
          <w:sz w:val="24"/>
          <w:szCs w:val="24"/>
        </w:rPr>
        <w:t>t</w:t>
      </w:r>
      <w:r w:rsidR="00403663" w:rsidRPr="00943E81">
        <w:rPr>
          <w:spacing w:val="-1"/>
          <w:sz w:val="24"/>
          <w:szCs w:val="24"/>
        </w:rPr>
        <w:t>h</w:t>
      </w:r>
      <w:r w:rsidR="00403663" w:rsidRPr="00943E81">
        <w:rPr>
          <w:sz w:val="24"/>
          <w:szCs w:val="24"/>
        </w:rPr>
        <w:t>e s</w:t>
      </w:r>
      <w:r w:rsidR="00403663" w:rsidRPr="00943E81">
        <w:rPr>
          <w:spacing w:val="-1"/>
          <w:sz w:val="24"/>
          <w:szCs w:val="24"/>
        </w:rPr>
        <w:t>e</w:t>
      </w:r>
      <w:r w:rsidR="00403663" w:rsidRPr="00943E81">
        <w:rPr>
          <w:sz w:val="24"/>
          <w:szCs w:val="24"/>
        </w:rPr>
        <w:t>c</w:t>
      </w:r>
      <w:r w:rsidR="00403663" w:rsidRPr="00943E81">
        <w:rPr>
          <w:spacing w:val="-1"/>
          <w:sz w:val="24"/>
          <w:szCs w:val="24"/>
        </w:rPr>
        <w:t>on</w:t>
      </w:r>
      <w:r w:rsidR="00403663" w:rsidRPr="00943E81">
        <w:rPr>
          <w:sz w:val="24"/>
          <w:szCs w:val="24"/>
        </w:rPr>
        <w:t>d</w:t>
      </w:r>
      <w:r w:rsidR="00403663" w:rsidRPr="00943E81">
        <w:rPr>
          <w:spacing w:val="-2"/>
          <w:sz w:val="24"/>
          <w:szCs w:val="24"/>
        </w:rPr>
        <w:t xml:space="preserve"> </w:t>
      </w:r>
      <w:r w:rsidR="00403663" w:rsidRPr="00943E81">
        <w:rPr>
          <w:spacing w:val="-1"/>
          <w:sz w:val="24"/>
          <w:szCs w:val="24"/>
        </w:rPr>
        <w:t>allo</w:t>
      </w:r>
      <w:r w:rsidR="00403663" w:rsidRPr="00943E81">
        <w:rPr>
          <w:sz w:val="24"/>
          <w:szCs w:val="24"/>
        </w:rPr>
        <w:t>c</w:t>
      </w:r>
      <w:r w:rsidR="00403663" w:rsidRPr="00943E81">
        <w:rPr>
          <w:spacing w:val="-1"/>
          <w:sz w:val="24"/>
          <w:szCs w:val="24"/>
        </w:rPr>
        <w:t>a</w:t>
      </w:r>
      <w:r w:rsidR="00403663" w:rsidRPr="00943E81">
        <w:rPr>
          <w:spacing w:val="1"/>
          <w:sz w:val="24"/>
          <w:szCs w:val="24"/>
        </w:rPr>
        <w:t>t</w:t>
      </w:r>
      <w:r w:rsidR="00403663" w:rsidRPr="00943E81">
        <w:rPr>
          <w:spacing w:val="-2"/>
          <w:sz w:val="24"/>
          <w:szCs w:val="24"/>
        </w:rPr>
        <w:t>i</w:t>
      </w:r>
      <w:r w:rsidR="00403663" w:rsidRPr="00943E81">
        <w:rPr>
          <w:spacing w:val="-1"/>
          <w:sz w:val="24"/>
          <w:szCs w:val="24"/>
        </w:rPr>
        <w:t>o</w:t>
      </w:r>
      <w:r w:rsidR="00403663" w:rsidRPr="00943E81">
        <w:rPr>
          <w:sz w:val="24"/>
          <w:szCs w:val="24"/>
        </w:rPr>
        <w:t xml:space="preserve">n </w:t>
      </w:r>
      <w:r w:rsidR="00403663" w:rsidRPr="00943E81">
        <w:rPr>
          <w:spacing w:val="-3"/>
          <w:sz w:val="24"/>
          <w:szCs w:val="24"/>
        </w:rPr>
        <w:t>o</w:t>
      </w:r>
      <w:r w:rsidR="00403663" w:rsidRPr="00943E81">
        <w:rPr>
          <w:sz w:val="24"/>
          <w:szCs w:val="24"/>
        </w:rPr>
        <w:t>f</w:t>
      </w:r>
      <w:r w:rsidR="00403663" w:rsidRPr="00943E81">
        <w:rPr>
          <w:spacing w:val="-1"/>
          <w:sz w:val="24"/>
          <w:szCs w:val="24"/>
        </w:rPr>
        <w:t xml:space="preserve"> </w:t>
      </w:r>
      <w:r w:rsidR="00403663" w:rsidRPr="00943E81">
        <w:rPr>
          <w:spacing w:val="-2"/>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2"/>
          <w:sz w:val="24"/>
          <w:szCs w:val="24"/>
        </w:rPr>
        <w:t>g</w:t>
      </w:r>
      <w:r w:rsidR="00403663" w:rsidRPr="00943E81">
        <w:rPr>
          <w:sz w:val="24"/>
          <w:szCs w:val="24"/>
        </w:rPr>
        <w:t>r</w:t>
      </w:r>
      <w:r w:rsidR="00403663" w:rsidRPr="00943E81">
        <w:rPr>
          <w:spacing w:val="-1"/>
          <w:sz w:val="24"/>
          <w:szCs w:val="24"/>
        </w:rPr>
        <w:t>a</w:t>
      </w:r>
      <w:r w:rsidR="00403663" w:rsidRPr="00943E81">
        <w:rPr>
          <w:spacing w:val="-3"/>
          <w:sz w:val="24"/>
          <w:szCs w:val="24"/>
        </w:rPr>
        <w:t>n</w:t>
      </w:r>
      <w:r w:rsidR="00403663" w:rsidRPr="00943E81">
        <w:rPr>
          <w:spacing w:val="1"/>
          <w:sz w:val="24"/>
          <w:szCs w:val="24"/>
        </w:rPr>
        <w:t>t</w:t>
      </w:r>
      <w:r w:rsidR="00403663" w:rsidRPr="00943E81">
        <w:rPr>
          <w:sz w:val="24"/>
          <w:szCs w:val="24"/>
        </w:rPr>
        <w:t>.</w:t>
      </w:r>
    </w:p>
    <w:p w14:paraId="1D180B95" w14:textId="77777777" w:rsidR="00403663" w:rsidRPr="00943E81" w:rsidRDefault="00366DC6" w:rsidP="00366DC6">
      <w:pPr>
        <w:pStyle w:val="Heading4"/>
        <w:ind w:left="913"/>
      </w:pPr>
      <w:r>
        <w:br/>
      </w:r>
      <w:r w:rsidR="00403663" w:rsidRPr="00943E81">
        <w:t>F</w:t>
      </w:r>
      <w:r w:rsidR="00403663" w:rsidRPr="00943E81">
        <w:rPr>
          <w:spacing w:val="1"/>
        </w:rPr>
        <w:t>i</w:t>
      </w:r>
      <w:r w:rsidR="00403663" w:rsidRPr="00943E81">
        <w:t>rst</w:t>
      </w:r>
      <w:r w:rsidR="00403663" w:rsidRPr="00943E81">
        <w:rPr>
          <w:spacing w:val="2"/>
        </w:rPr>
        <w:t xml:space="preserve"> </w:t>
      </w:r>
      <w:r w:rsidR="00403663" w:rsidRPr="00943E81">
        <w:rPr>
          <w:spacing w:val="-9"/>
        </w:rPr>
        <w:t>A</w:t>
      </w:r>
      <w:r w:rsidR="00403663" w:rsidRPr="00943E81">
        <w:rPr>
          <w:spacing w:val="1"/>
        </w:rPr>
        <w:t>ll</w:t>
      </w:r>
      <w:r w:rsidR="00403663" w:rsidRPr="00943E81">
        <w:t>ocat</w:t>
      </w:r>
      <w:r w:rsidR="00403663" w:rsidRPr="00943E81">
        <w:rPr>
          <w:spacing w:val="1"/>
        </w:rPr>
        <w:t>i</w:t>
      </w:r>
      <w:r w:rsidR="00403663" w:rsidRPr="00943E81">
        <w:t>on</w:t>
      </w:r>
    </w:p>
    <w:p w14:paraId="3E811597" w14:textId="17908627" w:rsidR="00403663" w:rsidRPr="00943E81" w:rsidRDefault="00366DC6">
      <w:pPr>
        <w:pStyle w:val="BodyText"/>
        <w:kinsoku w:val="0"/>
        <w:overflowPunct w:val="0"/>
        <w:ind w:left="914" w:right="240"/>
        <w:rPr>
          <w:sz w:val="24"/>
          <w:szCs w:val="24"/>
        </w:rPr>
      </w:pPr>
      <w:r>
        <w:rPr>
          <w:spacing w:val="-1"/>
          <w:sz w:val="24"/>
          <w:szCs w:val="24"/>
        </w:rPr>
        <w:br/>
      </w:r>
      <w:r w:rsidR="00403663" w:rsidRPr="00943E81">
        <w:rPr>
          <w:spacing w:val="-1"/>
          <w:sz w:val="24"/>
          <w:szCs w:val="24"/>
        </w:rPr>
        <w:t>Fi</w:t>
      </w:r>
      <w:r w:rsidR="00403663" w:rsidRPr="00943E81">
        <w:rPr>
          <w:sz w:val="24"/>
          <w:szCs w:val="24"/>
        </w:rPr>
        <w:t>rst</w:t>
      </w:r>
      <w:r w:rsidR="00403663" w:rsidRPr="00943E81">
        <w:rPr>
          <w:spacing w:val="2"/>
          <w:sz w:val="24"/>
          <w:szCs w:val="24"/>
        </w:rPr>
        <w:t xml:space="preserve"> </w:t>
      </w:r>
      <w:r w:rsidR="00403663" w:rsidRPr="00943E81">
        <w:rPr>
          <w:spacing w:val="-1"/>
          <w:sz w:val="24"/>
          <w:szCs w:val="24"/>
        </w:rPr>
        <w:t>allo</w:t>
      </w:r>
      <w:r w:rsidR="00403663" w:rsidRPr="00943E81">
        <w:rPr>
          <w:sz w:val="24"/>
          <w:szCs w:val="24"/>
        </w:rPr>
        <w:t>c</w:t>
      </w:r>
      <w:r w:rsidR="00403663" w:rsidRPr="00943E81">
        <w:rPr>
          <w:spacing w:val="-1"/>
          <w:sz w:val="24"/>
          <w:szCs w:val="24"/>
        </w:rPr>
        <w:t>a</w:t>
      </w:r>
      <w:r w:rsidR="00403663" w:rsidRPr="00943E81">
        <w:rPr>
          <w:spacing w:val="1"/>
          <w:sz w:val="24"/>
          <w:szCs w:val="24"/>
        </w:rPr>
        <w:t>t</w:t>
      </w:r>
      <w:r w:rsidR="00403663" w:rsidRPr="00943E81">
        <w:rPr>
          <w:spacing w:val="-1"/>
          <w:sz w:val="24"/>
          <w:szCs w:val="24"/>
        </w:rPr>
        <w:t>io</w:t>
      </w:r>
      <w:r w:rsidR="00403663" w:rsidRPr="00943E81">
        <w:rPr>
          <w:sz w:val="24"/>
          <w:szCs w:val="24"/>
        </w:rPr>
        <w:t>n</w:t>
      </w:r>
      <w:r w:rsidR="00403663" w:rsidRPr="00943E81">
        <w:rPr>
          <w:spacing w:val="-4"/>
          <w:sz w:val="24"/>
          <w:szCs w:val="24"/>
        </w:rPr>
        <w:t xml:space="preserve"> </w:t>
      </w:r>
      <w:r w:rsidR="00403663" w:rsidRPr="00943E81">
        <w:rPr>
          <w:spacing w:val="3"/>
          <w:sz w:val="24"/>
          <w:szCs w:val="24"/>
        </w:rPr>
        <w:t>f</w:t>
      </w:r>
      <w:r w:rsidR="00403663" w:rsidRPr="00943E81">
        <w:rPr>
          <w:spacing w:val="-1"/>
          <w:sz w:val="24"/>
          <w:szCs w:val="24"/>
        </w:rPr>
        <w:t>undi</w:t>
      </w:r>
      <w:r w:rsidR="00403663" w:rsidRPr="00943E81">
        <w:rPr>
          <w:spacing w:val="-3"/>
          <w:sz w:val="24"/>
          <w:szCs w:val="24"/>
        </w:rPr>
        <w:t>n</w:t>
      </w:r>
      <w:r w:rsidR="00403663" w:rsidRPr="00943E81">
        <w:rPr>
          <w:sz w:val="24"/>
          <w:szCs w:val="24"/>
        </w:rPr>
        <w:t xml:space="preserve">g </w:t>
      </w:r>
      <w:r w:rsidR="00403663" w:rsidRPr="00943E81">
        <w:rPr>
          <w:spacing w:val="-2"/>
          <w:sz w:val="24"/>
          <w:szCs w:val="24"/>
        </w:rPr>
        <w:t>r</w:t>
      </w:r>
      <w:r w:rsidR="00403663" w:rsidRPr="00943E81">
        <w:rPr>
          <w:spacing w:val="-1"/>
          <w:sz w:val="24"/>
          <w:szCs w:val="24"/>
        </w:rPr>
        <w:t>ei</w:t>
      </w:r>
      <w:r w:rsidR="00403663" w:rsidRPr="00943E81">
        <w:rPr>
          <w:sz w:val="24"/>
          <w:szCs w:val="24"/>
        </w:rPr>
        <w:t>m</w:t>
      </w:r>
      <w:r w:rsidR="00403663" w:rsidRPr="00943E81">
        <w:rPr>
          <w:spacing w:val="-1"/>
          <w:sz w:val="24"/>
          <w:szCs w:val="24"/>
        </w:rPr>
        <w:t>bu</w:t>
      </w:r>
      <w:r w:rsidR="00403663" w:rsidRPr="00943E81">
        <w:rPr>
          <w:sz w:val="24"/>
          <w:szCs w:val="24"/>
        </w:rPr>
        <w:t>rs</w:t>
      </w:r>
      <w:r w:rsidR="00403663" w:rsidRPr="00943E81">
        <w:rPr>
          <w:spacing w:val="-1"/>
          <w:sz w:val="24"/>
          <w:szCs w:val="24"/>
        </w:rPr>
        <w:t>e</w:t>
      </w:r>
      <w:r w:rsidR="00403663" w:rsidRPr="00943E81">
        <w:rPr>
          <w:sz w:val="24"/>
          <w:szCs w:val="24"/>
        </w:rPr>
        <w:t>s</w:t>
      </w:r>
      <w:r w:rsidR="00403663" w:rsidRPr="00943E81">
        <w:rPr>
          <w:spacing w:val="-2"/>
          <w:sz w:val="24"/>
          <w:szCs w:val="24"/>
        </w:rPr>
        <w:t xml:space="preserve"> </w:t>
      </w:r>
      <w:r w:rsidR="00403663" w:rsidRPr="00943E81">
        <w:rPr>
          <w:sz w:val="24"/>
          <w:szCs w:val="24"/>
        </w:rPr>
        <w:t>c</w:t>
      </w:r>
      <w:r w:rsidR="00403663" w:rsidRPr="00943E81">
        <w:rPr>
          <w:spacing w:val="-1"/>
          <w:sz w:val="24"/>
          <w:szCs w:val="24"/>
        </w:rPr>
        <w:t>lai</w:t>
      </w:r>
      <w:r w:rsidR="00403663" w:rsidRPr="00943E81">
        <w:rPr>
          <w:sz w:val="24"/>
          <w:szCs w:val="24"/>
        </w:rPr>
        <w:t>ms</w:t>
      </w:r>
      <w:r w:rsidR="00403663" w:rsidRPr="00943E81">
        <w:rPr>
          <w:spacing w:val="-2"/>
          <w:sz w:val="24"/>
          <w:szCs w:val="24"/>
        </w:rPr>
        <w:t xml:space="preserve"> </w:t>
      </w:r>
      <w:r w:rsidR="00403663" w:rsidRPr="00943E81">
        <w:rPr>
          <w:b/>
          <w:bCs/>
          <w:spacing w:val="1"/>
          <w:sz w:val="24"/>
          <w:szCs w:val="24"/>
        </w:rPr>
        <w:t>f</w:t>
      </w:r>
      <w:r w:rsidR="00403663" w:rsidRPr="00943E81">
        <w:rPr>
          <w:b/>
          <w:bCs/>
          <w:sz w:val="24"/>
          <w:szCs w:val="24"/>
        </w:rPr>
        <w:t>r</w:t>
      </w:r>
      <w:r w:rsidR="00403663" w:rsidRPr="00943E81">
        <w:rPr>
          <w:b/>
          <w:bCs/>
          <w:spacing w:val="-3"/>
          <w:sz w:val="24"/>
          <w:szCs w:val="24"/>
        </w:rPr>
        <w:t>o</w:t>
      </w:r>
      <w:r w:rsidR="00403663" w:rsidRPr="00943E81">
        <w:rPr>
          <w:b/>
          <w:bCs/>
          <w:sz w:val="24"/>
          <w:szCs w:val="24"/>
        </w:rPr>
        <w:t>m</w:t>
      </w:r>
      <w:r w:rsidR="00403663" w:rsidRPr="00943E81">
        <w:rPr>
          <w:b/>
          <w:bCs/>
          <w:spacing w:val="1"/>
          <w:sz w:val="24"/>
          <w:szCs w:val="24"/>
        </w:rPr>
        <w:t xml:space="preserve"> </w:t>
      </w:r>
      <w:r w:rsidR="00403663" w:rsidRPr="00943E81">
        <w:rPr>
          <w:b/>
          <w:bCs/>
          <w:spacing w:val="-3"/>
          <w:sz w:val="24"/>
          <w:szCs w:val="24"/>
        </w:rPr>
        <w:t>J</w:t>
      </w:r>
      <w:r w:rsidR="00403663" w:rsidRPr="00943E81">
        <w:rPr>
          <w:b/>
          <w:bCs/>
          <w:spacing w:val="-1"/>
          <w:sz w:val="24"/>
          <w:szCs w:val="24"/>
        </w:rPr>
        <w:t>u</w:t>
      </w:r>
      <w:r w:rsidR="00403663" w:rsidRPr="00943E81">
        <w:rPr>
          <w:b/>
          <w:bCs/>
          <w:spacing w:val="1"/>
          <w:sz w:val="24"/>
          <w:szCs w:val="24"/>
        </w:rPr>
        <w:t>l</w:t>
      </w:r>
      <w:r w:rsidR="00403663" w:rsidRPr="00943E81">
        <w:rPr>
          <w:b/>
          <w:bCs/>
          <w:sz w:val="24"/>
          <w:szCs w:val="24"/>
        </w:rPr>
        <w:t>y</w:t>
      </w:r>
      <w:r w:rsidR="00403663" w:rsidRPr="00943E81">
        <w:rPr>
          <w:b/>
          <w:bCs/>
          <w:spacing w:val="-4"/>
          <w:sz w:val="24"/>
          <w:szCs w:val="24"/>
        </w:rPr>
        <w:t xml:space="preserve"> </w:t>
      </w:r>
      <w:r w:rsidR="003D191D">
        <w:rPr>
          <w:b/>
          <w:bCs/>
          <w:sz w:val="24"/>
          <w:szCs w:val="24"/>
        </w:rPr>
        <w:t>through</w:t>
      </w:r>
      <w:r w:rsidR="00403663" w:rsidRPr="00943E81">
        <w:rPr>
          <w:b/>
          <w:bCs/>
          <w:sz w:val="24"/>
          <w:szCs w:val="24"/>
        </w:rPr>
        <w:t xml:space="preserve"> </w:t>
      </w:r>
      <w:r w:rsidR="00403663" w:rsidRPr="00943E81">
        <w:rPr>
          <w:b/>
          <w:bCs/>
          <w:spacing w:val="-1"/>
          <w:sz w:val="24"/>
          <w:szCs w:val="24"/>
        </w:rPr>
        <w:t>Sep</w:t>
      </w:r>
      <w:r w:rsidR="00403663" w:rsidRPr="00943E81">
        <w:rPr>
          <w:b/>
          <w:bCs/>
          <w:sz w:val="24"/>
          <w:szCs w:val="24"/>
        </w:rPr>
        <w:t>t</w:t>
      </w:r>
      <w:r w:rsidR="00403663" w:rsidRPr="00943E81">
        <w:rPr>
          <w:b/>
          <w:bCs/>
          <w:spacing w:val="-1"/>
          <w:sz w:val="24"/>
          <w:szCs w:val="24"/>
        </w:rPr>
        <w:t>e</w:t>
      </w:r>
      <w:r w:rsidR="00403663" w:rsidRPr="00943E81">
        <w:rPr>
          <w:b/>
          <w:bCs/>
          <w:sz w:val="24"/>
          <w:szCs w:val="24"/>
        </w:rPr>
        <w:t>m</w:t>
      </w:r>
      <w:r w:rsidR="00403663" w:rsidRPr="00943E81">
        <w:rPr>
          <w:b/>
          <w:bCs/>
          <w:spacing w:val="-1"/>
          <w:sz w:val="24"/>
          <w:szCs w:val="24"/>
        </w:rPr>
        <w:t>be</w:t>
      </w:r>
      <w:r w:rsidR="00403663" w:rsidRPr="00943E81">
        <w:rPr>
          <w:b/>
          <w:bCs/>
          <w:spacing w:val="-2"/>
          <w:sz w:val="24"/>
          <w:szCs w:val="24"/>
        </w:rPr>
        <w:t>r</w:t>
      </w:r>
      <w:r w:rsidR="00403663" w:rsidRPr="00943E81">
        <w:rPr>
          <w:b/>
          <w:bCs/>
          <w:sz w:val="24"/>
          <w:szCs w:val="24"/>
        </w:rPr>
        <w:t>.</w:t>
      </w:r>
      <w:r w:rsidR="00403663" w:rsidRPr="00943E81">
        <w:rPr>
          <w:b/>
          <w:bCs/>
          <w:spacing w:val="2"/>
          <w:sz w:val="24"/>
          <w:szCs w:val="24"/>
        </w:rPr>
        <w:t xml:space="preserve"> </w:t>
      </w:r>
      <w:r w:rsidR="00403663" w:rsidRPr="00943E81">
        <w:rPr>
          <w:spacing w:val="-1"/>
          <w:sz w:val="24"/>
          <w:szCs w:val="24"/>
        </w:rPr>
        <w:t>Un</w:t>
      </w:r>
      <w:r w:rsidR="00403663" w:rsidRPr="00943E81">
        <w:rPr>
          <w:sz w:val="24"/>
          <w:szCs w:val="24"/>
        </w:rPr>
        <w:t>s</w:t>
      </w:r>
      <w:r w:rsidR="00403663" w:rsidRPr="00943E81">
        <w:rPr>
          <w:spacing w:val="-3"/>
          <w:sz w:val="24"/>
          <w:szCs w:val="24"/>
        </w:rPr>
        <w:t>p</w:t>
      </w:r>
      <w:r w:rsidR="00403663" w:rsidRPr="00943E81">
        <w:rPr>
          <w:spacing w:val="-1"/>
          <w:sz w:val="24"/>
          <w:szCs w:val="24"/>
        </w:rPr>
        <w:t>en</w:t>
      </w:r>
      <w:r w:rsidR="00403663" w:rsidRPr="00943E81">
        <w:rPr>
          <w:sz w:val="24"/>
          <w:szCs w:val="24"/>
        </w:rPr>
        <w:t>t</w:t>
      </w:r>
      <w:r w:rsidR="00403663" w:rsidRPr="00943E81">
        <w:rPr>
          <w:spacing w:val="-1"/>
          <w:sz w:val="24"/>
          <w:szCs w:val="24"/>
        </w:rPr>
        <w:t xml:space="preserve"> </w:t>
      </w:r>
      <w:r w:rsidR="00403663" w:rsidRPr="00943E81">
        <w:rPr>
          <w:spacing w:val="3"/>
          <w:sz w:val="24"/>
          <w:szCs w:val="24"/>
        </w:rPr>
        <w:t>f</w:t>
      </w:r>
      <w:r w:rsidR="00403663" w:rsidRPr="00943E81">
        <w:rPr>
          <w:spacing w:val="-4"/>
          <w:sz w:val="24"/>
          <w:szCs w:val="24"/>
        </w:rPr>
        <w:t>i</w:t>
      </w:r>
      <w:r w:rsidR="00403663" w:rsidRPr="00943E81">
        <w:rPr>
          <w:sz w:val="24"/>
          <w:szCs w:val="24"/>
        </w:rPr>
        <w:t xml:space="preserve">rst </w:t>
      </w:r>
      <w:r w:rsidR="00403663" w:rsidRPr="00943E81">
        <w:rPr>
          <w:spacing w:val="-1"/>
          <w:sz w:val="24"/>
          <w:szCs w:val="24"/>
        </w:rPr>
        <w:t>allo</w:t>
      </w:r>
      <w:r w:rsidR="00403663" w:rsidRPr="00943E81">
        <w:rPr>
          <w:sz w:val="24"/>
          <w:szCs w:val="24"/>
        </w:rPr>
        <w:t>c</w:t>
      </w:r>
      <w:r w:rsidR="00403663" w:rsidRPr="00943E81">
        <w:rPr>
          <w:spacing w:val="-1"/>
          <w:sz w:val="24"/>
          <w:szCs w:val="24"/>
        </w:rPr>
        <w:t>a</w:t>
      </w:r>
      <w:r w:rsidR="00403663" w:rsidRPr="00943E81">
        <w:rPr>
          <w:spacing w:val="1"/>
          <w:sz w:val="24"/>
          <w:szCs w:val="24"/>
        </w:rPr>
        <w:t>t</w:t>
      </w:r>
      <w:r w:rsidR="00403663" w:rsidRPr="00943E81">
        <w:rPr>
          <w:spacing w:val="-1"/>
          <w:sz w:val="24"/>
          <w:szCs w:val="24"/>
        </w:rPr>
        <w:t>io</w:t>
      </w:r>
      <w:r w:rsidR="00403663" w:rsidRPr="00943E81">
        <w:rPr>
          <w:sz w:val="24"/>
          <w:szCs w:val="24"/>
        </w:rPr>
        <w:t>n</w:t>
      </w:r>
      <w:r w:rsidR="00403663" w:rsidRPr="00943E81">
        <w:rPr>
          <w:spacing w:val="-2"/>
          <w:sz w:val="24"/>
          <w:szCs w:val="24"/>
        </w:rPr>
        <w:t xml:space="preserve"> </w:t>
      </w:r>
      <w:r w:rsidR="00403663" w:rsidRPr="00943E81">
        <w:rPr>
          <w:spacing w:val="3"/>
          <w:sz w:val="24"/>
          <w:szCs w:val="24"/>
        </w:rPr>
        <w:t>f</w:t>
      </w:r>
      <w:r w:rsidR="00403663" w:rsidRPr="00943E81">
        <w:rPr>
          <w:spacing w:val="-1"/>
          <w:sz w:val="24"/>
          <w:szCs w:val="24"/>
        </w:rPr>
        <w:t>und</w:t>
      </w:r>
      <w:r w:rsidR="00403663" w:rsidRPr="00943E81">
        <w:rPr>
          <w:sz w:val="24"/>
          <w:szCs w:val="24"/>
        </w:rPr>
        <w:t>s</w:t>
      </w:r>
      <w:r w:rsidR="00403663" w:rsidRPr="00943E81">
        <w:rPr>
          <w:spacing w:val="-2"/>
          <w:sz w:val="24"/>
          <w:szCs w:val="24"/>
        </w:rPr>
        <w:t xml:space="preserve"> </w:t>
      </w:r>
      <w:r w:rsidR="00403663" w:rsidRPr="00943E81">
        <w:rPr>
          <w:sz w:val="24"/>
          <w:szCs w:val="24"/>
        </w:rPr>
        <w:t>c</w:t>
      </w:r>
      <w:r w:rsidR="00403663" w:rsidRPr="00943E81">
        <w:rPr>
          <w:spacing w:val="-1"/>
          <w:sz w:val="24"/>
          <w:szCs w:val="24"/>
        </w:rPr>
        <w:t>anno</w:t>
      </w:r>
      <w:r w:rsidR="00403663" w:rsidRPr="00943E81">
        <w:rPr>
          <w:sz w:val="24"/>
          <w:szCs w:val="24"/>
        </w:rPr>
        <w:t>t</w:t>
      </w:r>
      <w:r w:rsidR="00403663" w:rsidRPr="00943E81">
        <w:rPr>
          <w:spacing w:val="-1"/>
          <w:sz w:val="24"/>
          <w:szCs w:val="24"/>
        </w:rPr>
        <w:t xml:space="preserve"> </w:t>
      </w:r>
      <w:r w:rsidR="00403663" w:rsidRPr="00943E81">
        <w:rPr>
          <w:spacing w:val="-3"/>
          <w:sz w:val="24"/>
          <w:szCs w:val="24"/>
        </w:rPr>
        <w:t>b</w:t>
      </w:r>
      <w:r w:rsidR="00403663" w:rsidRPr="00943E81">
        <w:rPr>
          <w:sz w:val="24"/>
          <w:szCs w:val="24"/>
        </w:rPr>
        <w:t xml:space="preserve">e </w:t>
      </w:r>
      <w:r w:rsidR="00403663" w:rsidRPr="00943E81">
        <w:rPr>
          <w:spacing w:val="-1"/>
          <w:sz w:val="24"/>
          <w:szCs w:val="24"/>
        </w:rPr>
        <w:t>u</w:t>
      </w:r>
      <w:r w:rsidR="00403663" w:rsidRPr="00943E81">
        <w:rPr>
          <w:sz w:val="24"/>
          <w:szCs w:val="24"/>
        </w:rPr>
        <w:t>s</w:t>
      </w:r>
      <w:r w:rsidR="00403663" w:rsidRPr="00943E81">
        <w:rPr>
          <w:spacing w:val="-1"/>
          <w:sz w:val="24"/>
          <w:szCs w:val="24"/>
        </w:rPr>
        <w:t>e</w:t>
      </w:r>
      <w:r w:rsidR="00403663" w:rsidRPr="00943E81">
        <w:rPr>
          <w:sz w:val="24"/>
          <w:szCs w:val="24"/>
        </w:rPr>
        <w:t xml:space="preserve">d </w:t>
      </w:r>
      <w:r w:rsidR="00403663" w:rsidRPr="00943E81">
        <w:rPr>
          <w:spacing w:val="-1"/>
          <w:sz w:val="24"/>
          <w:szCs w:val="24"/>
        </w:rPr>
        <w:t>i</w:t>
      </w:r>
      <w:r w:rsidR="00403663" w:rsidRPr="00943E81">
        <w:rPr>
          <w:sz w:val="24"/>
          <w:szCs w:val="24"/>
        </w:rPr>
        <w:t>n</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z w:val="24"/>
          <w:szCs w:val="24"/>
        </w:rPr>
        <w:t>s</w:t>
      </w:r>
      <w:r w:rsidR="00403663" w:rsidRPr="00943E81">
        <w:rPr>
          <w:spacing w:val="-1"/>
          <w:sz w:val="24"/>
          <w:szCs w:val="24"/>
        </w:rPr>
        <w:t>e</w:t>
      </w:r>
      <w:r w:rsidR="00403663" w:rsidRPr="00943E81">
        <w:rPr>
          <w:sz w:val="24"/>
          <w:szCs w:val="24"/>
        </w:rPr>
        <w:t>c</w:t>
      </w:r>
      <w:r w:rsidR="00403663" w:rsidRPr="00943E81">
        <w:rPr>
          <w:spacing w:val="-1"/>
          <w:sz w:val="24"/>
          <w:szCs w:val="24"/>
        </w:rPr>
        <w:t>on</w:t>
      </w:r>
      <w:r w:rsidR="00403663" w:rsidRPr="00943E81">
        <w:rPr>
          <w:sz w:val="24"/>
          <w:szCs w:val="24"/>
        </w:rPr>
        <w:t xml:space="preserve">d </w:t>
      </w:r>
      <w:r w:rsidR="00403663" w:rsidRPr="00943E81">
        <w:rPr>
          <w:spacing w:val="-1"/>
          <w:sz w:val="24"/>
          <w:szCs w:val="24"/>
        </w:rPr>
        <w:t>all</w:t>
      </w:r>
      <w:r w:rsidR="00403663" w:rsidRPr="00943E81">
        <w:rPr>
          <w:spacing w:val="-3"/>
          <w:sz w:val="24"/>
          <w:szCs w:val="24"/>
        </w:rPr>
        <w:t>o</w:t>
      </w:r>
      <w:r w:rsidR="00403663" w:rsidRPr="00943E81">
        <w:rPr>
          <w:sz w:val="24"/>
          <w:szCs w:val="24"/>
        </w:rPr>
        <w:t>c</w:t>
      </w:r>
      <w:r w:rsidR="00403663" w:rsidRPr="00943E81">
        <w:rPr>
          <w:spacing w:val="-1"/>
          <w:sz w:val="24"/>
          <w:szCs w:val="24"/>
        </w:rPr>
        <w:t>a</w:t>
      </w:r>
      <w:r w:rsidR="00403663" w:rsidRPr="00943E81">
        <w:rPr>
          <w:spacing w:val="1"/>
          <w:sz w:val="24"/>
          <w:szCs w:val="24"/>
        </w:rPr>
        <w:t>t</w:t>
      </w:r>
      <w:r w:rsidR="00403663" w:rsidRPr="00943E81">
        <w:rPr>
          <w:spacing w:val="-2"/>
          <w:sz w:val="24"/>
          <w:szCs w:val="24"/>
        </w:rPr>
        <w:t>i</w:t>
      </w:r>
      <w:r w:rsidR="00403663" w:rsidRPr="00943E81">
        <w:rPr>
          <w:spacing w:val="-1"/>
          <w:sz w:val="24"/>
          <w:szCs w:val="24"/>
        </w:rPr>
        <w:t>o</w:t>
      </w:r>
      <w:r w:rsidR="00403663" w:rsidRPr="00943E81">
        <w:rPr>
          <w:sz w:val="24"/>
          <w:szCs w:val="24"/>
        </w:rPr>
        <w:t xml:space="preserve">n </w:t>
      </w:r>
      <w:r w:rsidR="00403663" w:rsidRPr="00943E81">
        <w:rPr>
          <w:spacing w:val="-1"/>
          <w:sz w:val="24"/>
          <w:szCs w:val="24"/>
        </w:rPr>
        <w:t>be</w:t>
      </w:r>
      <w:r w:rsidR="00403663" w:rsidRPr="00943E81">
        <w:rPr>
          <w:sz w:val="24"/>
          <w:szCs w:val="24"/>
        </w:rPr>
        <w:t>c</w:t>
      </w:r>
      <w:r w:rsidR="00403663" w:rsidRPr="00943E81">
        <w:rPr>
          <w:spacing w:val="-1"/>
          <w:sz w:val="24"/>
          <w:szCs w:val="24"/>
        </w:rPr>
        <w:t>au</w:t>
      </w:r>
      <w:r w:rsidR="00403663" w:rsidRPr="00943E81">
        <w:rPr>
          <w:sz w:val="24"/>
          <w:szCs w:val="24"/>
        </w:rPr>
        <w:t>se</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4"/>
          <w:sz w:val="24"/>
          <w:szCs w:val="24"/>
        </w:rPr>
        <w:t xml:space="preserve"> </w:t>
      </w:r>
      <w:r w:rsidR="00403663" w:rsidRPr="00943E81">
        <w:rPr>
          <w:spacing w:val="3"/>
          <w:sz w:val="24"/>
          <w:szCs w:val="24"/>
        </w:rPr>
        <w:t>f</w:t>
      </w:r>
      <w:r w:rsidR="00403663" w:rsidRPr="00943E81">
        <w:rPr>
          <w:spacing w:val="-4"/>
          <w:sz w:val="24"/>
          <w:szCs w:val="24"/>
        </w:rPr>
        <w:t>i</w:t>
      </w:r>
      <w:r w:rsidR="00403663" w:rsidRPr="00943E81">
        <w:rPr>
          <w:sz w:val="24"/>
          <w:szCs w:val="24"/>
        </w:rPr>
        <w:t>rst</w:t>
      </w:r>
      <w:r w:rsidR="00403663" w:rsidRPr="00943E81">
        <w:rPr>
          <w:spacing w:val="-1"/>
          <w:sz w:val="24"/>
          <w:szCs w:val="24"/>
        </w:rPr>
        <w:t xml:space="preserve"> </w:t>
      </w:r>
      <w:r w:rsidR="00403663" w:rsidRPr="00943E81">
        <w:rPr>
          <w:spacing w:val="-3"/>
          <w:sz w:val="24"/>
          <w:szCs w:val="24"/>
        </w:rPr>
        <w:t>a</w:t>
      </w:r>
      <w:r w:rsidR="00403663" w:rsidRPr="00943E81">
        <w:rPr>
          <w:spacing w:val="-1"/>
          <w:sz w:val="24"/>
          <w:szCs w:val="24"/>
        </w:rPr>
        <w:t>llo</w:t>
      </w:r>
      <w:r w:rsidR="00403663" w:rsidRPr="00943E81">
        <w:rPr>
          <w:sz w:val="24"/>
          <w:szCs w:val="24"/>
        </w:rPr>
        <w:t>c</w:t>
      </w:r>
      <w:r w:rsidR="00403663" w:rsidRPr="00943E81">
        <w:rPr>
          <w:spacing w:val="-1"/>
          <w:sz w:val="24"/>
          <w:szCs w:val="24"/>
        </w:rPr>
        <w:t>a</w:t>
      </w:r>
      <w:r w:rsidR="00403663" w:rsidRPr="00943E81">
        <w:rPr>
          <w:spacing w:val="2"/>
          <w:sz w:val="24"/>
          <w:szCs w:val="24"/>
        </w:rPr>
        <w:t>t</w:t>
      </w:r>
      <w:r w:rsidR="00403663" w:rsidRPr="00943E81">
        <w:rPr>
          <w:spacing w:val="-2"/>
          <w:sz w:val="24"/>
          <w:szCs w:val="24"/>
        </w:rPr>
        <w:t>i</w:t>
      </w:r>
      <w:r w:rsidR="00403663" w:rsidRPr="00943E81">
        <w:rPr>
          <w:spacing w:val="-1"/>
          <w:sz w:val="24"/>
          <w:szCs w:val="24"/>
        </w:rPr>
        <w:t>o</w:t>
      </w:r>
      <w:r w:rsidR="00403663" w:rsidRPr="00943E81">
        <w:rPr>
          <w:sz w:val="24"/>
          <w:szCs w:val="24"/>
        </w:rPr>
        <w:t xml:space="preserve">n </w:t>
      </w:r>
      <w:r w:rsidR="00403663" w:rsidRPr="00943E81">
        <w:rPr>
          <w:spacing w:val="-2"/>
          <w:sz w:val="24"/>
          <w:szCs w:val="24"/>
        </w:rPr>
        <w:t xml:space="preserve">is </w:t>
      </w:r>
      <w:r w:rsidR="00403663" w:rsidRPr="00943E81">
        <w:rPr>
          <w:spacing w:val="1"/>
          <w:sz w:val="24"/>
          <w:szCs w:val="24"/>
        </w:rPr>
        <w:t>t</w:t>
      </w:r>
      <w:r w:rsidR="00403663" w:rsidRPr="00943E81">
        <w:rPr>
          <w:spacing w:val="-1"/>
          <w:sz w:val="24"/>
          <w:szCs w:val="24"/>
        </w:rPr>
        <w:t>h</w:t>
      </w:r>
      <w:r w:rsidR="00403663" w:rsidRPr="00943E81">
        <w:rPr>
          <w:sz w:val="24"/>
          <w:szCs w:val="24"/>
        </w:rPr>
        <w:t xml:space="preserve">e </w:t>
      </w:r>
      <w:r w:rsidR="00403663" w:rsidRPr="00943E81">
        <w:rPr>
          <w:spacing w:val="-1"/>
          <w:sz w:val="24"/>
          <w:szCs w:val="24"/>
        </w:rPr>
        <w:t>la</w:t>
      </w:r>
      <w:r w:rsidR="00403663" w:rsidRPr="00943E81">
        <w:rPr>
          <w:sz w:val="24"/>
          <w:szCs w:val="24"/>
        </w:rPr>
        <w:t>st</w:t>
      </w:r>
      <w:r w:rsidR="00403663" w:rsidRPr="00943E81">
        <w:rPr>
          <w:spacing w:val="-3"/>
          <w:sz w:val="24"/>
          <w:szCs w:val="24"/>
        </w:rPr>
        <w:t xml:space="preserve"> </w:t>
      </w:r>
      <w:r w:rsidR="00403663" w:rsidRPr="00943E81">
        <w:rPr>
          <w:spacing w:val="2"/>
          <w:sz w:val="24"/>
          <w:szCs w:val="24"/>
        </w:rPr>
        <w:t>q</w:t>
      </w:r>
      <w:r w:rsidR="00403663" w:rsidRPr="00943E81">
        <w:rPr>
          <w:spacing w:val="-1"/>
          <w:sz w:val="24"/>
          <w:szCs w:val="24"/>
        </w:rPr>
        <w:t>ua</w:t>
      </w:r>
      <w:r w:rsidR="00403663" w:rsidRPr="00943E81">
        <w:rPr>
          <w:spacing w:val="-2"/>
          <w:sz w:val="24"/>
          <w:szCs w:val="24"/>
        </w:rPr>
        <w:t>r</w:t>
      </w:r>
      <w:r w:rsidR="00403663" w:rsidRPr="00943E81">
        <w:rPr>
          <w:spacing w:val="1"/>
          <w:sz w:val="24"/>
          <w:szCs w:val="24"/>
        </w:rPr>
        <w:t>t</w:t>
      </w:r>
      <w:r w:rsidR="00403663" w:rsidRPr="00943E81">
        <w:rPr>
          <w:spacing w:val="-1"/>
          <w:sz w:val="24"/>
          <w:szCs w:val="24"/>
        </w:rPr>
        <w:t>e</w:t>
      </w:r>
      <w:r w:rsidR="00403663" w:rsidRPr="00943E81">
        <w:rPr>
          <w:sz w:val="24"/>
          <w:szCs w:val="24"/>
        </w:rPr>
        <w:t>r</w:t>
      </w:r>
      <w:r w:rsidR="00403663" w:rsidRPr="00943E81">
        <w:rPr>
          <w:spacing w:val="-1"/>
          <w:sz w:val="24"/>
          <w:szCs w:val="24"/>
        </w:rPr>
        <w:t xml:space="preserve"> </w:t>
      </w:r>
      <w:r w:rsidR="00403663" w:rsidRPr="00943E81">
        <w:rPr>
          <w:spacing w:val="-3"/>
          <w:sz w:val="24"/>
          <w:szCs w:val="24"/>
        </w:rPr>
        <w:t>o</w:t>
      </w:r>
      <w:r w:rsidR="00403663" w:rsidRPr="00943E81">
        <w:rPr>
          <w:sz w:val="24"/>
          <w:szCs w:val="24"/>
        </w:rPr>
        <w:t>f</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 xml:space="preserve">e </w:t>
      </w:r>
      <w:r w:rsidR="008C7D94">
        <w:rPr>
          <w:spacing w:val="-1"/>
          <w:sz w:val="24"/>
          <w:szCs w:val="24"/>
        </w:rPr>
        <w:t>f</w:t>
      </w:r>
      <w:r w:rsidR="00403663" w:rsidRPr="00943E81">
        <w:rPr>
          <w:spacing w:val="-3"/>
          <w:sz w:val="24"/>
          <w:szCs w:val="24"/>
        </w:rPr>
        <w:t>e</w:t>
      </w:r>
      <w:r w:rsidR="00403663" w:rsidRPr="00943E81">
        <w:rPr>
          <w:spacing w:val="-1"/>
          <w:sz w:val="24"/>
          <w:szCs w:val="24"/>
        </w:rPr>
        <w:t>de</w:t>
      </w:r>
      <w:r w:rsidR="00403663" w:rsidRPr="00943E81">
        <w:rPr>
          <w:sz w:val="24"/>
          <w:szCs w:val="24"/>
        </w:rPr>
        <w:t>r</w:t>
      </w:r>
      <w:r w:rsidR="00403663" w:rsidRPr="00943E81">
        <w:rPr>
          <w:spacing w:val="-1"/>
          <w:sz w:val="24"/>
          <w:szCs w:val="24"/>
        </w:rPr>
        <w:t>a</w:t>
      </w:r>
      <w:r w:rsidR="00403663" w:rsidRPr="00943E81">
        <w:rPr>
          <w:sz w:val="24"/>
          <w:szCs w:val="24"/>
        </w:rPr>
        <w:t xml:space="preserve">l </w:t>
      </w:r>
      <w:r w:rsidR="008C7D94">
        <w:rPr>
          <w:spacing w:val="-1"/>
          <w:sz w:val="24"/>
          <w:szCs w:val="24"/>
        </w:rPr>
        <w:t>f</w:t>
      </w:r>
      <w:r w:rsidR="00403663" w:rsidRPr="00943E81">
        <w:rPr>
          <w:spacing w:val="-1"/>
          <w:sz w:val="24"/>
          <w:szCs w:val="24"/>
        </w:rPr>
        <w:t>i</w:t>
      </w:r>
      <w:r w:rsidR="00403663" w:rsidRPr="00943E81">
        <w:rPr>
          <w:sz w:val="24"/>
          <w:szCs w:val="24"/>
        </w:rPr>
        <w:t>sc</w:t>
      </w:r>
      <w:r w:rsidR="00403663" w:rsidRPr="00943E81">
        <w:rPr>
          <w:spacing w:val="-1"/>
          <w:sz w:val="24"/>
          <w:szCs w:val="24"/>
        </w:rPr>
        <w:t>a</w:t>
      </w:r>
      <w:r w:rsidR="00403663" w:rsidRPr="00943E81">
        <w:rPr>
          <w:sz w:val="24"/>
          <w:szCs w:val="24"/>
        </w:rPr>
        <w:t xml:space="preserve">l </w:t>
      </w:r>
      <w:r w:rsidR="008C7D94">
        <w:rPr>
          <w:spacing w:val="-1"/>
          <w:sz w:val="24"/>
          <w:szCs w:val="24"/>
        </w:rPr>
        <w:t>y</w:t>
      </w:r>
      <w:r w:rsidR="00403663" w:rsidRPr="00943E81">
        <w:rPr>
          <w:spacing w:val="-1"/>
          <w:sz w:val="24"/>
          <w:szCs w:val="24"/>
        </w:rPr>
        <w:t>ea</w:t>
      </w:r>
      <w:r w:rsidR="008C7D94">
        <w:rPr>
          <w:sz w:val="24"/>
          <w:szCs w:val="24"/>
        </w:rPr>
        <w:t>r</w:t>
      </w:r>
      <w:r w:rsidR="00403663" w:rsidRPr="00943E81">
        <w:rPr>
          <w:sz w:val="24"/>
          <w:szCs w:val="24"/>
        </w:rPr>
        <w:t>.</w:t>
      </w:r>
      <w:r w:rsidR="00403663" w:rsidRPr="00943E81">
        <w:rPr>
          <w:spacing w:val="-3"/>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pacing w:val="-3"/>
          <w:sz w:val="24"/>
          <w:szCs w:val="24"/>
        </w:rPr>
        <w:t>e</w:t>
      </w:r>
      <w:r w:rsidR="00403663" w:rsidRPr="00943E81">
        <w:rPr>
          <w:sz w:val="24"/>
          <w:szCs w:val="24"/>
        </w:rPr>
        <w:t>r</w:t>
      </w:r>
      <w:r w:rsidR="00403663" w:rsidRPr="00943E81">
        <w:rPr>
          <w:spacing w:val="-3"/>
          <w:sz w:val="24"/>
          <w:szCs w:val="24"/>
        </w:rPr>
        <w:t>e</w:t>
      </w:r>
      <w:r w:rsidR="00403663" w:rsidRPr="00943E81">
        <w:rPr>
          <w:spacing w:val="3"/>
          <w:sz w:val="24"/>
          <w:szCs w:val="24"/>
        </w:rPr>
        <w:t>f</w:t>
      </w:r>
      <w:r w:rsidR="00403663" w:rsidRPr="00943E81">
        <w:rPr>
          <w:spacing w:val="-3"/>
          <w:sz w:val="24"/>
          <w:szCs w:val="24"/>
        </w:rPr>
        <w:t>o</w:t>
      </w:r>
      <w:r w:rsidR="00403663" w:rsidRPr="00943E81">
        <w:rPr>
          <w:sz w:val="24"/>
          <w:szCs w:val="24"/>
        </w:rPr>
        <w:t>r</w:t>
      </w:r>
      <w:r w:rsidR="00403663" w:rsidRPr="00943E81">
        <w:rPr>
          <w:spacing w:val="-1"/>
          <w:sz w:val="24"/>
          <w:szCs w:val="24"/>
        </w:rPr>
        <w:t>e</w:t>
      </w:r>
      <w:r w:rsidR="00403663" w:rsidRPr="00943E81">
        <w:rPr>
          <w:sz w:val="24"/>
          <w:szCs w:val="24"/>
        </w:rPr>
        <w:t>,</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un</w:t>
      </w:r>
      <w:r w:rsidR="00403663" w:rsidRPr="00943E81">
        <w:rPr>
          <w:sz w:val="24"/>
          <w:szCs w:val="24"/>
        </w:rPr>
        <w:t>s</w:t>
      </w:r>
      <w:r w:rsidR="00403663" w:rsidRPr="00943E81">
        <w:rPr>
          <w:spacing w:val="-1"/>
          <w:sz w:val="24"/>
          <w:szCs w:val="24"/>
        </w:rPr>
        <w:t>pen</w:t>
      </w:r>
      <w:r w:rsidR="00403663" w:rsidRPr="00943E81">
        <w:rPr>
          <w:sz w:val="24"/>
          <w:szCs w:val="24"/>
        </w:rPr>
        <w:t>t</w:t>
      </w:r>
      <w:r w:rsidR="00403663" w:rsidRPr="00943E81">
        <w:rPr>
          <w:spacing w:val="-3"/>
          <w:sz w:val="24"/>
          <w:szCs w:val="24"/>
        </w:rPr>
        <w:t xml:space="preserve"> </w:t>
      </w:r>
      <w:r w:rsidR="00403663" w:rsidRPr="00943E81">
        <w:rPr>
          <w:spacing w:val="3"/>
          <w:sz w:val="24"/>
          <w:szCs w:val="24"/>
        </w:rPr>
        <w:t>f</w:t>
      </w:r>
      <w:r w:rsidR="00403663" w:rsidRPr="00943E81">
        <w:rPr>
          <w:spacing w:val="-4"/>
          <w:sz w:val="24"/>
          <w:szCs w:val="24"/>
        </w:rPr>
        <w:t>i</w:t>
      </w:r>
      <w:r w:rsidR="00403663" w:rsidRPr="00943E81">
        <w:rPr>
          <w:sz w:val="24"/>
          <w:szCs w:val="24"/>
        </w:rPr>
        <w:t>rst</w:t>
      </w:r>
      <w:r w:rsidR="00403663" w:rsidRPr="00943E81">
        <w:rPr>
          <w:spacing w:val="-1"/>
          <w:sz w:val="24"/>
          <w:szCs w:val="24"/>
        </w:rPr>
        <w:t xml:space="preserve"> allo</w:t>
      </w:r>
      <w:r w:rsidR="00403663" w:rsidRPr="00943E81">
        <w:rPr>
          <w:sz w:val="24"/>
          <w:szCs w:val="24"/>
        </w:rPr>
        <w:t>c</w:t>
      </w:r>
      <w:r w:rsidR="00403663" w:rsidRPr="00943E81">
        <w:rPr>
          <w:spacing w:val="-1"/>
          <w:sz w:val="24"/>
          <w:szCs w:val="24"/>
        </w:rPr>
        <w:t>a</w:t>
      </w:r>
      <w:r w:rsidR="00403663" w:rsidRPr="00943E81">
        <w:rPr>
          <w:spacing w:val="1"/>
          <w:sz w:val="24"/>
          <w:szCs w:val="24"/>
        </w:rPr>
        <w:t>t</w:t>
      </w:r>
      <w:r w:rsidR="00403663" w:rsidRPr="00943E81">
        <w:rPr>
          <w:spacing w:val="-1"/>
          <w:sz w:val="24"/>
          <w:szCs w:val="24"/>
        </w:rPr>
        <w:t xml:space="preserve">ion </w:t>
      </w:r>
      <w:r w:rsidR="00403663" w:rsidRPr="00943E81">
        <w:rPr>
          <w:spacing w:val="1"/>
          <w:sz w:val="24"/>
          <w:szCs w:val="24"/>
        </w:rPr>
        <w:t>f</w:t>
      </w:r>
      <w:r w:rsidR="00403663" w:rsidRPr="00943E81">
        <w:rPr>
          <w:spacing w:val="-1"/>
          <w:sz w:val="24"/>
          <w:szCs w:val="24"/>
        </w:rPr>
        <w:t>und</w:t>
      </w:r>
      <w:r w:rsidR="00403663" w:rsidRPr="00943E81">
        <w:rPr>
          <w:sz w:val="24"/>
          <w:szCs w:val="24"/>
        </w:rPr>
        <w:t>s</w:t>
      </w:r>
      <w:r w:rsidR="00403663" w:rsidRPr="00943E81">
        <w:rPr>
          <w:spacing w:val="1"/>
          <w:sz w:val="24"/>
          <w:szCs w:val="24"/>
        </w:rPr>
        <w:t xml:space="preserve"> </w:t>
      </w:r>
      <w:r w:rsidR="00403663" w:rsidRPr="00943E81">
        <w:rPr>
          <w:spacing w:val="-3"/>
          <w:sz w:val="24"/>
          <w:szCs w:val="24"/>
        </w:rPr>
        <w:t>a</w:t>
      </w:r>
      <w:r w:rsidR="00403663" w:rsidRPr="00943E81">
        <w:rPr>
          <w:sz w:val="24"/>
          <w:szCs w:val="24"/>
        </w:rPr>
        <w:t>re</w:t>
      </w:r>
      <w:r w:rsidR="00403663" w:rsidRPr="00943E81">
        <w:rPr>
          <w:spacing w:val="-2"/>
          <w:sz w:val="24"/>
          <w:szCs w:val="24"/>
        </w:rPr>
        <w:t xml:space="preserve"> </w:t>
      </w:r>
      <w:r w:rsidR="00403663" w:rsidRPr="00943E81">
        <w:rPr>
          <w:sz w:val="24"/>
          <w:szCs w:val="24"/>
        </w:rPr>
        <w:t>r</w:t>
      </w:r>
      <w:r w:rsidR="00403663" w:rsidRPr="00943E81">
        <w:rPr>
          <w:spacing w:val="-1"/>
          <w:sz w:val="24"/>
          <w:szCs w:val="24"/>
        </w:rPr>
        <w:t>e</w:t>
      </w:r>
      <w:r w:rsidR="00403663" w:rsidRPr="00943E81">
        <w:rPr>
          <w:spacing w:val="1"/>
          <w:sz w:val="24"/>
          <w:szCs w:val="24"/>
        </w:rPr>
        <w:t>t</w:t>
      </w:r>
      <w:r w:rsidR="00403663" w:rsidRPr="00943E81">
        <w:rPr>
          <w:spacing w:val="-3"/>
          <w:sz w:val="24"/>
          <w:szCs w:val="24"/>
        </w:rPr>
        <w:t>u</w:t>
      </w:r>
      <w:r w:rsidR="00403663" w:rsidRPr="00943E81">
        <w:rPr>
          <w:sz w:val="24"/>
          <w:szCs w:val="24"/>
        </w:rPr>
        <w:t>r</w:t>
      </w:r>
      <w:r w:rsidR="00403663" w:rsidRPr="00943E81">
        <w:rPr>
          <w:spacing w:val="-1"/>
          <w:sz w:val="24"/>
          <w:szCs w:val="24"/>
        </w:rPr>
        <w:t>ne</w:t>
      </w:r>
      <w:r w:rsidR="00403663" w:rsidRPr="00943E81">
        <w:rPr>
          <w:sz w:val="24"/>
          <w:szCs w:val="24"/>
        </w:rPr>
        <w:t>d</w:t>
      </w:r>
      <w:r w:rsidR="00403663" w:rsidRPr="00943E81">
        <w:rPr>
          <w:spacing w:val="-2"/>
          <w:sz w:val="24"/>
          <w:szCs w:val="24"/>
        </w:rPr>
        <w:t xml:space="preserve"> </w:t>
      </w:r>
      <w:r w:rsidR="00403663" w:rsidRPr="00943E81">
        <w:rPr>
          <w:spacing w:val="1"/>
          <w:sz w:val="24"/>
          <w:szCs w:val="24"/>
        </w:rPr>
        <w:t>t</w:t>
      </w:r>
      <w:r w:rsidR="00403663" w:rsidRPr="00943E81">
        <w:rPr>
          <w:sz w:val="24"/>
          <w:szCs w:val="24"/>
        </w:rPr>
        <w:t>o</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US</w:t>
      </w:r>
      <w:r w:rsidR="00403663" w:rsidRPr="00943E81">
        <w:rPr>
          <w:spacing w:val="-2"/>
          <w:sz w:val="24"/>
          <w:szCs w:val="24"/>
        </w:rPr>
        <w:t>D</w:t>
      </w:r>
      <w:r w:rsidR="00403663" w:rsidRPr="00943E81">
        <w:rPr>
          <w:spacing w:val="-1"/>
          <w:sz w:val="24"/>
          <w:szCs w:val="24"/>
        </w:rPr>
        <w:t>A</w:t>
      </w:r>
      <w:r w:rsidR="00403663" w:rsidRPr="00943E81">
        <w:rPr>
          <w:sz w:val="24"/>
          <w:szCs w:val="24"/>
        </w:rPr>
        <w:t>.</w:t>
      </w:r>
    </w:p>
    <w:p w14:paraId="7926201D" w14:textId="77777777" w:rsidR="00403663" w:rsidRPr="00943E81" w:rsidRDefault="00366DC6" w:rsidP="00366DC6">
      <w:pPr>
        <w:pStyle w:val="Heading4"/>
        <w:ind w:left="914"/>
      </w:pPr>
      <w:r>
        <w:br/>
      </w:r>
      <w:r w:rsidR="00403663" w:rsidRPr="00943E81">
        <w:t>Second</w:t>
      </w:r>
      <w:r w:rsidR="00403663" w:rsidRPr="00943E81">
        <w:rPr>
          <w:spacing w:val="3"/>
        </w:rPr>
        <w:t xml:space="preserve"> </w:t>
      </w:r>
      <w:r w:rsidR="00403663" w:rsidRPr="00943E81">
        <w:rPr>
          <w:spacing w:val="-9"/>
        </w:rPr>
        <w:t>A</w:t>
      </w:r>
      <w:r w:rsidR="00403663" w:rsidRPr="00943E81">
        <w:rPr>
          <w:spacing w:val="1"/>
        </w:rPr>
        <w:t>ll</w:t>
      </w:r>
      <w:r w:rsidR="00403663" w:rsidRPr="00943E81">
        <w:t>ocat</w:t>
      </w:r>
      <w:r w:rsidR="00403663" w:rsidRPr="00943E81">
        <w:rPr>
          <w:spacing w:val="1"/>
        </w:rPr>
        <w:t>i</w:t>
      </w:r>
      <w:r w:rsidR="00403663" w:rsidRPr="00943E81">
        <w:t>on</w:t>
      </w:r>
    </w:p>
    <w:p w14:paraId="46AAE5B5" w14:textId="1EA8C4F6" w:rsidR="00403663" w:rsidRPr="00943E81" w:rsidRDefault="00366DC6">
      <w:pPr>
        <w:pStyle w:val="BodyText"/>
        <w:kinsoku w:val="0"/>
        <w:overflowPunct w:val="0"/>
        <w:ind w:left="914" w:right="98"/>
        <w:rPr>
          <w:sz w:val="24"/>
          <w:szCs w:val="24"/>
        </w:rPr>
      </w:pPr>
      <w:r>
        <w:rPr>
          <w:spacing w:val="-1"/>
          <w:sz w:val="24"/>
          <w:szCs w:val="24"/>
        </w:rPr>
        <w:br/>
      </w:r>
      <w:r w:rsidR="00403663" w:rsidRPr="00943E81">
        <w:rPr>
          <w:spacing w:val="-1"/>
          <w:sz w:val="24"/>
          <w:szCs w:val="24"/>
        </w:rPr>
        <w:t>Se</w:t>
      </w:r>
      <w:r w:rsidR="00403663" w:rsidRPr="00943E81">
        <w:rPr>
          <w:sz w:val="24"/>
          <w:szCs w:val="24"/>
        </w:rPr>
        <w:t>c</w:t>
      </w:r>
      <w:r w:rsidR="00403663" w:rsidRPr="00943E81">
        <w:rPr>
          <w:spacing w:val="-1"/>
          <w:sz w:val="24"/>
          <w:szCs w:val="24"/>
        </w:rPr>
        <w:t>on</w:t>
      </w:r>
      <w:r w:rsidR="00403663" w:rsidRPr="00943E81">
        <w:rPr>
          <w:sz w:val="24"/>
          <w:szCs w:val="24"/>
        </w:rPr>
        <w:t xml:space="preserve">d </w:t>
      </w:r>
      <w:r w:rsidR="00403663" w:rsidRPr="00943E81">
        <w:rPr>
          <w:spacing w:val="-1"/>
          <w:sz w:val="24"/>
          <w:szCs w:val="24"/>
        </w:rPr>
        <w:t>allo</w:t>
      </w:r>
      <w:r w:rsidR="00403663" w:rsidRPr="00943E81">
        <w:rPr>
          <w:sz w:val="24"/>
          <w:szCs w:val="24"/>
        </w:rPr>
        <w:t>c</w:t>
      </w:r>
      <w:r w:rsidR="00403663" w:rsidRPr="00943E81">
        <w:rPr>
          <w:spacing w:val="-1"/>
          <w:sz w:val="24"/>
          <w:szCs w:val="24"/>
        </w:rPr>
        <w:t>a</w:t>
      </w:r>
      <w:r w:rsidR="00403663" w:rsidRPr="00943E81">
        <w:rPr>
          <w:spacing w:val="1"/>
          <w:sz w:val="24"/>
          <w:szCs w:val="24"/>
        </w:rPr>
        <w:t>t</w:t>
      </w:r>
      <w:r w:rsidR="00403663" w:rsidRPr="00943E81">
        <w:rPr>
          <w:spacing w:val="-1"/>
          <w:sz w:val="24"/>
          <w:szCs w:val="24"/>
        </w:rPr>
        <w:t>io</w:t>
      </w:r>
      <w:r w:rsidR="00403663" w:rsidRPr="00943E81">
        <w:rPr>
          <w:sz w:val="24"/>
          <w:szCs w:val="24"/>
        </w:rPr>
        <w:t>n</w:t>
      </w:r>
      <w:r w:rsidR="00403663" w:rsidRPr="00943E81">
        <w:rPr>
          <w:spacing w:val="-2"/>
          <w:sz w:val="24"/>
          <w:szCs w:val="24"/>
        </w:rPr>
        <w:t xml:space="preserve"> </w:t>
      </w:r>
      <w:r w:rsidR="00403663" w:rsidRPr="00943E81">
        <w:rPr>
          <w:spacing w:val="3"/>
          <w:sz w:val="24"/>
          <w:szCs w:val="24"/>
        </w:rPr>
        <w:t>f</w:t>
      </w:r>
      <w:r w:rsidR="00403663" w:rsidRPr="00943E81">
        <w:rPr>
          <w:spacing w:val="-1"/>
          <w:sz w:val="24"/>
          <w:szCs w:val="24"/>
        </w:rPr>
        <w:t>undi</w:t>
      </w:r>
      <w:r w:rsidR="00403663" w:rsidRPr="00943E81">
        <w:rPr>
          <w:spacing w:val="-3"/>
          <w:sz w:val="24"/>
          <w:szCs w:val="24"/>
        </w:rPr>
        <w:t>n</w:t>
      </w:r>
      <w:r w:rsidR="00403663" w:rsidRPr="00943E81">
        <w:rPr>
          <w:sz w:val="24"/>
          <w:szCs w:val="24"/>
        </w:rPr>
        <w:t>g r</w:t>
      </w:r>
      <w:r w:rsidR="00403663" w:rsidRPr="00943E81">
        <w:rPr>
          <w:spacing w:val="-1"/>
          <w:sz w:val="24"/>
          <w:szCs w:val="24"/>
        </w:rPr>
        <w:t>ei</w:t>
      </w:r>
      <w:r w:rsidR="00403663" w:rsidRPr="00943E81">
        <w:rPr>
          <w:sz w:val="24"/>
          <w:szCs w:val="24"/>
        </w:rPr>
        <w:t>m</w:t>
      </w:r>
      <w:r w:rsidR="00403663" w:rsidRPr="00943E81">
        <w:rPr>
          <w:spacing w:val="-1"/>
          <w:sz w:val="24"/>
          <w:szCs w:val="24"/>
        </w:rPr>
        <w:t>b</w:t>
      </w:r>
      <w:r w:rsidR="00403663" w:rsidRPr="00943E81">
        <w:rPr>
          <w:spacing w:val="-3"/>
          <w:sz w:val="24"/>
          <w:szCs w:val="24"/>
        </w:rPr>
        <w:t>u</w:t>
      </w:r>
      <w:r w:rsidR="00403663" w:rsidRPr="00943E81">
        <w:rPr>
          <w:sz w:val="24"/>
          <w:szCs w:val="24"/>
        </w:rPr>
        <w:t>rs</w:t>
      </w:r>
      <w:r w:rsidR="00403663" w:rsidRPr="00943E81">
        <w:rPr>
          <w:spacing w:val="-1"/>
          <w:sz w:val="24"/>
          <w:szCs w:val="24"/>
        </w:rPr>
        <w:t>e</w:t>
      </w:r>
      <w:r w:rsidR="00403663" w:rsidRPr="00943E81">
        <w:rPr>
          <w:sz w:val="24"/>
          <w:szCs w:val="24"/>
        </w:rPr>
        <w:t>s</w:t>
      </w:r>
      <w:r w:rsidR="00403663" w:rsidRPr="00943E81">
        <w:rPr>
          <w:spacing w:val="-2"/>
          <w:sz w:val="24"/>
          <w:szCs w:val="24"/>
        </w:rPr>
        <w:t xml:space="preserve"> </w:t>
      </w:r>
      <w:r w:rsidR="00403663" w:rsidRPr="00943E81">
        <w:rPr>
          <w:sz w:val="24"/>
          <w:szCs w:val="24"/>
        </w:rPr>
        <w:t>c</w:t>
      </w:r>
      <w:r w:rsidR="00403663" w:rsidRPr="00943E81">
        <w:rPr>
          <w:spacing w:val="-2"/>
          <w:sz w:val="24"/>
          <w:szCs w:val="24"/>
        </w:rPr>
        <w:t>l</w:t>
      </w:r>
      <w:r w:rsidR="00403663" w:rsidRPr="00943E81">
        <w:rPr>
          <w:spacing w:val="-1"/>
          <w:sz w:val="24"/>
          <w:szCs w:val="24"/>
        </w:rPr>
        <w:t>ai</w:t>
      </w:r>
      <w:r w:rsidR="00403663" w:rsidRPr="00943E81">
        <w:rPr>
          <w:sz w:val="24"/>
          <w:szCs w:val="24"/>
        </w:rPr>
        <w:t>ms</w:t>
      </w:r>
      <w:r w:rsidR="00403663" w:rsidRPr="00943E81">
        <w:rPr>
          <w:spacing w:val="-1"/>
          <w:sz w:val="24"/>
          <w:szCs w:val="24"/>
        </w:rPr>
        <w:t xml:space="preserve"> </w:t>
      </w:r>
      <w:r w:rsidR="00403663" w:rsidRPr="00943E81">
        <w:rPr>
          <w:b/>
          <w:bCs/>
          <w:sz w:val="24"/>
          <w:szCs w:val="24"/>
        </w:rPr>
        <w:t>fr</w:t>
      </w:r>
      <w:r w:rsidR="00403663" w:rsidRPr="00943E81">
        <w:rPr>
          <w:b/>
          <w:bCs/>
          <w:spacing w:val="-3"/>
          <w:sz w:val="24"/>
          <w:szCs w:val="24"/>
        </w:rPr>
        <w:t>o</w:t>
      </w:r>
      <w:r w:rsidR="00403663" w:rsidRPr="00943E81">
        <w:rPr>
          <w:b/>
          <w:bCs/>
          <w:sz w:val="24"/>
          <w:szCs w:val="24"/>
        </w:rPr>
        <w:t>m</w:t>
      </w:r>
      <w:r w:rsidR="00403663" w:rsidRPr="00943E81">
        <w:rPr>
          <w:b/>
          <w:bCs/>
          <w:spacing w:val="-1"/>
          <w:sz w:val="24"/>
          <w:szCs w:val="24"/>
        </w:rPr>
        <w:t xml:space="preserve"> </w:t>
      </w:r>
      <w:r w:rsidR="00403663" w:rsidRPr="00943E81">
        <w:rPr>
          <w:b/>
          <w:bCs/>
          <w:spacing w:val="1"/>
          <w:sz w:val="24"/>
          <w:szCs w:val="24"/>
        </w:rPr>
        <w:t>O</w:t>
      </w:r>
      <w:r w:rsidR="00403663" w:rsidRPr="00943E81">
        <w:rPr>
          <w:b/>
          <w:bCs/>
          <w:spacing w:val="-1"/>
          <w:sz w:val="24"/>
          <w:szCs w:val="24"/>
        </w:rPr>
        <w:t>c</w:t>
      </w:r>
      <w:r w:rsidR="00403663" w:rsidRPr="00943E81">
        <w:rPr>
          <w:b/>
          <w:bCs/>
          <w:sz w:val="24"/>
          <w:szCs w:val="24"/>
        </w:rPr>
        <w:t>t</w:t>
      </w:r>
      <w:r w:rsidR="00403663" w:rsidRPr="00943E81">
        <w:rPr>
          <w:b/>
          <w:bCs/>
          <w:spacing w:val="-1"/>
          <w:sz w:val="24"/>
          <w:szCs w:val="24"/>
        </w:rPr>
        <w:t>ob</w:t>
      </w:r>
      <w:r w:rsidR="00403663" w:rsidRPr="00943E81">
        <w:rPr>
          <w:b/>
          <w:bCs/>
          <w:spacing w:val="-3"/>
          <w:sz w:val="24"/>
          <w:szCs w:val="24"/>
        </w:rPr>
        <w:t>e</w:t>
      </w:r>
      <w:r w:rsidR="00403663" w:rsidRPr="00943E81">
        <w:rPr>
          <w:b/>
          <w:bCs/>
          <w:sz w:val="24"/>
          <w:szCs w:val="24"/>
        </w:rPr>
        <w:t>r</w:t>
      </w:r>
      <w:r w:rsidR="00403663" w:rsidRPr="00943E81">
        <w:rPr>
          <w:b/>
          <w:bCs/>
          <w:spacing w:val="-1"/>
          <w:sz w:val="24"/>
          <w:szCs w:val="24"/>
        </w:rPr>
        <w:t xml:space="preserve"> </w:t>
      </w:r>
      <w:r w:rsidR="003D191D">
        <w:rPr>
          <w:b/>
          <w:bCs/>
          <w:sz w:val="24"/>
          <w:szCs w:val="24"/>
        </w:rPr>
        <w:t>through</w:t>
      </w:r>
      <w:r w:rsidR="00403663" w:rsidRPr="00943E81">
        <w:rPr>
          <w:b/>
          <w:bCs/>
          <w:sz w:val="24"/>
          <w:szCs w:val="24"/>
        </w:rPr>
        <w:t xml:space="preserve"> </w:t>
      </w:r>
      <w:r w:rsidR="00403663" w:rsidRPr="00943E81">
        <w:rPr>
          <w:b/>
          <w:bCs/>
          <w:spacing w:val="-1"/>
          <w:sz w:val="24"/>
          <w:szCs w:val="24"/>
        </w:rPr>
        <w:t>Jun</w:t>
      </w:r>
      <w:r w:rsidR="00403663" w:rsidRPr="00943E81">
        <w:rPr>
          <w:b/>
          <w:bCs/>
          <w:spacing w:val="-3"/>
          <w:sz w:val="24"/>
          <w:szCs w:val="24"/>
        </w:rPr>
        <w:t>e</w:t>
      </w:r>
      <w:r w:rsidR="00403663" w:rsidRPr="00943E81">
        <w:rPr>
          <w:b/>
          <w:bCs/>
          <w:sz w:val="24"/>
          <w:szCs w:val="24"/>
        </w:rPr>
        <w:t>.</w:t>
      </w:r>
      <w:r w:rsidR="00403663" w:rsidRPr="00943E81">
        <w:rPr>
          <w:b/>
          <w:bCs/>
          <w:spacing w:val="-1"/>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z w:val="24"/>
          <w:szCs w:val="24"/>
        </w:rPr>
        <w:t>s</w:t>
      </w:r>
      <w:r w:rsidR="00403663" w:rsidRPr="00943E81">
        <w:rPr>
          <w:spacing w:val="-1"/>
          <w:sz w:val="24"/>
          <w:szCs w:val="24"/>
        </w:rPr>
        <w:t>e</w:t>
      </w:r>
      <w:r w:rsidR="00403663" w:rsidRPr="00943E81">
        <w:rPr>
          <w:sz w:val="24"/>
          <w:szCs w:val="24"/>
        </w:rPr>
        <w:t>c</w:t>
      </w:r>
      <w:r w:rsidR="00403663" w:rsidRPr="00943E81">
        <w:rPr>
          <w:spacing w:val="-1"/>
          <w:sz w:val="24"/>
          <w:szCs w:val="24"/>
        </w:rPr>
        <w:t>ond allo</w:t>
      </w:r>
      <w:r w:rsidR="00403663" w:rsidRPr="00943E81">
        <w:rPr>
          <w:sz w:val="24"/>
          <w:szCs w:val="24"/>
        </w:rPr>
        <w:t>c</w:t>
      </w:r>
      <w:r w:rsidR="00403663" w:rsidRPr="00943E81">
        <w:rPr>
          <w:spacing w:val="-1"/>
          <w:sz w:val="24"/>
          <w:szCs w:val="24"/>
        </w:rPr>
        <w:t>a</w:t>
      </w:r>
      <w:r w:rsidR="00403663" w:rsidRPr="00943E81">
        <w:rPr>
          <w:spacing w:val="1"/>
          <w:sz w:val="24"/>
          <w:szCs w:val="24"/>
        </w:rPr>
        <w:t>t</w:t>
      </w:r>
      <w:r w:rsidR="00403663" w:rsidRPr="00943E81">
        <w:rPr>
          <w:spacing w:val="-1"/>
          <w:sz w:val="24"/>
          <w:szCs w:val="24"/>
        </w:rPr>
        <w:t>io</w:t>
      </w:r>
      <w:r w:rsidR="00403663" w:rsidRPr="00943E81">
        <w:rPr>
          <w:sz w:val="24"/>
          <w:szCs w:val="24"/>
        </w:rPr>
        <w:t xml:space="preserve">n </w:t>
      </w:r>
      <w:r w:rsidR="00403663" w:rsidRPr="00943E81">
        <w:rPr>
          <w:spacing w:val="-1"/>
          <w:sz w:val="24"/>
          <w:szCs w:val="24"/>
        </w:rPr>
        <w:t>be</w:t>
      </w:r>
      <w:r w:rsidR="00403663" w:rsidRPr="00943E81">
        <w:rPr>
          <w:spacing w:val="2"/>
          <w:sz w:val="24"/>
          <w:szCs w:val="24"/>
        </w:rPr>
        <w:t>g</w:t>
      </w:r>
      <w:r w:rsidR="00403663" w:rsidRPr="00943E81">
        <w:rPr>
          <w:spacing w:val="-1"/>
          <w:sz w:val="24"/>
          <w:szCs w:val="24"/>
        </w:rPr>
        <w:t>in</w:t>
      </w:r>
      <w:r w:rsidR="00403663" w:rsidRPr="00943E81">
        <w:rPr>
          <w:sz w:val="24"/>
          <w:szCs w:val="24"/>
        </w:rPr>
        <w:t>s</w:t>
      </w:r>
      <w:r w:rsidR="00403663" w:rsidRPr="00943E81">
        <w:rPr>
          <w:spacing w:val="-2"/>
          <w:sz w:val="24"/>
          <w:szCs w:val="24"/>
        </w:rPr>
        <w:t xml:space="preserve"> </w:t>
      </w:r>
      <w:r w:rsidR="00403663" w:rsidRPr="00943E81">
        <w:rPr>
          <w:spacing w:val="-1"/>
          <w:sz w:val="24"/>
          <w:szCs w:val="24"/>
        </w:rPr>
        <w:t>i</w:t>
      </w:r>
      <w:r w:rsidR="00403663" w:rsidRPr="00943E81">
        <w:rPr>
          <w:sz w:val="24"/>
          <w:szCs w:val="24"/>
        </w:rPr>
        <w:t xml:space="preserve">n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3"/>
          <w:sz w:val="24"/>
          <w:szCs w:val="24"/>
        </w:rPr>
        <w:t>n</w:t>
      </w:r>
      <w:r w:rsidR="00403663" w:rsidRPr="00943E81">
        <w:rPr>
          <w:spacing w:val="-1"/>
          <w:sz w:val="24"/>
          <w:szCs w:val="24"/>
        </w:rPr>
        <w:t>e</w:t>
      </w:r>
      <w:r w:rsidR="00403663" w:rsidRPr="00943E81">
        <w:rPr>
          <w:sz w:val="24"/>
          <w:szCs w:val="24"/>
        </w:rPr>
        <w:t>w</w:t>
      </w:r>
      <w:r w:rsidR="00403663" w:rsidRPr="00943E81">
        <w:rPr>
          <w:spacing w:val="-3"/>
          <w:sz w:val="24"/>
          <w:szCs w:val="24"/>
        </w:rPr>
        <w:t xml:space="preserve"> </w:t>
      </w:r>
      <w:r w:rsidR="008C7D94" w:rsidRPr="008C7D94">
        <w:rPr>
          <w:spacing w:val="-3"/>
          <w:sz w:val="24"/>
          <w:szCs w:val="24"/>
        </w:rPr>
        <w:t>federal fiscal year</w:t>
      </w:r>
      <w:r w:rsidR="00403663" w:rsidRPr="00943E81">
        <w:rPr>
          <w:sz w:val="24"/>
          <w:szCs w:val="24"/>
        </w:rPr>
        <w:t>,</w:t>
      </w:r>
      <w:r w:rsidR="00403663" w:rsidRPr="00943E81">
        <w:rPr>
          <w:spacing w:val="2"/>
          <w:sz w:val="24"/>
          <w:szCs w:val="24"/>
        </w:rPr>
        <w:t xml:space="preserve"> </w:t>
      </w:r>
      <w:r w:rsidR="00403663" w:rsidRPr="00943E81">
        <w:rPr>
          <w:sz w:val="24"/>
          <w:szCs w:val="24"/>
        </w:rPr>
        <w:t>s</w:t>
      </w:r>
      <w:r w:rsidR="00403663" w:rsidRPr="00943E81">
        <w:rPr>
          <w:spacing w:val="1"/>
          <w:sz w:val="24"/>
          <w:szCs w:val="24"/>
        </w:rPr>
        <w:t>t</w:t>
      </w:r>
      <w:r w:rsidR="00403663" w:rsidRPr="00943E81">
        <w:rPr>
          <w:spacing w:val="-1"/>
          <w:sz w:val="24"/>
          <w:szCs w:val="24"/>
        </w:rPr>
        <w:t>a</w:t>
      </w:r>
      <w:r w:rsidR="00403663" w:rsidRPr="00943E81">
        <w:rPr>
          <w:spacing w:val="-2"/>
          <w:sz w:val="24"/>
          <w:szCs w:val="24"/>
        </w:rPr>
        <w:t>r</w:t>
      </w:r>
      <w:r w:rsidR="00403663" w:rsidRPr="00943E81">
        <w:rPr>
          <w:spacing w:val="1"/>
          <w:sz w:val="24"/>
          <w:szCs w:val="24"/>
        </w:rPr>
        <w:t>t</w:t>
      </w:r>
      <w:r w:rsidR="00403663" w:rsidRPr="00943E81">
        <w:rPr>
          <w:spacing w:val="-1"/>
          <w:sz w:val="24"/>
          <w:szCs w:val="24"/>
        </w:rPr>
        <w:t>i</w:t>
      </w:r>
      <w:r w:rsidR="00403663" w:rsidRPr="00943E81">
        <w:rPr>
          <w:spacing w:val="-3"/>
          <w:sz w:val="24"/>
          <w:szCs w:val="24"/>
        </w:rPr>
        <w:t>n</w:t>
      </w:r>
      <w:r w:rsidR="00403663" w:rsidRPr="00943E81">
        <w:rPr>
          <w:sz w:val="24"/>
          <w:szCs w:val="24"/>
        </w:rPr>
        <w:t xml:space="preserve">g </w:t>
      </w:r>
      <w:r w:rsidR="00403663" w:rsidRPr="00943E81">
        <w:rPr>
          <w:spacing w:val="1"/>
          <w:sz w:val="24"/>
          <w:szCs w:val="24"/>
        </w:rPr>
        <w:t>O</w:t>
      </w:r>
      <w:r w:rsidR="00403663" w:rsidRPr="00943E81">
        <w:rPr>
          <w:spacing w:val="-3"/>
          <w:sz w:val="24"/>
          <w:szCs w:val="24"/>
        </w:rPr>
        <w:t>c</w:t>
      </w:r>
      <w:r w:rsidR="00403663" w:rsidRPr="00943E81">
        <w:rPr>
          <w:spacing w:val="1"/>
          <w:sz w:val="24"/>
          <w:szCs w:val="24"/>
        </w:rPr>
        <w:t>t</w:t>
      </w:r>
      <w:r w:rsidR="00403663" w:rsidRPr="00943E81">
        <w:rPr>
          <w:spacing w:val="-1"/>
          <w:sz w:val="24"/>
          <w:szCs w:val="24"/>
        </w:rPr>
        <w:t>obe</w:t>
      </w:r>
      <w:r w:rsidR="00403663" w:rsidRPr="00943E81">
        <w:rPr>
          <w:sz w:val="24"/>
          <w:szCs w:val="24"/>
        </w:rPr>
        <w:t>r</w:t>
      </w:r>
      <w:r w:rsidR="00403663" w:rsidRPr="00943E81">
        <w:rPr>
          <w:spacing w:val="-1"/>
          <w:sz w:val="24"/>
          <w:szCs w:val="24"/>
        </w:rPr>
        <w:t xml:space="preserve"> 1</w:t>
      </w:r>
      <w:r w:rsidR="00403663" w:rsidRPr="00943E81">
        <w:rPr>
          <w:sz w:val="24"/>
          <w:szCs w:val="24"/>
        </w:rPr>
        <w:t>.</w:t>
      </w:r>
      <w:r w:rsidR="00773E4C">
        <w:rPr>
          <w:spacing w:val="-3"/>
          <w:sz w:val="24"/>
          <w:szCs w:val="24"/>
        </w:rPr>
        <w:t xml:space="preserve"> </w:t>
      </w:r>
      <w:r w:rsidR="00403663" w:rsidRPr="00943E81">
        <w:rPr>
          <w:spacing w:val="1"/>
          <w:sz w:val="24"/>
          <w:szCs w:val="24"/>
        </w:rPr>
        <w:t>T</w:t>
      </w:r>
      <w:r w:rsidR="00403663" w:rsidRPr="00943E81">
        <w:rPr>
          <w:spacing w:val="-1"/>
          <w:sz w:val="24"/>
          <w:szCs w:val="24"/>
        </w:rPr>
        <w:t>he</w:t>
      </w:r>
      <w:r w:rsidR="00403663" w:rsidRPr="00943E81">
        <w:rPr>
          <w:sz w:val="24"/>
          <w:szCs w:val="24"/>
        </w:rPr>
        <w:t>r</w:t>
      </w:r>
      <w:r w:rsidR="00403663" w:rsidRPr="00943E81">
        <w:rPr>
          <w:spacing w:val="-3"/>
          <w:sz w:val="24"/>
          <w:szCs w:val="24"/>
        </w:rPr>
        <w:t>e</w:t>
      </w:r>
      <w:r w:rsidR="00403663" w:rsidRPr="00943E81">
        <w:rPr>
          <w:spacing w:val="1"/>
          <w:sz w:val="24"/>
          <w:szCs w:val="24"/>
        </w:rPr>
        <w:t>f</w:t>
      </w:r>
      <w:r w:rsidR="00403663" w:rsidRPr="00943E81">
        <w:rPr>
          <w:spacing w:val="-1"/>
          <w:sz w:val="24"/>
          <w:szCs w:val="24"/>
        </w:rPr>
        <w:t>o</w:t>
      </w:r>
      <w:r w:rsidR="00403663" w:rsidRPr="00943E81">
        <w:rPr>
          <w:sz w:val="24"/>
          <w:szCs w:val="24"/>
        </w:rPr>
        <w:t>r</w:t>
      </w:r>
      <w:r w:rsidR="00403663" w:rsidRPr="00943E81">
        <w:rPr>
          <w:spacing w:val="-3"/>
          <w:sz w:val="24"/>
          <w:szCs w:val="24"/>
        </w:rPr>
        <w:t>e</w:t>
      </w:r>
      <w:r w:rsidR="00403663" w:rsidRPr="00943E81">
        <w:rPr>
          <w:sz w:val="24"/>
          <w:szCs w:val="24"/>
        </w:rPr>
        <w:t>,</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 xml:space="preserve">e </w:t>
      </w:r>
      <w:r w:rsidR="00403663" w:rsidRPr="00943E81">
        <w:rPr>
          <w:spacing w:val="-1"/>
          <w:sz w:val="24"/>
          <w:szCs w:val="24"/>
        </w:rPr>
        <w:t>u</w:t>
      </w:r>
      <w:r w:rsidR="00403663" w:rsidRPr="00943E81">
        <w:rPr>
          <w:spacing w:val="-3"/>
          <w:sz w:val="24"/>
          <w:szCs w:val="24"/>
        </w:rPr>
        <w:t>n</w:t>
      </w:r>
      <w:r w:rsidR="00403663" w:rsidRPr="00943E81">
        <w:rPr>
          <w:sz w:val="24"/>
          <w:szCs w:val="24"/>
        </w:rPr>
        <w:t>s</w:t>
      </w:r>
      <w:r w:rsidR="00403663" w:rsidRPr="00943E81">
        <w:rPr>
          <w:spacing w:val="-1"/>
          <w:sz w:val="24"/>
          <w:szCs w:val="24"/>
        </w:rPr>
        <w:t>p</w:t>
      </w:r>
      <w:r w:rsidR="00403663" w:rsidRPr="00943E81">
        <w:rPr>
          <w:spacing w:val="-3"/>
          <w:sz w:val="24"/>
          <w:szCs w:val="24"/>
        </w:rPr>
        <w:t>e</w:t>
      </w:r>
      <w:r w:rsidR="00403663" w:rsidRPr="00943E81">
        <w:rPr>
          <w:spacing w:val="-1"/>
          <w:sz w:val="24"/>
          <w:szCs w:val="24"/>
        </w:rPr>
        <w:t>n</w:t>
      </w:r>
      <w:r w:rsidR="00403663" w:rsidRPr="00943E81">
        <w:rPr>
          <w:sz w:val="24"/>
          <w:szCs w:val="24"/>
        </w:rPr>
        <w:t>t</w:t>
      </w:r>
      <w:r w:rsidR="00403663" w:rsidRPr="00943E81">
        <w:rPr>
          <w:spacing w:val="2"/>
          <w:sz w:val="24"/>
          <w:szCs w:val="24"/>
        </w:rPr>
        <w:t xml:space="preserve"> </w:t>
      </w:r>
      <w:r w:rsidR="00403663" w:rsidRPr="00943E81">
        <w:rPr>
          <w:sz w:val="24"/>
          <w:szCs w:val="24"/>
        </w:rPr>
        <w:t>s</w:t>
      </w:r>
      <w:r w:rsidR="00403663" w:rsidRPr="00943E81">
        <w:rPr>
          <w:spacing w:val="-1"/>
          <w:sz w:val="24"/>
          <w:szCs w:val="24"/>
        </w:rPr>
        <w:t>e</w:t>
      </w:r>
      <w:r w:rsidR="00403663" w:rsidRPr="00943E81">
        <w:rPr>
          <w:sz w:val="24"/>
          <w:szCs w:val="24"/>
        </w:rPr>
        <w:t>c</w:t>
      </w:r>
      <w:r w:rsidR="00403663" w:rsidRPr="00943E81">
        <w:rPr>
          <w:spacing w:val="-1"/>
          <w:sz w:val="24"/>
          <w:szCs w:val="24"/>
        </w:rPr>
        <w:t>ond allo</w:t>
      </w:r>
      <w:r w:rsidR="00403663" w:rsidRPr="00943E81">
        <w:rPr>
          <w:sz w:val="24"/>
          <w:szCs w:val="24"/>
        </w:rPr>
        <w:t>c</w:t>
      </w:r>
      <w:r w:rsidR="00403663" w:rsidRPr="00943E81">
        <w:rPr>
          <w:spacing w:val="-1"/>
          <w:sz w:val="24"/>
          <w:szCs w:val="24"/>
        </w:rPr>
        <w:t>a</w:t>
      </w:r>
      <w:r w:rsidR="00403663" w:rsidRPr="00943E81">
        <w:rPr>
          <w:spacing w:val="1"/>
          <w:sz w:val="24"/>
          <w:szCs w:val="24"/>
        </w:rPr>
        <w:t>t</w:t>
      </w:r>
      <w:r w:rsidR="00403663" w:rsidRPr="00943E81">
        <w:rPr>
          <w:spacing w:val="-1"/>
          <w:sz w:val="24"/>
          <w:szCs w:val="24"/>
        </w:rPr>
        <w:t>io</w:t>
      </w:r>
      <w:r w:rsidR="00403663" w:rsidRPr="00943E81">
        <w:rPr>
          <w:sz w:val="24"/>
          <w:szCs w:val="24"/>
        </w:rPr>
        <w:t>n</w:t>
      </w:r>
      <w:r w:rsidR="00403663" w:rsidRPr="00943E81">
        <w:rPr>
          <w:spacing w:val="-2"/>
          <w:sz w:val="24"/>
          <w:szCs w:val="24"/>
        </w:rPr>
        <w:t xml:space="preserve"> </w:t>
      </w:r>
      <w:r w:rsidR="00403663" w:rsidRPr="00943E81">
        <w:rPr>
          <w:spacing w:val="3"/>
          <w:sz w:val="24"/>
          <w:szCs w:val="24"/>
        </w:rPr>
        <w:t>f</w:t>
      </w:r>
      <w:r w:rsidR="00403663" w:rsidRPr="00943E81">
        <w:rPr>
          <w:spacing w:val="-1"/>
          <w:sz w:val="24"/>
          <w:szCs w:val="24"/>
        </w:rPr>
        <w:t>und</w:t>
      </w:r>
      <w:r w:rsidR="00403663" w:rsidRPr="00943E81">
        <w:rPr>
          <w:sz w:val="24"/>
          <w:szCs w:val="24"/>
        </w:rPr>
        <w:t>s</w:t>
      </w:r>
      <w:r w:rsidR="00403663" w:rsidRPr="00943E81">
        <w:rPr>
          <w:spacing w:val="1"/>
          <w:sz w:val="24"/>
          <w:szCs w:val="24"/>
        </w:rPr>
        <w:t xml:space="preserve"> </w:t>
      </w:r>
      <w:r w:rsidR="00403663" w:rsidRPr="00943E81">
        <w:rPr>
          <w:spacing w:val="-3"/>
          <w:sz w:val="24"/>
          <w:szCs w:val="24"/>
        </w:rPr>
        <w:t>a</w:t>
      </w:r>
      <w:r w:rsidR="00403663" w:rsidRPr="00943E81">
        <w:rPr>
          <w:sz w:val="24"/>
          <w:szCs w:val="24"/>
        </w:rPr>
        <w:t>re</w:t>
      </w:r>
      <w:r w:rsidR="00403663" w:rsidRPr="00943E81">
        <w:rPr>
          <w:spacing w:val="-2"/>
          <w:sz w:val="24"/>
          <w:szCs w:val="24"/>
        </w:rPr>
        <w:t xml:space="preserve"> </w:t>
      </w:r>
      <w:r w:rsidR="00403663" w:rsidRPr="00943E81">
        <w:rPr>
          <w:sz w:val="24"/>
          <w:szCs w:val="24"/>
        </w:rPr>
        <w:t>r</w:t>
      </w:r>
      <w:r w:rsidR="00403663" w:rsidRPr="00943E81">
        <w:rPr>
          <w:spacing w:val="-3"/>
          <w:sz w:val="24"/>
          <w:szCs w:val="24"/>
        </w:rPr>
        <w:t>e</w:t>
      </w:r>
      <w:r w:rsidR="00403663" w:rsidRPr="00943E81">
        <w:rPr>
          <w:spacing w:val="1"/>
          <w:sz w:val="24"/>
          <w:szCs w:val="24"/>
        </w:rPr>
        <w:t>t</w:t>
      </w:r>
      <w:r w:rsidR="00403663" w:rsidRPr="00943E81">
        <w:rPr>
          <w:spacing w:val="-1"/>
          <w:sz w:val="24"/>
          <w:szCs w:val="24"/>
        </w:rPr>
        <w:t>u</w:t>
      </w:r>
      <w:r w:rsidR="00403663" w:rsidRPr="00943E81">
        <w:rPr>
          <w:spacing w:val="-2"/>
          <w:sz w:val="24"/>
          <w:szCs w:val="24"/>
        </w:rPr>
        <w:t>r</w:t>
      </w:r>
      <w:r w:rsidR="00403663" w:rsidRPr="00943E81">
        <w:rPr>
          <w:spacing w:val="-1"/>
          <w:sz w:val="24"/>
          <w:szCs w:val="24"/>
        </w:rPr>
        <w:t>ne</w:t>
      </w:r>
      <w:r w:rsidR="00403663" w:rsidRPr="00943E81">
        <w:rPr>
          <w:sz w:val="24"/>
          <w:szCs w:val="24"/>
        </w:rPr>
        <w:t xml:space="preserve">d </w:t>
      </w:r>
      <w:r w:rsidR="00403663" w:rsidRPr="00943E81">
        <w:rPr>
          <w:spacing w:val="1"/>
          <w:sz w:val="24"/>
          <w:szCs w:val="24"/>
        </w:rPr>
        <w:t>t</w:t>
      </w:r>
      <w:r w:rsidR="00403663" w:rsidRPr="00943E81">
        <w:rPr>
          <w:sz w:val="24"/>
          <w:szCs w:val="24"/>
        </w:rPr>
        <w:t>o</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USD</w:t>
      </w:r>
      <w:r w:rsidR="00403663" w:rsidRPr="00943E81">
        <w:rPr>
          <w:sz w:val="24"/>
          <w:szCs w:val="24"/>
        </w:rPr>
        <w:t xml:space="preserve">A </w:t>
      </w:r>
      <w:r w:rsidR="00403663" w:rsidRPr="00943E81">
        <w:rPr>
          <w:spacing w:val="-1"/>
          <w:sz w:val="24"/>
          <w:szCs w:val="24"/>
        </w:rPr>
        <w:t>a</w:t>
      </w:r>
      <w:r w:rsidR="00403663" w:rsidRPr="00943E81">
        <w:rPr>
          <w:sz w:val="24"/>
          <w:szCs w:val="24"/>
        </w:rPr>
        <w:t>t</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3"/>
          <w:sz w:val="24"/>
          <w:szCs w:val="24"/>
        </w:rPr>
        <w:t>e</w:t>
      </w:r>
      <w:r w:rsidR="00403663" w:rsidRPr="00943E81">
        <w:rPr>
          <w:spacing w:val="-1"/>
          <w:sz w:val="24"/>
          <w:szCs w:val="24"/>
        </w:rPr>
        <w:t>n</w:t>
      </w:r>
      <w:r w:rsidR="00403663" w:rsidRPr="00943E81">
        <w:rPr>
          <w:sz w:val="24"/>
          <w:szCs w:val="24"/>
        </w:rPr>
        <w:t xml:space="preserve">d </w:t>
      </w:r>
      <w:r w:rsidR="00403663" w:rsidRPr="00943E81">
        <w:rPr>
          <w:spacing w:val="-3"/>
          <w:sz w:val="24"/>
          <w:szCs w:val="24"/>
        </w:rPr>
        <w:t>o</w:t>
      </w:r>
      <w:r w:rsidR="00403663" w:rsidRPr="00943E81">
        <w:rPr>
          <w:sz w:val="24"/>
          <w:szCs w:val="24"/>
        </w:rPr>
        <w:t>f</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8C7D94" w:rsidRPr="008C7D94">
        <w:rPr>
          <w:spacing w:val="-2"/>
          <w:sz w:val="24"/>
          <w:szCs w:val="24"/>
        </w:rPr>
        <w:t>federal fiscal year</w:t>
      </w:r>
      <w:r w:rsidR="00403663" w:rsidRPr="00943E81">
        <w:rPr>
          <w:sz w:val="24"/>
          <w:szCs w:val="24"/>
        </w:rPr>
        <w:t>.</w:t>
      </w:r>
    </w:p>
    <w:p w14:paraId="253B1D42" w14:textId="77777777" w:rsidR="00403663" w:rsidRPr="00943E81" w:rsidRDefault="00403663">
      <w:pPr>
        <w:pStyle w:val="BodyText"/>
        <w:kinsoku w:val="0"/>
        <w:overflowPunct w:val="0"/>
        <w:ind w:left="914" w:right="98"/>
        <w:rPr>
          <w:sz w:val="24"/>
          <w:szCs w:val="24"/>
        </w:rPr>
        <w:sectPr w:rsidR="00403663" w:rsidRPr="00943E81" w:rsidSect="004413EA">
          <w:pgSz w:w="12240" w:h="15840"/>
          <w:pgMar w:top="1440" w:right="1339" w:bottom="274" w:left="1339" w:header="720" w:footer="720" w:gutter="0"/>
          <w:cols w:space="720" w:equalWidth="0">
            <w:col w:w="9581"/>
          </w:cols>
          <w:noEndnote/>
        </w:sectPr>
      </w:pPr>
    </w:p>
    <w:p w14:paraId="67DE31E9" w14:textId="77777777" w:rsidR="00E81088" w:rsidRPr="0067699D" w:rsidRDefault="00E81088" w:rsidP="00CE69F8">
      <w:pPr>
        <w:pStyle w:val="Heading4"/>
        <w:spacing w:before="0"/>
        <w:ind w:left="101"/>
        <w:jc w:val="center"/>
      </w:pPr>
      <w:r w:rsidRPr="0067699D">
        <w:rPr>
          <w:spacing w:val="1"/>
        </w:rPr>
        <w:lastRenderedPageBreak/>
        <w:t>G</w:t>
      </w:r>
      <w:r w:rsidRPr="0067699D">
        <w:rPr>
          <w:spacing w:val="-2"/>
        </w:rPr>
        <w:t>r</w:t>
      </w:r>
      <w:r w:rsidRPr="0067699D">
        <w:t>a</w:t>
      </w:r>
      <w:r w:rsidRPr="0067699D">
        <w:rPr>
          <w:spacing w:val="-2"/>
        </w:rPr>
        <w:t>n</w:t>
      </w:r>
      <w:r w:rsidRPr="0067699D">
        <w:t>t Ye</w:t>
      </w:r>
      <w:r w:rsidRPr="0067699D">
        <w:rPr>
          <w:spacing w:val="-2"/>
        </w:rPr>
        <w:t>a</w:t>
      </w:r>
      <w:r w:rsidRPr="0067699D">
        <w:t>r Timeline Overview</w:t>
      </w:r>
    </w:p>
    <w:p w14:paraId="522D95AE" w14:textId="77777777" w:rsidR="00E81088" w:rsidRPr="0067699D" w:rsidRDefault="00E81088" w:rsidP="00CE69F8">
      <w:pPr>
        <w:pStyle w:val="Heading4"/>
        <w:spacing w:before="0"/>
        <w:ind w:left="101"/>
        <w:jc w:val="center"/>
      </w:pPr>
      <w:r w:rsidRPr="0067699D">
        <w:t>July 1–June 30</w:t>
      </w:r>
    </w:p>
    <w:p w14:paraId="39D40C7A" w14:textId="77777777" w:rsidR="00E81088" w:rsidRDefault="00E81088" w:rsidP="00321227">
      <w:pPr>
        <w:kinsoku w:val="0"/>
        <w:overflowPunct w:val="0"/>
        <w:ind w:right="-37" w:firstLine="100"/>
        <w:rPr>
          <w:rFonts w:ascii="Arial" w:hAnsi="Arial" w:cs="Arial"/>
          <w:b/>
          <w:bCs/>
          <w:spacing w:val="-2"/>
        </w:rPr>
      </w:pPr>
    </w:p>
    <w:p w14:paraId="16EF7D1D" w14:textId="77777777" w:rsidR="00E81088" w:rsidRDefault="00E81088" w:rsidP="00321227">
      <w:pPr>
        <w:kinsoku w:val="0"/>
        <w:overflowPunct w:val="0"/>
        <w:ind w:right="-37" w:firstLine="100"/>
        <w:rPr>
          <w:rFonts w:ascii="Arial" w:hAnsi="Arial" w:cs="Arial"/>
          <w:b/>
          <w:bCs/>
          <w:spacing w:val="-2"/>
        </w:rPr>
        <w:sectPr w:rsidR="00E81088" w:rsidSect="004413EA">
          <w:pgSz w:w="12240" w:h="15840"/>
          <w:pgMar w:top="1440" w:right="1339" w:bottom="274" w:left="1339" w:header="720" w:footer="720" w:gutter="0"/>
          <w:cols w:space="720" w:equalWidth="0">
            <w:col w:w="9201"/>
          </w:cols>
          <w:noEndnote/>
        </w:sectPr>
      </w:pPr>
    </w:p>
    <w:p w14:paraId="7C9F7E60" w14:textId="77777777" w:rsidR="00E81088" w:rsidRDefault="00E81088" w:rsidP="00321227">
      <w:pPr>
        <w:kinsoku w:val="0"/>
        <w:overflowPunct w:val="0"/>
        <w:ind w:right="-37" w:firstLine="100"/>
        <w:rPr>
          <w:rFonts w:ascii="Arial" w:hAnsi="Arial" w:cs="Arial"/>
          <w:b/>
          <w:bCs/>
          <w:spacing w:val="-2"/>
        </w:rPr>
      </w:pPr>
      <w:r w:rsidRPr="00E81088">
        <w:rPr>
          <w:rFonts w:ascii="Arial" w:hAnsi="Arial" w:cs="Arial"/>
          <w:b/>
          <w:bCs/>
          <w:spacing w:val="-2"/>
        </w:rPr>
        <w:t>Month:</w:t>
      </w:r>
    </w:p>
    <w:p w14:paraId="0DC01599" w14:textId="77777777" w:rsidR="00E81088" w:rsidRPr="00E81088" w:rsidRDefault="00E81088" w:rsidP="00321227">
      <w:pPr>
        <w:kinsoku w:val="0"/>
        <w:overflowPunct w:val="0"/>
        <w:ind w:right="-37" w:firstLine="100"/>
        <w:rPr>
          <w:rFonts w:ascii="Arial" w:hAnsi="Arial" w:cs="Arial"/>
          <w:bCs/>
          <w:spacing w:val="-2"/>
        </w:rPr>
      </w:pPr>
      <w:r w:rsidRPr="00E81088">
        <w:rPr>
          <w:rFonts w:ascii="Arial" w:hAnsi="Arial" w:cs="Arial"/>
          <w:bCs/>
          <w:spacing w:val="-2"/>
        </w:rPr>
        <w:t>June</w:t>
      </w:r>
    </w:p>
    <w:p w14:paraId="1D0957A4" w14:textId="77777777" w:rsidR="00E81088" w:rsidRPr="00E81088" w:rsidRDefault="00E81088" w:rsidP="00321227">
      <w:pPr>
        <w:kinsoku w:val="0"/>
        <w:overflowPunct w:val="0"/>
        <w:ind w:right="-37" w:firstLine="100"/>
        <w:rPr>
          <w:rFonts w:ascii="Arial" w:hAnsi="Arial" w:cs="Arial"/>
          <w:bCs/>
          <w:spacing w:val="-2"/>
        </w:rPr>
      </w:pPr>
      <w:r w:rsidRPr="00E81088">
        <w:rPr>
          <w:rFonts w:ascii="Arial" w:hAnsi="Arial" w:cs="Arial"/>
          <w:bCs/>
          <w:spacing w:val="-2"/>
        </w:rPr>
        <w:t>July–September</w:t>
      </w:r>
    </w:p>
    <w:p w14:paraId="0A73E5E1" w14:textId="77777777" w:rsidR="00E81088" w:rsidRPr="00E81088" w:rsidRDefault="00E81088" w:rsidP="00321227">
      <w:pPr>
        <w:kinsoku w:val="0"/>
        <w:overflowPunct w:val="0"/>
        <w:ind w:right="-37" w:firstLine="100"/>
        <w:rPr>
          <w:rFonts w:ascii="Arial" w:hAnsi="Arial" w:cs="Arial"/>
          <w:bCs/>
          <w:spacing w:val="-2"/>
        </w:rPr>
      </w:pPr>
      <w:r w:rsidRPr="00E81088">
        <w:rPr>
          <w:rFonts w:ascii="Arial" w:hAnsi="Arial" w:cs="Arial"/>
          <w:bCs/>
          <w:spacing w:val="-2"/>
        </w:rPr>
        <w:t>September</w:t>
      </w:r>
    </w:p>
    <w:p w14:paraId="1B469E2A" w14:textId="77777777" w:rsidR="00E81088" w:rsidRDefault="00E81088" w:rsidP="00321227">
      <w:pPr>
        <w:kinsoku w:val="0"/>
        <w:overflowPunct w:val="0"/>
        <w:ind w:right="-37" w:firstLine="100"/>
        <w:rPr>
          <w:rFonts w:ascii="Arial" w:hAnsi="Arial" w:cs="Arial"/>
          <w:bCs/>
          <w:spacing w:val="-2"/>
        </w:rPr>
      </w:pPr>
      <w:r w:rsidRPr="00E81088">
        <w:rPr>
          <w:rFonts w:ascii="Arial" w:hAnsi="Arial" w:cs="Arial"/>
          <w:bCs/>
          <w:spacing w:val="-2"/>
        </w:rPr>
        <w:t>October–June</w:t>
      </w:r>
    </w:p>
    <w:p w14:paraId="7F2E7849" w14:textId="77777777" w:rsidR="00E81088" w:rsidRPr="00E81088" w:rsidRDefault="00366DC6" w:rsidP="00321227">
      <w:pPr>
        <w:kinsoku w:val="0"/>
        <w:overflowPunct w:val="0"/>
        <w:ind w:right="-37" w:firstLine="100"/>
        <w:rPr>
          <w:rFonts w:ascii="Arial" w:hAnsi="Arial" w:cs="Arial"/>
          <w:b/>
          <w:bCs/>
          <w:spacing w:val="-2"/>
        </w:rPr>
      </w:pPr>
      <w:r>
        <w:rPr>
          <w:rFonts w:ascii="Arial" w:hAnsi="Arial" w:cs="Arial"/>
          <w:b/>
          <w:bCs/>
          <w:spacing w:val="-2"/>
        </w:rPr>
        <w:br/>
      </w:r>
      <w:r w:rsidR="00E81088" w:rsidRPr="00E81088">
        <w:rPr>
          <w:rFonts w:ascii="Arial" w:hAnsi="Arial" w:cs="Arial"/>
          <w:b/>
          <w:bCs/>
          <w:spacing w:val="-2"/>
        </w:rPr>
        <w:t>Action:</w:t>
      </w:r>
    </w:p>
    <w:p w14:paraId="34C99037" w14:textId="77777777" w:rsidR="00E81088" w:rsidRDefault="00E81088" w:rsidP="00E228D1">
      <w:pPr>
        <w:kinsoku w:val="0"/>
        <w:overflowPunct w:val="0"/>
        <w:ind w:right="-37"/>
        <w:rPr>
          <w:rFonts w:ascii="Arial" w:hAnsi="Arial" w:cs="Arial"/>
          <w:bCs/>
          <w:spacing w:val="-2"/>
        </w:rPr>
      </w:pPr>
      <w:r w:rsidRPr="00E81088">
        <w:rPr>
          <w:rFonts w:ascii="Arial" w:hAnsi="Arial" w:cs="Arial"/>
          <w:bCs/>
          <w:spacing w:val="-2"/>
        </w:rPr>
        <w:t>First GAN letter submitted to SFA</w:t>
      </w:r>
    </w:p>
    <w:p w14:paraId="33AE6606" w14:textId="77777777" w:rsidR="00E81088" w:rsidRDefault="00E81088" w:rsidP="00E228D1">
      <w:pPr>
        <w:kinsoku w:val="0"/>
        <w:overflowPunct w:val="0"/>
        <w:ind w:right="-37"/>
        <w:rPr>
          <w:rFonts w:ascii="Arial" w:hAnsi="Arial" w:cs="Arial"/>
          <w:bCs/>
          <w:spacing w:val="-2"/>
        </w:rPr>
      </w:pPr>
      <w:r w:rsidRPr="00E81088">
        <w:rPr>
          <w:rFonts w:ascii="Arial" w:hAnsi="Arial" w:cs="Arial"/>
          <w:bCs/>
          <w:spacing w:val="-2"/>
        </w:rPr>
        <w:t>First Allocation</w:t>
      </w:r>
    </w:p>
    <w:p w14:paraId="448CB811" w14:textId="77777777" w:rsidR="00E81088" w:rsidRDefault="00E81088" w:rsidP="00E228D1">
      <w:pPr>
        <w:kinsoku w:val="0"/>
        <w:overflowPunct w:val="0"/>
        <w:ind w:right="-37"/>
        <w:rPr>
          <w:rFonts w:ascii="Arial" w:hAnsi="Arial" w:cs="Arial"/>
          <w:bCs/>
          <w:spacing w:val="-2"/>
        </w:rPr>
      </w:pPr>
      <w:r w:rsidRPr="00E81088">
        <w:rPr>
          <w:rFonts w:ascii="Arial" w:hAnsi="Arial" w:cs="Arial"/>
          <w:bCs/>
          <w:spacing w:val="-2"/>
        </w:rPr>
        <w:t>Second GAN letter submitted to SFA</w:t>
      </w:r>
    </w:p>
    <w:p w14:paraId="657E2D61" w14:textId="77777777" w:rsidR="00E81088" w:rsidRDefault="00E81088" w:rsidP="00E228D1">
      <w:pPr>
        <w:kinsoku w:val="0"/>
        <w:overflowPunct w:val="0"/>
        <w:ind w:right="-37"/>
        <w:rPr>
          <w:rFonts w:ascii="Arial" w:hAnsi="Arial" w:cs="Arial"/>
          <w:bCs/>
          <w:spacing w:val="-2"/>
        </w:rPr>
        <w:sectPr w:rsidR="00E81088" w:rsidSect="004413EA">
          <w:type w:val="continuous"/>
          <w:pgSz w:w="12240" w:h="15840"/>
          <w:pgMar w:top="1440" w:right="1339" w:bottom="274" w:left="1339" w:header="720" w:footer="720" w:gutter="0"/>
          <w:cols w:num="2" w:space="720"/>
          <w:noEndnote/>
        </w:sectPr>
      </w:pPr>
      <w:r w:rsidRPr="00E81088">
        <w:rPr>
          <w:rFonts w:ascii="Arial" w:hAnsi="Arial" w:cs="Arial"/>
          <w:bCs/>
          <w:spacing w:val="-2"/>
        </w:rPr>
        <w:t>Second Allocation</w:t>
      </w:r>
    </w:p>
    <w:p w14:paraId="349FCDD6" w14:textId="77777777" w:rsidR="00403663" w:rsidRPr="0067699D" w:rsidRDefault="00403663" w:rsidP="00402843">
      <w:pPr>
        <w:pStyle w:val="Heading3"/>
      </w:pPr>
      <w:bookmarkStart w:id="12" w:name="_CNIPS"/>
      <w:bookmarkEnd w:id="12"/>
      <w:r w:rsidRPr="0067699D">
        <w:t>CN</w:t>
      </w:r>
      <w:r w:rsidRPr="0067699D">
        <w:rPr>
          <w:spacing w:val="1"/>
        </w:rPr>
        <w:t>I</w:t>
      </w:r>
      <w:r w:rsidR="001861E8" w:rsidRPr="0067699D">
        <w:rPr>
          <w:spacing w:val="-1"/>
        </w:rPr>
        <w:t>P</w:t>
      </w:r>
      <w:r w:rsidRPr="0067699D">
        <w:t>S</w:t>
      </w:r>
    </w:p>
    <w:p w14:paraId="71A85E49" w14:textId="24EAC373" w:rsidR="00EF5F7A" w:rsidRPr="00321227" w:rsidRDefault="00366DC6" w:rsidP="00F156CC">
      <w:pPr>
        <w:pStyle w:val="BodyText"/>
        <w:kinsoku w:val="0"/>
        <w:overflowPunct w:val="0"/>
        <w:ind w:left="101" w:right="130"/>
        <w:rPr>
          <w:sz w:val="24"/>
          <w:szCs w:val="24"/>
        </w:rPr>
      </w:pPr>
      <w:r>
        <w:rPr>
          <w:spacing w:val="-1"/>
          <w:sz w:val="24"/>
          <w:szCs w:val="24"/>
        </w:rPr>
        <w:br/>
      </w:r>
      <w:r w:rsidR="00403663" w:rsidRPr="00943E81">
        <w:rPr>
          <w:spacing w:val="-1"/>
          <w:sz w:val="24"/>
          <w:szCs w:val="24"/>
        </w:rPr>
        <w:t>Clai</w:t>
      </w:r>
      <w:r w:rsidR="00403663" w:rsidRPr="00943E81">
        <w:rPr>
          <w:sz w:val="24"/>
          <w:szCs w:val="24"/>
        </w:rPr>
        <w:t>ms</w:t>
      </w:r>
      <w:r w:rsidR="00403663" w:rsidRPr="00943E81">
        <w:rPr>
          <w:spacing w:val="-2"/>
          <w:sz w:val="24"/>
          <w:szCs w:val="24"/>
        </w:rPr>
        <w:t xml:space="preserve"> </w:t>
      </w:r>
      <w:r w:rsidR="00403663" w:rsidRPr="00943E81">
        <w:rPr>
          <w:spacing w:val="3"/>
          <w:sz w:val="24"/>
          <w:szCs w:val="24"/>
        </w:rPr>
        <w:t>f</w:t>
      </w:r>
      <w:r w:rsidR="00403663" w:rsidRPr="00943E81">
        <w:rPr>
          <w:spacing w:val="-1"/>
          <w:sz w:val="24"/>
          <w:szCs w:val="24"/>
        </w:rPr>
        <w:t>o</w:t>
      </w:r>
      <w:r w:rsidR="00403663" w:rsidRPr="00943E81">
        <w:rPr>
          <w:sz w:val="24"/>
          <w:szCs w:val="24"/>
        </w:rPr>
        <w:t>r</w:t>
      </w:r>
      <w:r w:rsidR="00403663" w:rsidRPr="00943E81">
        <w:rPr>
          <w:spacing w:val="-1"/>
          <w:sz w:val="24"/>
          <w:szCs w:val="24"/>
        </w:rPr>
        <w:t xml:space="preserve"> </w:t>
      </w:r>
      <w:r w:rsidR="00403663" w:rsidRPr="00943E81">
        <w:rPr>
          <w:sz w:val="24"/>
          <w:szCs w:val="24"/>
        </w:rPr>
        <w:t>r</w:t>
      </w:r>
      <w:r w:rsidR="00403663" w:rsidRPr="00943E81">
        <w:rPr>
          <w:spacing w:val="-1"/>
          <w:sz w:val="24"/>
          <w:szCs w:val="24"/>
        </w:rPr>
        <w:t>e</w:t>
      </w:r>
      <w:r w:rsidR="00403663" w:rsidRPr="00943E81">
        <w:rPr>
          <w:spacing w:val="-4"/>
          <w:sz w:val="24"/>
          <w:szCs w:val="24"/>
        </w:rPr>
        <w:t>i</w:t>
      </w:r>
      <w:r w:rsidR="00403663" w:rsidRPr="00943E81">
        <w:rPr>
          <w:sz w:val="24"/>
          <w:szCs w:val="24"/>
        </w:rPr>
        <w:t>m</w:t>
      </w:r>
      <w:r w:rsidR="00403663" w:rsidRPr="00943E81">
        <w:rPr>
          <w:spacing w:val="-1"/>
          <w:sz w:val="24"/>
          <w:szCs w:val="24"/>
        </w:rPr>
        <w:t>bu</w:t>
      </w:r>
      <w:r w:rsidR="00403663" w:rsidRPr="00943E81">
        <w:rPr>
          <w:sz w:val="24"/>
          <w:szCs w:val="24"/>
        </w:rPr>
        <w:t>r</w:t>
      </w:r>
      <w:r w:rsidR="00403663" w:rsidRPr="00943E81">
        <w:rPr>
          <w:spacing w:val="-1"/>
          <w:sz w:val="24"/>
          <w:szCs w:val="24"/>
        </w:rPr>
        <w:t>s</w:t>
      </w:r>
      <w:r w:rsidR="00403663" w:rsidRPr="00943E81">
        <w:rPr>
          <w:spacing w:val="-3"/>
          <w:sz w:val="24"/>
          <w:szCs w:val="24"/>
        </w:rPr>
        <w:t>e</w:t>
      </w:r>
      <w:r w:rsidR="00403663" w:rsidRPr="00943E81">
        <w:rPr>
          <w:sz w:val="24"/>
          <w:szCs w:val="24"/>
        </w:rPr>
        <w:t>m</w:t>
      </w:r>
      <w:r w:rsidR="00403663" w:rsidRPr="00943E81">
        <w:rPr>
          <w:spacing w:val="-3"/>
          <w:sz w:val="24"/>
          <w:szCs w:val="24"/>
        </w:rPr>
        <w:t>e</w:t>
      </w:r>
      <w:r w:rsidR="00403663" w:rsidRPr="00943E81">
        <w:rPr>
          <w:spacing w:val="-1"/>
          <w:sz w:val="24"/>
          <w:szCs w:val="24"/>
        </w:rPr>
        <w:t>n</w:t>
      </w:r>
      <w:r w:rsidR="00403663" w:rsidRPr="00943E81">
        <w:rPr>
          <w:sz w:val="24"/>
          <w:szCs w:val="24"/>
        </w:rPr>
        <w:t>t</w:t>
      </w:r>
      <w:r w:rsidR="00403663" w:rsidRPr="00943E81">
        <w:rPr>
          <w:spacing w:val="2"/>
          <w:sz w:val="24"/>
          <w:szCs w:val="24"/>
        </w:rPr>
        <w:t xml:space="preserve"> </w:t>
      </w:r>
      <w:r w:rsidR="00403663" w:rsidRPr="00943E81">
        <w:rPr>
          <w:spacing w:val="-4"/>
          <w:sz w:val="24"/>
          <w:szCs w:val="24"/>
        </w:rPr>
        <w:t>w</w:t>
      </w:r>
      <w:r w:rsidR="00403663" w:rsidRPr="00943E81">
        <w:rPr>
          <w:spacing w:val="-1"/>
          <w:sz w:val="24"/>
          <w:szCs w:val="24"/>
        </w:rPr>
        <w:t>il</w:t>
      </w:r>
      <w:r w:rsidR="00403663" w:rsidRPr="00943E81">
        <w:rPr>
          <w:sz w:val="24"/>
          <w:szCs w:val="24"/>
        </w:rPr>
        <w:t xml:space="preserve">l </w:t>
      </w:r>
      <w:r w:rsidR="00403663" w:rsidRPr="00943E81">
        <w:rPr>
          <w:spacing w:val="-1"/>
          <w:sz w:val="24"/>
          <w:szCs w:val="24"/>
        </w:rPr>
        <w:t>b</w:t>
      </w:r>
      <w:r w:rsidR="00403663" w:rsidRPr="00943E81">
        <w:rPr>
          <w:sz w:val="24"/>
          <w:szCs w:val="24"/>
        </w:rPr>
        <w:t xml:space="preserve">e </w:t>
      </w:r>
      <w:r w:rsidR="00403663" w:rsidRPr="00943E81">
        <w:rPr>
          <w:spacing w:val="-1"/>
          <w:sz w:val="24"/>
          <w:szCs w:val="24"/>
        </w:rPr>
        <w:t>a</w:t>
      </w:r>
      <w:r w:rsidR="00403663" w:rsidRPr="00943E81">
        <w:rPr>
          <w:sz w:val="24"/>
          <w:szCs w:val="24"/>
        </w:rPr>
        <w:t>c</w:t>
      </w:r>
      <w:r w:rsidR="00403663" w:rsidRPr="00943E81">
        <w:rPr>
          <w:spacing w:val="-1"/>
          <w:sz w:val="24"/>
          <w:szCs w:val="24"/>
        </w:rPr>
        <w:t>cep</w:t>
      </w:r>
      <w:r w:rsidR="00403663" w:rsidRPr="00943E81">
        <w:rPr>
          <w:spacing w:val="1"/>
          <w:sz w:val="24"/>
          <w:szCs w:val="24"/>
        </w:rPr>
        <w:t>t</w:t>
      </w:r>
      <w:r w:rsidR="00403663" w:rsidRPr="00943E81">
        <w:rPr>
          <w:spacing w:val="-1"/>
          <w:sz w:val="24"/>
          <w:szCs w:val="24"/>
        </w:rPr>
        <w:t>e</w:t>
      </w:r>
      <w:r w:rsidR="00403663" w:rsidRPr="00943E81">
        <w:rPr>
          <w:sz w:val="24"/>
          <w:szCs w:val="24"/>
        </w:rPr>
        <w:t xml:space="preserve">d </w:t>
      </w:r>
      <w:r w:rsidR="00403663" w:rsidRPr="00943E81">
        <w:rPr>
          <w:spacing w:val="-1"/>
          <w:sz w:val="24"/>
          <w:szCs w:val="24"/>
        </w:rPr>
        <w:t>ele</w:t>
      </w:r>
      <w:r w:rsidR="00403663" w:rsidRPr="00943E81">
        <w:rPr>
          <w:spacing w:val="-3"/>
          <w:sz w:val="24"/>
          <w:szCs w:val="24"/>
        </w:rPr>
        <w:t>c</w:t>
      </w:r>
      <w:r w:rsidR="00403663" w:rsidRPr="00943E81">
        <w:rPr>
          <w:spacing w:val="1"/>
          <w:sz w:val="24"/>
          <w:szCs w:val="24"/>
        </w:rPr>
        <w:t>t</w:t>
      </w:r>
      <w:r w:rsidR="00403663" w:rsidRPr="00943E81">
        <w:rPr>
          <w:spacing w:val="-2"/>
          <w:sz w:val="24"/>
          <w:szCs w:val="24"/>
        </w:rPr>
        <w:t>r</w:t>
      </w:r>
      <w:r w:rsidR="00403663" w:rsidRPr="00943E81">
        <w:rPr>
          <w:spacing w:val="-1"/>
          <w:sz w:val="24"/>
          <w:szCs w:val="24"/>
        </w:rPr>
        <w:t>oni</w:t>
      </w:r>
      <w:r w:rsidR="00403663" w:rsidRPr="00943E81">
        <w:rPr>
          <w:sz w:val="24"/>
          <w:szCs w:val="24"/>
        </w:rPr>
        <w:t>c</w:t>
      </w:r>
      <w:r w:rsidR="00403663" w:rsidRPr="00943E81">
        <w:rPr>
          <w:spacing w:val="-1"/>
          <w:sz w:val="24"/>
          <w:szCs w:val="24"/>
        </w:rPr>
        <w:t>al</w:t>
      </w:r>
      <w:r w:rsidR="00403663" w:rsidRPr="00943E81">
        <w:rPr>
          <w:spacing w:val="1"/>
          <w:sz w:val="24"/>
          <w:szCs w:val="24"/>
        </w:rPr>
        <w:t>l</w:t>
      </w:r>
      <w:r w:rsidR="00403663" w:rsidRPr="00943E81">
        <w:rPr>
          <w:sz w:val="24"/>
          <w:szCs w:val="24"/>
        </w:rPr>
        <w:t>y</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r</w:t>
      </w:r>
      <w:r w:rsidR="00403663" w:rsidRPr="00943E81">
        <w:rPr>
          <w:spacing w:val="-1"/>
          <w:sz w:val="24"/>
          <w:szCs w:val="24"/>
        </w:rPr>
        <w:t>o</w:t>
      </w:r>
      <w:r w:rsidR="00403663" w:rsidRPr="00943E81">
        <w:rPr>
          <w:spacing w:val="-3"/>
          <w:sz w:val="24"/>
          <w:szCs w:val="24"/>
        </w:rPr>
        <w:t>u</w:t>
      </w:r>
      <w:r w:rsidR="00403663" w:rsidRPr="00943E81">
        <w:rPr>
          <w:spacing w:val="2"/>
          <w:sz w:val="24"/>
          <w:szCs w:val="24"/>
        </w:rPr>
        <w:t>g</w:t>
      </w:r>
      <w:r w:rsidR="00403663" w:rsidRPr="00943E81">
        <w:rPr>
          <w:sz w:val="24"/>
          <w:szCs w:val="24"/>
        </w:rPr>
        <w:t xml:space="preserve">h </w:t>
      </w:r>
      <w:r w:rsidR="00403663" w:rsidRPr="00943E81">
        <w:rPr>
          <w:spacing w:val="-1"/>
          <w:sz w:val="24"/>
          <w:szCs w:val="24"/>
        </w:rPr>
        <w:t>C</w:t>
      </w:r>
      <w:r w:rsidR="00403663" w:rsidRPr="00943E81">
        <w:rPr>
          <w:spacing w:val="-4"/>
          <w:sz w:val="24"/>
          <w:szCs w:val="24"/>
        </w:rPr>
        <w:t>N</w:t>
      </w:r>
      <w:r w:rsidR="00403663" w:rsidRPr="00943E81">
        <w:rPr>
          <w:spacing w:val="1"/>
          <w:sz w:val="24"/>
          <w:szCs w:val="24"/>
        </w:rPr>
        <w:t>I</w:t>
      </w:r>
      <w:r w:rsidR="00403663" w:rsidRPr="00943E81">
        <w:rPr>
          <w:spacing w:val="-1"/>
          <w:sz w:val="24"/>
          <w:szCs w:val="24"/>
        </w:rPr>
        <w:t>P</w:t>
      </w:r>
      <w:r w:rsidR="00403663" w:rsidRPr="00943E81">
        <w:rPr>
          <w:sz w:val="24"/>
          <w:szCs w:val="24"/>
        </w:rPr>
        <w:t>S</w:t>
      </w:r>
      <w:r w:rsidR="005F09C9">
        <w:rPr>
          <w:spacing w:val="-3"/>
          <w:sz w:val="24"/>
          <w:szCs w:val="24"/>
        </w:rPr>
        <w:t>;</w:t>
      </w:r>
      <w:r w:rsidR="00403663" w:rsidRPr="00943E81">
        <w:rPr>
          <w:sz w:val="24"/>
          <w:szCs w:val="24"/>
        </w:rPr>
        <w:t xml:space="preserve"> </w:t>
      </w:r>
      <w:r w:rsidR="00403663" w:rsidRPr="00943E81">
        <w:rPr>
          <w:spacing w:val="-1"/>
          <w:sz w:val="24"/>
          <w:szCs w:val="24"/>
        </w:rPr>
        <w:t>pape</w:t>
      </w:r>
      <w:r w:rsidR="00403663" w:rsidRPr="00943E81">
        <w:rPr>
          <w:sz w:val="24"/>
          <w:szCs w:val="24"/>
        </w:rPr>
        <w:t>r</w:t>
      </w:r>
      <w:r w:rsidR="00403663" w:rsidRPr="00943E81">
        <w:rPr>
          <w:spacing w:val="-1"/>
          <w:sz w:val="24"/>
          <w:szCs w:val="24"/>
        </w:rPr>
        <w:t xml:space="preserve"> </w:t>
      </w:r>
      <w:r w:rsidR="00403663" w:rsidRPr="00943E81">
        <w:rPr>
          <w:sz w:val="24"/>
          <w:szCs w:val="24"/>
        </w:rPr>
        <w:t>c</w:t>
      </w:r>
      <w:r w:rsidR="00403663" w:rsidRPr="00943E81">
        <w:rPr>
          <w:spacing w:val="-1"/>
          <w:sz w:val="24"/>
          <w:szCs w:val="24"/>
        </w:rPr>
        <w:t>la</w:t>
      </w:r>
      <w:r w:rsidR="00403663" w:rsidRPr="00943E81">
        <w:rPr>
          <w:spacing w:val="-2"/>
          <w:sz w:val="24"/>
          <w:szCs w:val="24"/>
        </w:rPr>
        <w:t>i</w:t>
      </w:r>
      <w:r w:rsidR="00403663" w:rsidRPr="00943E81">
        <w:rPr>
          <w:sz w:val="24"/>
          <w:szCs w:val="24"/>
        </w:rPr>
        <w:t>ms</w:t>
      </w:r>
      <w:r w:rsidR="00403663" w:rsidRPr="00943E81">
        <w:rPr>
          <w:spacing w:val="1"/>
          <w:sz w:val="24"/>
          <w:szCs w:val="24"/>
        </w:rPr>
        <w:t xml:space="preserve"> </w:t>
      </w:r>
      <w:r w:rsidR="00403663" w:rsidRPr="00943E81">
        <w:rPr>
          <w:spacing w:val="-4"/>
          <w:sz w:val="24"/>
          <w:szCs w:val="24"/>
        </w:rPr>
        <w:t>w</w:t>
      </w:r>
      <w:r w:rsidR="00403663" w:rsidRPr="00943E81">
        <w:rPr>
          <w:spacing w:val="-1"/>
          <w:sz w:val="24"/>
          <w:szCs w:val="24"/>
        </w:rPr>
        <w:t>il</w:t>
      </w:r>
      <w:r w:rsidR="00403663" w:rsidRPr="00943E81">
        <w:rPr>
          <w:sz w:val="24"/>
          <w:szCs w:val="24"/>
        </w:rPr>
        <w:t xml:space="preserve">l </w:t>
      </w:r>
      <w:r w:rsidR="00403663" w:rsidRPr="00943E81">
        <w:rPr>
          <w:spacing w:val="-1"/>
          <w:sz w:val="24"/>
          <w:szCs w:val="24"/>
        </w:rPr>
        <w:t>no</w:t>
      </w:r>
      <w:r w:rsidR="00403663" w:rsidRPr="00943E81">
        <w:rPr>
          <w:sz w:val="24"/>
          <w:szCs w:val="24"/>
        </w:rPr>
        <w:t>t</w:t>
      </w:r>
      <w:r w:rsidR="00403663" w:rsidRPr="00943E81">
        <w:rPr>
          <w:spacing w:val="2"/>
          <w:sz w:val="24"/>
          <w:szCs w:val="24"/>
        </w:rPr>
        <w:t xml:space="preserve"> </w:t>
      </w:r>
      <w:r w:rsidR="00403663" w:rsidRPr="00943E81">
        <w:rPr>
          <w:spacing w:val="-1"/>
          <w:sz w:val="24"/>
          <w:szCs w:val="24"/>
        </w:rPr>
        <w:t>b</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a</w:t>
      </w:r>
      <w:r w:rsidR="00403663" w:rsidRPr="00943E81">
        <w:rPr>
          <w:sz w:val="24"/>
          <w:szCs w:val="24"/>
        </w:rPr>
        <w:t>cc</w:t>
      </w:r>
      <w:r w:rsidR="00403663" w:rsidRPr="00943E81">
        <w:rPr>
          <w:spacing w:val="-1"/>
          <w:sz w:val="24"/>
          <w:szCs w:val="24"/>
        </w:rPr>
        <w:t>e</w:t>
      </w:r>
      <w:r w:rsidR="00403663" w:rsidRPr="00943E81">
        <w:rPr>
          <w:spacing w:val="-3"/>
          <w:sz w:val="24"/>
          <w:szCs w:val="24"/>
        </w:rPr>
        <w:t>p</w:t>
      </w:r>
      <w:r w:rsidR="00403663" w:rsidRPr="00943E81">
        <w:rPr>
          <w:spacing w:val="1"/>
          <w:sz w:val="24"/>
          <w:szCs w:val="24"/>
        </w:rPr>
        <w:t>t</w:t>
      </w:r>
      <w:r w:rsidR="00403663" w:rsidRPr="00943E81">
        <w:rPr>
          <w:spacing w:val="-1"/>
          <w:sz w:val="24"/>
          <w:szCs w:val="24"/>
        </w:rPr>
        <w:t>ed</w:t>
      </w:r>
      <w:r w:rsidR="00403663" w:rsidRPr="00943E81">
        <w:rPr>
          <w:sz w:val="24"/>
          <w:szCs w:val="24"/>
        </w:rPr>
        <w:t>.</w:t>
      </w:r>
      <w:r w:rsidR="00403663" w:rsidRPr="00943E81">
        <w:rPr>
          <w:spacing w:val="-1"/>
          <w:sz w:val="24"/>
          <w:szCs w:val="24"/>
        </w:rPr>
        <w:t xml:space="preserve"> </w:t>
      </w:r>
      <w:r w:rsidR="00403663" w:rsidRPr="00943E81">
        <w:rPr>
          <w:spacing w:val="1"/>
          <w:sz w:val="24"/>
          <w:szCs w:val="24"/>
        </w:rPr>
        <w:t>I</w:t>
      </w:r>
      <w:r w:rsidR="00403663" w:rsidRPr="00943E81">
        <w:rPr>
          <w:sz w:val="24"/>
          <w:szCs w:val="24"/>
        </w:rPr>
        <w:t>n</w:t>
      </w:r>
      <w:r w:rsidR="00403663" w:rsidRPr="00943E81">
        <w:rPr>
          <w:spacing w:val="-2"/>
          <w:sz w:val="24"/>
          <w:szCs w:val="24"/>
        </w:rPr>
        <w:t xml:space="preserve"> </w:t>
      </w:r>
      <w:r w:rsidR="00403663" w:rsidRPr="00943E81">
        <w:rPr>
          <w:spacing w:val="-1"/>
          <w:sz w:val="24"/>
          <w:szCs w:val="24"/>
        </w:rPr>
        <w:t>o</w:t>
      </w:r>
      <w:r w:rsidR="00403663" w:rsidRPr="00943E81">
        <w:rPr>
          <w:sz w:val="24"/>
          <w:szCs w:val="24"/>
        </w:rPr>
        <w:t>r</w:t>
      </w:r>
      <w:r w:rsidR="00403663" w:rsidRPr="00943E81">
        <w:rPr>
          <w:spacing w:val="-1"/>
          <w:sz w:val="24"/>
          <w:szCs w:val="24"/>
        </w:rPr>
        <w:t>d</w:t>
      </w:r>
      <w:r w:rsidR="00403663" w:rsidRPr="00943E81">
        <w:rPr>
          <w:spacing w:val="-3"/>
          <w:sz w:val="24"/>
          <w:szCs w:val="24"/>
        </w:rPr>
        <w:t>e</w:t>
      </w:r>
      <w:r w:rsidR="00403663" w:rsidRPr="00943E81">
        <w:rPr>
          <w:sz w:val="24"/>
          <w:szCs w:val="24"/>
        </w:rPr>
        <w:t xml:space="preserve">r </w:t>
      </w:r>
      <w:r w:rsidR="00403663" w:rsidRPr="00943E81">
        <w:rPr>
          <w:spacing w:val="1"/>
          <w:sz w:val="24"/>
          <w:szCs w:val="24"/>
        </w:rPr>
        <w:t>t</w:t>
      </w:r>
      <w:r w:rsidR="00403663" w:rsidRPr="00943E81">
        <w:rPr>
          <w:sz w:val="24"/>
          <w:szCs w:val="24"/>
        </w:rPr>
        <w:t>o</w:t>
      </w:r>
      <w:r w:rsidR="00403663" w:rsidRPr="00943E81">
        <w:rPr>
          <w:spacing w:val="-2"/>
          <w:sz w:val="24"/>
          <w:szCs w:val="24"/>
        </w:rPr>
        <w:t xml:space="preserve"> </w:t>
      </w:r>
      <w:r w:rsidR="00403663" w:rsidRPr="00943E81">
        <w:rPr>
          <w:sz w:val="24"/>
          <w:szCs w:val="24"/>
        </w:rPr>
        <w:t>c</w:t>
      </w:r>
      <w:r w:rsidR="00403663" w:rsidRPr="00943E81">
        <w:rPr>
          <w:spacing w:val="-2"/>
          <w:sz w:val="24"/>
          <w:szCs w:val="24"/>
        </w:rPr>
        <w:t>l</w:t>
      </w:r>
      <w:r w:rsidR="00403663" w:rsidRPr="00943E81">
        <w:rPr>
          <w:spacing w:val="-1"/>
          <w:sz w:val="24"/>
          <w:szCs w:val="24"/>
        </w:rPr>
        <w:t>a</w:t>
      </w:r>
      <w:r w:rsidR="00403663" w:rsidRPr="00943E81">
        <w:rPr>
          <w:spacing w:val="-2"/>
          <w:sz w:val="24"/>
          <w:szCs w:val="24"/>
        </w:rPr>
        <w:t>i</w:t>
      </w:r>
      <w:r w:rsidR="00403663" w:rsidRPr="00943E81">
        <w:rPr>
          <w:sz w:val="24"/>
          <w:szCs w:val="24"/>
        </w:rPr>
        <w:t>m</w:t>
      </w:r>
      <w:r w:rsidR="00403663" w:rsidRPr="00943E81">
        <w:rPr>
          <w:spacing w:val="2"/>
          <w:sz w:val="24"/>
          <w:szCs w:val="24"/>
        </w:rPr>
        <w:t xml:space="preserve"> </w:t>
      </w:r>
      <w:r w:rsidR="00403663" w:rsidRPr="00943E81">
        <w:rPr>
          <w:spacing w:val="-2"/>
          <w:sz w:val="24"/>
          <w:szCs w:val="24"/>
        </w:rPr>
        <w:t>i</w:t>
      </w:r>
      <w:r w:rsidR="00403663" w:rsidRPr="00943E81">
        <w:rPr>
          <w:sz w:val="24"/>
          <w:szCs w:val="24"/>
        </w:rPr>
        <w:t>n</w:t>
      </w:r>
      <w:r w:rsidR="00552A8C" w:rsidRPr="00943E81">
        <w:rPr>
          <w:sz w:val="24"/>
          <w:szCs w:val="24"/>
        </w:rPr>
        <w:t xml:space="preserve"> the</w:t>
      </w:r>
      <w:r w:rsidR="00403663" w:rsidRPr="00943E81">
        <w:rPr>
          <w:sz w:val="24"/>
          <w:szCs w:val="24"/>
        </w:rPr>
        <w:t xml:space="preserve"> </w:t>
      </w:r>
      <w:r w:rsidR="00403663" w:rsidRPr="00943E81">
        <w:rPr>
          <w:spacing w:val="-2"/>
          <w:sz w:val="24"/>
          <w:szCs w:val="24"/>
        </w:rPr>
        <w:t>C</w:t>
      </w:r>
      <w:r w:rsidR="00403663" w:rsidRPr="00943E81">
        <w:rPr>
          <w:spacing w:val="-4"/>
          <w:sz w:val="24"/>
          <w:szCs w:val="24"/>
        </w:rPr>
        <w:t>N</w:t>
      </w:r>
      <w:r w:rsidR="00403663" w:rsidRPr="00943E81">
        <w:rPr>
          <w:spacing w:val="1"/>
          <w:sz w:val="24"/>
          <w:szCs w:val="24"/>
        </w:rPr>
        <w:t>I</w:t>
      </w:r>
      <w:r w:rsidR="00403663" w:rsidRPr="00943E81">
        <w:rPr>
          <w:spacing w:val="-1"/>
          <w:sz w:val="24"/>
          <w:szCs w:val="24"/>
        </w:rPr>
        <w:t>P</w:t>
      </w:r>
      <w:r w:rsidR="00403663" w:rsidRPr="00943E81">
        <w:rPr>
          <w:sz w:val="24"/>
          <w:szCs w:val="24"/>
        </w:rPr>
        <w:t xml:space="preserve">S </w:t>
      </w:r>
      <w:r w:rsidR="00403663" w:rsidRPr="00943E81">
        <w:rPr>
          <w:spacing w:val="-2"/>
          <w:sz w:val="24"/>
          <w:szCs w:val="24"/>
        </w:rPr>
        <w:t>Cl</w:t>
      </w:r>
      <w:r w:rsidR="00403663" w:rsidRPr="00943E81">
        <w:rPr>
          <w:spacing w:val="-1"/>
          <w:sz w:val="24"/>
          <w:szCs w:val="24"/>
        </w:rPr>
        <w:t>a</w:t>
      </w:r>
      <w:r w:rsidR="00403663" w:rsidRPr="00943E81">
        <w:rPr>
          <w:spacing w:val="-2"/>
          <w:sz w:val="24"/>
          <w:szCs w:val="24"/>
        </w:rPr>
        <w:t>i</w:t>
      </w:r>
      <w:r w:rsidR="00403663" w:rsidRPr="00943E81">
        <w:rPr>
          <w:sz w:val="24"/>
          <w:szCs w:val="24"/>
        </w:rPr>
        <w:t>m</w:t>
      </w:r>
      <w:r w:rsidR="00403663" w:rsidRPr="00943E81">
        <w:rPr>
          <w:spacing w:val="2"/>
          <w:sz w:val="24"/>
          <w:szCs w:val="24"/>
        </w:rPr>
        <w:t xml:space="preserve"> </w:t>
      </w:r>
      <w:r w:rsidR="00403663" w:rsidRPr="00943E81">
        <w:rPr>
          <w:spacing w:val="-1"/>
          <w:sz w:val="24"/>
          <w:szCs w:val="24"/>
        </w:rPr>
        <w:t>En</w:t>
      </w:r>
      <w:r w:rsidR="00403663" w:rsidRPr="00943E81">
        <w:rPr>
          <w:spacing w:val="1"/>
          <w:sz w:val="24"/>
          <w:szCs w:val="24"/>
        </w:rPr>
        <w:t>t</w:t>
      </w:r>
      <w:r w:rsidR="00403663" w:rsidRPr="00943E81">
        <w:rPr>
          <w:sz w:val="24"/>
          <w:szCs w:val="24"/>
        </w:rPr>
        <w:t>r</w:t>
      </w:r>
      <w:r w:rsidR="00403663" w:rsidRPr="00943E81">
        <w:rPr>
          <w:spacing w:val="-3"/>
          <w:sz w:val="24"/>
          <w:szCs w:val="24"/>
        </w:rPr>
        <w:t>y</w:t>
      </w:r>
      <w:r w:rsidR="006D3167">
        <w:rPr>
          <w:spacing w:val="-1"/>
          <w:sz w:val="24"/>
          <w:szCs w:val="24"/>
        </w:rPr>
        <w:t>—</w:t>
      </w:r>
      <w:r w:rsidR="00403663" w:rsidRPr="00943E81">
        <w:rPr>
          <w:spacing w:val="-1"/>
          <w:sz w:val="24"/>
          <w:szCs w:val="24"/>
        </w:rPr>
        <w:t>FFV</w:t>
      </w:r>
      <w:r w:rsidR="00403663" w:rsidRPr="00943E81">
        <w:rPr>
          <w:sz w:val="24"/>
          <w:szCs w:val="24"/>
        </w:rPr>
        <w:t xml:space="preserve">P </w:t>
      </w:r>
      <w:r w:rsidR="00403663" w:rsidRPr="00943E81">
        <w:rPr>
          <w:spacing w:val="-1"/>
          <w:sz w:val="24"/>
          <w:szCs w:val="24"/>
        </w:rPr>
        <w:t>appli</w:t>
      </w:r>
      <w:r w:rsidR="00403663" w:rsidRPr="00943E81">
        <w:rPr>
          <w:sz w:val="24"/>
          <w:szCs w:val="24"/>
        </w:rPr>
        <w:t>c</w:t>
      </w:r>
      <w:r w:rsidR="00403663" w:rsidRPr="00943E81">
        <w:rPr>
          <w:spacing w:val="-1"/>
          <w:sz w:val="24"/>
          <w:szCs w:val="24"/>
        </w:rPr>
        <w:t>a</w:t>
      </w:r>
      <w:r w:rsidR="00403663" w:rsidRPr="00943E81">
        <w:rPr>
          <w:spacing w:val="1"/>
          <w:sz w:val="24"/>
          <w:szCs w:val="24"/>
        </w:rPr>
        <w:t>t</w:t>
      </w:r>
      <w:r w:rsidR="00403663" w:rsidRPr="00943E81">
        <w:rPr>
          <w:spacing w:val="-1"/>
          <w:sz w:val="24"/>
          <w:szCs w:val="24"/>
        </w:rPr>
        <w:t>ion</w:t>
      </w:r>
      <w:r w:rsidR="00403663" w:rsidRPr="00943E81">
        <w:rPr>
          <w:sz w:val="24"/>
          <w:szCs w:val="24"/>
        </w:rPr>
        <w:t>,</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1"/>
          <w:sz w:val="24"/>
          <w:szCs w:val="24"/>
        </w:rPr>
        <w:t xml:space="preserve"> a</w:t>
      </w:r>
      <w:r w:rsidR="00403663" w:rsidRPr="00943E81">
        <w:rPr>
          <w:spacing w:val="-4"/>
          <w:sz w:val="24"/>
          <w:szCs w:val="24"/>
        </w:rPr>
        <w:t>w</w:t>
      </w:r>
      <w:r w:rsidR="00403663" w:rsidRPr="00943E81">
        <w:rPr>
          <w:spacing w:val="-1"/>
          <w:sz w:val="24"/>
          <w:szCs w:val="24"/>
        </w:rPr>
        <w:t>a</w:t>
      </w:r>
      <w:r w:rsidR="00403663" w:rsidRPr="00943E81">
        <w:rPr>
          <w:sz w:val="24"/>
          <w:szCs w:val="24"/>
        </w:rPr>
        <w:t>r</w:t>
      </w:r>
      <w:r w:rsidR="00403663" w:rsidRPr="00943E81">
        <w:rPr>
          <w:spacing w:val="-1"/>
          <w:sz w:val="24"/>
          <w:szCs w:val="24"/>
        </w:rPr>
        <w:t>de</w:t>
      </w:r>
      <w:r w:rsidR="00403663" w:rsidRPr="00943E81">
        <w:rPr>
          <w:sz w:val="24"/>
          <w:szCs w:val="24"/>
        </w:rPr>
        <w:t>d</w:t>
      </w:r>
      <w:r w:rsidR="00403663" w:rsidRPr="00943E81">
        <w:rPr>
          <w:spacing w:val="1"/>
          <w:sz w:val="24"/>
          <w:szCs w:val="24"/>
        </w:rPr>
        <w:t xml:space="preserve"> </w:t>
      </w:r>
      <w:r w:rsidR="00403663" w:rsidRPr="00943E81">
        <w:rPr>
          <w:spacing w:val="-1"/>
          <w:sz w:val="24"/>
          <w:szCs w:val="24"/>
        </w:rPr>
        <w:t>SF</w:t>
      </w:r>
      <w:r w:rsidR="00403663" w:rsidRPr="00943E81">
        <w:rPr>
          <w:sz w:val="24"/>
          <w:szCs w:val="24"/>
        </w:rPr>
        <w:t>A m</w:t>
      </w:r>
      <w:r w:rsidR="00403663" w:rsidRPr="00943E81">
        <w:rPr>
          <w:spacing w:val="-1"/>
          <w:sz w:val="24"/>
          <w:szCs w:val="24"/>
        </w:rPr>
        <w:t>u</w:t>
      </w:r>
      <w:r w:rsidR="00403663" w:rsidRPr="00943E81">
        <w:rPr>
          <w:sz w:val="24"/>
          <w:szCs w:val="24"/>
        </w:rPr>
        <w:t>st</w:t>
      </w:r>
      <w:r w:rsidR="00403663" w:rsidRPr="00943E81">
        <w:rPr>
          <w:spacing w:val="-1"/>
          <w:sz w:val="24"/>
          <w:szCs w:val="24"/>
        </w:rPr>
        <w:t xml:space="preserve"> </w:t>
      </w:r>
      <w:r w:rsidR="00403663" w:rsidRPr="00943E81">
        <w:rPr>
          <w:sz w:val="24"/>
          <w:szCs w:val="24"/>
        </w:rPr>
        <w:t>c</w:t>
      </w:r>
      <w:r w:rsidR="00403663" w:rsidRPr="00943E81">
        <w:rPr>
          <w:spacing w:val="-3"/>
          <w:sz w:val="24"/>
          <w:szCs w:val="24"/>
        </w:rPr>
        <w:t>o</w:t>
      </w:r>
      <w:r w:rsidR="00403663" w:rsidRPr="00943E81">
        <w:rPr>
          <w:sz w:val="24"/>
          <w:szCs w:val="24"/>
        </w:rPr>
        <w:t>m</w:t>
      </w:r>
      <w:r w:rsidR="00403663" w:rsidRPr="00943E81">
        <w:rPr>
          <w:spacing w:val="-1"/>
          <w:sz w:val="24"/>
          <w:szCs w:val="24"/>
        </w:rPr>
        <w:t>ple</w:t>
      </w:r>
      <w:r w:rsidR="00403663" w:rsidRPr="00943E81">
        <w:rPr>
          <w:spacing w:val="1"/>
          <w:sz w:val="24"/>
          <w:szCs w:val="24"/>
        </w:rPr>
        <w:t>t</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Rene</w:t>
      </w:r>
      <w:r w:rsidR="00403663" w:rsidRPr="00943E81">
        <w:rPr>
          <w:spacing w:val="-4"/>
          <w:sz w:val="24"/>
          <w:szCs w:val="24"/>
        </w:rPr>
        <w:t>w</w:t>
      </w:r>
      <w:r w:rsidR="00403663" w:rsidRPr="00943E81">
        <w:rPr>
          <w:spacing w:val="2"/>
          <w:sz w:val="24"/>
          <w:szCs w:val="24"/>
        </w:rPr>
        <w:t>a</w:t>
      </w:r>
      <w:r w:rsidR="00403663" w:rsidRPr="00943E81">
        <w:rPr>
          <w:sz w:val="24"/>
          <w:szCs w:val="24"/>
        </w:rPr>
        <w:t xml:space="preserve">l </w:t>
      </w:r>
      <w:r w:rsidR="00403663" w:rsidRPr="00943E81">
        <w:rPr>
          <w:spacing w:val="-1"/>
          <w:sz w:val="24"/>
          <w:szCs w:val="24"/>
        </w:rPr>
        <w:t>Upda</w:t>
      </w:r>
      <w:r w:rsidR="00403663" w:rsidRPr="00943E81">
        <w:rPr>
          <w:spacing w:val="1"/>
          <w:sz w:val="24"/>
          <w:szCs w:val="24"/>
        </w:rPr>
        <w:t>t</w:t>
      </w:r>
      <w:r w:rsidR="00403663" w:rsidRPr="00943E81">
        <w:rPr>
          <w:sz w:val="24"/>
          <w:szCs w:val="24"/>
        </w:rPr>
        <w:t xml:space="preserve">e </w:t>
      </w:r>
      <w:r w:rsidR="00403663" w:rsidRPr="00943E81">
        <w:rPr>
          <w:spacing w:val="-2"/>
          <w:sz w:val="24"/>
          <w:szCs w:val="24"/>
        </w:rPr>
        <w:t>i</w:t>
      </w:r>
      <w:r w:rsidR="00403663" w:rsidRPr="00943E81">
        <w:rPr>
          <w:sz w:val="24"/>
          <w:szCs w:val="24"/>
        </w:rPr>
        <w:t xml:space="preserve">n </w:t>
      </w:r>
      <w:r w:rsidR="00403663" w:rsidRPr="00943E81">
        <w:rPr>
          <w:spacing w:val="-1"/>
          <w:sz w:val="24"/>
          <w:szCs w:val="24"/>
        </w:rPr>
        <w:t>CN</w:t>
      </w:r>
      <w:r w:rsidR="00403663" w:rsidRPr="00943E81">
        <w:rPr>
          <w:spacing w:val="1"/>
          <w:sz w:val="24"/>
          <w:szCs w:val="24"/>
        </w:rPr>
        <w:t>I</w:t>
      </w:r>
      <w:r w:rsidR="00403663" w:rsidRPr="00943E81">
        <w:rPr>
          <w:spacing w:val="-1"/>
          <w:sz w:val="24"/>
          <w:szCs w:val="24"/>
        </w:rPr>
        <w:t>P</w:t>
      </w:r>
      <w:r w:rsidR="00403663" w:rsidRPr="00943E81">
        <w:rPr>
          <w:sz w:val="24"/>
          <w:szCs w:val="24"/>
        </w:rPr>
        <w:t>S</w:t>
      </w:r>
      <w:r w:rsidR="00403663" w:rsidRPr="00943E81">
        <w:rPr>
          <w:spacing w:val="-3"/>
          <w:sz w:val="24"/>
          <w:szCs w:val="24"/>
        </w:rPr>
        <w:t xml:space="preserve"> </w:t>
      </w:r>
      <w:r w:rsidR="00403663" w:rsidRPr="00943E81">
        <w:rPr>
          <w:sz w:val="24"/>
          <w:szCs w:val="24"/>
        </w:rPr>
        <w:t>(</w:t>
      </w:r>
      <w:r w:rsidR="00403663" w:rsidRPr="00943E81">
        <w:rPr>
          <w:spacing w:val="-1"/>
          <w:sz w:val="24"/>
          <w:szCs w:val="24"/>
        </w:rPr>
        <w:t>d</w:t>
      </w:r>
      <w:r w:rsidR="00403663" w:rsidRPr="00943E81">
        <w:rPr>
          <w:spacing w:val="-3"/>
          <w:sz w:val="24"/>
          <w:szCs w:val="24"/>
        </w:rPr>
        <w:t>e</w:t>
      </w:r>
      <w:r w:rsidR="00403663" w:rsidRPr="00943E81">
        <w:rPr>
          <w:spacing w:val="-1"/>
          <w:sz w:val="24"/>
          <w:szCs w:val="24"/>
        </w:rPr>
        <w:t>adlin</w:t>
      </w:r>
      <w:r w:rsidR="00403663" w:rsidRPr="00943E81">
        <w:rPr>
          <w:sz w:val="24"/>
          <w:szCs w:val="24"/>
        </w:rPr>
        <w:t xml:space="preserve">e </w:t>
      </w:r>
      <w:r w:rsidR="00403663" w:rsidRPr="00943E81">
        <w:rPr>
          <w:spacing w:val="-1"/>
          <w:sz w:val="24"/>
          <w:szCs w:val="24"/>
        </w:rPr>
        <w:t>i</w:t>
      </w:r>
      <w:r w:rsidR="00403663" w:rsidRPr="00943E81">
        <w:rPr>
          <w:sz w:val="24"/>
          <w:szCs w:val="24"/>
        </w:rPr>
        <w:t>s</w:t>
      </w:r>
      <w:r w:rsidR="00403663" w:rsidRPr="00943E81">
        <w:rPr>
          <w:spacing w:val="-2"/>
          <w:sz w:val="24"/>
          <w:szCs w:val="24"/>
        </w:rPr>
        <w:t xml:space="preserve"> </w:t>
      </w:r>
      <w:r w:rsidR="00403663" w:rsidRPr="00943E81">
        <w:rPr>
          <w:sz w:val="24"/>
          <w:szCs w:val="24"/>
        </w:rPr>
        <w:t>J</w:t>
      </w:r>
      <w:r w:rsidR="00403663" w:rsidRPr="00943E81">
        <w:rPr>
          <w:spacing w:val="-1"/>
          <w:sz w:val="24"/>
          <w:szCs w:val="24"/>
        </w:rPr>
        <w:t>un</w:t>
      </w:r>
      <w:r w:rsidR="00403663" w:rsidRPr="00943E81">
        <w:rPr>
          <w:sz w:val="24"/>
          <w:szCs w:val="24"/>
        </w:rPr>
        <w:t xml:space="preserve">e </w:t>
      </w:r>
      <w:r w:rsidR="00403663" w:rsidRPr="00943E81">
        <w:rPr>
          <w:spacing w:val="-1"/>
          <w:sz w:val="24"/>
          <w:szCs w:val="24"/>
        </w:rPr>
        <w:t>30</w:t>
      </w:r>
      <w:r w:rsidR="00403663" w:rsidRPr="00943E81">
        <w:rPr>
          <w:sz w:val="24"/>
          <w:szCs w:val="24"/>
        </w:rPr>
        <w:t>),</w:t>
      </w:r>
      <w:r w:rsidR="00403663" w:rsidRPr="00943E81">
        <w:rPr>
          <w:spacing w:val="-1"/>
          <w:sz w:val="24"/>
          <w:szCs w:val="24"/>
        </w:rPr>
        <w:t xml:space="preserve"> an</w:t>
      </w:r>
      <w:r w:rsidR="00403663" w:rsidRPr="00943E81">
        <w:rPr>
          <w:sz w:val="24"/>
          <w:szCs w:val="24"/>
        </w:rPr>
        <w:t>d</w:t>
      </w:r>
      <w:r w:rsidR="00403663" w:rsidRPr="00943E81">
        <w:rPr>
          <w:spacing w:val="-1"/>
          <w:sz w:val="24"/>
          <w:szCs w:val="24"/>
        </w:rPr>
        <w:t xml:space="preserve"> </w:t>
      </w:r>
      <w:r w:rsidR="00403663" w:rsidRPr="00943E81">
        <w:rPr>
          <w:sz w:val="24"/>
          <w:szCs w:val="24"/>
        </w:rPr>
        <w:t>r</w:t>
      </w:r>
      <w:r w:rsidR="00403663" w:rsidRPr="00943E81">
        <w:rPr>
          <w:spacing w:val="-1"/>
          <w:sz w:val="24"/>
          <w:szCs w:val="24"/>
        </w:rPr>
        <w:t>e</w:t>
      </w:r>
      <w:r w:rsidR="00403663" w:rsidRPr="00943E81">
        <w:rPr>
          <w:spacing w:val="1"/>
          <w:sz w:val="24"/>
          <w:szCs w:val="24"/>
        </w:rPr>
        <w:t>t</w:t>
      </w:r>
      <w:r w:rsidR="00403663" w:rsidRPr="00943E81">
        <w:rPr>
          <w:spacing w:val="-3"/>
          <w:sz w:val="24"/>
          <w:szCs w:val="24"/>
        </w:rPr>
        <w:t>u</w:t>
      </w:r>
      <w:r w:rsidR="00403663" w:rsidRPr="00943E81">
        <w:rPr>
          <w:sz w:val="24"/>
          <w:szCs w:val="24"/>
        </w:rPr>
        <w:t>rn</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 xml:space="preserve">he </w:t>
      </w:r>
      <w:r w:rsidR="00403663" w:rsidRPr="00943E81">
        <w:rPr>
          <w:sz w:val="24"/>
          <w:szCs w:val="24"/>
        </w:rPr>
        <w:t>s</w:t>
      </w:r>
      <w:r w:rsidR="00403663" w:rsidRPr="00943E81">
        <w:rPr>
          <w:spacing w:val="-1"/>
          <w:sz w:val="24"/>
          <w:szCs w:val="24"/>
        </w:rPr>
        <w:t>i</w:t>
      </w:r>
      <w:r w:rsidR="00403663" w:rsidRPr="00943E81">
        <w:rPr>
          <w:spacing w:val="2"/>
          <w:sz w:val="24"/>
          <w:szCs w:val="24"/>
        </w:rPr>
        <w:t>g</w:t>
      </w:r>
      <w:r w:rsidR="00403663" w:rsidRPr="00943E81">
        <w:rPr>
          <w:spacing w:val="-1"/>
          <w:sz w:val="24"/>
          <w:szCs w:val="24"/>
        </w:rPr>
        <w:t>ne</w:t>
      </w:r>
      <w:r w:rsidR="00403663" w:rsidRPr="00943E81">
        <w:rPr>
          <w:sz w:val="24"/>
          <w:szCs w:val="24"/>
        </w:rPr>
        <w:t>d</w:t>
      </w:r>
      <w:r w:rsidR="00403663" w:rsidRPr="00943E81">
        <w:rPr>
          <w:spacing w:val="-2"/>
          <w:sz w:val="24"/>
          <w:szCs w:val="24"/>
        </w:rPr>
        <w:t xml:space="preserve"> </w:t>
      </w:r>
      <w:r w:rsidR="00403663" w:rsidRPr="00943E81">
        <w:rPr>
          <w:spacing w:val="1"/>
          <w:sz w:val="24"/>
          <w:szCs w:val="24"/>
        </w:rPr>
        <w:t>G</w:t>
      </w:r>
      <w:r w:rsidR="00403663" w:rsidRPr="00943E81">
        <w:rPr>
          <w:spacing w:val="-1"/>
          <w:sz w:val="24"/>
          <w:szCs w:val="24"/>
        </w:rPr>
        <w:t>A</w:t>
      </w:r>
      <w:r w:rsidR="00403663" w:rsidRPr="00943E81">
        <w:rPr>
          <w:sz w:val="24"/>
          <w:szCs w:val="24"/>
        </w:rPr>
        <w:t xml:space="preserve">N </w:t>
      </w:r>
      <w:r w:rsidR="00403663" w:rsidRPr="00943E81">
        <w:rPr>
          <w:spacing w:val="-1"/>
          <w:sz w:val="24"/>
          <w:szCs w:val="24"/>
        </w:rPr>
        <w:t>le</w:t>
      </w:r>
      <w:r w:rsidR="00403663" w:rsidRPr="00943E81">
        <w:rPr>
          <w:spacing w:val="-2"/>
          <w:sz w:val="24"/>
          <w:szCs w:val="24"/>
        </w:rPr>
        <w:t>t</w:t>
      </w:r>
      <w:r w:rsidR="00403663" w:rsidRPr="00943E81">
        <w:rPr>
          <w:spacing w:val="1"/>
          <w:sz w:val="24"/>
          <w:szCs w:val="24"/>
        </w:rPr>
        <w:t>t</w:t>
      </w:r>
      <w:r w:rsidR="00403663" w:rsidRPr="00943E81">
        <w:rPr>
          <w:spacing w:val="-1"/>
          <w:sz w:val="24"/>
          <w:szCs w:val="24"/>
        </w:rPr>
        <w:t>e</w:t>
      </w:r>
      <w:r w:rsidR="00403663" w:rsidRPr="00943E81">
        <w:rPr>
          <w:spacing w:val="-2"/>
          <w:sz w:val="24"/>
          <w:szCs w:val="24"/>
        </w:rPr>
        <w:t>r</w:t>
      </w:r>
      <w:r w:rsidR="00403663" w:rsidRPr="00943E81">
        <w:rPr>
          <w:sz w:val="24"/>
          <w:szCs w:val="24"/>
        </w:rPr>
        <w:t xml:space="preserve">. </w:t>
      </w:r>
      <w:r w:rsidR="00403663" w:rsidRPr="00943E81">
        <w:rPr>
          <w:spacing w:val="-1"/>
          <w:sz w:val="24"/>
          <w:szCs w:val="24"/>
        </w:rPr>
        <w:t>Upo</w:t>
      </w:r>
      <w:r w:rsidR="00403663" w:rsidRPr="00943E81">
        <w:rPr>
          <w:sz w:val="24"/>
          <w:szCs w:val="24"/>
        </w:rPr>
        <w:t>n</w:t>
      </w:r>
      <w:r w:rsidR="00403663" w:rsidRPr="00943E81">
        <w:rPr>
          <w:spacing w:val="-2"/>
          <w:sz w:val="24"/>
          <w:szCs w:val="24"/>
        </w:rPr>
        <w:t xml:space="preserve"> </w:t>
      </w:r>
      <w:r w:rsidR="00403663" w:rsidRPr="00943E81">
        <w:rPr>
          <w:sz w:val="24"/>
          <w:szCs w:val="24"/>
        </w:rPr>
        <w:t>r</w:t>
      </w:r>
      <w:r w:rsidR="00403663" w:rsidRPr="00943E81">
        <w:rPr>
          <w:spacing w:val="-1"/>
          <w:sz w:val="24"/>
          <w:szCs w:val="24"/>
        </w:rPr>
        <w:t>e</w:t>
      </w:r>
      <w:r w:rsidR="00403663" w:rsidRPr="00943E81">
        <w:rPr>
          <w:sz w:val="24"/>
          <w:szCs w:val="24"/>
        </w:rPr>
        <w:t>c</w:t>
      </w:r>
      <w:r w:rsidR="00403663" w:rsidRPr="00943E81">
        <w:rPr>
          <w:spacing w:val="-1"/>
          <w:sz w:val="24"/>
          <w:szCs w:val="24"/>
        </w:rPr>
        <w:t>eip</w:t>
      </w:r>
      <w:r w:rsidR="00403663" w:rsidRPr="00943E81">
        <w:rPr>
          <w:spacing w:val="1"/>
          <w:sz w:val="24"/>
          <w:szCs w:val="24"/>
        </w:rPr>
        <w:t>t</w:t>
      </w:r>
      <w:r w:rsidR="00403663" w:rsidRPr="00943E81">
        <w:rPr>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4"/>
          <w:sz w:val="24"/>
          <w:szCs w:val="24"/>
        </w:rPr>
        <w:t xml:space="preserve"> </w:t>
      </w:r>
      <w:r w:rsidR="00403663" w:rsidRPr="00943E81">
        <w:rPr>
          <w:spacing w:val="2"/>
          <w:sz w:val="24"/>
          <w:szCs w:val="24"/>
        </w:rPr>
        <w:t>g</w:t>
      </w:r>
      <w:r w:rsidR="00403663" w:rsidRPr="00943E81">
        <w:rPr>
          <w:sz w:val="24"/>
          <w:szCs w:val="24"/>
        </w:rPr>
        <w:t>r</w:t>
      </w:r>
      <w:r w:rsidR="00403663" w:rsidRPr="00943E81">
        <w:rPr>
          <w:spacing w:val="-3"/>
          <w:sz w:val="24"/>
          <w:szCs w:val="24"/>
        </w:rPr>
        <w:t>a</w:t>
      </w:r>
      <w:r w:rsidR="00403663" w:rsidRPr="00943E81">
        <w:rPr>
          <w:spacing w:val="-1"/>
          <w:sz w:val="24"/>
          <w:szCs w:val="24"/>
        </w:rPr>
        <w:t>n</w:t>
      </w:r>
      <w:r w:rsidR="00403663" w:rsidRPr="00943E81">
        <w:rPr>
          <w:spacing w:val="1"/>
          <w:sz w:val="24"/>
          <w:szCs w:val="24"/>
        </w:rPr>
        <w:t>t</w:t>
      </w:r>
      <w:r w:rsidR="00403663" w:rsidRPr="00943E81">
        <w:rPr>
          <w:sz w:val="24"/>
          <w:szCs w:val="24"/>
        </w:rPr>
        <w:t>s</w:t>
      </w:r>
      <w:r w:rsidR="00403663" w:rsidRPr="00943E81">
        <w:rPr>
          <w:spacing w:val="-2"/>
          <w:sz w:val="24"/>
          <w:szCs w:val="24"/>
        </w:rPr>
        <w:t xml:space="preserve"> </w:t>
      </w:r>
      <w:r w:rsidR="00403663" w:rsidRPr="00943E81">
        <w:rPr>
          <w:spacing w:val="-4"/>
          <w:sz w:val="24"/>
          <w:szCs w:val="24"/>
        </w:rPr>
        <w:t>w</w:t>
      </w:r>
      <w:r w:rsidR="00403663" w:rsidRPr="00943E81">
        <w:rPr>
          <w:spacing w:val="-1"/>
          <w:sz w:val="24"/>
          <w:szCs w:val="24"/>
        </w:rPr>
        <w:t>i</w:t>
      </w:r>
      <w:r w:rsidR="00403663" w:rsidRPr="00943E81">
        <w:rPr>
          <w:spacing w:val="1"/>
          <w:sz w:val="24"/>
          <w:szCs w:val="24"/>
        </w:rPr>
        <w:t>l</w:t>
      </w:r>
      <w:r w:rsidR="00403663" w:rsidRPr="00943E81">
        <w:rPr>
          <w:sz w:val="24"/>
          <w:szCs w:val="24"/>
        </w:rPr>
        <w:t xml:space="preserve">l </w:t>
      </w:r>
      <w:r w:rsidR="00403663" w:rsidRPr="00943E81">
        <w:rPr>
          <w:spacing w:val="-1"/>
          <w:sz w:val="24"/>
          <w:szCs w:val="24"/>
        </w:rPr>
        <w:t>b</w:t>
      </w:r>
      <w:r w:rsidR="00403663" w:rsidRPr="00943E81">
        <w:rPr>
          <w:sz w:val="24"/>
          <w:szCs w:val="24"/>
        </w:rPr>
        <w:t xml:space="preserve">e </w:t>
      </w:r>
      <w:r w:rsidR="00403663" w:rsidRPr="00943E81">
        <w:rPr>
          <w:spacing w:val="-1"/>
          <w:sz w:val="24"/>
          <w:szCs w:val="24"/>
        </w:rPr>
        <w:t>a</w:t>
      </w:r>
      <w:r w:rsidR="00403663" w:rsidRPr="00943E81">
        <w:rPr>
          <w:spacing w:val="-4"/>
          <w:sz w:val="24"/>
          <w:szCs w:val="24"/>
        </w:rPr>
        <w:t>w</w:t>
      </w:r>
      <w:r w:rsidR="00403663" w:rsidRPr="00943E81">
        <w:rPr>
          <w:spacing w:val="-1"/>
          <w:sz w:val="24"/>
          <w:szCs w:val="24"/>
        </w:rPr>
        <w:t>a</w:t>
      </w:r>
      <w:r w:rsidR="00403663" w:rsidRPr="00943E81">
        <w:rPr>
          <w:sz w:val="24"/>
          <w:szCs w:val="24"/>
        </w:rPr>
        <w:t>r</w:t>
      </w:r>
      <w:r w:rsidR="00403663" w:rsidRPr="00943E81">
        <w:rPr>
          <w:spacing w:val="-1"/>
          <w:sz w:val="24"/>
          <w:szCs w:val="24"/>
        </w:rPr>
        <w:t>de</w:t>
      </w:r>
      <w:r w:rsidR="00403663" w:rsidRPr="00943E81">
        <w:rPr>
          <w:sz w:val="24"/>
          <w:szCs w:val="24"/>
        </w:rPr>
        <w:t xml:space="preserve">d </w:t>
      </w:r>
      <w:r w:rsidR="00403663" w:rsidRPr="00943E81">
        <w:rPr>
          <w:spacing w:val="-1"/>
          <w:sz w:val="24"/>
          <w:szCs w:val="24"/>
        </w:rPr>
        <w:t>b</w:t>
      </w:r>
      <w:r w:rsidR="00403663" w:rsidRPr="00943E81">
        <w:rPr>
          <w:sz w:val="24"/>
          <w:szCs w:val="24"/>
        </w:rPr>
        <w:t>y</w:t>
      </w:r>
      <w:r w:rsidR="00403663" w:rsidRPr="00943E81">
        <w:rPr>
          <w:spacing w:val="-2"/>
          <w:sz w:val="24"/>
          <w:szCs w:val="24"/>
        </w:rPr>
        <w:t xml:space="preserve"> </w:t>
      </w:r>
      <w:r w:rsidR="00403663" w:rsidRPr="00943E81">
        <w:rPr>
          <w:sz w:val="24"/>
          <w:szCs w:val="24"/>
        </w:rPr>
        <w:t>s</w:t>
      </w:r>
      <w:r w:rsidR="00403663" w:rsidRPr="00943E81">
        <w:rPr>
          <w:spacing w:val="-1"/>
          <w:sz w:val="24"/>
          <w:szCs w:val="24"/>
        </w:rPr>
        <w:t>i</w:t>
      </w:r>
      <w:r w:rsidR="00403663" w:rsidRPr="00943E81">
        <w:rPr>
          <w:spacing w:val="1"/>
          <w:sz w:val="24"/>
          <w:szCs w:val="24"/>
        </w:rPr>
        <w:t>t</w:t>
      </w:r>
      <w:r w:rsidR="00403663" w:rsidRPr="00943E81">
        <w:rPr>
          <w:sz w:val="24"/>
          <w:szCs w:val="24"/>
        </w:rPr>
        <w:t xml:space="preserve">e </w:t>
      </w:r>
      <w:r w:rsidR="00403663" w:rsidRPr="00943E81">
        <w:rPr>
          <w:spacing w:val="-1"/>
          <w:sz w:val="24"/>
          <w:szCs w:val="24"/>
        </w:rPr>
        <w:t>i</w:t>
      </w:r>
      <w:r w:rsidR="00403663" w:rsidRPr="00943E81">
        <w:rPr>
          <w:sz w:val="24"/>
          <w:szCs w:val="24"/>
        </w:rPr>
        <w:t xml:space="preserve">n </w:t>
      </w:r>
      <w:r w:rsidR="00403663" w:rsidRPr="00943E81">
        <w:rPr>
          <w:spacing w:val="-1"/>
          <w:sz w:val="24"/>
          <w:szCs w:val="24"/>
        </w:rPr>
        <w:t>CN</w:t>
      </w:r>
      <w:r w:rsidR="00403663" w:rsidRPr="00943E81">
        <w:rPr>
          <w:spacing w:val="1"/>
          <w:sz w:val="24"/>
          <w:szCs w:val="24"/>
        </w:rPr>
        <w:t>I</w:t>
      </w:r>
      <w:r w:rsidR="00403663" w:rsidRPr="00943E81">
        <w:rPr>
          <w:spacing w:val="-4"/>
          <w:sz w:val="24"/>
          <w:szCs w:val="24"/>
        </w:rPr>
        <w:t>P</w:t>
      </w:r>
      <w:r w:rsidR="00403663" w:rsidRPr="00943E81">
        <w:rPr>
          <w:sz w:val="24"/>
          <w:szCs w:val="24"/>
        </w:rPr>
        <w:t xml:space="preserve">S </w:t>
      </w:r>
      <w:r w:rsidR="00403663" w:rsidRPr="00943E81">
        <w:rPr>
          <w:spacing w:val="-1"/>
          <w:sz w:val="24"/>
          <w:szCs w:val="24"/>
        </w:rPr>
        <w:t>an</w:t>
      </w:r>
      <w:r w:rsidR="00403663" w:rsidRPr="00943E81">
        <w:rPr>
          <w:sz w:val="24"/>
          <w:szCs w:val="24"/>
        </w:rPr>
        <w:t xml:space="preserve">d </w:t>
      </w:r>
      <w:r w:rsidR="00403663" w:rsidRPr="00943E81">
        <w:rPr>
          <w:spacing w:val="-1"/>
          <w:sz w:val="24"/>
          <w:szCs w:val="24"/>
        </w:rPr>
        <w:t>SFA</w:t>
      </w:r>
      <w:r w:rsidR="00403663" w:rsidRPr="00943E81">
        <w:rPr>
          <w:sz w:val="24"/>
          <w:szCs w:val="24"/>
        </w:rPr>
        <w:t>s</w:t>
      </w:r>
      <w:r w:rsidR="00403663" w:rsidRPr="00943E81">
        <w:rPr>
          <w:spacing w:val="-2"/>
          <w:sz w:val="24"/>
          <w:szCs w:val="24"/>
        </w:rPr>
        <w:t xml:space="preserve"> </w:t>
      </w:r>
      <w:r w:rsidR="00403663" w:rsidRPr="00943E81">
        <w:rPr>
          <w:sz w:val="24"/>
          <w:szCs w:val="24"/>
        </w:rPr>
        <w:t>m</w:t>
      </w:r>
      <w:r w:rsidR="00403663" w:rsidRPr="00943E81">
        <w:rPr>
          <w:spacing w:val="-1"/>
          <w:sz w:val="24"/>
          <w:szCs w:val="24"/>
        </w:rPr>
        <w:t>a</w:t>
      </w:r>
      <w:r w:rsidR="00403663" w:rsidRPr="00943E81">
        <w:rPr>
          <w:sz w:val="24"/>
          <w:szCs w:val="24"/>
        </w:rPr>
        <w:t xml:space="preserve">y </w:t>
      </w:r>
      <w:r w:rsidR="00403663" w:rsidRPr="00943E81">
        <w:rPr>
          <w:spacing w:val="-1"/>
          <w:sz w:val="24"/>
          <w:szCs w:val="24"/>
        </w:rPr>
        <w:t>be</w:t>
      </w:r>
      <w:r w:rsidR="00403663" w:rsidRPr="00943E81">
        <w:rPr>
          <w:spacing w:val="2"/>
          <w:sz w:val="24"/>
          <w:szCs w:val="24"/>
        </w:rPr>
        <w:t>g</w:t>
      </w:r>
      <w:r w:rsidR="00403663" w:rsidRPr="00943E81">
        <w:rPr>
          <w:spacing w:val="-1"/>
          <w:sz w:val="24"/>
          <w:szCs w:val="24"/>
        </w:rPr>
        <w:t>i</w:t>
      </w:r>
      <w:r w:rsidR="00403663" w:rsidRPr="00943E81">
        <w:rPr>
          <w:sz w:val="24"/>
          <w:szCs w:val="24"/>
        </w:rPr>
        <w:t>n c</w:t>
      </w:r>
      <w:r w:rsidR="00403663" w:rsidRPr="00943E81">
        <w:rPr>
          <w:spacing w:val="-2"/>
          <w:sz w:val="24"/>
          <w:szCs w:val="24"/>
        </w:rPr>
        <w:t>l</w:t>
      </w:r>
      <w:r w:rsidR="00403663" w:rsidRPr="00943E81">
        <w:rPr>
          <w:spacing w:val="-1"/>
          <w:sz w:val="24"/>
          <w:szCs w:val="24"/>
        </w:rPr>
        <w:t>ai</w:t>
      </w:r>
      <w:r w:rsidR="00403663" w:rsidRPr="00943E81">
        <w:rPr>
          <w:sz w:val="24"/>
          <w:szCs w:val="24"/>
        </w:rPr>
        <w:t>m</w:t>
      </w:r>
      <w:r w:rsidR="00403663" w:rsidRPr="00943E81">
        <w:rPr>
          <w:spacing w:val="-1"/>
          <w:sz w:val="24"/>
          <w:szCs w:val="24"/>
        </w:rPr>
        <w:t>i</w:t>
      </w:r>
      <w:r w:rsidR="00403663" w:rsidRPr="00943E81">
        <w:rPr>
          <w:spacing w:val="-3"/>
          <w:sz w:val="24"/>
          <w:szCs w:val="24"/>
        </w:rPr>
        <w:t>n</w:t>
      </w:r>
      <w:r w:rsidR="00403663" w:rsidRPr="00943E81">
        <w:rPr>
          <w:sz w:val="24"/>
          <w:szCs w:val="24"/>
        </w:rPr>
        <w:t xml:space="preserve">g </w:t>
      </w:r>
      <w:r w:rsidR="00403663" w:rsidRPr="00943E81">
        <w:rPr>
          <w:spacing w:val="1"/>
          <w:sz w:val="24"/>
          <w:szCs w:val="24"/>
        </w:rPr>
        <w:t>f</w:t>
      </w:r>
      <w:r w:rsidR="00403663" w:rsidRPr="00943E81">
        <w:rPr>
          <w:spacing w:val="-3"/>
          <w:sz w:val="24"/>
          <w:szCs w:val="24"/>
        </w:rPr>
        <w:t>o</w:t>
      </w:r>
      <w:r w:rsidR="00403663" w:rsidRPr="00943E81">
        <w:rPr>
          <w:sz w:val="24"/>
          <w:szCs w:val="24"/>
        </w:rPr>
        <w:t>r</w:t>
      </w:r>
      <w:r w:rsidR="00403663" w:rsidRPr="00943E81">
        <w:rPr>
          <w:spacing w:val="-1"/>
          <w:sz w:val="24"/>
          <w:szCs w:val="24"/>
        </w:rPr>
        <w:t xml:space="preserve"> </w:t>
      </w:r>
      <w:r w:rsidR="00403663" w:rsidRPr="00943E81">
        <w:rPr>
          <w:sz w:val="24"/>
          <w:szCs w:val="24"/>
        </w:rPr>
        <w:t>r</w:t>
      </w:r>
      <w:r w:rsidR="00403663" w:rsidRPr="00943E81">
        <w:rPr>
          <w:spacing w:val="-1"/>
          <w:sz w:val="24"/>
          <w:szCs w:val="24"/>
        </w:rPr>
        <w:t>ei</w:t>
      </w:r>
      <w:r w:rsidR="00403663" w:rsidRPr="00943E81">
        <w:rPr>
          <w:sz w:val="24"/>
          <w:szCs w:val="24"/>
        </w:rPr>
        <w:t>m</w:t>
      </w:r>
      <w:r w:rsidR="00403663" w:rsidRPr="00943E81">
        <w:rPr>
          <w:spacing w:val="-3"/>
          <w:sz w:val="24"/>
          <w:szCs w:val="24"/>
        </w:rPr>
        <w:t>b</w:t>
      </w:r>
      <w:r w:rsidR="00403663" w:rsidRPr="00943E81">
        <w:rPr>
          <w:spacing w:val="-1"/>
          <w:sz w:val="24"/>
          <w:szCs w:val="24"/>
        </w:rPr>
        <w:t>u</w:t>
      </w:r>
      <w:r w:rsidR="00403663" w:rsidRPr="00943E81">
        <w:rPr>
          <w:sz w:val="24"/>
          <w:szCs w:val="24"/>
        </w:rPr>
        <w:t>rs</w:t>
      </w:r>
      <w:r w:rsidR="00403663" w:rsidRPr="00943E81">
        <w:rPr>
          <w:spacing w:val="-1"/>
          <w:sz w:val="24"/>
          <w:szCs w:val="24"/>
        </w:rPr>
        <w:t>e</w:t>
      </w:r>
      <w:r w:rsidR="00403663" w:rsidRPr="00943E81">
        <w:rPr>
          <w:sz w:val="24"/>
          <w:szCs w:val="24"/>
        </w:rPr>
        <w:t>m</w:t>
      </w:r>
      <w:r w:rsidR="00403663" w:rsidRPr="00943E81">
        <w:rPr>
          <w:spacing w:val="-1"/>
          <w:sz w:val="24"/>
          <w:szCs w:val="24"/>
        </w:rPr>
        <w:t>e</w:t>
      </w:r>
      <w:r w:rsidR="00403663" w:rsidRPr="00943E81">
        <w:rPr>
          <w:spacing w:val="-3"/>
          <w:sz w:val="24"/>
          <w:szCs w:val="24"/>
        </w:rPr>
        <w:t>n</w:t>
      </w:r>
      <w:r w:rsidR="00403663" w:rsidRPr="00943E81">
        <w:rPr>
          <w:spacing w:val="1"/>
          <w:sz w:val="24"/>
          <w:szCs w:val="24"/>
        </w:rPr>
        <w:t>t</w:t>
      </w:r>
      <w:r w:rsidR="00403663" w:rsidRPr="00943E81">
        <w:rPr>
          <w:sz w:val="24"/>
          <w:szCs w:val="24"/>
        </w:rPr>
        <w:t>.</w:t>
      </w:r>
      <w:bookmarkStart w:id="13" w:name="_Reimbursement—Sponsor_Level"/>
      <w:bookmarkEnd w:id="13"/>
    </w:p>
    <w:p w14:paraId="633604AA" w14:textId="77777777" w:rsidR="00403663" w:rsidRPr="00943E81" w:rsidRDefault="00366DC6" w:rsidP="00402843">
      <w:pPr>
        <w:pStyle w:val="Heading3"/>
      </w:pPr>
      <w:bookmarkStart w:id="14" w:name="_Reimbursement—Sponsor_Level_1"/>
      <w:bookmarkEnd w:id="14"/>
      <w:r>
        <w:br/>
      </w:r>
      <w:r w:rsidR="00403663" w:rsidRPr="00943E81">
        <w:t>Re</w:t>
      </w:r>
      <w:r w:rsidR="00403663" w:rsidRPr="00943E81">
        <w:rPr>
          <w:spacing w:val="1"/>
        </w:rPr>
        <w:t>i</w:t>
      </w:r>
      <w:r w:rsidR="00403663" w:rsidRPr="00943E81">
        <w:t>mburs</w:t>
      </w:r>
      <w:r w:rsidR="00403663" w:rsidRPr="00943E81">
        <w:rPr>
          <w:spacing w:val="-3"/>
        </w:rPr>
        <w:t>e</w:t>
      </w:r>
      <w:r w:rsidR="00403663" w:rsidRPr="00943E81">
        <w:t>ment—Spo</w:t>
      </w:r>
      <w:r w:rsidR="00403663" w:rsidRPr="00943E81">
        <w:rPr>
          <w:spacing w:val="-3"/>
        </w:rPr>
        <w:t>n</w:t>
      </w:r>
      <w:r w:rsidR="00403663" w:rsidRPr="00943E81">
        <w:t>sor</w:t>
      </w:r>
      <w:r w:rsidR="00403663" w:rsidRPr="00943E81">
        <w:rPr>
          <w:spacing w:val="1"/>
        </w:rPr>
        <w:t xml:space="preserve"> </w:t>
      </w:r>
      <w:r w:rsidR="00403663" w:rsidRPr="00943E81">
        <w:t>Le</w:t>
      </w:r>
      <w:r w:rsidR="00403663" w:rsidRPr="00943E81">
        <w:rPr>
          <w:spacing w:val="-3"/>
        </w:rPr>
        <w:t>v</w:t>
      </w:r>
      <w:r w:rsidR="00403663" w:rsidRPr="00943E81">
        <w:t>el</w:t>
      </w:r>
    </w:p>
    <w:p w14:paraId="2A5DC833" w14:textId="77777777" w:rsidR="00403663" w:rsidRPr="00943E81" w:rsidRDefault="00366DC6">
      <w:pPr>
        <w:pStyle w:val="BodyText"/>
        <w:kinsoku w:val="0"/>
        <w:overflowPunct w:val="0"/>
        <w:spacing w:line="252" w:lineRule="exact"/>
        <w:ind w:right="345"/>
        <w:jc w:val="both"/>
        <w:rPr>
          <w:sz w:val="24"/>
          <w:szCs w:val="24"/>
        </w:rPr>
      </w:pPr>
      <w:r>
        <w:rPr>
          <w:spacing w:val="1"/>
          <w:sz w:val="24"/>
          <w:szCs w:val="24"/>
        </w:rPr>
        <w:br/>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FFV</w:t>
      </w:r>
      <w:r w:rsidR="00403663" w:rsidRPr="00943E81">
        <w:rPr>
          <w:sz w:val="24"/>
          <w:szCs w:val="24"/>
        </w:rPr>
        <w:t>P</w:t>
      </w:r>
      <w:r w:rsidR="00403663" w:rsidRPr="00943E81">
        <w:rPr>
          <w:spacing w:val="-2"/>
          <w:sz w:val="24"/>
          <w:szCs w:val="24"/>
        </w:rPr>
        <w:t xml:space="preserve"> </w:t>
      </w:r>
      <w:r w:rsidR="00403663" w:rsidRPr="00943E81">
        <w:rPr>
          <w:spacing w:val="2"/>
          <w:sz w:val="24"/>
          <w:szCs w:val="24"/>
        </w:rPr>
        <w:t>g</w:t>
      </w:r>
      <w:r w:rsidR="00403663" w:rsidRPr="00943E81">
        <w:rPr>
          <w:sz w:val="24"/>
          <w:szCs w:val="24"/>
        </w:rPr>
        <w:t>r</w:t>
      </w:r>
      <w:r w:rsidR="00403663" w:rsidRPr="00943E81">
        <w:rPr>
          <w:spacing w:val="-1"/>
          <w:sz w:val="24"/>
          <w:szCs w:val="24"/>
        </w:rPr>
        <w:t>a</w:t>
      </w:r>
      <w:r w:rsidR="00403663" w:rsidRPr="00943E81">
        <w:rPr>
          <w:spacing w:val="-3"/>
          <w:sz w:val="24"/>
          <w:szCs w:val="24"/>
        </w:rPr>
        <w:t>n</w:t>
      </w:r>
      <w:r w:rsidR="00403663" w:rsidRPr="00943E81">
        <w:rPr>
          <w:sz w:val="24"/>
          <w:szCs w:val="24"/>
        </w:rPr>
        <w:t>t</w:t>
      </w:r>
      <w:r w:rsidR="00403663" w:rsidRPr="00943E81">
        <w:rPr>
          <w:spacing w:val="2"/>
          <w:sz w:val="24"/>
          <w:szCs w:val="24"/>
        </w:rPr>
        <w:t xml:space="preserve"> </w:t>
      </w:r>
      <w:r w:rsidR="00403663" w:rsidRPr="00943E81">
        <w:rPr>
          <w:spacing w:val="-1"/>
          <w:sz w:val="24"/>
          <w:szCs w:val="24"/>
        </w:rPr>
        <w:t>i</w:t>
      </w:r>
      <w:r w:rsidR="00403663" w:rsidRPr="00943E81">
        <w:rPr>
          <w:sz w:val="24"/>
          <w:szCs w:val="24"/>
        </w:rPr>
        <w:t>s</w:t>
      </w:r>
      <w:r w:rsidR="00403663" w:rsidRPr="00943E81">
        <w:rPr>
          <w:spacing w:val="-2"/>
          <w:sz w:val="24"/>
          <w:szCs w:val="24"/>
        </w:rPr>
        <w:t xml:space="preserve"> </w:t>
      </w:r>
      <w:r w:rsidR="00403663" w:rsidRPr="00943E81">
        <w:rPr>
          <w:sz w:val="24"/>
          <w:szCs w:val="24"/>
        </w:rPr>
        <w:t>a</w:t>
      </w:r>
      <w:r w:rsidR="00403663" w:rsidRPr="00943E81">
        <w:rPr>
          <w:spacing w:val="-2"/>
          <w:sz w:val="24"/>
          <w:szCs w:val="24"/>
        </w:rPr>
        <w:t xml:space="preserve"> </w:t>
      </w:r>
      <w:r w:rsidR="00403663" w:rsidRPr="00943E81">
        <w:rPr>
          <w:sz w:val="24"/>
          <w:szCs w:val="24"/>
        </w:rPr>
        <w:t>r</w:t>
      </w:r>
      <w:r w:rsidR="00403663" w:rsidRPr="00943E81">
        <w:rPr>
          <w:spacing w:val="-1"/>
          <w:sz w:val="24"/>
          <w:szCs w:val="24"/>
        </w:rPr>
        <w:t>ei</w:t>
      </w:r>
      <w:r w:rsidR="00403663" w:rsidRPr="00943E81">
        <w:rPr>
          <w:sz w:val="24"/>
          <w:szCs w:val="24"/>
        </w:rPr>
        <w:t>m</w:t>
      </w:r>
      <w:r w:rsidR="00403663" w:rsidRPr="00943E81">
        <w:rPr>
          <w:spacing w:val="-1"/>
          <w:sz w:val="24"/>
          <w:szCs w:val="24"/>
        </w:rPr>
        <w:t>bu</w:t>
      </w:r>
      <w:r w:rsidR="00403663" w:rsidRPr="00943E81">
        <w:rPr>
          <w:sz w:val="24"/>
          <w:szCs w:val="24"/>
        </w:rPr>
        <w:t>rs</w:t>
      </w:r>
      <w:r w:rsidR="00403663" w:rsidRPr="00943E81">
        <w:rPr>
          <w:spacing w:val="-3"/>
          <w:sz w:val="24"/>
          <w:szCs w:val="24"/>
        </w:rPr>
        <w:t>e</w:t>
      </w:r>
      <w:r w:rsidR="00403663" w:rsidRPr="00943E81">
        <w:rPr>
          <w:sz w:val="24"/>
          <w:szCs w:val="24"/>
        </w:rPr>
        <w:t>m</w:t>
      </w:r>
      <w:r w:rsidR="00403663" w:rsidRPr="00943E81">
        <w:rPr>
          <w:spacing w:val="-1"/>
          <w:sz w:val="24"/>
          <w:szCs w:val="24"/>
        </w:rPr>
        <w:t>e</w:t>
      </w:r>
      <w:r w:rsidR="00403663" w:rsidRPr="00943E81">
        <w:rPr>
          <w:spacing w:val="-3"/>
          <w:sz w:val="24"/>
          <w:szCs w:val="24"/>
        </w:rPr>
        <w:t>n</w:t>
      </w:r>
      <w:r w:rsidR="00403663" w:rsidRPr="00943E81">
        <w:rPr>
          <w:sz w:val="24"/>
          <w:szCs w:val="24"/>
        </w:rPr>
        <w:t>t</w:t>
      </w:r>
      <w:r w:rsidR="00403663" w:rsidRPr="00943E81">
        <w:rPr>
          <w:spacing w:val="2"/>
          <w:sz w:val="24"/>
          <w:szCs w:val="24"/>
        </w:rPr>
        <w:t xml:space="preserve"> </w:t>
      </w:r>
      <w:r w:rsidR="00403663" w:rsidRPr="00943E81">
        <w:rPr>
          <w:spacing w:val="-3"/>
          <w:sz w:val="24"/>
          <w:szCs w:val="24"/>
        </w:rPr>
        <w:t>p</w:t>
      </w:r>
      <w:r w:rsidR="00403663" w:rsidRPr="00943E81">
        <w:rPr>
          <w:sz w:val="24"/>
          <w:szCs w:val="24"/>
        </w:rPr>
        <w:t>r</w:t>
      </w:r>
      <w:r w:rsidR="00403663" w:rsidRPr="00943E81">
        <w:rPr>
          <w:spacing w:val="-3"/>
          <w:sz w:val="24"/>
          <w:szCs w:val="24"/>
        </w:rPr>
        <w:t>o</w:t>
      </w:r>
      <w:r w:rsidR="00403663" w:rsidRPr="00943E81">
        <w:rPr>
          <w:spacing w:val="2"/>
          <w:sz w:val="24"/>
          <w:szCs w:val="24"/>
        </w:rPr>
        <w:t>g</w:t>
      </w:r>
      <w:r w:rsidR="00403663" w:rsidRPr="00943E81">
        <w:rPr>
          <w:sz w:val="24"/>
          <w:szCs w:val="24"/>
        </w:rPr>
        <w:t>r</w:t>
      </w:r>
      <w:r w:rsidR="00403663" w:rsidRPr="00943E81">
        <w:rPr>
          <w:spacing w:val="-3"/>
          <w:sz w:val="24"/>
          <w:szCs w:val="24"/>
        </w:rPr>
        <w:t>a</w:t>
      </w:r>
      <w:r w:rsidR="00403663" w:rsidRPr="00943E81">
        <w:rPr>
          <w:sz w:val="24"/>
          <w:szCs w:val="24"/>
        </w:rPr>
        <w:t>m</w:t>
      </w:r>
      <w:r w:rsidR="00403663" w:rsidRPr="00943E81">
        <w:rPr>
          <w:spacing w:val="-1"/>
          <w:sz w:val="24"/>
          <w:szCs w:val="24"/>
        </w:rPr>
        <w:t xml:space="preserve"> </w:t>
      </w:r>
      <w:r w:rsidR="00403663" w:rsidRPr="00943E81">
        <w:rPr>
          <w:spacing w:val="1"/>
          <w:sz w:val="24"/>
          <w:szCs w:val="24"/>
        </w:rPr>
        <w:t>t</w:t>
      </w:r>
      <w:r w:rsidR="00403663" w:rsidRPr="00943E81">
        <w:rPr>
          <w:spacing w:val="-3"/>
          <w:sz w:val="24"/>
          <w:szCs w:val="24"/>
        </w:rPr>
        <w:t>h</w:t>
      </w:r>
      <w:r w:rsidR="00403663" w:rsidRPr="00943E81">
        <w:rPr>
          <w:spacing w:val="-1"/>
          <w:sz w:val="24"/>
          <w:szCs w:val="24"/>
        </w:rPr>
        <w:t>a</w:t>
      </w:r>
      <w:r w:rsidR="00403663" w:rsidRPr="00943E81">
        <w:rPr>
          <w:sz w:val="24"/>
          <w:szCs w:val="24"/>
        </w:rPr>
        <w:t>t</w:t>
      </w:r>
      <w:r w:rsidR="00403663" w:rsidRPr="00943E81">
        <w:rPr>
          <w:spacing w:val="2"/>
          <w:sz w:val="24"/>
          <w:szCs w:val="24"/>
        </w:rPr>
        <w:t xml:space="preserve"> </w:t>
      </w:r>
      <w:r w:rsidR="00403663" w:rsidRPr="00943E81">
        <w:rPr>
          <w:spacing w:val="-1"/>
          <w:sz w:val="24"/>
          <w:szCs w:val="24"/>
        </w:rPr>
        <w:t>i</w:t>
      </w:r>
      <w:r w:rsidR="00403663" w:rsidRPr="00943E81">
        <w:rPr>
          <w:sz w:val="24"/>
          <w:szCs w:val="24"/>
        </w:rPr>
        <w:t>s</w:t>
      </w:r>
      <w:r w:rsidR="00403663" w:rsidRPr="00943E81">
        <w:rPr>
          <w:spacing w:val="-2"/>
          <w:sz w:val="24"/>
          <w:szCs w:val="24"/>
        </w:rPr>
        <w:t xml:space="preserve"> </w:t>
      </w:r>
      <w:r w:rsidR="00403663" w:rsidRPr="00943E81">
        <w:rPr>
          <w:sz w:val="24"/>
          <w:szCs w:val="24"/>
        </w:rPr>
        <w:t>s</w:t>
      </w:r>
      <w:r w:rsidR="00403663" w:rsidRPr="00943E81">
        <w:rPr>
          <w:spacing w:val="-1"/>
          <w:sz w:val="24"/>
          <w:szCs w:val="24"/>
        </w:rPr>
        <w:t>epa</w:t>
      </w:r>
      <w:r w:rsidR="00403663" w:rsidRPr="00943E81">
        <w:rPr>
          <w:sz w:val="24"/>
          <w:szCs w:val="24"/>
        </w:rPr>
        <w:t>r</w:t>
      </w:r>
      <w:r w:rsidR="00403663" w:rsidRPr="00943E81">
        <w:rPr>
          <w:spacing w:val="-3"/>
          <w:sz w:val="24"/>
          <w:szCs w:val="24"/>
        </w:rPr>
        <w:t>a</w:t>
      </w:r>
      <w:r w:rsidR="00403663" w:rsidRPr="00943E81">
        <w:rPr>
          <w:spacing w:val="1"/>
          <w:sz w:val="24"/>
          <w:szCs w:val="24"/>
        </w:rPr>
        <w:t>t</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f</w:t>
      </w:r>
      <w:r w:rsidR="00403663" w:rsidRPr="00943E81">
        <w:rPr>
          <w:sz w:val="24"/>
          <w:szCs w:val="24"/>
        </w:rPr>
        <w:t>r</w:t>
      </w:r>
      <w:r w:rsidR="00403663" w:rsidRPr="00943E81">
        <w:rPr>
          <w:spacing w:val="-3"/>
          <w:sz w:val="24"/>
          <w:szCs w:val="24"/>
        </w:rPr>
        <w:t>o</w:t>
      </w:r>
      <w:r w:rsidR="00403663" w:rsidRPr="00943E81">
        <w:rPr>
          <w:sz w:val="24"/>
          <w:szCs w:val="24"/>
        </w:rPr>
        <w:t>m</w:t>
      </w:r>
      <w:r w:rsidR="00403663" w:rsidRPr="00943E81">
        <w:rPr>
          <w:spacing w:val="2"/>
          <w:sz w:val="24"/>
          <w:szCs w:val="24"/>
        </w:rPr>
        <w:t xml:space="preserve"> </w:t>
      </w:r>
      <w:r w:rsidR="00403663" w:rsidRPr="00943E81">
        <w:rPr>
          <w:spacing w:val="-1"/>
          <w:sz w:val="24"/>
          <w:szCs w:val="24"/>
        </w:rPr>
        <w:t>SB</w:t>
      </w:r>
      <w:r w:rsidR="00403663" w:rsidRPr="00943E81">
        <w:rPr>
          <w:sz w:val="24"/>
          <w:szCs w:val="24"/>
        </w:rPr>
        <w:t>P</w:t>
      </w:r>
      <w:r w:rsidR="00403663" w:rsidRPr="00943E81">
        <w:rPr>
          <w:spacing w:val="-2"/>
          <w:sz w:val="24"/>
          <w:szCs w:val="24"/>
        </w:rPr>
        <w:t xml:space="preserve"> </w:t>
      </w:r>
      <w:r w:rsidR="00403663" w:rsidRPr="00943E81">
        <w:rPr>
          <w:spacing w:val="-1"/>
          <w:sz w:val="24"/>
          <w:szCs w:val="24"/>
        </w:rPr>
        <w:t>an</w:t>
      </w:r>
      <w:r w:rsidR="00403663" w:rsidRPr="00943E81">
        <w:rPr>
          <w:sz w:val="24"/>
          <w:szCs w:val="24"/>
        </w:rPr>
        <w:t xml:space="preserve">d </w:t>
      </w:r>
      <w:r w:rsidR="00403663" w:rsidRPr="00943E81">
        <w:rPr>
          <w:spacing w:val="-1"/>
          <w:sz w:val="24"/>
          <w:szCs w:val="24"/>
        </w:rPr>
        <w:t>NSLP</w:t>
      </w:r>
      <w:r w:rsidR="00403663" w:rsidRPr="00943E81">
        <w:rPr>
          <w:sz w:val="24"/>
          <w:szCs w:val="24"/>
        </w:rPr>
        <w:t>;</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he</w:t>
      </w:r>
      <w:r w:rsidR="00403663" w:rsidRPr="00943E81">
        <w:rPr>
          <w:sz w:val="24"/>
          <w:szCs w:val="24"/>
        </w:rPr>
        <w:t>r</w:t>
      </w:r>
      <w:r w:rsidR="00403663" w:rsidRPr="00943E81">
        <w:rPr>
          <w:spacing w:val="-3"/>
          <w:sz w:val="24"/>
          <w:szCs w:val="24"/>
        </w:rPr>
        <w:t>e</w:t>
      </w:r>
      <w:r w:rsidR="00403663" w:rsidRPr="00943E81">
        <w:rPr>
          <w:spacing w:val="1"/>
          <w:sz w:val="24"/>
          <w:szCs w:val="24"/>
        </w:rPr>
        <w:t>f</w:t>
      </w:r>
      <w:r w:rsidR="00403663" w:rsidRPr="00943E81">
        <w:rPr>
          <w:spacing w:val="-1"/>
          <w:sz w:val="24"/>
          <w:szCs w:val="24"/>
        </w:rPr>
        <w:t>o</w:t>
      </w:r>
      <w:r w:rsidR="00403663" w:rsidRPr="00943E81">
        <w:rPr>
          <w:sz w:val="24"/>
          <w:szCs w:val="24"/>
        </w:rPr>
        <w:t>r</w:t>
      </w:r>
      <w:r w:rsidR="00403663" w:rsidRPr="00943E81">
        <w:rPr>
          <w:spacing w:val="-3"/>
          <w:sz w:val="24"/>
          <w:szCs w:val="24"/>
        </w:rPr>
        <w:t>e</w:t>
      </w:r>
      <w:r w:rsidR="00403663" w:rsidRPr="00943E81">
        <w:rPr>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 xml:space="preserve">e </w:t>
      </w:r>
      <w:r w:rsidR="00403663" w:rsidRPr="00943E81">
        <w:rPr>
          <w:spacing w:val="-1"/>
          <w:sz w:val="24"/>
          <w:szCs w:val="24"/>
        </w:rPr>
        <w:t>SF</w:t>
      </w:r>
      <w:r w:rsidR="00403663" w:rsidRPr="00943E81">
        <w:rPr>
          <w:sz w:val="24"/>
          <w:szCs w:val="24"/>
        </w:rPr>
        <w:t>A</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ha</w:t>
      </w:r>
      <w:r w:rsidR="00403663" w:rsidRPr="00943E81">
        <w:rPr>
          <w:sz w:val="24"/>
          <w:szCs w:val="24"/>
        </w:rPr>
        <w:t>t</w:t>
      </w:r>
      <w:r w:rsidR="00403663" w:rsidRPr="00943E81">
        <w:rPr>
          <w:spacing w:val="-1"/>
          <w:sz w:val="24"/>
          <w:szCs w:val="24"/>
        </w:rPr>
        <w:t xml:space="preserve"> </w:t>
      </w:r>
      <w:r w:rsidR="00403663" w:rsidRPr="00943E81">
        <w:rPr>
          <w:sz w:val="24"/>
          <w:szCs w:val="24"/>
        </w:rPr>
        <w:t>r</w:t>
      </w:r>
      <w:r w:rsidR="00403663" w:rsidRPr="00943E81">
        <w:rPr>
          <w:spacing w:val="-3"/>
          <w:sz w:val="24"/>
          <w:szCs w:val="24"/>
        </w:rPr>
        <w:t>e</w:t>
      </w:r>
      <w:r w:rsidR="00403663" w:rsidRPr="00943E81">
        <w:rPr>
          <w:sz w:val="24"/>
          <w:szCs w:val="24"/>
        </w:rPr>
        <w:t>c</w:t>
      </w:r>
      <w:r w:rsidR="00403663" w:rsidRPr="00943E81">
        <w:rPr>
          <w:spacing w:val="-1"/>
          <w:sz w:val="24"/>
          <w:szCs w:val="24"/>
        </w:rPr>
        <w:t>ei</w:t>
      </w:r>
      <w:r w:rsidR="00403663" w:rsidRPr="00943E81">
        <w:rPr>
          <w:spacing w:val="-3"/>
          <w:sz w:val="24"/>
          <w:szCs w:val="24"/>
        </w:rPr>
        <w:t>v</w:t>
      </w:r>
      <w:r w:rsidR="00403663" w:rsidRPr="00943E81">
        <w:rPr>
          <w:spacing w:val="-1"/>
          <w:sz w:val="24"/>
          <w:szCs w:val="24"/>
        </w:rPr>
        <w:t>e</w:t>
      </w:r>
      <w:r w:rsidR="00403663" w:rsidRPr="00943E81">
        <w:rPr>
          <w:sz w:val="24"/>
          <w:szCs w:val="24"/>
        </w:rPr>
        <w:t>s</w:t>
      </w:r>
      <w:r w:rsidR="00403663" w:rsidRPr="00943E81">
        <w:rPr>
          <w:spacing w:val="1"/>
          <w:sz w:val="24"/>
          <w:szCs w:val="24"/>
        </w:rPr>
        <w:t xml:space="preserve"> </w:t>
      </w:r>
      <w:r w:rsidR="00403663" w:rsidRPr="00943E81">
        <w:rPr>
          <w:sz w:val="24"/>
          <w:szCs w:val="24"/>
        </w:rPr>
        <w:t>a</w:t>
      </w:r>
      <w:r w:rsidR="00403663" w:rsidRPr="00943E81">
        <w:rPr>
          <w:spacing w:val="-2"/>
          <w:sz w:val="24"/>
          <w:szCs w:val="24"/>
        </w:rPr>
        <w:t xml:space="preserve"> </w:t>
      </w:r>
      <w:r w:rsidR="00403663" w:rsidRPr="00943E81">
        <w:rPr>
          <w:spacing w:val="2"/>
          <w:sz w:val="24"/>
          <w:szCs w:val="24"/>
        </w:rPr>
        <w:t>g</w:t>
      </w:r>
      <w:r w:rsidR="00403663" w:rsidRPr="00943E81">
        <w:rPr>
          <w:spacing w:val="-2"/>
          <w:sz w:val="24"/>
          <w:szCs w:val="24"/>
        </w:rPr>
        <w:t>r</w:t>
      </w:r>
      <w:r w:rsidR="00403663" w:rsidRPr="00943E81">
        <w:rPr>
          <w:spacing w:val="-1"/>
          <w:sz w:val="24"/>
          <w:szCs w:val="24"/>
        </w:rPr>
        <w:t>an</w:t>
      </w:r>
      <w:r w:rsidR="00403663" w:rsidRPr="00943E81">
        <w:rPr>
          <w:sz w:val="24"/>
          <w:szCs w:val="24"/>
        </w:rPr>
        <w:t>t</w:t>
      </w:r>
      <w:r w:rsidR="00403663" w:rsidRPr="00943E81">
        <w:rPr>
          <w:spacing w:val="-1"/>
          <w:sz w:val="24"/>
          <w:szCs w:val="24"/>
        </w:rPr>
        <w:t xml:space="preserve"> o</w:t>
      </w:r>
      <w:r w:rsidR="00403663" w:rsidRPr="00943E81">
        <w:rPr>
          <w:sz w:val="24"/>
          <w:szCs w:val="24"/>
        </w:rPr>
        <w:t xml:space="preserve">n </w:t>
      </w:r>
      <w:r w:rsidR="00403663" w:rsidRPr="00943E81">
        <w:rPr>
          <w:spacing w:val="-1"/>
          <w:sz w:val="24"/>
          <w:szCs w:val="24"/>
        </w:rPr>
        <w:t>beha</w:t>
      </w:r>
      <w:r w:rsidR="00403663" w:rsidRPr="00943E81">
        <w:rPr>
          <w:spacing w:val="-4"/>
          <w:sz w:val="24"/>
          <w:szCs w:val="24"/>
        </w:rPr>
        <w:t>l</w:t>
      </w:r>
      <w:r w:rsidR="00403663" w:rsidRPr="00943E81">
        <w:rPr>
          <w:sz w:val="24"/>
          <w:szCs w:val="24"/>
        </w:rPr>
        <w:t>f</w:t>
      </w:r>
      <w:r w:rsidR="00403663" w:rsidRPr="00943E81">
        <w:rPr>
          <w:spacing w:val="2"/>
          <w:sz w:val="24"/>
          <w:szCs w:val="24"/>
        </w:rPr>
        <w:t xml:space="preserve"> </w:t>
      </w:r>
      <w:r w:rsidR="00403663" w:rsidRPr="00943E81">
        <w:rPr>
          <w:spacing w:val="-3"/>
          <w:sz w:val="24"/>
          <w:szCs w:val="24"/>
        </w:rPr>
        <w:t>o</w:t>
      </w:r>
      <w:r w:rsidR="00403663" w:rsidRPr="00943E81">
        <w:rPr>
          <w:sz w:val="24"/>
          <w:szCs w:val="24"/>
        </w:rPr>
        <w:t>f</w:t>
      </w:r>
      <w:r w:rsidR="00403663" w:rsidRPr="00943E81">
        <w:rPr>
          <w:spacing w:val="2"/>
          <w:sz w:val="24"/>
          <w:szCs w:val="24"/>
        </w:rPr>
        <w:t xml:space="preserve"> </w:t>
      </w:r>
      <w:r w:rsidR="00403663" w:rsidRPr="00943E81">
        <w:rPr>
          <w:spacing w:val="-1"/>
          <w:sz w:val="24"/>
          <w:szCs w:val="24"/>
        </w:rPr>
        <w:t>i</w:t>
      </w:r>
      <w:r w:rsidR="00403663" w:rsidRPr="00943E81">
        <w:rPr>
          <w:spacing w:val="1"/>
          <w:sz w:val="24"/>
          <w:szCs w:val="24"/>
        </w:rPr>
        <w:t>t</w:t>
      </w:r>
      <w:r w:rsidR="00403663" w:rsidRPr="00943E81">
        <w:rPr>
          <w:sz w:val="24"/>
          <w:szCs w:val="24"/>
        </w:rPr>
        <w:t>s</w:t>
      </w:r>
      <w:r w:rsidR="00403663" w:rsidRPr="00943E81">
        <w:rPr>
          <w:spacing w:val="-2"/>
          <w:sz w:val="24"/>
          <w:szCs w:val="24"/>
        </w:rPr>
        <w:t xml:space="preserve"> </w:t>
      </w:r>
      <w:r w:rsidR="00403663" w:rsidRPr="00943E81">
        <w:rPr>
          <w:sz w:val="24"/>
          <w:szCs w:val="24"/>
        </w:rPr>
        <w:t>s</w:t>
      </w:r>
      <w:r w:rsidR="00403663" w:rsidRPr="00943E81">
        <w:rPr>
          <w:spacing w:val="-1"/>
          <w:sz w:val="24"/>
          <w:szCs w:val="24"/>
        </w:rPr>
        <w:t>c</w:t>
      </w:r>
      <w:r w:rsidR="00403663" w:rsidRPr="00943E81">
        <w:rPr>
          <w:spacing w:val="-3"/>
          <w:sz w:val="24"/>
          <w:szCs w:val="24"/>
        </w:rPr>
        <w:t>h</w:t>
      </w:r>
      <w:r w:rsidR="00403663" w:rsidRPr="00943E81">
        <w:rPr>
          <w:spacing w:val="-1"/>
          <w:sz w:val="24"/>
          <w:szCs w:val="24"/>
        </w:rPr>
        <w:t>oo</w:t>
      </w:r>
      <w:r w:rsidR="00403663" w:rsidRPr="00943E81">
        <w:rPr>
          <w:sz w:val="24"/>
          <w:szCs w:val="24"/>
        </w:rPr>
        <w:t>l s</w:t>
      </w:r>
      <w:r w:rsidR="00403663" w:rsidRPr="00943E81">
        <w:rPr>
          <w:spacing w:val="-1"/>
          <w:sz w:val="24"/>
          <w:szCs w:val="24"/>
        </w:rPr>
        <w:t>i</w:t>
      </w:r>
      <w:r w:rsidR="00403663" w:rsidRPr="00943E81">
        <w:rPr>
          <w:spacing w:val="1"/>
          <w:sz w:val="24"/>
          <w:szCs w:val="24"/>
        </w:rPr>
        <w:t>t</w:t>
      </w:r>
      <w:r w:rsidR="00403663" w:rsidRPr="00943E81">
        <w:rPr>
          <w:spacing w:val="-1"/>
          <w:sz w:val="24"/>
          <w:szCs w:val="24"/>
        </w:rPr>
        <w:t>e</w:t>
      </w:r>
      <w:r w:rsidR="00403663" w:rsidRPr="00943E81">
        <w:rPr>
          <w:sz w:val="24"/>
          <w:szCs w:val="24"/>
        </w:rPr>
        <w:t>s</w:t>
      </w:r>
      <w:r w:rsidR="00403663" w:rsidRPr="00943E81">
        <w:rPr>
          <w:spacing w:val="-2"/>
          <w:sz w:val="24"/>
          <w:szCs w:val="24"/>
        </w:rPr>
        <w:t xml:space="preserve"> </w:t>
      </w:r>
      <w:r w:rsidR="00403663" w:rsidRPr="00943E81">
        <w:rPr>
          <w:sz w:val="24"/>
          <w:szCs w:val="24"/>
        </w:rPr>
        <w:t>m</w:t>
      </w:r>
      <w:r w:rsidR="00403663" w:rsidRPr="00943E81">
        <w:rPr>
          <w:spacing w:val="-1"/>
          <w:sz w:val="24"/>
          <w:szCs w:val="24"/>
        </w:rPr>
        <w:t>u</w:t>
      </w:r>
      <w:r w:rsidR="00403663" w:rsidRPr="00943E81">
        <w:rPr>
          <w:spacing w:val="-3"/>
          <w:sz w:val="24"/>
          <w:szCs w:val="24"/>
        </w:rPr>
        <w:t>s</w:t>
      </w:r>
      <w:r w:rsidR="00403663" w:rsidRPr="00943E81">
        <w:rPr>
          <w:sz w:val="24"/>
          <w:szCs w:val="24"/>
        </w:rPr>
        <w:t>t</w:t>
      </w:r>
      <w:r w:rsidR="00403663" w:rsidRPr="00943E81">
        <w:rPr>
          <w:spacing w:val="2"/>
          <w:sz w:val="24"/>
          <w:szCs w:val="24"/>
        </w:rPr>
        <w:t xml:space="preserve"> </w:t>
      </w:r>
      <w:r w:rsidR="00403663" w:rsidRPr="00943E81">
        <w:rPr>
          <w:spacing w:val="-1"/>
          <w:sz w:val="24"/>
          <w:szCs w:val="24"/>
        </w:rPr>
        <w:t>a</w:t>
      </w:r>
      <w:r w:rsidR="00403663" w:rsidRPr="00943E81">
        <w:rPr>
          <w:sz w:val="24"/>
          <w:szCs w:val="24"/>
        </w:rPr>
        <w:t>cc</w:t>
      </w:r>
      <w:r w:rsidR="00403663" w:rsidRPr="00943E81">
        <w:rPr>
          <w:spacing w:val="-1"/>
          <w:sz w:val="24"/>
          <w:szCs w:val="24"/>
        </w:rPr>
        <w:t>ou</w:t>
      </w:r>
      <w:r w:rsidR="00403663" w:rsidRPr="00943E81">
        <w:rPr>
          <w:spacing w:val="-3"/>
          <w:sz w:val="24"/>
          <w:szCs w:val="24"/>
        </w:rPr>
        <w:t>n</w:t>
      </w:r>
      <w:r w:rsidR="00403663" w:rsidRPr="00943E81">
        <w:rPr>
          <w:sz w:val="24"/>
          <w:szCs w:val="24"/>
        </w:rPr>
        <w:t>t</w:t>
      </w:r>
      <w:r w:rsidR="00403663" w:rsidRPr="00943E81">
        <w:rPr>
          <w:spacing w:val="-3"/>
          <w:sz w:val="24"/>
          <w:szCs w:val="24"/>
        </w:rPr>
        <w:t xml:space="preserve"> </w:t>
      </w:r>
      <w:r w:rsidR="00403663" w:rsidRPr="00943E81">
        <w:rPr>
          <w:spacing w:val="3"/>
          <w:sz w:val="24"/>
          <w:szCs w:val="24"/>
        </w:rPr>
        <w:t>f</w:t>
      </w:r>
      <w:r w:rsidR="00403663" w:rsidRPr="00943E81">
        <w:rPr>
          <w:spacing w:val="-3"/>
          <w:sz w:val="24"/>
          <w:szCs w:val="24"/>
        </w:rPr>
        <w:t>o</w:t>
      </w:r>
      <w:r w:rsidR="00403663" w:rsidRPr="00943E81">
        <w:rPr>
          <w:sz w:val="24"/>
          <w:szCs w:val="24"/>
        </w:rPr>
        <w:t>r</w:t>
      </w:r>
      <w:r w:rsidR="00403663" w:rsidRPr="00943E81">
        <w:rPr>
          <w:spacing w:val="2"/>
          <w:sz w:val="24"/>
          <w:szCs w:val="24"/>
        </w:rPr>
        <w:t xml:space="preserve"> </w:t>
      </w:r>
      <w:r w:rsidR="00403663" w:rsidRPr="00943E81">
        <w:rPr>
          <w:spacing w:val="-1"/>
          <w:sz w:val="24"/>
          <w:szCs w:val="24"/>
        </w:rPr>
        <w:t>an</w:t>
      </w:r>
      <w:r w:rsidR="00403663" w:rsidRPr="00943E81">
        <w:rPr>
          <w:sz w:val="24"/>
          <w:szCs w:val="24"/>
        </w:rPr>
        <w:t>d</w:t>
      </w:r>
      <w:r w:rsidR="00403663" w:rsidRPr="00943E81">
        <w:rPr>
          <w:spacing w:val="-2"/>
          <w:sz w:val="24"/>
          <w:szCs w:val="24"/>
        </w:rPr>
        <w:t xml:space="preserve"> t</w:t>
      </w:r>
      <w:r w:rsidR="00403663" w:rsidRPr="00943E81">
        <w:rPr>
          <w:sz w:val="24"/>
          <w:szCs w:val="24"/>
        </w:rPr>
        <w:t>r</w:t>
      </w:r>
      <w:r w:rsidR="00403663" w:rsidRPr="00943E81">
        <w:rPr>
          <w:spacing w:val="-1"/>
          <w:sz w:val="24"/>
          <w:szCs w:val="24"/>
        </w:rPr>
        <w:t>a</w:t>
      </w:r>
      <w:r w:rsidR="00403663" w:rsidRPr="00943E81">
        <w:rPr>
          <w:spacing w:val="-3"/>
          <w:sz w:val="24"/>
          <w:szCs w:val="24"/>
        </w:rPr>
        <w:t>c</w:t>
      </w:r>
      <w:r w:rsidR="00403663" w:rsidRPr="00943E81">
        <w:rPr>
          <w:sz w:val="24"/>
          <w:szCs w:val="24"/>
        </w:rPr>
        <w:t>k</w:t>
      </w:r>
      <w:r w:rsidR="00403663" w:rsidRPr="00943E81">
        <w:rPr>
          <w:spacing w:val="4"/>
          <w:sz w:val="24"/>
          <w:szCs w:val="24"/>
        </w:rPr>
        <w:t xml:space="preserve"> </w:t>
      </w:r>
      <w:r w:rsidR="00403663" w:rsidRPr="00943E81">
        <w:rPr>
          <w:spacing w:val="-1"/>
          <w:sz w:val="24"/>
          <w:szCs w:val="24"/>
        </w:rPr>
        <w:t>a</w:t>
      </w:r>
      <w:r w:rsidR="00403663" w:rsidRPr="00943E81">
        <w:rPr>
          <w:spacing w:val="-2"/>
          <w:sz w:val="24"/>
          <w:szCs w:val="24"/>
        </w:rPr>
        <w:t>l</w:t>
      </w:r>
      <w:r w:rsidR="00403663" w:rsidRPr="00943E81">
        <w:rPr>
          <w:sz w:val="24"/>
          <w:szCs w:val="24"/>
        </w:rPr>
        <w:t xml:space="preserve">l </w:t>
      </w:r>
      <w:r w:rsidR="00403663" w:rsidRPr="00943E81">
        <w:rPr>
          <w:spacing w:val="-1"/>
          <w:sz w:val="24"/>
          <w:szCs w:val="24"/>
        </w:rPr>
        <w:t>FFV</w:t>
      </w:r>
      <w:r w:rsidR="00403663" w:rsidRPr="00943E81">
        <w:rPr>
          <w:sz w:val="24"/>
          <w:szCs w:val="24"/>
        </w:rPr>
        <w:t xml:space="preserve">P </w:t>
      </w:r>
      <w:r w:rsidR="00403663" w:rsidRPr="00943E81">
        <w:rPr>
          <w:spacing w:val="-1"/>
          <w:sz w:val="24"/>
          <w:szCs w:val="24"/>
        </w:rPr>
        <w:t>e</w:t>
      </w:r>
      <w:r w:rsidR="00403663" w:rsidRPr="00943E81">
        <w:rPr>
          <w:spacing w:val="-3"/>
          <w:sz w:val="24"/>
          <w:szCs w:val="24"/>
        </w:rPr>
        <w:t>x</w:t>
      </w:r>
      <w:r w:rsidR="00403663" w:rsidRPr="00943E81">
        <w:rPr>
          <w:spacing w:val="-1"/>
          <w:sz w:val="24"/>
          <w:szCs w:val="24"/>
        </w:rPr>
        <w:t>pen</w:t>
      </w:r>
      <w:r w:rsidR="00403663" w:rsidRPr="00943E81">
        <w:rPr>
          <w:sz w:val="24"/>
          <w:szCs w:val="24"/>
        </w:rPr>
        <w:t>s</w:t>
      </w:r>
      <w:r w:rsidR="00403663" w:rsidRPr="00943E81">
        <w:rPr>
          <w:spacing w:val="-1"/>
          <w:sz w:val="24"/>
          <w:szCs w:val="24"/>
        </w:rPr>
        <w:t>e</w:t>
      </w:r>
      <w:r w:rsidR="00403663" w:rsidRPr="00943E81">
        <w:rPr>
          <w:sz w:val="24"/>
          <w:szCs w:val="24"/>
        </w:rPr>
        <w:t>s</w:t>
      </w:r>
      <w:r w:rsidR="00403663" w:rsidRPr="00943E81">
        <w:rPr>
          <w:spacing w:val="1"/>
          <w:sz w:val="24"/>
          <w:szCs w:val="24"/>
        </w:rPr>
        <w:t xml:space="preserve"> </w:t>
      </w:r>
      <w:r w:rsidR="00403663" w:rsidRPr="00943E81">
        <w:rPr>
          <w:spacing w:val="-1"/>
          <w:sz w:val="24"/>
          <w:szCs w:val="24"/>
        </w:rPr>
        <w:t>an</w:t>
      </w:r>
      <w:r w:rsidR="00403663" w:rsidRPr="00943E81">
        <w:rPr>
          <w:sz w:val="24"/>
          <w:szCs w:val="24"/>
        </w:rPr>
        <w:t>d r</w:t>
      </w:r>
      <w:r w:rsidR="00403663" w:rsidRPr="00943E81">
        <w:rPr>
          <w:spacing w:val="-1"/>
          <w:sz w:val="24"/>
          <w:szCs w:val="24"/>
        </w:rPr>
        <w:t>ei</w:t>
      </w:r>
      <w:r w:rsidR="00403663" w:rsidRPr="00943E81">
        <w:rPr>
          <w:sz w:val="24"/>
          <w:szCs w:val="24"/>
        </w:rPr>
        <w:t>m</w:t>
      </w:r>
      <w:r w:rsidR="00403663" w:rsidRPr="00943E81">
        <w:rPr>
          <w:spacing w:val="-1"/>
          <w:sz w:val="24"/>
          <w:szCs w:val="24"/>
        </w:rPr>
        <w:t>b</w:t>
      </w:r>
      <w:r w:rsidR="00403663" w:rsidRPr="00943E81">
        <w:rPr>
          <w:spacing w:val="-3"/>
          <w:sz w:val="24"/>
          <w:szCs w:val="24"/>
        </w:rPr>
        <w:t>u</w:t>
      </w:r>
      <w:r w:rsidR="00403663" w:rsidRPr="00943E81">
        <w:rPr>
          <w:sz w:val="24"/>
          <w:szCs w:val="24"/>
        </w:rPr>
        <w:t>rs</w:t>
      </w:r>
      <w:r w:rsidR="00403663" w:rsidRPr="00943E81">
        <w:rPr>
          <w:spacing w:val="-3"/>
          <w:sz w:val="24"/>
          <w:szCs w:val="24"/>
        </w:rPr>
        <w:t>e</w:t>
      </w:r>
      <w:r w:rsidR="00403663" w:rsidRPr="00943E81">
        <w:rPr>
          <w:sz w:val="24"/>
          <w:szCs w:val="24"/>
        </w:rPr>
        <w:t>m</w:t>
      </w:r>
      <w:r w:rsidR="00403663" w:rsidRPr="00943E81">
        <w:rPr>
          <w:spacing w:val="-1"/>
          <w:sz w:val="24"/>
          <w:szCs w:val="24"/>
        </w:rPr>
        <w:t>en</w:t>
      </w:r>
      <w:r w:rsidR="00403663" w:rsidRPr="00943E81">
        <w:rPr>
          <w:spacing w:val="1"/>
          <w:sz w:val="24"/>
          <w:szCs w:val="24"/>
        </w:rPr>
        <w:t>t</w:t>
      </w:r>
      <w:r w:rsidR="00403663" w:rsidRPr="00943E81">
        <w:rPr>
          <w:sz w:val="24"/>
          <w:szCs w:val="24"/>
        </w:rPr>
        <w:t>s</w:t>
      </w:r>
      <w:r w:rsidR="00403663" w:rsidRPr="00943E81">
        <w:rPr>
          <w:spacing w:val="-2"/>
          <w:sz w:val="24"/>
          <w:szCs w:val="24"/>
        </w:rPr>
        <w:t xml:space="preserve"> </w:t>
      </w:r>
      <w:r w:rsidR="00403663" w:rsidRPr="00943E81">
        <w:rPr>
          <w:spacing w:val="-1"/>
          <w:sz w:val="24"/>
          <w:szCs w:val="24"/>
        </w:rPr>
        <w:t>i</w:t>
      </w:r>
      <w:r w:rsidR="00403663" w:rsidRPr="00943E81">
        <w:rPr>
          <w:sz w:val="24"/>
          <w:szCs w:val="24"/>
        </w:rPr>
        <w:t>n a</w:t>
      </w:r>
      <w:r w:rsidR="00403663" w:rsidRPr="00943E81">
        <w:rPr>
          <w:spacing w:val="-2"/>
          <w:sz w:val="24"/>
          <w:szCs w:val="24"/>
        </w:rPr>
        <w:t xml:space="preserve"> </w:t>
      </w:r>
      <w:r w:rsidR="00403663" w:rsidRPr="00943E81">
        <w:rPr>
          <w:sz w:val="24"/>
          <w:szCs w:val="24"/>
        </w:rPr>
        <w:t>s</w:t>
      </w:r>
      <w:r w:rsidR="00403663" w:rsidRPr="00943E81">
        <w:rPr>
          <w:spacing w:val="-1"/>
          <w:sz w:val="24"/>
          <w:szCs w:val="24"/>
        </w:rPr>
        <w:t>epa</w:t>
      </w:r>
      <w:r w:rsidR="00403663" w:rsidRPr="00943E81">
        <w:rPr>
          <w:sz w:val="24"/>
          <w:szCs w:val="24"/>
        </w:rPr>
        <w:t>r</w:t>
      </w:r>
      <w:r w:rsidR="00403663" w:rsidRPr="00943E81">
        <w:rPr>
          <w:spacing w:val="-3"/>
          <w:sz w:val="24"/>
          <w:szCs w:val="24"/>
        </w:rPr>
        <w:t>a</w:t>
      </w:r>
      <w:r w:rsidR="00403663" w:rsidRPr="00943E81">
        <w:rPr>
          <w:spacing w:val="1"/>
          <w:sz w:val="24"/>
          <w:szCs w:val="24"/>
        </w:rPr>
        <w:t>t</w:t>
      </w:r>
      <w:r w:rsidR="00403663" w:rsidRPr="00943E81">
        <w:rPr>
          <w:sz w:val="24"/>
          <w:szCs w:val="24"/>
        </w:rPr>
        <w:t xml:space="preserve">e </w:t>
      </w:r>
      <w:r w:rsidR="00403663" w:rsidRPr="00943E81">
        <w:rPr>
          <w:spacing w:val="-3"/>
          <w:sz w:val="24"/>
          <w:szCs w:val="24"/>
        </w:rPr>
        <w:t>a</w:t>
      </w:r>
      <w:r w:rsidR="00403663" w:rsidRPr="00943E81">
        <w:rPr>
          <w:sz w:val="24"/>
          <w:szCs w:val="24"/>
        </w:rPr>
        <w:t>c</w:t>
      </w:r>
      <w:r w:rsidR="00403663" w:rsidRPr="00943E81">
        <w:rPr>
          <w:spacing w:val="-3"/>
          <w:sz w:val="24"/>
          <w:szCs w:val="24"/>
        </w:rPr>
        <w:t>c</w:t>
      </w:r>
      <w:r w:rsidR="00403663" w:rsidRPr="00943E81">
        <w:rPr>
          <w:spacing w:val="-1"/>
          <w:sz w:val="24"/>
          <w:szCs w:val="24"/>
        </w:rPr>
        <w:t>oun</w:t>
      </w:r>
      <w:r w:rsidR="00403663" w:rsidRPr="00943E81">
        <w:rPr>
          <w:spacing w:val="1"/>
          <w:sz w:val="24"/>
          <w:szCs w:val="24"/>
        </w:rPr>
        <w:t>t</w:t>
      </w:r>
      <w:r w:rsidR="00403663" w:rsidRPr="00943E81">
        <w:rPr>
          <w:sz w:val="24"/>
          <w:szCs w:val="24"/>
        </w:rPr>
        <w:t>.</w:t>
      </w:r>
    </w:p>
    <w:p w14:paraId="6AD60938" w14:textId="2E8D04A2" w:rsidR="00403663" w:rsidRPr="00943E81" w:rsidRDefault="00366DC6">
      <w:pPr>
        <w:pStyle w:val="BodyText"/>
        <w:kinsoku w:val="0"/>
        <w:overflowPunct w:val="0"/>
        <w:ind w:left="101" w:right="495"/>
        <w:rPr>
          <w:sz w:val="24"/>
          <w:szCs w:val="24"/>
        </w:rPr>
      </w:pPr>
      <w:r>
        <w:rPr>
          <w:spacing w:val="1"/>
          <w:sz w:val="24"/>
          <w:szCs w:val="24"/>
        </w:rPr>
        <w:br/>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z w:val="24"/>
          <w:szCs w:val="24"/>
        </w:rPr>
        <w:t>r</w:t>
      </w:r>
      <w:r w:rsidR="00403663" w:rsidRPr="00943E81">
        <w:rPr>
          <w:spacing w:val="-1"/>
          <w:sz w:val="24"/>
          <w:szCs w:val="24"/>
        </w:rPr>
        <w:t>ei</w:t>
      </w:r>
      <w:r w:rsidR="00403663" w:rsidRPr="00943E81">
        <w:rPr>
          <w:sz w:val="24"/>
          <w:szCs w:val="24"/>
        </w:rPr>
        <w:t>m</w:t>
      </w:r>
      <w:r w:rsidR="00403663" w:rsidRPr="00943E81">
        <w:rPr>
          <w:spacing w:val="-1"/>
          <w:sz w:val="24"/>
          <w:szCs w:val="24"/>
        </w:rPr>
        <w:t>b</w:t>
      </w:r>
      <w:r w:rsidR="00403663" w:rsidRPr="00943E81">
        <w:rPr>
          <w:spacing w:val="-3"/>
          <w:sz w:val="24"/>
          <w:szCs w:val="24"/>
        </w:rPr>
        <w:t>u</w:t>
      </w:r>
      <w:r w:rsidR="00403663" w:rsidRPr="00943E81">
        <w:rPr>
          <w:sz w:val="24"/>
          <w:szCs w:val="24"/>
        </w:rPr>
        <w:t>rs</w:t>
      </w:r>
      <w:r w:rsidR="00403663" w:rsidRPr="00943E81">
        <w:rPr>
          <w:spacing w:val="-3"/>
          <w:sz w:val="24"/>
          <w:szCs w:val="24"/>
        </w:rPr>
        <w:t>e</w:t>
      </w:r>
      <w:r w:rsidR="00403663" w:rsidRPr="00943E81">
        <w:rPr>
          <w:sz w:val="24"/>
          <w:szCs w:val="24"/>
        </w:rPr>
        <w:t>m</w:t>
      </w:r>
      <w:r w:rsidR="00403663" w:rsidRPr="00943E81">
        <w:rPr>
          <w:spacing w:val="-1"/>
          <w:sz w:val="24"/>
          <w:szCs w:val="24"/>
        </w:rPr>
        <w:t>en</w:t>
      </w:r>
      <w:r w:rsidR="00403663" w:rsidRPr="00943E81">
        <w:rPr>
          <w:sz w:val="24"/>
          <w:szCs w:val="24"/>
        </w:rPr>
        <w:t>t</w:t>
      </w:r>
      <w:r w:rsidR="00403663" w:rsidRPr="00943E81">
        <w:rPr>
          <w:spacing w:val="-1"/>
          <w:sz w:val="24"/>
          <w:szCs w:val="24"/>
        </w:rPr>
        <w:t xml:space="preserve"> </w:t>
      </w:r>
      <w:r w:rsidR="00403663" w:rsidRPr="00943E81">
        <w:rPr>
          <w:spacing w:val="-4"/>
          <w:sz w:val="24"/>
          <w:szCs w:val="24"/>
        </w:rPr>
        <w:t>w</w:t>
      </w:r>
      <w:r w:rsidR="00403663" w:rsidRPr="00943E81">
        <w:rPr>
          <w:spacing w:val="-1"/>
          <w:sz w:val="24"/>
          <w:szCs w:val="24"/>
        </w:rPr>
        <w:t>i</w:t>
      </w:r>
      <w:r w:rsidR="00403663" w:rsidRPr="00943E81">
        <w:rPr>
          <w:spacing w:val="1"/>
          <w:sz w:val="24"/>
          <w:szCs w:val="24"/>
        </w:rPr>
        <w:t>l</w:t>
      </w:r>
      <w:r w:rsidR="00403663" w:rsidRPr="00943E81">
        <w:rPr>
          <w:sz w:val="24"/>
          <w:szCs w:val="24"/>
        </w:rPr>
        <w:t xml:space="preserve">l </w:t>
      </w:r>
      <w:r w:rsidR="00403663" w:rsidRPr="00943E81">
        <w:rPr>
          <w:spacing w:val="-1"/>
          <w:sz w:val="24"/>
          <w:szCs w:val="24"/>
        </w:rPr>
        <w:t>b</w:t>
      </w:r>
      <w:r w:rsidR="00403663" w:rsidRPr="00943E81">
        <w:rPr>
          <w:sz w:val="24"/>
          <w:szCs w:val="24"/>
        </w:rPr>
        <w:t>e a s</w:t>
      </w:r>
      <w:r w:rsidR="00403663" w:rsidRPr="00943E81">
        <w:rPr>
          <w:spacing w:val="-3"/>
          <w:sz w:val="24"/>
          <w:szCs w:val="24"/>
        </w:rPr>
        <w:t>u</w:t>
      </w:r>
      <w:r w:rsidR="00403663" w:rsidRPr="00943E81">
        <w:rPr>
          <w:sz w:val="24"/>
          <w:szCs w:val="24"/>
        </w:rPr>
        <w:t>m</w:t>
      </w:r>
      <w:r w:rsidR="00403663" w:rsidRPr="00943E81">
        <w:rPr>
          <w:spacing w:val="2"/>
          <w:sz w:val="24"/>
          <w:szCs w:val="24"/>
        </w:rPr>
        <w:t xml:space="preserve"> </w:t>
      </w:r>
      <w:r w:rsidR="00403663" w:rsidRPr="00943E81">
        <w:rPr>
          <w:spacing w:val="-3"/>
          <w:sz w:val="24"/>
          <w:szCs w:val="24"/>
        </w:rPr>
        <w:t>o</w:t>
      </w:r>
      <w:r w:rsidR="00403663" w:rsidRPr="00943E81">
        <w:rPr>
          <w:sz w:val="24"/>
          <w:szCs w:val="24"/>
        </w:rPr>
        <w:t>f</w:t>
      </w:r>
      <w:r w:rsidR="00403663" w:rsidRPr="00943E81">
        <w:rPr>
          <w:spacing w:val="-1"/>
          <w:sz w:val="24"/>
          <w:szCs w:val="24"/>
        </w:rPr>
        <w:t xml:space="preserve"> al</w:t>
      </w:r>
      <w:r w:rsidR="00403663" w:rsidRPr="00943E81">
        <w:rPr>
          <w:sz w:val="24"/>
          <w:szCs w:val="24"/>
        </w:rPr>
        <w:t>l s</w:t>
      </w:r>
      <w:r w:rsidR="00403663" w:rsidRPr="00943E81">
        <w:rPr>
          <w:spacing w:val="-1"/>
          <w:sz w:val="24"/>
          <w:szCs w:val="24"/>
        </w:rPr>
        <w:t>i</w:t>
      </w:r>
      <w:r w:rsidR="00403663" w:rsidRPr="00943E81">
        <w:rPr>
          <w:spacing w:val="1"/>
          <w:sz w:val="24"/>
          <w:szCs w:val="24"/>
        </w:rPr>
        <w:t>t</w:t>
      </w:r>
      <w:r w:rsidR="00403663" w:rsidRPr="00943E81">
        <w:rPr>
          <w:sz w:val="24"/>
          <w:szCs w:val="24"/>
        </w:rPr>
        <w:t>e c</w:t>
      </w:r>
      <w:r w:rsidR="00403663" w:rsidRPr="00943E81">
        <w:rPr>
          <w:spacing w:val="-1"/>
          <w:sz w:val="24"/>
          <w:szCs w:val="24"/>
        </w:rPr>
        <w:t>lai</w:t>
      </w:r>
      <w:r w:rsidR="00403663" w:rsidRPr="00943E81">
        <w:rPr>
          <w:spacing w:val="-2"/>
          <w:sz w:val="24"/>
          <w:szCs w:val="24"/>
        </w:rPr>
        <w:t>m</w:t>
      </w:r>
      <w:r w:rsidR="00403663" w:rsidRPr="00943E81">
        <w:rPr>
          <w:sz w:val="24"/>
          <w:szCs w:val="24"/>
        </w:rPr>
        <w:t>s</w:t>
      </w:r>
      <w:r w:rsidR="00403663" w:rsidRPr="00943E81">
        <w:rPr>
          <w:spacing w:val="1"/>
          <w:sz w:val="24"/>
          <w:szCs w:val="24"/>
        </w:rPr>
        <w:t xml:space="preserve"> t</w:t>
      </w:r>
      <w:r w:rsidR="00403663" w:rsidRPr="00943E81">
        <w:rPr>
          <w:sz w:val="24"/>
          <w:szCs w:val="24"/>
        </w:rPr>
        <w:t>o</w:t>
      </w:r>
      <w:r w:rsidR="00403663" w:rsidRPr="00943E81">
        <w:rPr>
          <w:spacing w:val="-2"/>
          <w:sz w:val="24"/>
          <w:szCs w:val="24"/>
        </w:rPr>
        <w:t xml:space="preserve"> </w:t>
      </w:r>
      <w:r w:rsidR="00403663" w:rsidRPr="00943E81">
        <w:rPr>
          <w:spacing w:val="-1"/>
          <w:sz w:val="24"/>
          <w:szCs w:val="24"/>
        </w:rPr>
        <w:t>pa</w:t>
      </w:r>
      <w:r w:rsidR="00403663" w:rsidRPr="00943E81">
        <w:rPr>
          <w:sz w:val="24"/>
          <w:szCs w:val="24"/>
        </w:rPr>
        <w:t>y</w:t>
      </w:r>
      <w:r w:rsidR="00403663" w:rsidRPr="00943E81">
        <w:rPr>
          <w:spacing w:val="-2"/>
          <w:sz w:val="24"/>
          <w:szCs w:val="24"/>
        </w:rPr>
        <w:t xml:space="preserve"> </w:t>
      </w:r>
      <w:r w:rsidR="00403663" w:rsidRPr="00943E81">
        <w:rPr>
          <w:spacing w:val="-4"/>
          <w:sz w:val="24"/>
          <w:szCs w:val="24"/>
        </w:rPr>
        <w:t>w</w:t>
      </w:r>
      <w:r w:rsidR="00403663" w:rsidRPr="00943E81">
        <w:rPr>
          <w:spacing w:val="-1"/>
          <w:sz w:val="24"/>
          <w:szCs w:val="24"/>
        </w:rPr>
        <w:t>i</w:t>
      </w:r>
      <w:r w:rsidR="00403663" w:rsidRPr="00943E81">
        <w:rPr>
          <w:spacing w:val="1"/>
          <w:sz w:val="24"/>
          <w:szCs w:val="24"/>
        </w:rPr>
        <w:t>t</w:t>
      </w:r>
      <w:r w:rsidR="00403663" w:rsidRPr="00943E81">
        <w:rPr>
          <w:spacing w:val="-1"/>
          <w:sz w:val="24"/>
          <w:szCs w:val="24"/>
        </w:rPr>
        <w:t>hi</w:t>
      </w:r>
      <w:r w:rsidR="00403663" w:rsidRPr="00943E81">
        <w:rPr>
          <w:sz w:val="24"/>
          <w:szCs w:val="24"/>
        </w:rPr>
        <w:t xml:space="preserve">n </w:t>
      </w:r>
      <w:r w:rsidR="00403663" w:rsidRPr="00943E81">
        <w:rPr>
          <w:spacing w:val="1"/>
          <w:sz w:val="24"/>
          <w:szCs w:val="24"/>
        </w:rPr>
        <w:t>t</w:t>
      </w:r>
      <w:r w:rsidR="00403663" w:rsidRPr="00943E81">
        <w:rPr>
          <w:spacing w:val="-1"/>
          <w:sz w:val="24"/>
          <w:szCs w:val="24"/>
        </w:rPr>
        <w:t>h</w:t>
      </w:r>
      <w:r w:rsidR="00403663" w:rsidRPr="00943E81">
        <w:rPr>
          <w:sz w:val="24"/>
          <w:szCs w:val="24"/>
        </w:rPr>
        <w:t xml:space="preserve">e </w:t>
      </w:r>
      <w:r w:rsidR="00403663" w:rsidRPr="00943E81">
        <w:rPr>
          <w:spacing w:val="-1"/>
          <w:sz w:val="24"/>
          <w:szCs w:val="24"/>
        </w:rPr>
        <w:t>SFA</w:t>
      </w:r>
      <w:r w:rsidR="00403663" w:rsidRPr="00943E81">
        <w:rPr>
          <w:sz w:val="24"/>
          <w:szCs w:val="24"/>
        </w:rPr>
        <w:t>.</w:t>
      </w:r>
      <w:r w:rsidR="00403663" w:rsidRPr="00943E81">
        <w:rPr>
          <w:spacing w:val="-3"/>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pacing w:val="-3"/>
          <w:sz w:val="24"/>
          <w:szCs w:val="24"/>
        </w:rPr>
        <w:t>e</w:t>
      </w:r>
      <w:r w:rsidR="00403663" w:rsidRPr="00943E81">
        <w:rPr>
          <w:sz w:val="24"/>
          <w:szCs w:val="24"/>
        </w:rPr>
        <w:t>r</w:t>
      </w:r>
      <w:r w:rsidR="00403663" w:rsidRPr="00943E81">
        <w:rPr>
          <w:spacing w:val="-3"/>
          <w:sz w:val="24"/>
          <w:szCs w:val="24"/>
        </w:rPr>
        <w:t>e</w:t>
      </w:r>
      <w:r w:rsidR="00403663" w:rsidRPr="00943E81">
        <w:rPr>
          <w:spacing w:val="3"/>
          <w:sz w:val="24"/>
          <w:szCs w:val="24"/>
        </w:rPr>
        <w:t>f</w:t>
      </w:r>
      <w:r w:rsidR="00403663" w:rsidRPr="00943E81">
        <w:rPr>
          <w:spacing w:val="-3"/>
          <w:sz w:val="24"/>
          <w:szCs w:val="24"/>
        </w:rPr>
        <w:t>o</w:t>
      </w:r>
      <w:r w:rsidR="00403663" w:rsidRPr="00943E81">
        <w:rPr>
          <w:sz w:val="24"/>
          <w:szCs w:val="24"/>
        </w:rPr>
        <w:t>r</w:t>
      </w:r>
      <w:r w:rsidR="00403663" w:rsidRPr="00943E81">
        <w:rPr>
          <w:spacing w:val="-1"/>
          <w:sz w:val="24"/>
          <w:szCs w:val="24"/>
        </w:rPr>
        <w:t>e</w:t>
      </w:r>
      <w:r w:rsidR="00403663" w:rsidRPr="00943E81">
        <w:rPr>
          <w:sz w:val="24"/>
          <w:szCs w:val="24"/>
        </w:rPr>
        <w:t>,</w:t>
      </w:r>
      <w:r w:rsidR="00403663" w:rsidRPr="00943E81">
        <w:rPr>
          <w:spacing w:val="-1"/>
          <w:sz w:val="24"/>
          <w:szCs w:val="24"/>
        </w:rPr>
        <w:t xml:space="preserve"> an au</w:t>
      </w:r>
      <w:r w:rsidR="00403663" w:rsidRPr="00943E81">
        <w:rPr>
          <w:spacing w:val="1"/>
          <w:sz w:val="24"/>
          <w:szCs w:val="24"/>
        </w:rPr>
        <w:t>t</w:t>
      </w:r>
      <w:r w:rsidR="00403663" w:rsidRPr="00943E81">
        <w:rPr>
          <w:spacing w:val="-1"/>
          <w:sz w:val="24"/>
          <w:szCs w:val="24"/>
        </w:rPr>
        <w:t>ho</w:t>
      </w:r>
      <w:r w:rsidR="00403663" w:rsidRPr="00943E81">
        <w:rPr>
          <w:sz w:val="24"/>
          <w:szCs w:val="24"/>
        </w:rPr>
        <w:t>r</w:t>
      </w:r>
      <w:r w:rsidR="00403663" w:rsidRPr="00943E81">
        <w:rPr>
          <w:spacing w:val="-1"/>
          <w:sz w:val="24"/>
          <w:szCs w:val="24"/>
        </w:rPr>
        <w:t>i</w:t>
      </w:r>
      <w:r w:rsidR="00403663" w:rsidRPr="00943E81">
        <w:rPr>
          <w:spacing w:val="-3"/>
          <w:sz w:val="24"/>
          <w:szCs w:val="24"/>
        </w:rPr>
        <w:t>z</w:t>
      </w:r>
      <w:r w:rsidR="00403663" w:rsidRPr="00943E81">
        <w:rPr>
          <w:spacing w:val="-1"/>
          <w:sz w:val="24"/>
          <w:szCs w:val="24"/>
        </w:rPr>
        <w:t>e</w:t>
      </w:r>
      <w:r w:rsidR="00403663" w:rsidRPr="00943E81">
        <w:rPr>
          <w:sz w:val="24"/>
          <w:szCs w:val="24"/>
        </w:rPr>
        <w:t xml:space="preserve">d </w:t>
      </w:r>
      <w:r w:rsidR="00403663" w:rsidRPr="00943E81">
        <w:rPr>
          <w:spacing w:val="-1"/>
          <w:sz w:val="24"/>
          <w:szCs w:val="24"/>
        </w:rPr>
        <w:t>di</w:t>
      </w:r>
      <w:r w:rsidR="00403663" w:rsidRPr="00943E81">
        <w:rPr>
          <w:sz w:val="24"/>
          <w:szCs w:val="24"/>
        </w:rPr>
        <w:t>s</w:t>
      </w:r>
      <w:r w:rsidR="00403663" w:rsidRPr="00943E81">
        <w:rPr>
          <w:spacing w:val="1"/>
          <w:sz w:val="24"/>
          <w:szCs w:val="24"/>
        </w:rPr>
        <w:t>t</w:t>
      </w:r>
      <w:r w:rsidR="00403663" w:rsidRPr="00943E81">
        <w:rPr>
          <w:sz w:val="24"/>
          <w:szCs w:val="24"/>
        </w:rPr>
        <w:t>r</w:t>
      </w:r>
      <w:r w:rsidR="00403663" w:rsidRPr="00943E81">
        <w:rPr>
          <w:spacing w:val="-1"/>
          <w:sz w:val="24"/>
          <w:szCs w:val="24"/>
        </w:rPr>
        <w:t>i</w:t>
      </w:r>
      <w:r w:rsidR="00403663" w:rsidRPr="00943E81">
        <w:rPr>
          <w:spacing w:val="-3"/>
          <w:sz w:val="24"/>
          <w:szCs w:val="24"/>
        </w:rPr>
        <w:t>c</w:t>
      </w:r>
      <w:r w:rsidR="00403663" w:rsidRPr="00943E81">
        <w:rPr>
          <w:sz w:val="24"/>
          <w:szCs w:val="24"/>
        </w:rPr>
        <w:t>t</w:t>
      </w:r>
      <w:r w:rsidR="00403663" w:rsidRPr="00943E81">
        <w:rPr>
          <w:spacing w:val="-1"/>
          <w:sz w:val="24"/>
          <w:szCs w:val="24"/>
        </w:rPr>
        <w:t xml:space="preserve"> </w:t>
      </w:r>
      <w:r w:rsidR="00403663" w:rsidRPr="00943E81">
        <w:rPr>
          <w:sz w:val="24"/>
          <w:szCs w:val="24"/>
        </w:rPr>
        <w:t>r</w:t>
      </w:r>
      <w:r w:rsidR="00403663" w:rsidRPr="00943E81">
        <w:rPr>
          <w:spacing w:val="-1"/>
          <w:sz w:val="24"/>
          <w:szCs w:val="24"/>
        </w:rPr>
        <w:t>ep</w:t>
      </w:r>
      <w:r w:rsidR="00403663" w:rsidRPr="00943E81">
        <w:rPr>
          <w:sz w:val="24"/>
          <w:szCs w:val="24"/>
        </w:rPr>
        <w:t>r</w:t>
      </w:r>
      <w:r w:rsidR="00403663" w:rsidRPr="00943E81">
        <w:rPr>
          <w:spacing w:val="-1"/>
          <w:sz w:val="24"/>
          <w:szCs w:val="24"/>
        </w:rPr>
        <w:t>e</w:t>
      </w:r>
      <w:r w:rsidR="00403663" w:rsidRPr="00943E81">
        <w:rPr>
          <w:spacing w:val="-3"/>
          <w:sz w:val="24"/>
          <w:szCs w:val="24"/>
        </w:rPr>
        <w:t>s</w:t>
      </w:r>
      <w:r w:rsidR="00403663" w:rsidRPr="00943E81">
        <w:rPr>
          <w:spacing w:val="-1"/>
          <w:sz w:val="24"/>
          <w:szCs w:val="24"/>
        </w:rPr>
        <w:t>en</w:t>
      </w:r>
      <w:r w:rsidR="00403663" w:rsidRPr="00943E81">
        <w:rPr>
          <w:spacing w:val="1"/>
          <w:sz w:val="24"/>
          <w:szCs w:val="24"/>
        </w:rPr>
        <w:t>t</w:t>
      </w:r>
      <w:r w:rsidR="00403663" w:rsidRPr="00943E81">
        <w:rPr>
          <w:spacing w:val="-1"/>
          <w:sz w:val="24"/>
          <w:szCs w:val="24"/>
        </w:rPr>
        <w:t>a</w:t>
      </w:r>
      <w:r w:rsidR="00403663" w:rsidRPr="00943E81">
        <w:rPr>
          <w:spacing w:val="1"/>
          <w:sz w:val="24"/>
          <w:szCs w:val="24"/>
        </w:rPr>
        <w:t>t</w:t>
      </w:r>
      <w:r w:rsidR="00403663" w:rsidRPr="00943E81">
        <w:rPr>
          <w:spacing w:val="-1"/>
          <w:sz w:val="24"/>
          <w:szCs w:val="24"/>
        </w:rPr>
        <w:t>i</w:t>
      </w:r>
      <w:r w:rsidR="00403663" w:rsidRPr="00943E81">
        <w:rPr>
          <w:spacing w:val="-3"/>
          <w:sz w:val="24"/>
          <w:szCs w:val="24"/>
        </w:rPr>
        <w:t>v</w:t>
      </w:r>
      <w:r w:rsidR="00403663" w:rsidRPr="00943E81">
        <w:rPr>
          <w:sz w:val="24"/>
          <w:szCs w:val="24"/>
        </w:rPr>
        <w:t>e s</w:t>
      </w:r>
      <w:r w:rsidR="00403663" w:rsidRPr="00943E81">
        <w:rPr>
          <w:spacing w:val="-1"/>
          <w:sz w:val="24"/>
          <w:szCs w:val="24"/>
        </w:rPr>
        <w:t>houl</w:t>
      </w:r>
      <w:r w:rsidR="00403663" w:rsidRPr="00943E81">
        <w:rPr>
          <w:sz w:val="24"/>
          <w:szCs w:val="24"/>
        </w:rPr>
        <w:t>d r</w:t>
      </w:r>
      <w:r w:rsidR="00403663" w:rsidRPr="00943E81">
        <w:rPr>
          <w:spacing w:val="-1"/>
          <w:sz w:val="24"/>
          <w:szCs w:val="24"/>
        </w:rPr>
        <w:t>e</w:t>
      </w:r>
      <w:r w:rsidR="00403663" w:rsidRPr="00943E81">
        <w:rPr>
          <w:spacing w:val="-3"/>
          <w:sz w:val="24"/>
          <w:szCs w:val="24"/>
        </w:rPr>
        <w:t>v</w:t>
      </w:r>
      <w:r w:rsidR="00403663" w:rsidRPr="00943E81">
        <w:rPr>
          <w:spacing w:val="-1"/>
          <w:sz w:val="24"/>
          <w:szCs w:val="24"/>
        </w:rPr>
        <w:t>ie</w:t>
      </w:r>
      <w:r w:rsidR="00403663" w:rsidRPr="00943E81">
        <w:rPr>
          <w:sz w:val="24"/>
          <w:szCs w:val="24"/>
        </w:rPr>
        <w:t>w</w:t>
      </w:r>
      <w:r w:rsidR="00403663" w:rsidRPr="00943E81">
        <w:rPr>
          <w:spacing w:val="-3"/>
          <w:sz w:val="24"/>
          <w:szCs w:val="24"/>
        </w:rPr>
        <w:t xml:space="preserve"> </w:t>
      </w:r>
      <w:r w:rsidR="00403663" w:rsidRPr="00943E81">
        <w:rPr>
          <w:spacing w:val="-1"/>
          <w:sz w:val="24"/>
          <w:szCs w:val="24"/>
        </w:rPr>
        <w:t>a</w:t>
      </w:r>
      <w:r w:rsidR="00403663" w:rsidRPr="00943E81">
        <w:rPr>
          <w:spacing w:val="1"/>
          <w:sz w:val="24"/>
          <w:szCs w:val="24"/>
        </w:rPr>
        <w:t>l</w:t>
      </w:r>
      <w:r w:rsidR="00403663" w:rsidRPr="00943E81">
        <w:rPr>
          <w:sz w:val="24"/>
          <w:szCs w:val="24"/>
        </w:rPr>
        <w:t>l s</w:t>
      </w:r>
      <w:r w:rsidR="00403663" w:rsidRPr="00943E81">
        <w:rPr>
          <w:spacing w:val="-1"/>
          <w:sz w:val="24"/>
          <w:szCs w:val="24"/>
        </w:rPr>
        <w:t>i</w:t>
      </w:r>
      <w:r w:rsidR="00403663" w:rsidRPr="00943E81">
        <w:rPr>
          <w:spacing w:val="1"/>
          <w:sz w:val="24"/>
          <w:szCs w:val="24"/>
        </w:rPr>
        <w:t>t</w:t>
      </w:r>
      <w:r w:rsidR="00403663" w:rsidRPr="00943E81">
        <w:rPr>
          <w:sz w:val="24"/>
          <w:szCs w:val="24"/>
        </w:rPr>
        <w:t>e c</w:t>
      </w:r>
      <w:r w:rsidR="00403663" w:rsidRPr="00943E81">
        <w:rPr>
          <w:spacing w:val="-1"/>
          <w:sz w:val="24"/>
          <w:szCs w:val="24"/>
        </w:rPr>
        <w:t>lai</w:t>
      </w:r>
      <w:r w:rsidR="00403663" w:rsidRPr="00943E81">
        <w:rPr>
          <w:sz w:val="24"/>
          <w:szCs w:val="24"/>
        </w:rPr>
        <w:t>ms</w:t>
      </w:r>
      <w:r w:rsidR="00403663" w:rsidRPr="00943E81">
        <w:rPr>
          <w:spacing w:val="-2"/>
          <w:sz w:val="24"/>
          <w:szCs w:val="24"/>
        </w:rPr>
        <w:t xml:space="preserve"> </w:t>
      </w:r>
      <w:r w:rsidR="00403663" w:rsidRPr="00943E81">
        <w:rPr>
          <w:spacing w:val="-1"/>
          <w:sz w:val="24"/>
          <w:szCs w:val="24"/>
        </w:rPr>
        <w:t>b</w:t>
      </w:r>
      <w:r w:rsidR="00403663" w:rsidRPr="00943E81">
        <w:rPr>
          <w:spacing w:val="-3"/>
          <w:sz w:val="24"/>
          <w:szCs w:val="24"/>
        </w:rPr>
        <w:t>e</w:t>
      </w:r>
      <w:r w:rsidR="00403663" w:rsidRPr="00943E81">
        <w:rPr>
          <w:spacing w:val="3"/>
          <w:sz w:val="24"/>
          <w:szCs w:val="24"/>
        </w:rPr>
        <w:t>f</w:t>
      </w:r>
      <w:r w:rsidR="00403663" w:rsidRPr="00943E81">
        <w:rPr>
          <w:spacing w:val="-3"/>
          <w:sz w:val="24"/>
          <w:szCs w:val="24"/>
        </w:rPr>
        <w:t>o</w:t>
      </w:r>
      <w:r w:rsidR="00403663" w:rsidRPr="00943E81">
        <w:rPr>
          <w:sz w:val="24"/>
          <w:szCs w:val="24"/>
        </w:rPr>
        <w:t>re</w:t>
      </w:r>
      <w:r w:rsidR="00403663" w:rsidRPr="00943E81">
        <w:rPr>
          <w:spacing w:val="-2"/>
          <w:sz w:val="24"/>
          <w:szCs w:val="24"/>
        </w:rPr>
        <w:t xml:space="preserve"> </w:t>
      </w:r>
      <w:r w:rsidR="00403663" w:rsidRPr="00943E81">
        <w:rPr>
          <w:sz w:val="24"/>
          <w:szCs w:val="24"/>
        </w:rPr>
        <w:t>s</w:t>
      </w:r>
      <w:r w:rsidR="00403663" w:rsidRPr="00943E81">
        <w:rPr>
          <w:spacing w:val="-1"/>
          <w:sz w:val="24"/>
          <w:szCs w:val="24"/>
        </w:rPr>
        <w:t>ub</w:t>
      </w:r>
      <w:r w:rsidR="00403663" w:rsidRPr="00943E81">
        <w:rPr>
          <w:spacing w:val="-2"/>
          <w:sz w:val="24"/>
          <w:szCs w:val="24"/>
        </w:rPr>
        <w:t>mi</w:t>
      </w:r>
      <w:r w:rsidR="00403663" w:rsidRPr="00943E81">
        <w:rPr>
          <w:spacing w:val="1"/>
          <w:sz w:val="24"/>
          <w:szCs w:val="24"/>
        </w:rPr>
        <w:t>tt</w:t>
      </w:r>
      <w:r w:rsidR="00403663" w:rsidRPr="00943E81">
        <w:rPr>
          <w:spacing w:val="-1"/>
          <w:sz w:val="24"/>
          <w:szCs w:val="24"/>
        </w:rPr>
        <w:t>in</w:t>
      </w:r>
      <w:r w:rsidR="00403663" w:rsidRPr="00943E81">
        <w:rPr>
          <w:sz w:val="24"/>
          <w:szCs w:val="24"/>
        </w:rPr>
        <w:t xml:space="preserve">g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z w:val="24"/>
          <w:szCs w:val="24"/>
        </w:rPr>
        <w:t>c</w:t>
      </w:r>
      <w:r w:rsidR="00403663" w:rsidRPr="00943E81">
        <w:rPr>
          <w:spacing w:val="-1"/>
          <w:sz w:val="24"/>
          <w:szCs w:val="24"/>
        </w:rPr>
        <w:t>lai</w:t>
      </w:r>
      <w:r w:rsidR="00403663" w:rsidRPr="00943E81">
        <w:rPr>
          <w:sz w:val="24"/>
          <w:szCs w:val="24"/>
        </w:rPr>
        <w:t>m</w:t>
      </w:r>
      <w:r w:rsidR="00403663" w:rsidRPr="00943E81">
        <w:rPr>
          <w:spacing w:val="-3"/>
          <w:sz w:val="24"/>
          <w:szCs w:val="24"/>
        </w:rPr>
        <w:t xml:space="preserve"> </w:t>
      </w:r>
      <w:r w:rsidR="00403663" w:rsidRPr="00943E81">
        <w:rPr>
          <w:spacing w:val="3"/>
          <w:sz w:val="24"/>
          <w:szCs w:val="24"/>
        </w:rPr>
        <w:t>f</w:t>
      </w:r>
      <w:r w:rsidR="00403663" w:rsidRPr="00943E81">
        <w:rPr>
          <w:spacing w:val="-3"/>
          <w:sz w:val="24"/>
          <w:szCs w:val="24"/>
        </w:rPr>
        <w:t>o</w:t>
      </w:r>
      <w:r w:rsidR="00403663" w:rsidRPr="00943E81">
        <w:rPr>
          <w:sz w:val="24"/>
          <w:szCs w:val="24"/>
        </w:rPr>
        <w:t xml:space="preserve">r </w:t>
      </w:r>
      <w:r w:rsidR="00403663" w:rsidRPr="00943E81">
        <w:rPr>
          <w:spacing w:val="-1"/>
          <w:sz w:val="24"/>
          <w:szCs w:val="24"/>
        </w:rPr>
        <w:t>pa</w:t>
      </w:r>
      <w:r w:rsidR="00403663" w:rsidRPr="00943E81">
        <w:rPr>
          <w:spacing w:val="-3"/>
          <w:sz w:val="24"/>
          <w:szCs w:val="24"/>
        </w:rPr>
        <w:t>y</w:t>
      </w:r>
      <w:r w:rsidR="00403663" w:rsidRPr="00943E81">
        <w:rPr>
          <w:sz w:val="24"/>
          <w:szCs w:val="24"/>
        </w:rPr>
        <w:t>m</w:t>
      </w:r>
      <w:r w:rsidR="00403663" w:rsidRPr="00943E81">
        <w:rPr>
          <w:spacing w:val="-1"/>
          <w:sz w:val="24"/>
          <w:szCs w:val="24"/>
        </w:rPr>
        <w:t>en</w:t>
      </w:r>
      <w:r w:rsidR="00403663" w:rsidRPr="00943E81">
        <w:rPr>
          <w:spacing w:val="1"/>
          <w:sz w:val="24"/>
          <w:szCs w:val="24"/>
        </w:rPr>
        <w:t>t</w:t>
      </w:r>
      <w:r w:rsidR="00403663" w:rsidRPr="00943E81">
        <w:rPr>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4"/>
          <w:sz w:val="24"/>
          <w:szCs w:val="24"/>
        </w:rPr>
        <w:t xml:space="preserve"> </w:t>
      </w:r>
      <w:r w:rsidR="00403663" w:rsidRPr="00943E81">
        <w:rPr>
          <w:spacing w:val="1"/>
          <w:sz w:val="24"/>
          <w:szCs w:val="24"/>
        </w:rPr>
        <w:t>t</w:t>
      </w:r>
      <w:r w:rsidR="00403663" w:rsidRPr="00943E81">
        <w:rPr>
          <w:spacing w:val="-1"/>
          <w:sz w:val="24"/>
          <w:szCs w:val="24"/>
        </w:rPr>
        <w:t>o</w:t>
      </w:r>
      <w:r w:rsidR="00403663" w:rsidRPr="00943E81">
        <w:rPr>
          <w:spacing w:val="1"/>
          <w:sz w:val="24"/>
          <w:szCs w:val="24"/>
        </w:rPr>
        <w:t>t</w:t>
      </w:r>
      <w:r w:rsidR="00403663" w:rsidRPr="00943E81">
        <w:rPr>
          <w:spacing w:val="-1"/>
          <w:sz w:val="24"/>
          <w:szCs w:val="24"/>
        </w:rPr>
        <w:t>a</w:t>
      </w:r>
      <w:r w:rsidR="00403663" w:rsidRPr="00943E81">
        <w:rPr>
          <w:sz w:val="24"/>
          <w:szCs w:val="24"/>
        </w:rPr>
        <w:t xml:space="preserve">l </w:t>
      </w:r>
      <w:r w:rsidR="005F09C9">
        <w:rPr>
          <w:sz w:val="24"/>
          <w:szCs w:val="24"/>
        </w:rPr>
        <w:t xml:space="preserve">reimbursement </w:t>
      </w:r>
      <w:r w:rsidR="00403663" w:rsidRPr="00943E81">
        <w:rPr>
          <w:spacing w:val="-4"/>
          <w:sz w:val="24"/>
          <w:szCs w:val="24"/>
        </w:rPr>
        <w:t>w</w:t>
      </w:r>
      <w:r w:rsidR="00403663" w:rsidRPr="00943E81">
        <w:rPr>
          <w:spacing w:val="-1"/>
          <w:sz w:val="24"/>
          <w:szCs w:val="24"/>
        </w:rPr>
        <w:t>il</w:t>
      </w:r>
      <w:r w:rsidR="00403663" w:rsidRPr="00943E81">
        <w:rPr>
          <w:sz w:val="24"/>
          <w:szCs w:val="24"/>
        </w:rPr>
        <w:t xml:space="preserve">l </w:t>
      </w:r>
      <w:r w:rsidR="00403663" w:rsidRPr="00943E81">
        <w:rPr>
          <w:spacing w:val="-1"/>
          <w:sz w:val="24"/>
          <w:szCs w:val="24"/>
        </w:rPr>
        <w:t>b</w:t>
      </w:r>
      <w:r w:rsidR="00403663" w:rsidRPr="00943E81">
        <w:rPr>
          <w:sz w:val="24"/>
          <w:szCs w:val="24"/>
        </w:rPr>
        <w:t>e</w:t>
      </w:r>
      <w:r w:rsidR="005F09C9">
        <w:rPr>
          <w:sz w:val="24"/>
          <w:szCs w:val="24"/>
        </w:rPr>
        <w:t xml:space="preserve"> issued</w:t>
      </w:r>
      <w:r w:rsidR="00403663" w:rsidRPr="00943E81">
        <w:rPr>
          <w:sz w:val="24"/>
          <w:szCs w:val="24"/>
        </w:rPr>
        <w:t xml:space="preserve"> </w:t>
      </w:r>
      <w:r w:rsidR="00403663" w:rsidRPr="00943E81">
        <w:rPr>
          <w:spacing w:val="-1"/>
          <w:sz w:val="24"/>
          <w:szCs w:val="24"/>
        </w:rPr>
        <w:t>i</w:t>
      </w:r>
      <w:r w:rsidR="00403663" w:rsidRPr="00943E81">
        <w:rPr>
          <w:sz w:val="24"/>
          <w:szCs w:val="24"/>
        </w:rPr>
        <w:t xml:space="preserve">n </w:t>
      </w:r>
      <w:r w:rsidR="00403663" w:rsidRPr="00943E81">
        <w:rPr>
          <w:spacing w:val="-1"/>
          <w:sz w:val="24"/>
          <w:szCs w:val="24"/>
        </w:rPr>
        <w:t>on</w:t>
      </w:r>
      <w:r w:rsidR="00403663" w:rsidRPr="00943E81">
        <w:rPr>
          <w:sz w:val="24"/>
          <w:szCs w:val="24"/>
        </w:rPr>
        <w:t>e c</w:t>
      </w:r>
      <w:r w:rsidR="00403663" w:rsidRPr="00943E81">
        <w:rPr>
          <w:spacing w:val="-1"/>
          <w:sz w:val="24"/>
          <w:szCs w:val="24"/>
        </w:rPr>
        <w:t>h</w:t>
      </w:r>
      <w:r w:rsidR="00403663" w:rsidRPr="00943E81">
        <w:rPr>
          <w:spacing w:val="-3"/>
          <w:sz w:val="24"/>
          <w:szCs w:val="24"/>
        </w:rPr>
        <w:t>ec</w:t>
      </w:r>
      <w:r w:rsidR="00403663" w:rsidRPr="00943E81">
        <w:rPr>
          <w:sz w:val="24"/>
          <w:szCs w:val="24"/>
        </w:rPr>
        <w:t>k</w:t>
      </w:r>
      <w:r w:rsidR="00403663" w:rsidRPr="00943E81">
        <w:rPr>
          <w:spacing w:val="3"/>
          <w:sz w:val="24"/>
          <w:szCs w:val="24"/>
        </w:rPr>
        <w:t xml:space="preserve"> </w:t>
      </w:r>
      <w:r w:rsidR="00403663" w:rsidRPr="00943E81">
        <w:rPr>
          <w:spacing w:val="-1"/>
          <w:sz w:val="24"/>
          <w:szCs w:val="24"/>
        </w:rPr>
        <w:t>pa</w:t>
      </w:r>
      <w:r w:rsidR="00403663" w:rsidRPr="00943E81">
        <w:rPr>
          <w:spacing w:val="-3"/>
          <w:sz w:val="24"/>
          <w:szCs w:val="24"/>
        </w:rPr>
        <w:t>y</w:t>
      </w:r>
      <w:r w:rsidR="00403663" w:rsidRPr="00943E81">
        <w:rPr>
          <w:spacing w:val="-1"/>
          <w:sz w:val="24"/>
          <w:szCs w:val="24"/>
        </w:rPr>
        <w:t>abl</w:t>
      </w:r>
      <w:r w:rsidR="00403663" w:rsidRPr="00943E81">
        <w:rPr>
          <w:sz w:val="24"/>
          <w:szCs w:val="24"/>
        </w:rPr>
        <w:t xml:space="preserve">e </w:t>
      </w:r>
      <w:r w:rsidR="00403663" w:rsidRPr="00943E81">
        <w:rPr>
          <w:spacing w:val="-2"/>
          <w:sz w:val="24"/>
          <w:szCs w:val="24"/>
        </w:rPr>
        <w:t>t</w:t>
      </w:r>
      <w:r w:rsidR="00403663" w:rsidRPr="00943E81">
        <w:rPr>
          <w:sz w:val="24"/>
          <w:szCs w:val="24"/>
        </w:rPr>
        <w:t xml:space="preserve">o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552A8C" w:rsidRPr="00943E81">
        <w:rPr>
          <w:sz w:val="24"/>
          <w:szCs w:val="24"/>
        </w:rPr>
        <w:t>SFA.</w:t>
      </w:r>
    </w:p>
    <w:p w14:paraId="302C8821" w14:textId="77777777" w:rsidR="00403663" w:rsidRDefault="00366DC6">
      <w:pPr>
        <w:pStyle w:val="BodyText"/>
        <w:kinsoku w:val="0"/>
        <w:overflowPunct w:val="0"/>
        <w:ind w:left="101"/>
        <w:rPr>
          <w:sz w:val="24"/>
          <w:szCs w:val="24"/>
        </w:rPr>
      </w:pPr>
      <w:r>
        <w:rPr>
          <w:spacing w:val="-1"/>
          <w:sz w:val="24"/>
          <w:szCs w:val="24"/>
        </w:rPr>
        <w:br/>
      </w:r>
      <w:r w:rsidR="00403663" w:rsidRPr="00943E81">
        <w:rPr>
          <w:spacing w:val="-1"/>
          <w:sz w:val="24"/>
          <w:szCs w:val="24"/>
        </w:rPr>
        <w:t>A</w:t>
      </w:r>
      <w:r w:rsidR="00403663" w:rsidRPr="00943E81">
        <w:rPr>
          <w:spacing w:val="1"/>
          <w:sz w:val="24"/>
          <w:szCs w:val="24"/>
        </w:rPr>
        <w:t>ft</w:t>
      </w:r>
      <w:r w:rsidR="00403663" w:rsidRPr="00943E81">
        <w:rPr>
          <w:spacing w:val="-1"/>
          <w:sz w:val="24"/>
          <w:szCs w:val="24"/>
        </w:rPr>
        <w:t>e</w:t>
      </w:r>
      <w:r w:rsidR="00403663" w:rsidRPr="00943E81">
        <w:rPr>
          <w:sz w:val="24"/>
          <w:szCs w:val="24"/>
        </w:rPr>
        <w:t>r</w:t>
      </w:r>
      <w:r w:rsidR="00403663" w:rsidRPr="00943E81">
        <w:rPr>
          <w:spacing w:val="-1"/>
          <w:sz w:val="24"/>
          <w:szCs w:val="24"/>
        </w:rPr>
        <w:t xml:space="preserve"> </w:t>
      </w:r>
      <w:r w:rsidR="00403663" w:rsidRPr="00943E81">
        <w:rPr>
          <w:sz w:val="24"/>
          <w:szCs w:val="24"/>
        </w:rPr>
        <w:t>a</w:t>
      </w:r>
      <w:r w:rsidR="00403663" w:rsidRPr="00943E81">
        <w:rPr>
          <w:spacing w:val="-2"/>
          <w:sz w:val="24"/>
          <w:szCs w:val="24"/>
        </w:rPr>
        <w:t xml:space="preserve"> </w:t>
      </w:r>
      <w:r w:rsidR="00403663" w:rsidRPr="00943E81">
        <w:rPr>
          <w:sz w:val="24"/>
          <w:szCs w:val="24"/>
        </w:rPr>
        <w:t>c</w:t>
      </w:r>
      <w:r w:rsidR="00403663" w:rsidRPr="00943E81">
        <w:rPr>
          <w:spacing w:val="-2"/>
          <w:sz w:val="24"/>
          <w:szCs w:val="24"/>
        </w:rPr>
        <w:t>l</w:t>
      </w:r>
      <w:r w:rsidR="00403663" w:rsidRPr="00943E81">
        <w:rPr>
          <w:spacing w:val="-1"/>
          <w:sz w:val="24"/>
          <w:szCs w:val="24"/>
        </w:rPr>
        <w:t>a</w:t>
      </w:r>
      <w:r w:rsidR="00403663" w:rsidRPr="00943E81">
        <w:rPr>
          <w:spacing w:val="-2"/>
          <w:sz w:val="24"/>
          <w:szCs w:val="24"/>
        </w:rPr>
        <w:t>i</w:t>
      </w:r>
      <w:r w:rsidR="00403663" w:rsidRPr="00943E81">
        <w:rPr>
          <w:sz w:val="24"/>
          <w:szCs w:val="24"/>
        </w:rPr>
        <w:t>m</w:t>
      </w:r>
      <w:r w:rsidR="00403663" w:rsidRPr="00943E81">
        <w:rPr>
          <w:spacing w:val="2"/>
          <w:sz w:val="24"/>
          <w:szCs w:val="24"/>
        </w:rPr>
        <w:t xml:space="preserve"> </w:t>
      </w:r>
      <w:r w:rsidR="00403663" w:rsidRPr="00943E81">
        <w:rPr>
          <w:spacing w:val="-2"/>
          <w:sz w:val="24"/>
          <w:szCs w:val="24"/>
        </w:rPr>
        <w:t>i</w:t>
      </w:r>
      <w:r w:rsidR="00403663" w:rsidRPr="00943E81">
        <w:rPr>
          <w:sz w:val="24"/>
          <w:szCs w:val="24"/>
        </w:rPr>
        <w:t>s</w:t>
      </w:r>
      <w:r w:rsidR="00403663" w:rsidRPr="00943E81">
        <w:rPr>
          <w:spacing w:val="-2"/>
          <w:sz w:val="24"/>
          <w:szCs w:val="24"/>
        </w:rPr>
        <w:t xml:space="preserve"> </w:t>
      </w:r>
      <w:r w:rsidR="00403663" w:rsidRPr="00943E81">
        <w:rPr>
          <w:sz w:val="24"/>
          <w:szCs w:val="24"/>
        </w:rPr>
        <w:t>s</w:t>
      </w:r>
      <w:r w:rsidR="00403663" w:rsidRPr="00943E81">
        <w:rPr>
          <w:spacing w:val="-1"/>
          <w:sz w:val="24"/>
          <w:szCs w:val="24"/>
        </w:rPr>
        <w:t>ub</w:t>
      </w:r>
      <w:r w:rsidR="00403663" w:rsidRPr="00943E81">
        <w:rPr>
          <w:sz w:val="24"/>
          <w:szCs w:val="24"/>
        </w:rPr>
        <w:t>m</w:t>
      </w:r>
      <w:r w:rsidR="00403663" w:rsidRPr="00943E81">
        <w:rPr>
          <w:spacing w:val="-2"/>
          <w:sz w:val="24"/>
          <w:szCs w:val="24"/>
        </w:rPr>
        <w:t>it</w:t>
      </w:r>
      <w:r w:rsidR="00403663" w:rsidRPr="00943E81">
        <w:rPr>
          <w:spacing w:val="1"/>
          <w:sz w:val="24"/>
          <w:szCs w:val="24"/>
        </w:rPr>
        <w:t>t</w:t>
      </w:r>
      <w:r w:rsidR="00403663" w:rsidRPr="00943E81">
        <w:rPr>
          <w:spacing w:val="-3"/>
          <w:sz w:val="24"/>
          <w:szCs w:val="24"/>
        </w:rPr>
        <w:t>e</w:t>
      </w:r>
      <w:r w:rsidR="00403663" w:rsidRPr="00943E81">
        <w:rPr>
          <w:sz w:val="24"/>
          <w:szCs w:val="24"/>
        </w:rPr>
        <w:t xml:space="preserve">d </w:t>
      </w:r>
      <w:r w:rsidR="00403663" w:rsidRPr="00943E81">
        <w:rPr>
          <w:spacing w:val="-2"/>
          <w:sz w:val="24"/>
          <w:szCs w:val="24"/>
        </w:rPr>
        <w:t>i</w:t>
      </w:r>
      <w:r w:rsidR="00403663" w:rsidRPr="00943E81">
        <w:rPr>
          <w:sz w:val="24"/>
          <w:szCs w:val="24"/>
        </w:rPr>
        <w:t xml:space="preserve">n </w:t>
      </w:r>
      <w:r w:rsidR="00403663" w:rsidRPr="00943E81">
        <w:rPr>
          <w:spacing w:val="-2"/>
          <w:sz w:val="24"/>
          <w:szCs w:val="24"/>
        </w:rPr>
        <w:t>CN</w:t>
      </w:r>
      <w:r w:rsidR="00403663" w:rsidRPr="00943E81">
        <w:rPr>
          <w:spacing w:val="1"/>
          <w:sz w:val="24"/>
          <w:szCs w:val="24"/>
        </w:rPr>
        <w:t>I</w:t>
      </w:r>
      <w:r w:rsidR="00403663" w:rsidRPr="00943E81">
        <w:rPr>
          <w:spacing w:val="-1"/>
          <w:sz w:val="24"/>
          <w:szCs w:val="24"/>
        </w:rPr>
        <w:t>PS</w:t>
      </w:r>
      <w:r w:rsidR="00403663" w:rsidRPr="00943E81">
        <w:rPr>
          <w:sz w:val="24"/>
          <w:szCs w:val="24"/>
        </w:rPr>
        <w:t>:</w:t>
      </w:r>
    </w:p>
    <w:p w14:paraId="25961BE4" w14:textId="77777777" w:rsidR="006D3167" w:rsidRPr="00943E81" w:rsidRDefault="006D3167">
      <w:pPr>
        <w:pStyle w:val="BodyText"/>
        <w:kinsoku w:val="0"/>
        <w:overflowPunct w:val="0"/>
        <w:ind w:left="101"/>
        <w:rPr>
          <w:sz w:val="24"/>
          <w:szCs w:val="24"/>
        </w:rPr>
      </w:pPr>
    </w:p>
    <w:p w14:paraId="376F2B49" w14:textId="2A632897" w:rsidR="00403663" w:rsidRDefault="005F09C9">
      <w:pPr>
        <w:pStyle w:val="BodyText"/>
        <w:numPr>
          <w:ilvl w:val="0"/>
          <w:numId w:val="5"/>
        </w:numPr>
        <w:tabs>
          <w:tab w:val="left" w:pos="821"/>
        </w:tabs>
        <w:kinsoku w:val="0"/>
        <w:overflowPunct w:val="0"/>
        <w:ind w:left="821"/>
        <w:rPr>
          <w:spacing w:val="1"/>
          <w:sz w:val="24"/>
          <w:szCs w:val="24"/>
        </w:rPr>
      </w:pPr>
      <w:r>
        <w:rPr>
          <w:spacing w:val="1"/>
          <w:sz w:val="24"/>
          <w:szCs w:val="24"/>
        </w:rPr>
        <w:t>The CDE</w:t>
      </w:r>
      <w:r w:rsidR="00403663" w:rsidRPr="00943E81">
        <w:rPr>
          <w:spacing w:val="1"/>
          <w:sz w:val="24"/>
          <w:szCs w:val="24"/>
        </w:rPr>
        <w:t xml:space="preserve"> Accounting Office will process and approve the claim for payment.</w:t>
      </w:r>
    </w:p>
    <w:p w14:paraId="2DD2D099" w14:textId="77777777" w:rsidR="006D3167" w:rsidRPr="00943E81" w:rsidRDefault="006D3167" w:rsidP="006D3167">
      <w:pPr>
        <w:pStyle w:val="BodyText"/>
        <w:tabs>
          <w:tab w:val="left" w:pos="821"/>
        </w:tabs>
        <w:kinsoku w:val="0"/>
        <w:overflowPunct w:val="0"/>
        <w:ind w:left="821"/>
        <w:rPr>
          <w:spacing w:val="1"/>
          <w:sz w:val="24"/>
          <w:szCs w:val="24"/>
        </w:rPr>
      </w:pPr>
    </w:p>
    <w:p w14:paraId="3EDC6C6E" w14:textId="0B282AC7" w:rsidR="00403663" w:rsidRDefault="005F09C9" w:rsidP="00254655">
      <w:pPr>
        <w:pStyle w:val="BodyText"/>
        <w:numPr>
          <w:ilvl w:val="0"/>
          <w:numId w:val="5"/>
        </w:numPr>
        <w:tabs>
          <w:tab w:val="left" w:pos="821"/>
        </w:tabs>
        <w:kinsoku w:val="0"/>
        <w:overflowPunct w:val="0"/>
        <w:ind w:left="821"/>
        <w:rPr>
          <w:spacing w:val="1"/>
          <w:sz w:val="24"/>
          <w:szCs w:val="24"/>
        </w:rPr>
      </w:pPr>
      <w:r>
        <w:rPr>
          <w:spacing w:val="1"/>
          <w:sz w:val="24"/>
          <w:szCs w:val="24"/>
        </w:rPr>
        <w:t>The CDE</w:t>
      </w:r>
      <w:r w:rsidR="00403663" w:rsidRPr="00943E81">
        <w:rPr>
          <w:spacing w:val="1"/>
          <w:sz w:val="24"/>
          <w:szCs w:val="24"/>
        </w:rPr>
        <w:t xml:space="preserve"> Accounting Office will forward the claim to the State Controller’s Office (SCO) to process and issue the reimbursement check.</w:t>
      </w:r>
    </w:p>
    <w:p w14:paraId="0B995973" w14:textId="77777777" w:rsidR="006D3167" w:rsidRPr="00943E81" w:rsidRDefault="006D3167" w:rsidP="006D3167">
      <w:pPr>
        <w:pStyle w:val="BodyText"/>
        <w:tabs>
          <w:tab w:val="left" w:pos="821"/>
        </w:tabs>
        <w:kinsoku w:val="0"/>
        <w:overflowPunct w:val="0"/>
        <w:ind w:left="0"/>
        <w:rPr>
          <w:spacing w:val="1"/>
          <w:sz w:val="24"/>
          <w:szCs w:val="24"/>
        </w:rPr>
      </w:pPr>
    </w:p>
    <w:p w14:paraId="29389ACB" w14:textId="77777777" w:rsidR="00403663" w:rsidRDefault="00403663" w:rsidP="00254655">
      <w:pPr>
        <w:pStyle w:val="BodyText"/>
        <w:numPr>
          <w:ilvl w:val="0"/>
          <w:numId w:val="5"/>
        </w:numPr>
        <w:tabs>
          <w:tab w:val="left" w:pos="822"/>
        </w:tabs>
        <w:kinsoku w:val="0"/>
        <w:overflowPunct w:val="0"/>
        <w:ind w:left="821"/>
        <w:rPr>
          <w:spacing w:val="1"/>
          <w:sz w:val="24"/>
          <w:szCs w:val="24"/>
        </w:rPr>
      </w:pPr>
      <w:r w:rsidRPr="00943E81">
        <w:rPr>
          <w:spacing w:val="1"/>
          <w:sz w:val="24"/>
          <w:szCs w:val="24"/>
        </w:rPr>
        <w:t>T</w:t>
      </w:r>
      <w:r w:rsidR="002F3474" w:rsidRPr="00943E81">
        <w:rPr>
          <w:spacing w:val="1"/>
          <w:sz w:val="24"/>
          <w:szCs w:val="24"/>
        </w:rPr>
        <w:t>he SCO will mail</w:t>
      </w:r>
      <w:r w:rsidRPr="00943E81">
        <w:rPr>
          <w:spacing w:val="1"/>
          <w:sz w:val="24"/>
          <w:szCs w:val="24"/>
        </w:rPr>
        <w:t xml:space="preserve"> the reimbursement check to the County Treasurers’ Office.</w:t>
      </w:r>
    </w:p>
    <w:p w14:paraId="1DC617B9" w14:textId="77777777" w:rsidR="006D3167" w:rsidRPr="00943E81" w:rsidRDefault="006D3167" w:rsidP="006D3167">
      <w:pPr>
        <w:pStyle w:val="BodyText"/>
        <w:tabs>
          <w:tab w:val="left" w:pos="822"/>
        </w:tabs>
        <w:kinsoku w:val="0"/>
        <w:overflowPunct w:val="0"/>
        <w:ind w:left="0"/>
        <w:rPr>
          <w:spacing w:val="1"/>
          <w:sz w:val="24"/>
          <w:szCs w:val="24"/>
        </w:rPr>
      </w:pPr>
    </w:p>
    <w:p w14:paraId="7B97279F" w14:textId="4B98E49D" w:rsidR="00403663" w:rsidRDefault="00254655" w:rsidP="00254655">
      <w:pPr>
        <w:pStyle w:val="BodyText"/>
        <w:numPr>
          <w:ilvl w:val="0"/>
          <w:numId w:val="5"/>
        </w:numPr>
        <w:tabs>
          <w:tab w:val="left" w:pos="821"/>
        </w:tabs>
        <w:kinsoku w:val="0"/>
        <w:overflowPunct w:val="0"/>
        <w:ind w:left="821"/>
        <w:rPr>
          <w:spacing w:val="1"/>
          <w:sz w:val="24"/>
          <w:szCs w:val="24"/>
        </w:rPr>
      </w:pPr>
      <w:r w:rsidRPr="00943E81">
        <w:rPr>
          <w:spacing w:val="1"/>
          <w:sz w:val="24"/>
          <w:szCs w:val="24"/>
        </w:rPr>
        <w:t xml:space="preserve">The County Treasurer’s Office will </w:t>
      </w:r>
      <w:r w:rsidR="002F3474" w:rsidRPr="00943E81">
        <w:rPr>
          <w:spacing w:val="1"/>
          <w:sz w:val="24"/>
          <w:szCs w:val="24"/>
        </w:rPr>
        <w:t>mail</w:t>
      </w:r>
      <w:r w:rsidRPr="00943E81">
        <w:rPr>
          <w:spacing w:val="1"/>
          <w:sz w:val="24"/>
          <w:szCs w:val="24"/>
        </w:rPr>
        <w:t xml:space="preserve"> the reimbursement check to the County Office of Education</w:t>
      </w:r>
      <w:r w:rsidR="00773E4C">
        <w:rPr>
          <w:spacing w:val="1"/>
          <w:sz w:val="24"/>
          <w:szCs w:val="24"/>
        </w:rPr>
        <w:t xml:space="preserve"> (COE)</w:t>
      </w:r>
      <w:r w:rsidRPr="00943E81">
        <w:rPr>
          <w:spacing w:val="1"/>
          <w:sz w:val="24"/>
          <w:szCs w:val="24"/>
        </w:rPr>
        <w:t>.</w:t>
      </w:r>
    </w:p>
    <w:p w14:paraId="4127D8D5" w14:textId="77777777" w:rsidR="006D3167" w:rsidRPr="00943E81" w:rsidRDefault="006D3167" w:rsidP="006D3167">
      <w:pPr>
        <w:pStyle w:val="BodyText"/>
        <w:tabs>
          <w:tab w:val="left" w:pos="821"/>
        </w:tabs>
        <w:kinsoku w:val="0"/>
        <w:overflowPunct w:val="0"/>
        <w:ind w:left="0"/>
        <w:rPr>
          <w:spacing w:val="1"/>
          <w:sz w:val="24"/>
          <w:szCs w:val="24"/>
        </w:rPr>
      </w:pPr>
    </w:p>
    <w:p w14:paraId="70D802B5" w14:textId="33E1F41C" w:rsidR="00403663" w:rsidRDefault="00773E4C" w:rsidP="00254655">
      <w:pPr>
        <w:pStyle w:val="BodyText"/>
        <w:numPr>
          <w:ilvl w:val="0"/>
          <w:numId w:val="5"/>
        </w:numPr>
        <w:tabs>
          <w:tab w:val="left" w:pos="821"/>
        </w:tabs>
        <w:kinsoku w:val="0"/>
        <w:overflowPunct w:val="0"/>
        <w:ind w:left="821"/>
        <w:rPr>
          <w:spacing w:val="1"/>
          <w:sz w:val="24"/>
          <w:szCs w:val="24"/>
        </w:rPr>
      </w:pPr>
      <w:r>
        <w:rPr>
          <w:spacing w:val="1"/>
          <w:sz w:val="24"/>
          <w:szCs w:val="24"/>
        </w:rPr>
        <w:t>The COE</w:t>
      </w:r>
      <w:r w:rsidR="00403663" w:rsidRPr="00943E81">
        <w:rPr>
          <w:spacing w:val="1"/>
          <w:sz w:val="24"/>
          <w:szCs w:val="24"/>
        </w:rPr>
        <w:t xml:space="preserve"> will </w:t>
      </w:r>
      <w:r w:rsidR="002F3474" w:rsidRPr="00943E81">
        <w:rPr>
          <w:spacing w:val="1"/>
          <w:sz w:val="24"/>
          <w:szCs w:val="24"/>
        </w:rPr>
        <w:t>mail</w:t>
      </w:r>
      <w:r w:rsidR="00403663" w:rsidRPr="00943E81">
        <w:rPr>
          <w:spacing w:val="1"/>
          <w:sz w:val="24"/>
          <w:szCs w:val="24"/>
        </w:rPr>
        <w:t xml:space="preserve"> the reimbursement check to the SFA.</w:t>
      </w:r>
    </w:p>
    <w:p w14:paraId="5B2095F6" w14:textId="77777777" w:rsidR="006D3167" w:rsidRPr="00943E81" w:rsidRDefault="006D3167" w:rsidP="006D3167">
      <w:pPr>
        <w:pStyle w:val="BodyText"/>
        <w:tabs>
          <w:tab w:val="left" w:pos="821"/>
        </w:tabs>
        <w:kinsoku w:val="0"/>
        <w:overflowPunct w:val="0"/>
        <w:ind w:left="0"/>
        <w:rPr>
          <w:spacing w:val="1"/>
          <w:sz w:val="24"/>
          <w:szCs w:val="24"/>
        </w:rPr>
      </w:pPr>
    </w:p>
    <w:p w14:paraId="29ECD503" w14:textId="77777777" w:rsidR="00403663" w:rsidRPr="00943E81" w:rsidRDefault="00403663" w:rsidP="00254655">
      <w:pPr>
        <w:pStyle w:val="BodyText"/>
        <w:numPr>
          <w:ilvl w:val="0"/>
          <w:numId w:val="5"/>
        </w:numPr>
        <w:tabs>
          <w:tab w:val="left" w:pos="822"/>
        </w:tabs>
        <w:kinsoku w:val="0"/>
        <w:overflowPunct w:val="0"/>
        <w:ind w:left="821"/>
        <w:rPr>
          <w:spacing w:val="1"/>
          <w:sz w:val="24"/>
          <w:szCs w:val="24"/>
        </w:rPr>
      </w:pPr>
      <w:r w:rsidRPr="00943E81">
        <w:rPr>
          <w:spacing w:val="1"/>
          <w:sz w:val="24"/>
          <w:szCs w:val="24"/>
        </w:rPr>
        <w:t>The SFA receives the reimbursement.</w:t>
      </w:r>
    </w:p>
    <w:p w14:paraId="390C99DF" w14:textId="77777777" w:rsidR="008B57ED" w:rsidRDefault="008B57ED">
      <w:pPr>
        <w:widowControl/>
        <w:autoSpaceDE/>
        <w:autoSpaceDN/>
        <w:adjustRightInd/>
        <w:rPr>
          <w:rFonts w:ascii="Arial" w:hAnsi="Arial" w:cs="Arial"/>
          <w:b/>
          <w:bCs/>
          <w:sz w:val="28"/>
          <w:szCs w:val="28"/>
        </w:rPr>
      </w:pPr>
      <w:bookmarkStart w:id="15" w:name="ClaimTimeFrames"/>
      <w:r>
        <w:br w:type="page"/>
      </w:r>
    </w:p>
    <w:p w14:paraId="7DB4A648" w14:textId="3377C10D" w:rsidR="003C746E" w:rsidRPr="0067699D" w:rsidRDefault="003C746E" w:rsidP="00402843">
      <w:pPr>
        <w:pStyle w:val="Heading3"/>
      </w:pPr>
      <w:bookmarkStart w:id="16" w:name="_Claim_Submission_Timeframes"/>
      <w:bookmarkEnd w:id="16"/>
      <w:r w:rsidRPr="0067699D">
        <w:lastRenderedPageBreak/>
        <w:t>C</w:t>
      </w:r>
      <w:r w:rsidRPr="0067699D">
        <w:rPr>
          <w:spacing w:val="1"/>
        </w:rPr>
        <w:t>l</w:t>
      </w:r>
      <w:r w:rsidRPr="0067699D">
        <w:t>a</w:t>
      </w:r>
      <w:r w:rsidRPr="0067699D">
        <w:rPr>
          <w:spacing w:val="1"/>
        </w:rPr>
        <w:t>i</w:t>
      </w:r>
      <w:r w:rsidRPr="0067699D">
        <w:t>m Sub</w:t>
      </w:r>
      <w:r w:rsidRPr="0067699D">
        <w:rPr>
          <w:spacing w:val="-2"/>
        </w:rPr>
        <w:t>m</w:t>
      </w:r>
      <w:r w:rsidRPr="0067699D">
        <w:rPr>
          <w:spacing w:val="1"/>
        </w:rPr>
        <w:t>i</w:t>
      </w:r>
      <w:r w:rsidRPr="0067699D">
        <w:t>ss</w:t>
      </w:r>
      <w:r w:rsidRPr="0067699D">
        <w:rPr>
          <w:spacing w:val="1"/>
        </w:rPr>
        <w:t>i</w:t>
      </w:r>
      <w:r w:rsidRPr="0067699D">
        <w:t>on</w:t>
      </w:r>
      <w:r w:rsidRPr="0067699D">
        <w:rPr>
          <w:spacing w:val="-2"/>
        </w:rPr>
        <w:t xml:space="preserve"> </w:t>
      </w:r>
      <w:r w:rsidRPr="0067699D">
        <w:rPr>
          <w:spacing w:val="-3"/>
        </w:rPr>
        <w:t>T</w:t>
      </w:r>
      <w:r w:rsidRPr="0067699D">
        <w:rPr>
          <w:spacing w:val="1"/>
        </w:rPr>
        <w:t>i</w:t>
      </w:r>
      <w:r w:rsidRPr="0067699D">
        <w:rPr>
          <w:spacing w:val="-2"/>
        </w:rPr>
        <w:t>m</w:t>
      </w:r>
      <w:r w:rsidRPr="0067699D">
        <w:t>eframes</w:t>
      </w:r>
    </w:p>
    <w:bookmarkEnd w:id="15"/>
    <w:p w14:paraId="165C2254" w14:textId="27A44157" w:rsidR="0076393B" w:rsidRDefault="00CE69F8" w:rsidP="00EC666E">
      <w:pPr>
        <w:kinsoku w:val="0"/>
        <w:overflowPunct w:val="0"/>
        <w:spacing w:line="252" w:lineRule="exact"/>
        <w:ind w:left="102" w:right="247"/>
        <w:rPr>
          <w:rFonts w:ascii="Arial" w:hAnsi="Arial" w:cs="Arial"/>
          <w:spacing w:val="-2"/>
        </w:rPr>
      </w:pPr>
      <w:r>
        <w:rPr>
          <w:rFonts w:ascii="Arial" w:hAnsi="Arial" w:cs="Arial"/>
          <w:spacing w:val="-2"/>
        </w:rPr>
        <w:br/>
      </w:r>
      <w:r w:rsidR="003C746E" w:rsidRPr="00943E81">
        <w:rPr>
          <w:rFonts w:ascii="Arial" w:hAnsi="Arial" w:cs="Arial"/>
          <w:spacing w:val="-2"/>
        </w:rPr>
        <w:t>Cl</w:t>
      </w:r>
      <w:r w:rsidR="003C746E" w:rsidRPr="00943E81">
        <w:rPr>
          <w:rFonts w:ascii="Arial" w:hAnsi="Arial" w:cs="Arial"/>
          <w:spacing w:val="-1"/>
        </w:rPr>
        <w:t>a</w:t>
      </w:r>
      <w:r w:rsidR="003C746E" w:rsidRPr="00943E81">
        <w:rPr>
          <w:rFonts w:ascii="Arial" w:hAnsi="Arial" w:cs="Arial"/>
          <w:spacing w:val="-2"/>
        </w:rPr>
        <w:t>i</w:t>
      </w:r>
      <w:r w:rsidR="003C746E" w:rsidRPr="00943E81">
        <w:rPr>
          <w:rFonts w:ascii="Arial" w:hAnsi="Arial" w:cs="Arial"/>
        </w:rPr>
        <w:t>m</w:t>
      </w:r>
      <w:r w:rsidR="003C746E" w:rsidRPr="00943E81">
        <w:rPr>
          <w:rFonts w:ascii="Arial" w:hAnsi="Arial" w:cs="Arial"/>
          <w:spacing w:val="2"/>
        </w:rPr>
        <w:t xml:space="preserve"> </w:t>
      </w:r>
      <w:r w:rsidR="003C746E" w:rsidRPr="00943E81">
        <w:rPr>
          <w:rFonts w:ascii="Arial" w:hAnsi="Arial" w:cs="Arial"/>
        </w:rPr>
        <w:t>s</w:t>
      </w:r>
      <w:r w:rsidR="003C746E" w:rsidRPr="00943E81">
        <w:rPr>
          <w:rFonts w:ascii="Arial" w:hAnsi="Arial" w:cs="Arial"/>
          <w:spacing w:val="-1"/>
        </w:rPr>
        <w:t>ub</w:t>
      </w:r>
      <w:r w:rsidR="003C746E" w:rsidRPr="00943E81">
        <w:rPr>
          <w:rFonts w:ascii="Arial" w:hAnsi="Arial" w:cs="Arial"/>
        </w:rPr>
        <w:t>m</w:t>
      </w:r>
      <w:r w:rsidR="003C746E" w:rsidRPr="00943E81">
        <w:rPr>
          <w:rFonts w:ascii="Arial" w:hAnsi="Arial" w:cs="Arial"/>
          <w:spacing w:val="-2"/>
        </w:rPr>
        <w:t>i</w:t>
      </w:r>
      <w:r w:rsidR="003C746E" w:rsidRPr="00943E81">
        <w:rPr>
          <w:rFonts w:ascii="Arial" w:hAnsi="Arial" w:cs="Arial"/>
        </w:rPr>
        <w:t>ss</w:t>
      </w:r>
      <w:r w:rsidR="003C746E" w:rsidRPr="00943E81">
        <w:rPr>
          <w:rFonts w:ascii="Arial" w:hAnsi="Arial" w:cs="Arial"/>
          <w:spacing w:val="-2"/>
        </w:rPr>
        <w:t>i</w:t>
      </w:r>
      <w:r w:rsidR="003C746E" w:rsidRPr="00943E81">
        <w:rPr>
          <w:rFonts w:ascii="Arial" w:hAnsi="Arial" w:cs="Arial"/>
          <w:spacing w:val="-1"/>
        </w:rPr>
        <w:t>o</w:t>
      </w:r>
      <w:r w:rsidR="003C746E" w:rsidRPr="00943E81">
        <w:rPr>
          <w:rFonts w:ascii="Arial" w:hAnsi="Arial" w:cs="Arial"/>
        </w:rPr>
        <w:t>n</w:t>
      </w:r>
      <w:r w:rsidR="003C746E" w:rsidRPr="00943E81">
        <w:rPr>
          <w:rFonts w:ascii="Arial" w:hAnsi="Arial" w:cs="Arial"/>
          <w:spacing w:val="-2"/>
        </w:rPr>
        <w:t xml:space="preserve"> </w:t>
      </w:r>
      <w:r w:rsidR="003C746E" w:rsidRPr="00943E81">
        <w:rPr>
          <w:rFonts w:ascii="Arial" w:hAnsi="Arial" w:cs="Arial"/>
          <w:spacing w:val="1"/>
        </w:rPr>
        <w:t>t</w:t>
      </w:r>
      <w:r w:rsidR="003C746E" w:rsidRPr="00943E81">
        <w:rPr>
          <w:rFonts w:ascii="Arial" w:hAnsi="Arial" w:cs="Arial"/>
          <w:spacing w:val="-1"/>
        </w:rPr>
        <w:t>i</w:t>
      </w:r>
      <w:r w:rsidR="003C746E" w:rsidRPr="00943E81">
        <w:rPr>
          <w:rFonts w:ascii="Arial" w:hAnsi="Arial" w:cs="Arial"/>
        </w:rPr>
        <w:t>m</w:t>
      </w:r>
      <w:r w:rsidR="003C746E" w:rsidRPr="00943E81">
        <w:rPr>
          <w:rFonts w:ascii="Arial" w:hAnsi="Arial" w:cs="Arial"/>
          <w:spacing w:val="-3"/>
        </w:rPr>
        <w:t>e</w:t>
      </w:r>
      <w:r w:rsidR="003C746E" w:rsidRPr="00943E81">
        <w:rPr>
          <w:rFonts w:ascii="Arial" w:hAnsi="Arial" w:cs="Arial"/>
          <w:spacing w:val="1"/>
        </w:rPr>
        <w:t>f</w:t>
      </w:r>
      <w:r w:rsidR="003C746E" w:rsidRPr="00943E81">
        <w:rPr>
          <w:rFonts w:ascii="Arial" w:hAnsi="Arial" w:cs="Arial"/>
          <w:spacing w:val="-2"/>
        </w:rPr>
        <w:t>r</w:t>
      </w:r>
      <w:r w:rsidR="003C746E" w:rsidRPr="00943E81">
        <w:rPr>
          <w:rFonts w:ascii="Arial" w:hAnsi="Arial" w:cs="Arial"/>
          <w:spacing w:val="-1"/>
        </w:rPr>
        <w:t>a</w:t>
      </w:r>
      <w:r w:rsidR="003C746E" w:rsidRPr="00943E81">
        <w:rPr>
          <w:rFonts w:ascii="Arial" w:hAnsi="Arial" w:cs="Arial"/>
        </w:rPr>
        <w:t>m</w:t>
      </w:r>
      <w:r w:rsidR="003C746E" w:rsidRPr="00943E81">
        <w:rPr>
          <w:rFonts w:ascii="Arial" w:hAnsi="Arial" w:cs="Arial"/>
          <w:spacing w:val="-1"/>
        </w:rPr>
        <w:t>e</w:t>
      </w:r>
      <w:r w:rsidR="003C746E" w:rsidRPr="00943E81">
        <w:rPr>
          <w:rFonts w:ascii="Arial" w:hAnsi="Arial" w:cs="Arial"/>
        </w:rPr>
        <w:t>s</w:t>
      </w:r>
      <w:r w:rsidR="003C746E" w:rsidRPr="00943E81">
        <w:rPr>
          <w:rFonts w:ascii="Arial" w:hAnsi="Arial" w:cs="Arial"/>
          <w:spacing w:val="1"/>
        </w:rPr>
        <w:t xml:space="preserve"> </w:t>
      </w:r>
      <w:r w:rsidR="003C746E" w:rsidRPr="00943E81">
        <w:rPr>
          <w:rFonts w:ascii="Arial" w:hAnsi="Arial" w:cs="Arial"/>
          <w:spacing w:val="-1"/>
        </w:rPr>
        <w:t>an</w:t>
      </w:r>
      <w:r w:rsidR="003C746E" w:rsidRPr="00943E81">
        <w:rPr>
          <w:rFonts w:ascii="Arial" w:hAnsi="Arial" w:cs="Arial"/>
        </w:rPr>
        <w:t>d</w:t>
      </w:r>
      <w:r w:rsidR="003C746E" w:rsidRPr="00943E81">
        <w:rPr>
          <w:rFonts w:ascii="Arial" w:hAnsi="Arial" w:cs="Arial"/>
          <w:spacing w:val="-2"/>
        </w:rPr>
        <w:t xml:space="preserve"> </w:t>
      </w:r>
      <w:r w:rsidR="003C746E" w:rsidRPr="00943E81">
        <w:rPr>
          <w:rFonts w:ascii="Arial" w:hAnsi="Arial" w:cs="Arial"/>
        </w:rPr>
        <w:t>r</w:t>
      </w:r>
      <w:r w:rsidR="003C746E" w:rsidRPr="00943E81">
        <w:rPr>
          <w:rFonts w:ascii="Arial" w:hAnsi="Arial" w:cs="Arial"/>
          <w:spacing w:val="-3"/>
        </w:rPr>
        <w:t>e</w:t>
      </w:r>
      <w:r w:rsidR="003C746E" w:rsidRPr="00943E81">
        <w:rPr>
          <w:rFonts w:ascii="Arial" w:hAnsi="Arial" w:cs="Arial"/>
          <w:spacing w:val="2"/>
        </w:rPr>
        <w:t>g</w:t>
      </w:r>
      <w:r w:rsidR="003C746E" w:rsidRPr="00943E81">
        <w:rPr>
          <w:rFonts w:ascii="Arial" w:hAnsi="Arial" w:cs="Arial"/>
          <w:spacing w:val="-1"/>
        </w:rPr>
        <w:t>ul</w:t>
      </w:r>
      <w:r w:rsidR="003C746E" w:rsidRPr="00943E81">
        <w:rPr>
          <w:rFonts w:ascii="Arial" w:hAnsi="Arial" w:cs="Arial"/>
          <w:spacing w:val="-3"/>
        </w:rPr>
        <w:t>a</w:t>
      </w:r>
      <w:r w:rsidR="003C746E" w:rsidRPr="00943E81">
        <w:rPr>
          <w:rFonts w:ascii="Arial" w:hAnsi="Arial" w:cs="Arial"/>
          <w:spacing w:val="1"/>
        </w:rPr>
        <w:t>t</w:t>
      </w:r>
      <w:r w:rsidR="003C746E" w:rsidRPr="00943E81">
        <w:rPr>
          <w:rFonts w:ascii="Arial" w:hAnsi="Arial" w:cs="Arial"/>
          <w:spacing w:val="-1"/>
        </w:rPr>
        <w:t>ion</w:t>
      </w:r>
      <w:r w:rsidR="003C746E" w:rsidRPr="00943E81">
        <w:rPr>
          <w:rFonts w:ascii="Arial" w:hAnsi="Arial" w:cs="Arial"/>
        </w:rPr>
        <w:t>s</w:t>
      </w:r>
      <w:r w:rsidR="003C746E" w:rsidRPr="00943E81">
        <w:rPr>
          <w:rFonts w:ascii="Arial" w:hAnsi="Arial" w:cs="Arial"/>
          <w:spacing w:val="1"/>
        </w:rPr>
        <w:t xml:space="preserve"> </w:t>
      </w:r>
      <w:r w:rsidR="003C746E" w:rsidRPr="00943E81">
        <w:rPr>
          <w:rFonts w:ascii="Arial" w:hAnsi="Arial" w:cs="Arial"/>
          <w:spacing w:val="-1"/>
        </w:rPr>
        <w:t>a</w:t>
      </w:r>
      <w:r w:rsidR="003C746E" w:rsidRPr="00943E81">
        <w:rPr>
          <w:rFonts w:ascii="Arial" w:hAnsi="Arial" w:cs="Arial"/>
          <w:spacing w:val="-2"/>
        </w:rPr>
        <w:t>r</w:t>
      </w:r>
      <w:r w:rsidR="003C746E" w:rsidRPr="00943E81">
        <w:rPr>
          <w:rFonts w:ascii="Arial" w:hAnsi="Arial" w:cs="Arial"/>
        </w:rPr>
        <w:t xml:space="preserve">e </w:t>
      </w:r>
      <w:r w:rsidR="003C746E" w:rsidRPr="00943E81">
        <w:rPr>
          <w:rFonts w:ascii="Arial" w:hAnsi="Arial" w:cs="Arial"/>
          <w:spacing w:val="-1"/>
        </w:rPr>
        <w:t>p</w:t>
      </w:r>
      <w:r w:rsidR="003C746E" w:rsidRPr="00943E81">
        <w:rPr>
          <w:rFonts w:ascii="Arial" w:hAnsi="Arial" w:cs="Arial"/>
        </w:rPr>
        <w:t>r</w:t>
      </w:r>
      <w:r w:rsidR="003C746E" w:rsidRPr="00943E81">
        <w:rPr>
          <w:rFonts w:ascii="Arial" w:hAnsi="Arial" w:cs="Arial"/>
          <w:spacing w:val="-1"/>
        </w:rPr>
        <w:t>o</w:t>
      </w:r>
      <w:r w:rsidR="003C746E" w:rsidRPr="00943E81">
        <w:rPr>
          <w:rFonts w:ascii="Arial" w:hAnsi="Arial" w:cs="Arial"/>
          <w:spacing w:val="-3"/>
        </w:rPr>
        <w:t>v</w:t>
      </w:r>
      <w:r w:rsidR="003C746E" w:rsidRPr="00943E81">
        <w:rPr>
          <w:rFonts w:ascii="Arial" w:hAnsi="Arial" w:cs="Arial"/>
          <w:spacing w:val="-1"/>
        </w:rPr>
        <w:t>ide</w:t>
      </w:r>
      <w:r w:rsidR="003C746E" w:rsidRPr="00943E81">
        <w:rPr>
          <w:rFonts w:ascii="Arial" w:hAnsi="Arial" w:cs="Arial"/>
        </w:rPr>
        <w:t xml:space="preserve">d </w:t>
      </w:r>
      <w:r w:rsidR="003C746E" w:rsidRPr="00943E81">
        <w:rPr>
          <w:rFonts w:ascii="Arial" w:hAnsi="Arial" w:cs="Arial"/>
          <w:spacing w:val="-1"/>
        </w:rPr>
        <w:t>i</w:t>
      </w:r>
      <w:r w:rsidR="003C746E" w:rsidRPr="00943E81">
        <w:rPr>
          <w:rFonts w:ascii="Arial" w:hAnsi="Arial" w:cs="Arial"/>
        </w:rPr>
        <w:t xml:space="preserve">n </w:t>
      </w:r>
      <w:r w:rsidR="003C746E" w:rsidRPr="00943E81">
        <w:rPr>
          <w:rFonts w:ascii="Arial" w:hAnsi="Arial" w:cs="Arial"/>
          <w:spacing w:val="1"/>
        </w:rPr>
        <w:t>t</w:t>
      </w:r>
      <w:r w:rsidR="003C746E" w:rsidRPr="00943E81">
        <w:rPr>
          <w:rFonts w:ascii="Arial" w:hAnsi="Arial" w:cs="Arial"/>
          <w:spacing w:val="-1"/>
        </w:rPr>
        <w:t>h</w:t>
      </w:r>
      <w:r w:rsidR="003C746E" w:rsidRPr="00943E81">
        <w:rPr>
          <w:rFonts w:ascii="Arial" w:hAnsi="Arial" w:cs="Arial"/>
        </w:rPr>
        <w:t>e</w:t>
      </w:r>
      <w:r w:rsidR="003C746E" w:rsidRPr="00943E81">
        <w:rPr>
          <w:rFonts w:ascii="Arial" w:hAnsi="Arial" w:cs="Arial"/>
          <w:spacing w:val="-4"/>
        </w:rPr>
        <w:t xml:space="preserve"> </w:t>
      </w:r>
      <w:r w:rsidR="003C746E" w:rsidRPr="00943E81">
        <w:rPr>
          <w:rFonts w:ascii="Arial" w:hAnsi="Arial" w:cs="Arial"/>
          <w:spacing w:val="1"/>
        </w:rPr>
        <w:t>T</w:t>
      </w:r>
      <w:r w:rsidR="003C746E" w:rsidRPr="00943E81">
        <w:rPr>
          <w:rFonts w:ascii="Arial" w:hAnsi="Arial" w:cs="Arial"/>
          <w:spacing w:val="-2"/>
        </w:rPr>
        <w:t>i</w:t>
      </w:r>
      <w:r w:rsidR="003C746E" w:rsidRPr="00943E81">
        <w:rPr>
          <w:rFonts w:ascii="Arial" w:hAnsi="Arial" w:cs="Arial"/>
          <w:spacing w:val="1"/>
        </w:rPr>
        <w:t>t</w:t>
      </w:r>
      <w:r w:rsidR="003C746E" w:rsidRPr="00943E81">
        <w:rPr>
          <w:rFonts w:ascii="Arial" w:hAnsi="Arial" w:cs="Arial"/>
          <w:spacing w:val="-2"/>
        </w:rPr>
        <w:t>l</w:t>
      </w:r>
      <w:r w:rsidR="003C746E" w:rsidRPr="00943E81">
        <w:rPr>
          <w:rFonts w:ascii="Arial" w:hAnsi="Arial" w:cs="Arial"/>
        </w:rPr>
        <w:t>e 7</w:t>
      </w:r>
      <w:r w:rsidR="00252BCE">
        <w:rPr>
          <w:rFonts w:ascii="Arial" w:hAnsi="Arial" w:cs="Arial"/>
        </w:rPr>
        <w:t>,</w:t>
      </w:r>
      <w:r w:rsidR="003C746E" w:rsidRPr="00943E81">
        <w:rPr>
          <w:rFonts w:ascii="Arial" w:hAnsi="Arial" w:cs="Arial"/>
          <w:spacing w:val="-4"/>
        </w:rPr>
        <w:t xml:space="preserve"> </w:t>
      </w:r>
      <w:r w:rsidR="003C746E" w:rsidRPr="00943E81">
        <w:rPr>
          <w:rFonts w:ascii="Arial" w:hAnsi="Arial" w:cs="Arial"/>
          <w:i/>
          <w:iCs/>
          <w:spacing w:val="-1"/>
        </w:rPr>
        <w:t>Cod</w:t>
      </w:r>
      <w:r w:rsidR="003C746E" w:rsidRPr="00943E81">
        <w:rPr>
          <w:rFonts w:ascii="Arial" w:hAnsi="Arial" w:cs="Arial"/>
          <w:i/>
          <w:iCs/>
        </w:rPr>
        <w:t xml:space="preserve">e </w:t>
      </w:r>
      <w:r w:rsidR="003C746E" w:rsidRPr="00943E81">
        <w:rPr>
          <w:rFonts w:ascii="Arial" w:hAnsi="Arial" w:cs="Arial"/>
          <w:i/>
          <w:iCs/>
          <w:spacing w:val="-1"/>
        </w:rPr>
        <w:t>o</w:t>
      </w:r>
      <w:r w:rsidR="003C746E" w:rsidRPr="00943E81">
        <w:rPr>
          <w:rFonts w:ascii="Arial" w:hAnsi="Arial" w:cs="Arial"/>
          <w:i/>
          <w:iCs/>
        </w:rPr>
        <w:t>f</w:t>
      </w:r>
      <w:r w:rsidR="003C746E" w:rsidRPr="00943E81">
        <w:rPr>
          <w:rFonts w:ascii="Arial" w:hAnsi="Arial" w:cs="Arial"/>
          <w:i/>
          <w:iCs/>
          <w:spacing w:val="2"/>
        </w:rPr>
        <w:t xml:space="preserve"> </w:t>
      </w:r>
      <w:r w:rsidR="003C746E" w:rsidRPr="00943E81">
        <w:rPr>
          <w:rFonts w:ascii="Arial" w:hAnsi="Arial" w:cs="Arial"/>
          <w:i/>
          <w:iCs/>
          <w:spacing w:val="-1"/>
        </w:rPr>
        <w:t>Fed</w:t>
      </w:r>
      <w:r w:rsidR="003C746E" w:rsidRPr="00943E81">
        <w:rPr>
          <w:rFonts w:ascii="Arial" w:hAnsi="Arial" w:cs="Arial"/>
          <w:i/>
          <w:iCs/>
          <w:spacing w:val="-3"/>
        </w:rPr>
        <w:t>e</w:t>
      </w:r>
      <w:r w:rsidR="003C746E" w:rsidRPr="00943E81">
        <w:rPr>
          <w:rFonts w:ascii="Arial" w:hAnsi="Arial" w:cs="Arial"/>
          <w:i/>
          <w:iCs/>
        </w:rPr>
        <w:t>r</w:t>
      </w:r>
      <w:r w:rsidR="003C746E" w:rsidRPr="00943E81">
        <w:rPr>
          <w:rFonts w:ascii="Arial" w:hAnsi="Arial" w:cs="Arial"/>
          <w:i/>
          <w:iCs/>
          <w:spacing w:val="-1"/>
        </w:rPr>
        <w:t>al Regula</w:t>
      </w:r>
      <w:r w:rsidR="003C746E" w:rsidRPr="00943E81">
        <w:rPr>
          <w:rFonts w:ascii="Arial" w:hAnsi="Arial" w:cs="Arial"/>
          <w:i/>
          <w:iCs/>
          <w:spacing w:val="1"/>
        </w:rPr>
        <w:t>t</w:t>
      </w:r>
      <w:r w:rsidR="003C746E" w:rsidRPr="00943E81">
        <w:rPr>
          <w:rFonts w:ascii="Arial" w:hAnsi="Arial" w:cs="Arial"/>
          <w:i/>
          <w:iCs/>
          <w:spacing w:val="-1"/>
        </w:rPr>
        <w:t>ion</w:t>
      </w:r>
      <w:r w:rsidR="003C746E" w:rsidRPr="00943E81">
        <w:rPr>
          <w:rFonts w:ascii="Arial" w:hAnsi="Arial" w:cs="Arial"/>
          <w:i/>
          <w:iCs/>
        </w:rPr>
        <w:t>s</w:t>
      </w:r>
      <w:r w:rsidR="003C746E" w:rsidRPr="00943E81">
        <w:rPr>
          <w:rFonts w:ascii="Arial" w:hAnsi="Arial" w:cs="Arial"/>
          <w:i/>
          <w:iCs/>
          <w:spacing w:val="1"/>
        </w:rPr>
        <w:t xml:space="preserve"> </w:t>
      </w:r>
      <w:r w:rsidR="003C746E" w:rsidRPr="00943E81">
        <w:rPr>
          <w:rFonts w:ascii="Arial" w:hAnsi="Arial" w:cs="Arial"/>
        </w:rPr>
        <w:t>(</w:t>
      </w:r>
      <w:r w:rsidR="00252BCE">
        <w:rPr>
          <w:rFonts w:ascii="Arial" w:hAnsi="Arial" w:cs="Arial"/>
        </w:rPr>
        <w:t xml:space="preserve">7 </w:t>
      </w:r>
      <w:r w:rsidR="003C746E" w:rsidRPr="00252BCE">
        <w:rPr>
          <w:rFonts w:ascii="Arial" w:hAnsi="Arial" w:cs="Arial"/>
          <w:i/>
          <w:spacing w:val="-2"/>
        </w:rPr>
        <w:t>C</w:t>
      </w:r>
      <w:r w:rsidR="003C746E" w:rsidRPr="00252BCE">
        <w:rPr>
          <w:rFonts w:ascii="Arial" w:hAnsi="Arial" w:cs="Arial"/>
          <w:i/>
          <w:spacing w:val="-1"/>
        </w:rPr>
        <w:t>F</w:t>
      </w:r>
      <w:r w:rsidR="003C746E" w:rsidRPr="00252BCE">
        <w:rPr>
          <w:rFonts w:ascii="Arial" w:hAnsi="Arial" w:cs="Arial"/>
          <w:i/>
          <w:spacing w:val="-2"/>
        </w:rPr>
        <w:t>R</w:t>
      </w:r>
      <w:r w:rsidR="003C746E" w:rsidRPr="00943E81">
        <w:rPr>
          <w:rFonts w:ascii="Arial" w:hAnsi="Arial" w:cs="Arial"/>
        </w:rPr>
        <w:t>)</w:t>
      </w:r>
      <w:r w:rsidR="00252BCE">
        <w:rPr>
          <w:rFonts w:ascii="Arial" w:hAnsi="Arial" w:cs="Arial"/>
        </w:rPr>
        <w:t>,</w:t>
      </w:r>
      <w:r w:rsidR="003C746E" w:rsidRPr="00943E81">
        <w:rPr>
          <w:rFonts w:ascii="Arial" w:hAnsi="Arial" w:cs="Arial"/>
          <w:spacing w:val="2"/>
        </w:rPr>
        <w:t xml:space="preserve"> </w:t>
      </w:r>
      <w:r w:rsidR="003C746E" w:rsidRPr="00943E81">
        <w:rPr>
          <w:rFonts w:ascii="Arial" w:hAnsi="Arial" w:cs="Arial"/>
          <w:spacing w:val="-1"/>
        </w:rPr>
        <w:t>Se</w:t>
      </w:r>
      <w:r w:rsidR="003C746E" w:rsidRPr="00943E81">
        <w:rPr>
          <w:rFonts w:ascii="Arial" w:hAnsi="Arial" w:cs="Arial"/>
          <w:spacing w:val="-3"/>
        </w:rPr>
        <w:t>c</w:t>
      </w:r>
      <w:r w:rsidR="003C746E" w:rsidRPr="00943E81">
        <w:rPr>
          <w:rFonts w:ascii="Arial" w:hAnsi="Arial" w:cs="Arial"/>
          <w:spacing w:val="1"/>
        </w:rPr>
        <w:t>t</w:t>
      </w:r>
      <w:r w:rsidR="003C746E" w:rsidRPr="00943E81">
        <w:rPr>
          <w:rFonts w:ascii="Arial" w:hAnsi="Arial" w:cs="Arial"/>
          <w:spacing w:val="-4"/>
        </w:rPr>
        <w:t>i</w:t>
      </w:r>
      <w:r w:rsidR="003C746E" w:rsidRPr="00943E81">
        <w:rPr>
          <w:rFonts w:ascii="Arial" w:hAnsi="Arial" w:cs="Arial"/>
          <w:spacing w:val="-1"/>
        </w:rPr>
        <w:t>o</w:t>
      </w:r>
      <w:r w:rsidR="003C746E" w:rsidRPr="00943E81">
        <w:rPr>
          <w:rFonts w:ascii="Arial" w:hAnsi="Arial" w:cs="Arial"/>
        </w:rPr>
        <w:t>n</w:t>
      </w:r>
      <w:r w:rsidR="003C746E" w:rsidRPr="00943E81">
        <w:rPr>
          <w:rFonts w:ascii="Arial" w:hAnsi="Arial" w:cs="Arial"/>
          <w:spacing w:val="1"/>
        </w:rPr>
        <w:t xml:space="preserve"> </w:t>
      </w:r>
      <w:r w:rsidR="003C746E" w:rsidRPr="00943E81">
        <w:rPr>
          <w:rFonts w:ascii="Arial" w:hAnsi="Arial" w:cs="Arial"/>
          <w:spacing w:val="-1"/>
        </w:rPr>
        <w:t>210</w:t>
      </w:r>
      <w:r w:rsidR="003C746E" w:rsidRPr="00943E81">
        <w:rPr>
          <w:rFonts w:ascii="Arial" w:hAnsi="Arial" w:cs="Arial"/>
          <w:spacing w:val="1"/>
        </w:rPr>
        <w:t>.</w:t>
      </w:r>
      <w:r w:rsidR="003C746E" w:rsidRPr="00943E81">
        <w:rPr>
          <w:rFonts w:ascii="Arial" w:hAnsi="Arial" w:cs="Arial"/>
          <w:spacing w:val="-3"/>
        </w:rPr>
        <w:t>8</w:t>
      </w:r>
      <w:r w:rsidR="003C746E" w:rsidRPr="00943E81">
        <w:rPr>
          <w:rFonts w:ascii="Arial" w:hAnsi="Arial" w:cs="Arial"/>
        </w:rPr>
        <w:t>(</w:t>
      </w:r>
      <w:r w:rsidR="003C746E" w:rsidRPr="00943E81">
        <w:rPr>
          <w:rFonts w:ascii="Arial" w:hAnsi="Arial" w:cs="Arial"/>
          <w:spacing w:val="-1"/>
        </w:rPr>
        <w:t>1</w:t>
      </w:r>
      <w:r w:rsidR="003C746E" w:rsidRPr="00943E81">
        <w:rPr>
          <w:rFonts w:ascii="Arial" w:hAnsi="Arial" w:cs="Arial"/>
          <w:spacing w:val="-2"/>
        </w:rPr>
        <w:t>)</w:t>
      </w:r>
      <w:r w:rsidR="003C746E" w:rsidRPr="00943E81">
        <w:rPr>
          <w:rFonts w:ascii="Arial" w:hAnsi="Arial" w:cs="Arial"/>
        </w:rPr>
        <w:t>;</w:t>
      </w:r>
      <w:r w:rsidR="003C746E" w:rsidRPr="00943E81">
        <w:rPr>
          <w:rFonts w:ascii="Arial" w:hAnsi="Arial" w:cs="Arial"/>
          <w:spacing w:val="-1"/>
        </w:rPr>
        <w:t xml:space="preserve"> </w:t>
      </w:r>
      <w:r w:rsidR="003C746E" w:rsidRPr="00943E81">
        <w:rPr>
          <w:rFonts w:ascii="Arial" w:hAnsi="Arial" w:cs="Arial"/>
        </w:rPr>
        <w:t>t</w:t>
      </w:r>
      <w:r w:rsidR="003C746E" w:rsidRPr="00943E81">
        <w:rPr>
          <w:rFonts w:ascii="Arial" w:hAnsi="Arial" w:cs="Arial"/>
          <w:spacing w:val="-1"/>
        </w:rPr>
        <w:t>h</w:t>
      </w:r>
      <w:r w:rsidR="003C746E" w:rsidRPr="00943E81">
        <w:rPr>
          <w:rFonts w:ascii="Arial" w:hAnsi="Arial" w:cs="Arial"/>
        </w:rPr>
        <w:t xml:space="preserve">e </w:t>
      </w:r>
      <w:r w:rsidR="003C746E" w:rsidRPr="00943E81">
        <w:rPr>
          <w:rFonts w:ascii="Arial" w:hAnsi="Arial" w:cs="Arial"/>
          <w:i/>
          <w:iCs/>
          <w:spacing w:val="-1"/>
        </w:rPr>
        <w:t>USD</w:t>
      </w:r>
      <w:r w:rsidR="003C746E" w:rsidRPr="00943E81">
        <w:rPr>
          <w:rFonts w:ascii="Arial" w:hAnsi="Arial" w:cs="Arial"/>
          <w:i/>
          <w:iCs/>
        </w:rPr>
        <w:t xml:space="preserve">A </w:t>
      </w:r>
      <w:r w:rsidR="003C746E" w:rsidRPr="00943E81">
        <w:rPr>
          <w:rFonts w:ascii="Arial" w:hAnsi="Arial" w:cs="Arial"/>
          <w:i/>
          <w:iCs/>
          <w:spacing w:val="-3"/>
        </w:rPr>
        <w:t>F</w:t>
      </w:r>
      <w:r w:rsidR="003C746E" w:rsidRPr="00943E81">
        <w:rPr>
          <w:rFonts w:ascii="Arial" w:hAnsi="Arial" w:cs="Arial"/>
          <w:i/>
          <w:iCs/>
          <w:spacing w:val="-1"/>
        </w:rPr>
        <w:t>FV</w:t>
      </w:r>
      <w:r w:rsidR="003C746E" w:rsidRPr="00943E81">
        <w:rPr>
          <w:rFonts w:ascii="Arial" w:hAnsi="Arial" w:cs="Arial"/>
          <w:i/>
          <w:iCs/>
        </w:rPr>
        <w:t xml:space="preserve">P </w:t>
      </w:r>
      <w:r w:rsidR="003C746E" w:rsidRPr="00943E81">
        <w:rPr>
          <w:rFonts w:ascii="Arial" w:hAnsi="Arial" w:cs="Arial"/>
          <w:i/>
          <w:iCs/>
          <w:spacing w:val="-1"/>
        </w:rPr>
        <w:t>Handboo</w:t>
      </w:r>
      <w:r w:rsidR="003C746E" w:rsidRPr="00943E81">
        <w:rPr>
          <w:rFonts w:ascii="Arial" w:hAnsi="Arial" w:cs="Arial"/>
          <w:i/>
          <w:iCs/>
        </w:rPr>
        <w:t>k</w:t>
      </w:r>
      <w:r w:rsidR="003C746E" w:rsidRPr="00943E81">
        <w:rPr>
          <w:rFonts w:ascii="Arial" w:hAnsi="Arial" w:cs="Arial"/>
          <w:i/>
          <w:iCs/>
          <w:spacing w:val="1"/>
        </w:rPr>
        <w:t xml:space="preserve"> f</w:t>
      </w:r>
      <w:r w:rsidR="003C746E" w:rsidRPr="00943E81">
        <w:rPr>
          <w:rFonts w:ascii="Arial" w:hAnsi="Arial" w:cs="Arial"/>
          <w:i/>
          <w:iCs/>
          <w:spacing w:val="-3"/>
        </w:rPr>
        <w:t>o</w:t>
      </w:r>
      <w:r w:rsidR="003C746E" w:rsidRPr="00943E81">
        <w:rPr>
          <w:rFonts w:ascii="Arial" w:hAnsi="Arial" w:cs="Arial"/>
          <w:i/>
          <w:iCs/>
        </w:rPr>
        <w:t>r</w:t>
      </w:r>
      <w:r w:rsidR="003C746E" w:rsidRPr="00943E81">
        <w:rPr>
          <w:rFonts w:ascii="Arial" w:hAnsi="Arial" w:cs="Arial"/>
          <w:i/>
          <w:iCs/>
          <w:spacing w:val="2"/>
        </w:rPr>
        <w:t xml:space="preserve"> </w:t>
      </w:r>
      <w:r w:rsidR="003C746E" w:rsidRPr="00943E81">
        <w:rPr>
          <w:rFonts w:ascii="Arial" w:hAnsi="Arial" w:cs="Arial"/>
          <w:i/>
          <w:iCs/>
          <w:spacing w:val="-1"/>
        </w:rPr>
        <w:t>S</w:t>
      </w:r>
      <w:r w:rsidR="003C746E" w:rsidRPr="00943E81">
        <w:rPr>
          <w:rFonts w:ascii="Arial" w:hAnsi="Arial" w:cs="Arial"/>
          <w:i/>
          <w:iCs/>
        </w:rPr>
        <w:t>c</w:t>
      </w:r>
      <w:r w:rsidR="003C746E" w:rsidRPr="00943E81">
        <w:rPr>
          <w:rFonts w:ascii="Arial" w:hAnsi="Arial" w:cs="Arial"/>
          <w:i/>
          <w:iCs/>
          <w:spacing w:val="-1"/>
        </w:rPr>
        <w:t>h</w:t>
      </w:r>
      <w:r w:rsidR="003C746E" w:rsidRPr="00943E81">
        <w:rPr>
          <w:rFonts w:ascii="Arial" w:hAnsi="Arial" w:cs="Arial"/>
          <w:i/>
          <w:iCs/>
          <w:spacing w:val="-3"/>
        </w:rPr>
        <w:t>o</w:t>
      </w:r>
      <w:r w:rsidR="003C746E" w:rsidRPr="00943E81">
        <w:rPr>
          <w:rFonts w:ascii="Arial" w:hAnsi="Arial" w:cs="Arial"/>
          <w:i/>
          <w:iCs/>
          <w:spacing w:val="-1"/>
        </w:rPr>
        <w:t>ol</w:t>
      </w:r>
      <w:r w:rsidR="003C746E" w:rsidRPr="00943E81">
        <w:rPr>
          <w:rFonts w:ascii="Arial" w:hAnsi="Arial" w:cs="Arial"/>
          <w:i/>
          <w:iCs/>
        </w:rPr>
        <w:t>s</w:t>
      </w:r>
      <w:r w:rsidR="003C746E" w:rsidRPr="00943E81">
        <w:rPr>
          <w:rFonts w:ascii="Arial" w:hAnsi="Arial" w:cs="Arial"/>
          <w:i/>
          <w:iCs/>
          <w:spacing w:val="1"/>
        </w:rPr>
        <w:t xml:space="preserve"> </w:t>
      </w:r>
      <w:r w:rsidR="003C746E" w:rsidRPr="00943E81">
        <w:rPr>
          <w:rFonts w:ascii="Arial" w:hAnsi="Arial" w:cs="Arial"/>
        </w:rPr>
        <w:t>(</w:t>
      </w:r>
      <w:r w:rsidR="003C746E" w:rsidRPr="00943E81">
        <w:rPr>
          <w:rFonts w:ascii="Arial" w:hAnsi="Arial" w:cs="Arial"/>
          <w:spacing w:val="-2"/>
        </w:rPr>
        <w:t>D</w:t>
      </w:r>
      <w:r w:rsidR="003C746E" w:rsidRPr="00943E81">
        <w:rPr>
          <w:rFonts w:ascii="Arial" w:hAnsi="Arial" w:cs="Arial"/>
          <w:spacing w:val="-1"/>
        </w:rPr>
        <w:t>e</w:t>
      </w:r>
      <w:r w:rsidR="003C746E" w:rsidRPr="00943E81">
        <w:rPr>
          <w:rFonts w:ascii="Arial" w:hAnsi="Arial" w:cs="Arial"/>
        </w:rPr>
        <w:t>c</w:t>
      </w:r>
      <w:r w:rsidR="003C746E" w:rsidRPr="00943E81">
        <w:rPr>
          <w:rFonts w:ascii="Arial" w:hAnsi="Arial" w:cs="Arial"/>
          <w:spacing w:val="-1"/>
        </w:rPr>
        <w:t>e</w:t>
      </w:r>
      <w:r w:rsidR="003C746E" w:rsidRPr="00943E81">
        <w:rPr>
          <w:rFonts w:ascii="Arial" w:hAnsi="Arial" w:cs="Arial"/>
        </w:rPr>
        <w:t>m</w:t>
      </w:r>
      <w:r w:rsidR="003C746E" w:rsidRPr="00943E81">
        <w:rPr>
          <w:rFonts w:ascii="Arial" w:hAnsi="Arial" w:cs="Arial"/>
          <w:spacing w:val="-1"/>
        </w:rPr>
        <w:t>b</w:t>
      </w:r>
      <w:r w:rsidR="003C746E" w:rsidRPr="00943E81">
        <w:rPr>
          <w:rFonts w:ascii="Arial" w:hAnsi="Arial" w:cs="Arial"/>
          <w:spacing w:val="-3"/>
        </w:rPr>
        <w:t>e</w:t>
      </w:r>
      <w:r w:rsidR="003C746E" w:rsidRPr="00943E81">
        <w:rPr>
          <w:rFonts w:ascii="Arial" w:hAnsi="Arial" w:cs="Arial"/>
        </w:rPr>
        <w:t>r</w:t>
      </w:r>
      <w:r w:rsidR="003C746E" w:rsidRPr="00943E81">
        <w:rPr>
          <w:rFonts w:ascii="Arial" w:hAnsi="Arial" w:cs="Arial"/>
          <w:spacing w:val="2"/>
        </w:rPr>
        <w:t xml:space="preserve"> </w:t>
      </w:r>
      <w:r w:rsidR="003C746E" w:rsidRPr="00943E81">
        <w:rPr>
          <w:rFonts w:ascii="Arial" w:hAnsi="Arial" w:cs="Arial"/>
          <w:spacing w:val="-3"/>
        </w:rPr>
        <w:t>2</w:t>
      </w:r>
      <w:r w:rsidR="0042443E">
        <w:rPr>
          <w:rFonts w:ascii="Arial" w:hAnsi="Arial" w:cs="Arial"/>
          <w:spacing w:val="-1"/>
        </w:rPr>
        <w:t>010, p.</w:t>
      </w:r>
      <w:r w:rsidR="00472562">
        <w:rPr>
          <w:rFonts w:ascii="Arial" w:hAnsi="Arial" w:cs="Arial"/>
          <w:spacing w:val="-1"/>
        </w:rPr>
        <w:t xml:space="preserve"> </w:t>
      </w:r>
      <w:r w:rsidR="003C746E" w:rsidRPr="00943E81">
        <w:rPr>
          <w:rFonts w:ascii="Arial" w:hAnsi="Arial" w:cs="Arial"/>
          <w:spacing w:val="-1"/>
        </w:rPr>
        <w:t>25</w:t>
      </w:r>
      <w:r w:rsidR="003C746E" w:rsidRPr="00943E81">
        <w:rPr>
          <w:rFonts w:ascii="Arial" w:hAnsi="Arial" w:cs="Arial"/>
          <w:spacing w:val="-2"/>
        </w:rPr>
        <w:t>)</w:t>
      </w:r>
      <w:r w:rsidR="003C746E" w:rsidRPr="00943E81">
        <w:rPr>
          <w:rFonts w:ascii="Arial" w:hAnsi="Arial" w:cs="Arial"/>
        </w:rPr>
        <w:t>;</w:t>
      </w:r>
      <w:r w:rsidR="003C746E" w:rsidRPr="00943E81">
        <w:rPr>
          <w:rFonts w:ascii="Arial" w:hAnsi="Arial" w:cs="Arial"/>
          <w:spacing w:val="2"/>
        </w:rPr>
        <w:t xml:space="preserve"> </w:t>
      </w:r>
      <w:r w:rsidR="003C746E" w:rsidRPr="00943E81">
        <w:rPr>
          <w:rFonts w:ascii="Arial" w:hAnsi="Arial" w:cs="Arial"/>
          <w:spacing w:val="-1"/>
        </w:rPr>
        <w:t>an</w:t>
      </w:r>
      <w:r w:rsidR="003C746E" w:rsidRPr="00943E81">
        <w:rPr>
          <w:rFonts w:ascii="Arial" w:hAnsi="Arial" w:cs="Arial"/>
        </w:rPr>
        <w:t>d</w:t>
      </w:r>
      <w:r w:rsidR="003C746E" w:rsidRPr="00943E81">
        <w:rPr>
          <w:rFonts w:ascii="Arial" w:hAnsi="Arial" w:cs="Arial"/>
          <w:spacing w:val="-2"/>
        </w:rPr>
        <w:t xml:space="preserve"> </w:t>
      </w:r>
      <w:r w:rsidR="003C746E" w:rsidRPr="00943E81">
        <w:rPr>
          <w:rFonts w:ascii="Arial" w:hAnsi="Arial" w:cs="Arial"/>
          <w:spacing w:val="1"/>
        </w:rPr>
        <w:t>t</w:t>
      </w:r>
      <w:r w:rsidR="003C746E" w:rsidRPr="00943E81">
        <w:rPr>
          <w:rFonts w:ascii="Arial" w:hAnsi="Arial" w:cs="Arial"/>
          <w:spacing w:val="-1"/>
        </w:rPr>
        <w:t>h</w:t>
      </w:r>
      <w:r w:rsidR="003C746E" w:rsidRPr="00943E81">
        <w:rPr>
          <w:rFonts w:ascii="Arial" w:hAnsi="Arial" w:cs="Arial"/>
        </w:rPr>
        <w:t>e</w:t>
      </w:r>
      <w:r w:rsidR="003C746E" w:rsidRPr="00943E81">
        <w:rPr>
          <w:rFonts w:ascii="Arial" w:hAnsi="Arial" w:cs="Arial"/>
          <w:spacing w:val="-2"/>
        </w:rPr>
        <w:t xml:space="preserve"> </w:t>
      </w:r>
      <w:r w:rsidR="003C746E" w:rsidRPr="00943E81">
        <w:rPr>
          <w:rFonts w:ascii="Arial" w:hAnsi="Arial" w:cs="Arial"/>
          <w:spacing w:val="-1"/>
        </w:rPr>
        <w:t>Ca</w:t>
      </w:r>
      <w:r w:rsidR="003C746E" w:rsidRPr="00943E81">
        <w:rPr>
          <w:rFonts w:ascii="Arial" w:hAnsi="Arial" w:cs="Arial"/>
          <w:spacing w:val="-2"/>
        </w:rPr>
        <w:t>l</w:t>
      </w:r>
      <w:r w:rsidR="003C746E" w:rsidRPr="00943E81">
        <w:rPr>
          <w:rFonts w:ascii="Arial" w:hAnsi="Arial" w:cs="Arial"/>
          <w:spacing w:val="-1"/>
        </w:rPr>
        <w:t>i</w:t>
      </w:r>
      <w:r w:rsidR="003C746E" w:rsidRPr="00943E81">
        <w:rPr>
          <w:rFonts w:ascii="Arial" w:hAnsi="Arial" w:cs="Arial"/>
          <w:spacing w:val="3"/>
        </w:rPr>
        <w:t>f</w:t>
      </w:r>
      <w:r w:rsidR="003C746E" w:rsidRPr="00943E81">
        <w:rPr>
          <w:rFonts w:ascii="Arial" w:hAnsi="Arial" w:cs="Arial"/>
          <w:spacing w:val="-3"/>
        </w:rPr>
        <w:t>o</w:t>
      </w:r>
      <w:r w:rsidR="003C746E" w:rsidRPr="00943E81">
        <w:rPr>
          <w:rFonts w:ascii="Arial" w:hAnsi="Arial" w:cs="Arial"/>
          <w:spacing w:val="-2"/>
        </w:rPr>
        <w:t>r</w:t>
      </w:r>
      <w:r w:rsidR="003C746E" w:rsidRPr="00943E81">
        <w:rPr>
          <w:rFonts w:ascii="Arial" w:hAnsi="Arial" w:cs="Arial"/>
          <w:spacing w:val="-1"/>
        </w:rPr>
        <w:t>ni</w:t>
      </w:r>
      <w:r w:rsidR="003C746E" w:rsidRPr="00943E81">
        <w:rPr>
          <w:rFonts w:ascii="Arial" w:hAnsi="Arial" w:cs="Arial"/>
        </w:rPr>
        <w:t xml:space="preserve">a </w:t>
      </w:r>
      <w:r w:rsidR="0076393B">
        <w:rPr>
          <w:rFonts w:ascii="Arial" w:hAnsi="Arial" w:cs="Arial"/>
        </w:rPr>
        <w:t xml:space="preserve">FFVP </w:t>
      </w:r>
      <w:r w:rsidR="001B0257" w:rsidRPr="00943E81">
        <w:rPr>
          <w:rFonts w:ascii="Arial" w:hAnsi="Arial" w:cs="Arial"/>
          <w:iCs/>
          <w:spacing w:val="1"/>
        </w:rPr>
        <w:t>G</w:t>
      </w:r>
      <w:r w:rsidR="001B0257" w:rsidRPr="00943E81">
        <w:rPr>
          <w:rFonts w:ascii="Arial" w:hAnsi="Arial" w:cs="Arial"/>
          <w:iCs/>
          <w:spacing w:val="-1"/>
        </w:rPr>
        <w:t>u</w:t>
      </w:r>
      <w:r w:rsidR="001B0257" w:rsidRPr="00943E81">
        <w:rPr>
          <w:rFonts w:ascii="Arial" w:hAnsi="Arial" w:cs="Arial"/>
          <w:iCs/>
          <w:spacing w:val="-2"/>
        </w:rPr>
        <w:t>i</w:t>
      </w:r>
      <w:r w:rsidR="001B0257" w:rsidRPr="00943E81">
        <w:rPr>
          <w:rFonts w:ascii="Arial" w:hAnsi="Arial" w:cs="Arial"/>
          <w:iCs/>
          <w:spacing w:val="-1"/>
        </w:rPr>
        <w:t>deline</w:t>
      </w:r>
      <w:r w:rsidR="001B0257" w:rsidRPr="00943E81">
        <w:rPr>
          <w:rFonts w:ascii="Arial" w:hAnsi="Arial" w:cs="Arial"/>
          <w:iCs/>
        </w:rPr>
        <w:t>s</w:t>
      </w:r>
      <w:r w:rsidR="00D252BC">
        <w:rPr>
          <w:rFonts w:ascii="Arial" w:hAnsi="Arial" w:cs="Arial"/>
          <w:spacing w:val="-2"/>
        </w:rPr>
        <w:t xml:space="preserve"> at</w:t>
      </w:r>
      <w:r w:rsidR="00D252BC">
        <w:rPr>
          <w:spacing w:val="-2"/>
        </w:rPr>
        <w:t xml:space="preserve"> </w:t>
      </w:r>
      <w:hyperlink r:id="rId10" w:tooltip="CDE’s California FFVP Guidelines web page" w:history="1">
        <w:r w:rsidR="00D252BC" w:rsidRPr="00D252BC">
          <w:rPr>
            <w:rStyle w:val="Hyperlink"/>
            <w:rFonts w:ascii="Arial" w:hAnsi="Arial" w:cs="Arial"/>
            <w:spacing w:val="-2"/>
          </w:rPr>
          <w:t>https://www.cde.ca.gov/ls/nu/sn/caffvp.asp?tabsection=2</w:t>
        </w:r>
      </w:hyperlink>
      <w:r w:rsidR="00D252BC">
        <w:rPr>
          <w:rFonts w:ascii="Arial" w:hAnsi="Arial" w:cs="Arial"/>
          <w:spacing w:val="-2"/>
        </w:rPr>
        <w:t>.</w:t>
      </w:r>
    </w:p>
    <w:p w14:paraId="463F03E6" w14:textId="7015356F" w:rsidR="0076393B" w:rsidRDefault="0076393B">
      <w:pPr>
        <w:widowControl/>
        <w:autoSpaceDE/>
        <w:autoSpaceDN/>
        <w:adjustRightInd/>
        <w:rPr>
          <w:rFonts w:ascii="Arial" w:hAnsi="Arial" w:cs="Arial"/>
          <w:spacing w:val="-2"/>
        </w:rPr>
      </w:pPr>
    </w:p>
    <w:p w14:paraId="679DA1E4" w14:textId="47FD787B" w:rsidR="003C746E" w:rsidRPr="00943E81" w:rsidRDefault="003C746E" w:rsidP="003B6F77">
      <w:pPr>
        <w:kinsoku w:val="0"/>
        <w:overflowPunct w:val="0"/>
        <w:ind w:left="101"/>
        <w:rPr>
          <w:rFonts w:ascii="Arial" w:hAnsi="Arial" w:cs="Arial"/>
        </w:rPr>
      </w:pPr>
      <w:r w:rsidRPr="00943E81">
        <w:rPr>
          <w:rFonts w:ascii="Arial" w:hAnsi="Arial" w:cs="Arial"/>
          <w:spacing w:val="-1"/>
        </w:rPr>
        <w:t>Spe</w:t>
      </w:r>
      <w:r w:rsidRPr="00943E81">
        <w:rPr>
          <w:rFonts w:ascii="Arial" w:hAnsi="Arial" w:cs="Arial"/>
        </w:rPr>
        <w:t>c</w:t>
      </w:r>
      <w:r w:rsidRPr="00943E81">
        <w:rPr>
          <w:rFonts w:ascii="Arial" w:hAnsi="Arial" w:cs="Arial"/>
          <w:spacing w:val="-2"/>
        </w:rPr>
        <w:t>i</w:t>
      </w:r>
      <w:r w:rsidRPr="00943E81">
        <w:rPr>
          <w:rFonts w:ascii="Arial" w:hAnsi="Arial" w:cs="Arial"/>
          <w:spacing w:val="3"/>
        </w:rPr>
        <w:t>f</w:t>
      </w:r>
      <w:r w:rsidRPr="00943E81">
        <w:rPr>
          <w:rFonts w:ascii="Arial" w:hAnsi="Arial" w:cs="Arial"/>
          <w:spacing w:val="-2"/>
        </w:rPr>
        <w:t>i</w:t>
      </w:r>
      <w:r w:rsidRPr="00943E81">
        <w:rPr>
          <w:rFonts w:ascii="Arial" w:hAnsi="Arial" w:cs="Arial"/>
        </w:rPr>
        <w:t>c</w:t>
      </w:r>
      <w:r w:rsidRPr="00943E81">
        <w:rPr>
          <w:rFonts w:ascii="Arial" w:hAnsi="Arial" w:cs="Arial"/>
          <w:spacing w:val="-1"/>
        </w:rPr>
        <w:t>a</w:t>
      </w:r>
      <w:r w:rsidRPr="00943E81">
        <w:rPr>
          <w:rFonts w:ascii="Arial" w:hAnsi="Arial" w:cs="Arial"/>
          <w:spacing w:val="-2"/>
        </w:rPr>
        <w:t>ll</w:t>
      </w:r>
      <w:r w:rsidRPr="00943E81">
        <w:rPr>
          <w:rFonts w:ascii="Arial" w:hAnsi="Arial" w:cs="Arial"/>
          <w:spacing w:val="-3"/>
        </w:rPr>
        <w:t>y</w:t>
      </w:r>
      <w:r w:rsidRPr="00943E81">
        <w:rPr>
          <w:rFonts w:ascii="Arial" w:hAnsi="Arial" w:cs="Arial"/>
        </w:rPr>
        <w:t>,</w:t>
      </w:r>
      <w:r w:rsidRPr="00943E81">
        <w:rPr>
          <w:rFonts w:ascii="Arial" w:hAnsi="Arial" w:cs="Arial"/>
          <w:spacing w:val="2"/>
        </w:rPr>
        <w:t xml:space="preserve"> </w:t>
      </w:r>
      <w:r w:rsidRPr="00943E81">
        <w:rPr>
          <w:rFonts w:ascii="Arial" w:hAnsi="Arial" w:cs="Arial"/>
        </w:rPr>
        <w:t xml:space="preserve">7 </w:t>
      </w:r>
      <w:r w:rsidRPr="00943E81">
        <w:rPr>
          <w:rFonts w:ascii="Arial" w:hAnsi="Arial" w:cs="Arial"/>
          <w:i/>
          <w:iCs/>
          <w:spacing w:val="-2"/>
        </w:rPr>
        <w:t>C</w:t>
      </w:r>
      <w:r w:rsidRPr="00943E81">
        <w:rPr>
          <w:rFonts w:ascii="Arial" w:hAnsi="Arial" w:cs="Arial"/>
          <w:i/>
          <w:iCs/>
          <w:spacing w:val="-1"/>
        </w:rPr>
        <w:t>F</w:t>
      </w:r>
      <w:r w:rsidRPr="00943E81">
        <w:rPr>
          <w:rFonts w:ascii="Arial" w:hAnsi="Arial" w:cs="Arial"/>
          <w:i/>
          <w:iCs/>
        </w:rPr>
        <w:t>R</w:t>
      </w:r>
      <w:r w:rsidR="005576FE" w:rsidRPr="005576FE">
        <w:rPr>
          <w:rFonts w:ascii="Arial" w:hAnsi="Arial" w:cs="Arial"/>
          <w:iCs/>
        </w:rPr>
        <w:t>, Section</w:t>
      </w:r>
      <w:r w:rsidRPr="00943E81">
        <w:rPr>
          <w:rFonts w:ascii="Arial" w:hAnsi="Arial" w:cs="Arial"/>
          <w:i/>
          <w:iCs/>
        </w:rPr>
        <w:t xml:space="preserve"> </w:t>
      </w:r>
      <w:r w:rsidRPr="00943E81">
        <w:rPr>
          <w:rFonts w:ascii="Arial" w:hAnsi="Arial" w:cs="Arial"/>
          <w:spacing w:val="-1"/>
        </w:rPr>
        <w:t>21</w:t>
      </w:r>
      <w:r w:rsidRPr="00943E81">
        <w:rPr>
          <w:rFonts w:ascii="Arial" w:hAnsi="Arial" w:cs="Arial"/>
          <w:spacing w:val="-3"/>
        </w:rPr>
        <w:t>0</w:t>
      </w:r>
      <w:r w:rsidRPr="00943E81">
        <w:rPr>
          <w:rFonts w:ascii="Arial" w:hAnsi="Arial" w:cs="Arial"/>
          <w:spacing w:val="-2"/>
        </w:rPr>
        <w:t>.</w:t>
      </w:r>
      <w:r w:rsidRPr="00943E81">
        <w:rPr>
          <w:rFonts w:ascii="Arial" w:hAnsi="Arial" w:cs="Arial"/>
          <w:spacing w:val="-1"/>
        </w:rPr>
        <w:t>8</w:t>
      </w:r>
      <w:r w:rsidRPr="00943E81">
        <w:rPr>
          <w:rFonts w:ascii="Arial" w:hAnsi="Arial" w:cs="Arial"/>
        </w:rPr>
        <w:t>(</w:t>
      </w:r>
      <w:r w:rsidRPr="00943E81">
        <w:rPr>
          <w:rFonts w:ascii="Arial" w:hAnsi="Arial" w:cs="Arial"/>
          <w:spacing w:val="-1"/>
        </w:rPr>
        <w:t>1</w:t>
      </w:r>
      <w:r w:rsidRPr="00943E81">
        <w:rPr>
          <w:rFonts w:ascii="Arial" w:hAnsi="Arial" w:cs="Arial"/>
        </w:rPr>
        <w:t>)</w:t>
      </w:r>
      <w:r w:rsidRPr="00943E81">
        <w:rPr>
          <w:rFonts w:ascii="Arial" w:hAnsi="Arial" w:cs="Arial"/>
          <w:spacing w:val="-1"/>
        </w:rPr>
        <w:t xml:space="preserve"> s</w:t>
      </w:r>
      <w:r w:rsidRPr="00943E81">
        <w:rPr>
          <w:rFonts w:ascii="Arial" w:hAnsi="Arial" w:cs="Arial"/>
          <w:spacing w:val="1"/>
        </w:rPr>
        <w:t>t</w:t>
      </w:r>
      <w:r w:rsidRPr="00943E81">
        <w:rPr>
          <w:rFonts w:ascii="Arial" w:hAnsi="Arial" w:cs="Arial"/>
          <w:spacing w:val="-3"/>
        </w:rPr>
        <w:t>a</w:t>
      </w:r>
      <w:r w:rsidRPr="00943E81">
        <w:rPr>
          <w:rFonts w:ascii="Arial" w:hAnsi="Arial" w:cs="Arial"/>
          <w:spacing w:val="1"/>
        </w:rPr>
        <w:t>t</w:t>
      </w:r>
      <w:r w:rsidRPr="00943E81">
        <w:rPr>
          <w:rFonts w:ascii="Arial" w:hAnsi="Arial" w:cs="Arial"/>
          <w:spacing w:val="-1"/>
        </w:rPr>
        <w:t>e</w:t>
      </w:r>
      <w:r w:rsidRPr="00943E81">
        <w:rPr>
          <w:rFonts w:ascii="Arial" w:hAnsi="Arial" w:cs="Arial"/>
        </w:rPr>
        <w:t>s:</w:t>
      </w:r>
    </w:p>
    <w:p w14:paraId="25589C91" w14:textId="77777777" w:rsidR="003C746E" w:rsidRPr="00943E81" w:rsidRDefault="00CE69F8" w:rsidP="005576FE">
      <w:pPr>
        <w:kinsoku w:val="0"/>
        <w:overflowPunct w:val="0"/>
        <w:ind w:left="720"/>
        <w:rPr>
          <w:rFonts w:ascii="Arial" w:hAnsi="Arial" w:cs="Arial"/>
        </w:rPr>
      </w:pPr>
      <w:r>
        <w:rPr>
          <w:rFonts w:ascii="Arial" w:hAnsi="Arial" w:cs="Arial"/>
          <w:spacing w:val="-1"/>
        </w:rPr>
        <w:br/>
      </w:r>
      <w:r w:rsidR="003C746E" w:rsidRPr="00943E81">
        <w:rPr>
          <w:rFonts w:ascii="Arial" w:hAnsi="Arial" w:cs="Arial"/>
          <w:spacing w:val="-1"/>
        </w:rPr>
        <w:t>Sub</w:t>
      </w:r>
      <w:r w:rsidR="003C746E" w:rsidRPr="00943E81">
        <w:rPr>
          <w:rFonts w:ascii="Arial" w:hAnsi="Arial" w:cs="Arial"/>
        </w:rPr>
        <w:t>m</w:t>
      </w:r>
      <w:r w:rsidR="003C746E" w:rsidRPr="00943E81">
        <w:rPr>
          <w:rFonts w:ascii="Arial" w:hAnsi="Arial" w:cs="Arial"/>
          <w:spacing w:val="-1"/>
        </w:rPr>
        <w:t>i</w:t>
      </w:r>
      <w:r w:rsidR="003C746E" w:rsidRPr="00943E81">
        <w:rPr>
          <w:rFonts w:ascii="Arial" w:hAnsi="Arial" w:cs="Arial"/>
        </w:rPr>
        <w:t>ss</w:t>
      </w:r>
      <w:r w:rsidR="003C746E" w:rsidRPr="00943E81">
        <w:rPr>
          <w:rFonts w:ascii="Arial" w:hAnsi="Arial" w:cs="Arial"/>
          <w:spacing w:val="-1"/>
        </w:rPr>
        <w:t>io</w:t>
      </w:r>
      <w:r w:rsidR="003C746E" w:rsidRPr="00943E81">
        <w:rPr>
          <w:rFonts w:ascii="Arial" w:hAnsi="Arial" w:cs="Arial"/>
        </w:rPr>
        <w:t xml:space="preserve">n </w:t>
      </w:r>
      <w:r w:rsidR="003C746E" w:rsidRPr="00943E81">
        <w:rPr>
          <w:rFonts w:ascii="Arial" w:hAnsi="Arial" w:cs="Arial"/>
          <w:spacing w:val="1"/>
        </w:rPr>
        <w:t>t</w:t>
      </w:r>
      <w:r w:rsidR="003C746E" w:rsidRPr="00943E81">
        <w:rPr>
          <w:rFonts w:ascii="Arial" w:hAnsi="Arial" w:cs="Arial"/>
          <w:spacing w:val="-1"/>
        </w:rPr>
        <w:t>i</w:t>
      </w:r>
      <w:r w:rsidR="003C746E" w:rsidRPr="00943E81">
        <w:rPr>
          <w:rFonts w:ascii="Arial" w:hAnsi="Arial" w:cs="Arial"/>
        </w:rPr>
        <w:t>m</w:t>
      </w:r>
      <w:r w:rsidR="003C746E" w:rsidRPr="00943E81">
        <w:rPr>
          <w:rFonts w:ascii="Arial" w:hAnsi="Arial" w:cs="Arial"/>
          <w:spacing w:val="-3"/>
        </w:rPr>
        <w:t>e</w:t>
      </w:r>
      <w:r w:rsidR="003C746E" w:rsidRPr="00943E81">
        <w:rPr>
          <w:rFonts w:ascii="Arial" w:hAnsi="Arial" w:cs="Arial"/>
          <w:spacing w:val="1"/>
        </w:rPr>
        <w:t>f</w:t>
      </w:r>
      <w:r w:rsidR="003C746E" w:rsidRPr="00943E81">
        <w:rPr>
          <w:rFonts w:ascii="Arial" w:hAnsi="Arial" w:cs="Arial"/>
          <w:spacing w:val="-2"/>
        </w:rPr>
        <w:t>r</w:t>
      </w:r>
      <w:r w:rsidR="003C746E" w:rsidRPr="00943E81">
        <w:rPr>
          <w:rFonts w:ascii="Arial" w:hAnsi="Arial" w:cs="Arial"/>
          <w:spacing w:val="-1"/>
        </w:rPr>
        <w:t>a</w:t>
      </w:r>
      <w:r w:rsidR="003C746E" w:rsidRPr="00943E81">
        <w:rPr>
          <w:rFonts w:ascii="Arial" w:hAnsi="Arial" w:cs="Arial"/>
        </w:rPr>
        <w:t>m</w:t>
      </w:r>
      <w:r w:rsidR="003C746E" w:rsidRPr="00943E81">
        <w:rPr>
          <w:rFonts w:ascii="Arial" w:hAnsi="Arial" w:cs="Arial"/>
          <w:spacing w:val="-1"/>
        </w:rPr>
        <w:t>e</w:t>
      </w:r>
      <w:r w:rsidR="003C746E" w:rsidRPr="00943E81">
        <w:rPr>
          <w:rFonts w:ascii="Arial" w:hAnsi="Arial" w:cs="Arial"/>
          <w:spacing w:val="-3"/>
        </w:rPr>
        <w:t>s</w:t>
      </w:r>
      <w:r w:rsidR="003C746E" w:rsidRPr="00943E81">
        <w:rPr>
          <w:rFonts w:ascii="Arial" w:hAnsi="Arial" w:cs="Arial"/>
        </w:rPr>
        <w:t>.</w:t>
      </w:r>
    </w:p>
    <w:p w14:paraId="3A6119E2" w14:textId="4A0E433F" w:rsidR="003C746E" w:rsidRPr="00943E81" w:rsidRDefault="003C746E" w:rsidP="006D7023">
      <w:pPr>
        <w:kinsoku w:val="0"/>
        <w:overflowPunct w:val="0"/>
        <w:spacing w:before="2" w:line="254" w:lineRule="exact"/>
        <w:ind w:left="720" w:right="830"/>
        <w:rPr>
          <w:rFonts w:ascii="Arial" w:hAnsi="Arial" w:cs="Arial"/>
        </w:rPr>
      </w:pPr>
      <w:r w:rsidRPr="00943E81">
        <w:rPr>
          <w:rFonts w:ascii="Arial" w:hAnsi="Arial" w:cs="Arial"/>
        </w:rPr>
        <w:t>A</w:t>
      </w:r>
      <w:r w:rsidRPr="00943E81">
        <w:rPr>
          <w:rFonts w:ascii="Arial" w:hAnsi="Arial" w:cs="Arial"/>
          <w:spacing w:val="-3"/>
        </w:rPr>
        <w:t xml:space="preserve"> </w:t>
      </w:r>
      <w:r w:rsidRPr="00943E81">
        <w:rPr>
          <w:rFonts w:ascii="Arial" w:hAnsi="Arial" w:cs="Arial"/>
          <w:spacing w:val="3"/>
        </w:rPr>
        <w:t>f</w:t>
      </w:r>
      <w:r w:rsidRPr="00943E81">
        <w:rPr>
          <w:rFonts w:ascii="Arial" w:hAnsi="Arial" w:cs="Arial"/>
          <w:spacing w:val="-1"/>
        </w:rPr>
        <w:t>ina</w:t>
      </w:r>
      <w:r w:rsidRPr="00943E81">
        <w:rPr>
          <w:rFonts w:ascii="Arial" w:hAnsi="Arial" w:cs="Arial"/>
        </w:rPr>
        <w:t xml:space="preserve">l </w:t>
      </w:r>
      <w:r w:rsidRPr="00943E81">
        <w:rPr>
          <w:rFonts w:ascii="Arial" w:hAnsi="Arial" w:cs="Arial"/>
          <w:spacing w:val="-1"/>
        </w:rPr>
        <w:t>Cla</w:t>
      </w:r>
      <w:r w:rsidRPr="00943E81">
        <w:rPr>
          <w:rFonts w:ascii="Arial" w:hAnsi="Arial" w:cs="Arial"/>
          <w:spacing w:val="-2"/>
        </w:rPr>
        <w:t>i</w:t>
      </w:r>
      <w:r w:rsidRPr="00943E81">
        <w:rPr>
          <w:rFonts w:ascii="Arial" w:hAnsi="Arial" w:cs="Arial"/>
        </w:rPr>
        <w:t>m</w:t>
      </w:r>
      <w:r w:rsidRPr="00943E81">
        <w:rPr>
          <w:rFonts w:ascii="Arial" w:hAnsi="Arial" w:cs="Arial"/>
          <w:spacing w:val="-1"/>
        </w:rPr>
        <w:t xml:space="preserve"> </w:t>
      </w:r>
      <w:r w:rsidRPr="00943E81">
        <w:rPr>
          <w:rFonts w:ascii="Arial" w:hAnsi="Arial" w:cs="Arial"/>
          <w:spacing w:val="1"/>
        </w:rPr>
        <w:t>f</w:t>
      </w:r>
      <w:r w:rsidRPr="00943E81">
        <w:rPr>
          <w:rFonts w:ascii="Arial" w:hAnsi="Arial" w:cs="Arial"/>
          <w:spacing w:val="-1"/>
        </w:rPr>
        <w:t>o</w:t>
      </w:r>
      <w:r w:rsidRPr="00943E81">
        <w:rPr>
          <w:rFonts w:ascii="Arial" w:hAnsi="Arial" w:cs="Arial"/>
        </w:rPr>
        <w:t>r</w:t>
      </w:r>
      <w:r w:rsidRPr="00943E81">
        <w:rPr>
          <w:rFonts w:ascii="Arial" w:hAnsi="Arial" w:cs="Arial"/>
          <w:spacing w:val="-1"/>
        </w:rPr>
        <w:t xml:space="preserve"> Rei</w:t>
      </w:r>
      <w:r w:rsidRPr="00943E81">
        <w:rPr>
          <w:rFonts w:ascii="Arial" w:hAnsi="Arial" w:cs="Arial"/>
        </w:rPr>
        <w:t>m</w:t>
      </w:r>
      <w:r w:rsidRPr="00943E81">
        <w:rPr>
          <w:rFonts w:ascii="Arial" w:hAnsi="Arial" w:cs="Arial"/>
          <w:spacing w:val="-1"/>
        </w:rPr>
        <w:t>bu</w:t>
      </w:r>
      <w:r w:rsidRPr="00943E81">
        <w:rPr>
          <w:rFonts w:ascii="Arial" w:hAnsi="Arial" w:cs="Arial"/>
          <w:spacing w:val="-2"/>
        </w:rPr>
        <w:t>r</w:t>
      </w:r>
      <w:r w:rsidRPr="00943E81">
        <w:rPr>
          <w:rFonts w:ascii="Arial" w:hAnsi="Arial" w:cs="Arial"/>
        </w:rPr>
        <w:t>s</w:t>
      </w:r>
      <w:r w:rsidRPr="00943E81">
        <w:rPr>
          <w:rFonts w:ascii="Arial" w:hAnsi="Arial" w:cs="Arial"/>
          <w:spacing w:val="-1"/>
        </w:rPr>
        <w:t>e</w:t>
      </w:r>
      <w:r w:rsidRPr="00943E81">
        <w:rPr>
          <w:rFonts w:ascii="Arial" w:hAnsi="Arial" w:cs="Arial"/>
        </w:rPr>
        <w:t>m</w:t>
      </w:r>
      <w:r w:rsidRPr="00943E81">
        <w:rPr>
          <w:rFonts w:ascii="Arial" w:hAnsi="Arial" w:cs="Arial"/>
          <w:spacing w:val="-1"/>
        </w:rPr>
        <w:t>en</w:t>
      </w:r>
      <w:r w:rsidRPr="00943E81">
        <w:rPr>
          <w:rFonts w:ascii="Arial" w:hAnsi="Arial" w:cs="Arial"/>
        </w:rPr>
        <w:t>t</w:t>
      </w:r>
      <w:r w:rsidRPr="00943E81">
        <w:rPr>
          <w:rFonts w:ascii="Arial" w:hAnsi="Arial" w:cs="Arial"/>
          <w:spacing w:val="-1"/>
        </w:rPr>
        <w:t xml:space="preserve"> </w:t>
      </w:r>
      <w:r w:rsidRPr="00943E81">
        <w:rPr>
          <w:rFonts w:ascii="Arial" w:hAnsi="Arial" w:cs="Arial"/>
        </w:rPr>
        <w:t>s</w:t>
      </w:r>
      <w:r w:rsidRPr="00943E81">
        <w:rPr>
          <w:rFonts w:ascii="Arial" w:hAnsi="Arial" w:cs="Arial"/>
          <w:spacing w:val="-1"/>
        </w:rPr>
        <w:t>hal</w:t>
      </w:r>
      <w:r w:rsidRPr="00943E81">
        <w:rPr>
          <w:rFonts w:ascii="Arial" w:hAnsi="Arial" w:cs="Arial"/>
        </w:rPr>
        <w:t xml:space="preserve">l </w:t>
      </w:r>
      <w:r w:rsidRPr="00943E81">
        <w:rPr>
          <w:rFonts w:ascii="Arial" w:hAnsi="Arial" w:cs="Arial"/>
          <w:spacing w:val="-1"/>
        </w:rPr>
        <w:t>b</w:t>
      </w:r>
      <w:r w:rsidRPr="00943E81">
        <w:rPr>
          <w:rFonts w:ascii="Arial" w:hAnsi="Arial" w:cs="Arial"/>
        </w:rPr>
        <w:t xml:space="preserve">e </w:t>
      </w:r>
      <w:r w:rsidRPr="00943E81">
        <w:rPr>
          <w:rFonts w:ascii="Arial" w:hAnsi="Arial" w:cs="Arial"/>
          <w:spacing w:val="-1"/>
        </w:rPr>
        <w:t>p</w:t>
      </w:r>
      <w:r w:rsidRPr="00943E81">
        <w:rPr>
          <w:rFonts w:ascii="Arial" w:hAnsi="Arial" w:cs="Arial"/>
          <w:spacing w:val="-3"/>
        </w:rPr>
        <w:t>o</w:t>
      </w:r>
      <w:r w:rsidRPr="00943E81">
        <w:rPr>
          <w:rFonts w:ascii="Arial" w:hAnsi="Arial" w:cs="Arial"/>
        </w:rPr>
        <w:t>s</w:t>
      </w:r>
      <w:r w:rsidRPr="00943E81">
        <w:rPr>
          <w:rFonts w:ascii="Arial" w:hAnsi="Arial" w:cs="Arial"/>
          <w:spacing w:val="-2"/>
        </w:rPr>
        <w:t>t</w:t>
      </w:r>
      <w:r w:rsidRPr="00943E81">
        <w:rPr>
          <w:rFonts w:ascii="Arial" w:hAnsi="Arial" w:cs="Arial"/>
        </w:rPr>
        <w:t>m</w:t>
      </w:r>
      <w:r w:rsidRPr="00943E81">
        <w:rPr>
          <w:rFonts w:ascii="Arial" w:hAnsi="Arial" w:cs="Arial"/>
          <w:spacing w:val="-1"/>
        </w:rPr>
        <w:t>a</w:t>
      </w:r>
      <w:r w:rsidRPr="00943E81">
        <w:rPr>
          <w:rFonts w:ascii="Arial" w:hAnsi="Arial" w:cs="Arial"/>
          <w:spacing w:val="-2"/>
        </w:rPr>
        <w:t>r</w:t>
      </w:r>
      <w:r w:rsidRPr="00943E81">
        <w:rPr>
          <w:rFonts w:ascii="Arial" w:hAnsi="Arial" w:cs="Arial"/>
          <w:spacing w:val="2"/>
        </w:rPr>
        <w:t>k</w:t>
      </w:r>
      <w:r w:rsidRPr="00943E81">
        <w:rPr>
          <w:rFonts w:ascii="Arial" w:hAnsi="Arial" w:cs="Arial"/>
          <w:spacing w:val="-1"/>
        </w:rPr>
        <w:t>e</w:t>
      </w:r>
      <w:r w:rsidRPr="00943E81">
        <w:rPr>
          <w:rFonts w:ascii="Arial" w:hAnsi="Arial" w:cs="Arial"/>
        </w:rPr>
        <w:t>d</w:t>
      </w:r>
      <w:r w:rsidRPr="00943E81">
        <w:rPr>
          <w:rFonts w:ascii="Arial" w:hAnsi="Arial" w:cs="Arial"/>
          <w:spacing w:val="-2"/>
        </w:rPr>
        <w:t xml:space="preserve"> </w:t>
      </w:r>
      <w:r w:rsidRPr="00943E81">
        <w:rPr>
          <w:rFonts w:ascii="Arial" w:hAnsi="Arial" w:cs="Arial"/>
          <w:spacing w:val="-1"/>
        </w:rPr>
        <w:t>o</w:t>
      </w:r>
      <w:r w:rsidRPr="00943E81">
        <w:rPr>
          <w:rFonts w:ascii="Arial" w:hAnsi="Arial" w:cs="Arial"/>
        </w:rPr>
        <w:t>r</w:t>
      </w:r>
      <w:r w:rsidRPr="00943E81">
        <w:rPr>
          <w:rFonts w:ascii="Arial" w:hAnsi="Arial" w:cs="Arial"/>
          <w:spacing w:val="-1"/>
        </w:rPr>
        <w:t xml:space="preserve"> </w:t>
      </w:r>
      <w:r w:rsidRPr="00943E81">
        <w:rPr>
          <w:rFonts w:ascii="Arial" w:hAnsi="Arial" w:cs="Arial"/>
        </w:rPr>
        <w:t>s</w:t>
      </w:r>
      <w:r w:rsidRPr="00943E81">
        <w:rPr>
          <w:rFonts w:ascii="Arial" w:hAnsi="Arial" w:cs="Arial"/>
          <w:spacing w:val="-1"/>
        </w:rPr>
        <w:t>u</w:t>
      </w:r>
      <w:r w:rsidRPr="00943E81">
        <w:rPr>
          <w:rFonts w:ascii="Arial" w:hAnsi="Arial" w:cs="Arial"/>
          <w:spacing w:val="-3"/>
        </w:rPr>
        <w:t>b</w:t>
      </w:r>
      <w:r w:rsidRPr="00943E81">
        <w:rPr>
          <w:rFonts w:ascii="Arial" w:hAnsi="Arial" w:cs="Arial"/>
        </w:rPr>
        <w:t>m</w:t>
      </w:r>
      <w:r w:rsidRPr="00943E81">
        <w:rPr>
          <w:rFonts w:ascii="Arial" w:hAnsi="Arial" w:cs="Arial"/>
          <w:spacing w:val="-1"/>
        </w:rPr>
        <w:t>i</w:t>
      </w:r>
      <w:r w:rsidRPr="00943E81">
        <w:rPr>
          <w:rFonts w:ascii="Arial" w:hAnsi="Arial" w:cs="Arial"/>
          <w:spacing w:val="1"/>
        </w:rPr>
        <w:t>tt</w:t>
      </w:r>
      <w:r w:rsidRPr="00943E81">
        <w:rPr>
          <w:rFonts w:ascii="Arial" w:hAnsi="Arial" w:cs="Arial"/>
          <w:spacing w:val="-1"/>
        </w:rPr>
        <w:t>e</w:t>
      </w:r>
      <w:r w:rsidRPr="00943E81">
        <w:rPr>
          <w:rFonts w:ascii="Arial" w:hAnsi="Arial" w:cs="Arial"/>
        </w:rPr>
        <w:t>d</w:t>
      </w:r>
      <w:r w:rsidRPr="00943E81">
        <w:rPr>
          <w:rFonts w:ascii="Arial" w:hAnsi="Arial" w:cs="Arial"/>
          <w:spacing w:val="-2"/>
        </w:rPr>
        <w:t xml:space="preserve"> </w:t>
      </w:r>
      <w:r w:rsidRPr="00943E81">
        <w:rPr>
          <w:rFonts w:ascii="Arial" w:hAnsi="Arial" w:cs="Arial"/>
          <w:spacing w:val="1"/>
        </w:rPr>
        <w:t>t</w:t>
      </w:r>
      <w:r w:rsidRPr="00943E81">
        <w:rPr>
          <w:rFonts w:ascii="Arial" w:hAnsi="Arial" w:cs="Arial"/>
        </w:rPr>
        <w:t>o</w:t>
      </w:r>
      <w:r w:rsidRPr="00943E81">
        <w:rPr>
          <w:rFonts w:ascii="Arial" w:hAnsi="Arial" w:cs="Arial"/>
          <w:spacing w:val="-2"/>
        </w:rPr>
        <w:t xml:space="preserve"> </w:t>
      </w:r>
      <w:r w:rsidRPr="00943E81">
        <w:rPr>
          <w:rFonts w:ascii="Arial" w:hAnsi="Arial" w:cs="Arial"/>
          <w:spacing w:val="1"/>
        </w:rPr>
        <w:t>t</w:t>
      </w:r>
      <w:r w:rsidRPr="00943E81">
        <w:rPr>
          <w:rFonts w:ascii="Arial" w:hAnsi="Arial" w:cs="Arial"/>
          <w:spacing w:val="-1"/>
        </w:rPr>
        <w:t>h</w:t>
      </w:r>
      <w:r w:rsidRPr="00943E81">
        <w:rPr>
          <w:rFonts w:ascii="Arial" w:hAnsi="Arial" w:cs="Arial"/>
        </w:rPr>
        <w:t>e</w:t>
      </w:r>
      <w:r w:rsidRPr="00943E81">
        <w:rPr>
          <w:rFonts w:ascii="Arial" w:hAnsi="Arial" w:cs="Arial"/>
          <w:spacing w:val="-2"/>
        </w:rPr>
        <w:t xml:space="preserve"> s</w:t>
      </w:r>
      <w:r w:rsidRPr="00943E81">
        <w:rPr>
          <w:rFonts w:ascii="Arial" w:hAnsi="Arial" w:cs="Arial"/>
          <w:spacing w:val="1"/>
        </w:rPr>
        <w:t>t</w:t>
      </w:r>
      <w:r w:rsidRPr="00943E81">
        <w:rPr>
          <w:rFonts w:ascii="Arial" w:hAnsi="Arial" w:cs="Arial"/>
          <w:spacing w:val="-1"/>
        </w:rPr>
        <w:t>a</w:t>
      </w:r>
      <w:r w:rsidRPr="00943E81">
        <w:rPr>
          <w:rFonts w:ascii="Arial" w:hAnsi="Arial" w:cs="Arial"/>
          <w:spacing w:val="1"/>
        </w:rPr>
        <w:t xml:space="preserve">te </w:t>
      </w:r>
      <w:r w:rsidRPr="00943E81">
        <w:rPr>
          <w:rFonts w:ascii="Arial" w:hAnsi="Arial" w:cs="Arial"/>
          <w:spacing w:val="-1"/>
        </w:rPr>
        <w:t>a</w:t>
      </w:r>
      <w:r w:rsidRPr="00943E81">
        <w:rPr>
          <w:rFonts w:ascii="Arial" w:hAnsi="Arial" w:cs="Arial"/>
          <w:spacing w:val="2"/>
        </w:rPr>
        <w:t>g</w:t>
      </w:r>
      <w:r w:rsidRPr="00943E81">
        <w:rPr>
          <w:rFonts w:ascii="Arial" w:hAnsi="Arial" w:cs="Arial"/>
          <w:spacing w:val="-1"/>
        </w:rPr>
        <w:t>en</w:t>
      </w:r>
      <w:r w:rsidRPr="00943E81">
        <w:rPr>
          <w:rFonts w:ascii="Arial" w:hAnsi="Arial" w:cs="Arial"/>
        </w:rPr>
        <w:t>cy</w:t>
      </w:r>
      <w:r w:rsidRPr="00943E81">
        <w:rPr>
          <w:rFonts w:ascii="Arial" w:hAnsi="Arial" w:cs="Arial"/>
          <w:spacing w:val="-2"/>
        </w:rPr>
        <w:t xml:space="preserve"> </w:t>
      </w:r>
      <w:r w:rsidRPr="00943E81">
        <w:rPr>
          <w:rFonts w:ascii="Arial" w:hAnsi="Arial" w:cs="Arial"/>
          <w:spacing w:val="-1"/>
        </w:rPr>
        <w:t>no</w:t>
      </w:r>
      <w:r w:rsidRPr="00943E81">
        <w:rPr>
          <w:rFonts w:ascii="Arial" w:hAnsi="Arial" w:cs="Arial"/>
        </w:rPr>
        <w:t>t</w:t>
      </w:r>
      <w:r w:rsidRPr="00943E81">
        <w:rPr>
          <w:rFonts w:ascii="Arial" w:hAnsi="Arial" w:cs="Arial"/>
          <w:spacing w:val="-1"/>
        </w:rPr>
        <w:t xml:space="preserve"> la</w:t>
      </w:r>
      <w:r w:rsidRPr="00943E81">
        <w:rPr>
          <w:rFonts w:ascii="Arial" w:hAnsi="Arial" w:cs="Arial"/>
          <w:spacing w:val="1"/>
        </w:rPr>
        <w:t>t</w:t>
      </w:r>
      <w:r w:rsidRPr="00943E81">
        <w:rPr>
          <w:rFonts w:ascii="Arial" w:hAnsi="Arial" w:cs="Arial"/>
          <w:spacing w:val="-3"/>
        </w:rPr>
        <w:t>e</w:t>
      </w:r>
      <w:r w:rsidRPr="00943E81">
        <w:rPr>
          <w:rFonts w:ascii="Arial" w:hAnsi="Arial" w:cs="Arial"/>
        </w:rPr>
        <w:t>r</w:t>
      </w:r>
      <w:r w:rsidRPr="00943E81">
        <w:rPr>
          <w:rFonts w:ascii="Arial" w:hAnsi="Arial" w:cs="Arial"/>
          <w:spacing w:val="-1"/>
        </w:rPr>
        <w:t xml:space="preserve"> </w:t>
      </w:r>
      <w:r w:rsidRPr="00943E81">
        <w:rPr>
          <w:rFonts w:ascii="Arial" w:hAnsi="Arial" w:cs="Arial"/>
          <w:spacing w:val="1"/>
        </w:rPr>
        <w:t>t</w:t>
      </w:r>
      <w:r w:rsidRPr="00943E81">
        <w:rPr>
          <w:rFonts w:ascii="Arial" w:hAnsi="Arial" w:cs="Arial"/>
          <w:spacing w:val="-1"/>
        </w:rPr>
        <w:t>ha</w:t>
      </w:r>
      <w:r w:rsidRPr="00943E81">
        <w:rPr>
          <w:rFonts w:ascii="Arial" w:hAnsi="Arial" w:cs="Arial"/>
        </w:rPr>
        <w:t xml:space="preserve">n </w:t>
      </w:r>
      <w:r w:rsidRPr="00943E81">
        <w:rPr>
          <w:rFonts w:ascii="Arial" w:hAnsi="Arial" w:cs="Arial"/>
          <w:spacing w:val="-1"/>
        </w:rPr>
        <w:t>6</w:t>
      </w:r>
      <w:r w:rsidRPr="00943E81">
        <w:rPr>
          <w:rFonts w:ascii="Arial" w:hAnsi="Arial" w:cs="Arial"/>
        </w:rPr>
        <w:t>0</w:t>
      </w:r>
      <w:r w:rsidRPr="00943E81">
        <w:rPr>
          <w:rFonts w:ascii="Arial" w:hAnsi="Arial" w:cs="Arial"/>
          <w:spacing w:val="-4"/>
        </w:rPr>
        <w:t xml:space="preserve"> </w:t>
      </w:r>
      <w:r w:rsidRPr="00943E81">
        <w:rPr>
          <w:rFonts w:ascii="Arial" w:hAnsi="Arial" w:cs="Arial"/>
          <w:spacing w:val="-1"/>
        </w:rPr>
        <w:t>da</w:t>
      </w:r>
      <w:r w:rsidRPr="00943E81">
        <w:rPr>
          <w:rFonts w:ascii="Arial" w:hAnsi="Arial" w:cs="Arial"/>
          <w:spacing w:val="-3"/>
        </w:rPr>
        <w:t>y</w:t>
      </w:r>
      <w:r w:rsidRPr="00943E81">
        <w:rPr>
          <w:rFonts w:ascii="Arial" w:hAnsi="Arial" w:cs="Arial"/>
        </w:rPr>
        <w:t>s</w:t>
      </w:r>
      <w:r w:rsidRPr="00943E81">
        <w:rPr>
          <w:rFonts w:ascii="Arial" w:hAnsi="Arial" w:cs="Arial"/>
          <w:spacing w:val="1"/>
        </w:rPr>
        <w:t xml:space="preserve"> </w:t>
      </w:r>
      <w:r w:rsidRPr="00943E81">
        <w:rPr>
          <w:rFonts w:ascii="Arial" w:hAnsi="Arial" w:cs="Arial"/>
          <w:spacing w:val="3"/>
        </w:rPr>
        <w:t>f</w:t>
      </w:r>
      <w:r w:rsidRPr="00943E81">
        <w:rPr>
          <w:rFonts w:ascii="Arial" w:hAnsi="Arial" w:cs="Arial"/>
          <w:spacing w:val="-1"/>
        </w:rPr>
        <w:t>ollo</w:t>
      </w:r>
      <w:r w:rsidRPr="00943E81">
        <w:rPr>
          <w:rFonts w:ascii="Arial" w:hAnsi="Arial" w:cs="Arial"/>
          <w:spacing w:val="-4"/>
        </w:rPr>
        <w:t>w</w:t>
      </w:r>
      <w:r w:rsidRPr="00943E81">
        <w:rPr>
          <w:rFonts w:ascii="Arial" w:hAnsi="Arial" w:cs="Arial"/>
          <w:spacing w:val="-2"/>
        </w:rPr>
        <w:t>i</w:t>
      </w:r>
      <w:r w:rsidRPr="00943E81">
        <w:rPr>
          <w:rFonts w:ascii="Arial" w:hAnsi="Arial" w:cs="Arial"/>
          <w:spacing w:val="-1"/>
        </w:rPr>
        <w:t>n</w:t>
      </w:r>
      <w:r w:rsidRPr="00943E81">
        <w:rPr>
          <w:rFonts w:ascii="Arial" w:hAnsi="Arial" w:cs="Arial"/>
        </w:rPr>
        <w:t>g</w:t>
      </w:r>
      <w:r w:rsidRPr="00943E81">
        <w:rPr>
          <w:rFonts w:ascii="Arial" w:hAnsi="Arial" w:cs="Arial"/>
          <w:spacing w:val="3"/>
        </w:rPr>
        <w:t xml:space="preserve"> </w:t>
      </w:r>
      <w:r w:rsidRPr="00943E81">
        <w:rPr>
          <w:rFonts w:ascii="Arial" w:hAnsi="Arial" w:cs="Arial"/>
          <w:spacing w:val="1"/>
        </w:rPr>
        <w:t>t</w:t>
      </w:r>
      <w:r w:rsidRPr="00943E81">
        <w:rPr>
          <w:rFonts w:ascii="Arial" w:hAnsi="Arial" w:cs="Arial"/>
          <w:spacing w:val="-1"/>
        </w:rPr>
        <w:t>h</w:t>
      </w:r>
      <w:r w:rsidRPr="00943E81">
        <w:rPr>
          <w:rFonts w:ascii="Arial" w:hAnsi="Arial" w:cs="Arial"/>
        </w:rPr>
        <w:t>e</w:t>
      </w:r>
      <w:r w:rsidRPr="00943E81">
        <w:rPr>
          <w:rFonts w:ascii="Arial" w:hAnsi="Arial" w:cs="Arial"/>
          <w:spacing w:val="-2"/>
        </w:rPr>
        <w:t xml:space="preserve"> </w:t>
      </w:r>
      <w:r w:rsidRPr="00943E81">
        <w:rPr>
          <w:rFonts w:ascii="Arial" w:hAnsi="Arial" w:cs="Arial"/>
          <w:spacing w:val="-1"/>
        </w:rPr>
        <w:t>la</w:t>
      </w:r>
      <w:r w:rsidRPr="00943E81">
        <w:rPr>
          <w:rFonts w:ascii="Arial" w:hAnsi="Arial" w:cs="Arial"/>
        </w:rPr>
        <w:t>st</w:t>
      </w:r>
      <w:r w:rsidRPr="00943E81">
        <w:rPr>
          <w:rFonts w:ascii="Arial" w:hAnsi="Arial" w:cs="Arial"/>
          <w:spacing w:val="-1"/>
        </w:rPr>
        <w:t xml:space="preserve"> </w:t>
      </w:r>
      <w:r w:rsidRPr="00943E81">
        <w:rPr>
          <w:rFonts w:ascii="Arial" w:hAnsi="Arial" w:cs="Arial"/>
          <w:spacing w:val="-3"/>
        </w:rPr>
        <w:t>d</w:t>
      </w:r>
      <w:r w:rsidRPr="00943E81">
        <w:rPr>
          <w:rFonts w:ascii="Arial" w:hAnsi="Arial" w:cs="Arial"/>
          <w:spacing w:val="-1"/>
        </w:rPr>
        <w:t>a</w:t>
      </w:r>
      <w:r w:rsidRPr="00943E81">
        <w:rPr>
          <w:rFonts w:ascii="Arial" w:hAnsi="Arial" w:cs="Arial"/>
        </w:rPr>
        <w:t>y</w:t>
      </w:r>
      <w:r w:rsidRPr="00943E81">
        <w:rPr>
          <w:rFonts w:ascii="Arial" w:hAnsi="Arial" w:cs="Arial"/>
          <w:spacing w:val="-2"/>
        </w:rPr>
        <w:t xml:space="preserve"> </w:t>
      </w:r>
      <w:r w:rsidRPr="00943E81">
        <w:rPr>
          <w:rFonts w:ascii="Arial" w:hAnsi="Arial" w:cs="Arial"/>
          <w:spacing w:val="-1"/>
        </w:rPr>
        <w:t>o</w:t>
      </w:r>
      <w:r w:rsidRPr="00943E81">
        <w:rPr>
          <w:rFonts w:ascii="Arial" w:hAnsi="Arial" w:cs="Arial"/>
        </w:rPr>
        <w:t>f</w:t>
      </w:r>
      <w:r w:rsidRPr="00943E81">
        <w:rPr>
          <w:rFonts w:ascii="Arial" w:hAnsi="Arial" w:cs="Arial"/>
          <w:spacing w:val="2"/>
        </w:rPr>
        <w:t xml:space="preserve"> </w:t>
      </w:r>
      <w:r w:rsidRPr="00943E81">
        <w:rPr>
          <w:rFonts w:ascii="Arial" w:hAnsi="Arial" w:cs="Arial"/>
          <w:spacing w:val="1"/>
        </w:rPr>
        <w:t>t</w:t>
      </w:r>
      <w:r w:rsidRPr="00943E81">
        <w:rPr>
          <w:rFonts w:ascii="Arial" w:hAnsi="Arial" w:cs="Arial"/>
          <w:spacing w:val="-1"/>
        </w:rPr>
        <w:t>h</w:t>
      </w:r>
      <w:r w:rsidRPr="00943E81">
        <w:rPr>
          <w:rFonts w:ascii="Arial" w:hAnsi="Arial" w:cs="Arial"/>
        </w:rPr>
        <w:t>e</w:t>
      </w:r>
      <w:r w:rsidRPr="00943E81">
        <w:rPr>
          <w:rFonts w:ascii="Arial" w:hAnsi="Arial" w:cs="Arial"/>
          <w:spacing w:val="-4"/>
        </w:rPr>
        <w:t xml:space="preserve"> </w:t>
      </w:r>
      <w:r w:rsidRPr="00943E81">
        <w:rPr>
          <w:rFonts w:ascii="Arial" w:hAnsi="Arial" w:cs="Arial"/>
          <w:spacing w:val="3"/>
        </w:rPr>
        <w:t>f</w:t>
      </w:r>
      <w:r w:rsidRPr="00943E81">
        <w:rPr>
          <w:rFonts w:ascii="Arial" w:hAnsi="Arial" w:cs="Arial"/>
          <w:spacing w:val="-1"/>
        </w:rPr>
        <w:t>ul</w:t>
      </w:r>
      <w:r w:rsidRPr="00943E81">
        <w:rPr>
          <w:rFonts w:ascii="Arial" w:hAnsi="Arial" w:cs="Arial"/>
        </w:rPr>
        <w:t>l</w:t>
      </w:r>
      <w:r w:rsidRPr="00943E81">
        <w:rPr>
          <w:rFonts w:ascii="Arial" w:hAnsi="Arial" w:cs="Arial"/>
          <w:spacing w:val="-3"/>
        </w:rPr>
        <w:t xml:space="preserve"> </w:t>
      </w:r>
      <w:r w:rsidRPr="00943E81">
        <w:rPr>
          <w:rFonts w:ascii="Arial" w:hAnsi="Arial" w:cs="Arial"/>
        </w:rPr>
        <w:t>m</w:t>
      </w:r>
      <w:r w:rsidRPr="00943E81">
        <w:rPr>
          <w:rFonts w:ascii="Arial" w:hAnsi="Arial" w:cs="Arial"/>
          <w:spacing w:val="-1"/>
        </w:rPr>
        <w:t>on</w:t>
      </w:r>
      <w:r w:rsidRPr="00943E81">
        <w:rPr>
          <w:rFonts w:ascii="Arial" w:hAnsi="Arial" w:cs="Arial"/>
          <w:spacing w:val="1"/>
        </w:rPr>
        <w:t>t</w:t>
      </w:r>
      <w:r w:rsidRPr="00943E81">
        <w:rPr>
          <w:rFonts w:ascii="Arial" w:hAnsi="Arial" w:cs="Arial"/>
        </w:rPr>
        <w:t>h</w:t>
      </w:r>
      <w:r w:rsidRPr="00943E81">
        <w:rPr>
          <w:rFonts w:ascii="Arial" w:hAnsi="Arial" w:cs="Arial"/>
          <w:spacing w:val="-2"/>
        </w:rPr>
        <w:t xml:space="preserve"> </w:t>
      </w:r>
      <w:r w:rsidRPr="00943E81">
        <w:rPr>
          <w:rFonts w:ascii="Arial" w:hAnsi="Arial" w:cs="Arial"/>
        </w:rPr>
        <w:t>c</w:t>
      </w:r>
      <w:r w:rsidRPr="00943E81">
        <w:rPr>
          <w:rFonts w:ascii="Arial" w:hAnsi="Arial" w:cs="Arial"/>
          <w:spacing w:val="-1"/>
        </w:rPr>
        <w:t>o</w:t>
      </w:r>
      <w:r w:rsidRPr="00943E81">
        <w:rPr>
          <w:rFonts w:ascii="Arial" w:hAnsi="Arial" w:cs="Arial"/>
          <w:spacing w:val="-3"/>
        </w:rPr>
        <w:t>v</w:t>
      </w:r>
      <w:r w:rsidRPr="00943E81">
        <w:rPr>
          <w:rFonts w:ascii="Arial" w:hAnsi="Arial" w:cs="Arial"/>
          <w:spacing w:val="-1"/>
        </w:rPr>
        <w:t>e</w:t>
      </w:r>
      <w:r w:rsidRPr="00943E81">
        <w:rPr>
          <w:rFonts w:ascii="Arial" w:hAnsi="Arial" w:cs="Arial"/>
        </w:rPr>
        <w:t>r</w:t>
      </w:r>
      <w:r w:rsidRPr="00943E81">
        <w:rPr>
          <w:rFonts w:ascii="Arial" w:hAnsi="Arial" w:cs="Arial"/>
          <w:spacing w:val="-1"/>
        </w:rPr>
        <w:t>e</w:t>
      </w:r>
      <w:r w:rsidRPr="00943E81">
        <w:rPr>
          <w:rFonts w:ascii="Arial" w:hAnsi="Arial" w:cs="Arial"/>
        </w:rPr>
        <w:t xml:space="preserve">d </w:t>
      </w:r>
      <w:r w:rsidRPr="00943E81">
        <w:rPr>
          <w:rFonts w:ascii="Arial" w:hAnsi="Arial" w:cs="Arial"/>
          <w:spacing w:val="-1"/>
        </w:rPr>
        <w:t>by</w:t>
      </w:r>
      <w:r w:rsidR="003B6F77">
        <w:rPr>
          <w:rFonts w:ascii="Arial" w:hAnsi="Arial" w:cs="Arial"/>
        </w:rPr>
        <w:t xml:space="preserve"> </w:t>
      </w:r>
      <w:r w:rsidRPr="00943E81">
        <w:rPr>
          <w:rFonts w:ascii="Arial" w:hAnsi="Arial" w:cs="Arial"/>
          <w:spacing w:val="1"/>
        </w:rPr>
        <w:t>t</w:t>
      </w:r>
      <w:r w:rsidRPr="00943E81">
        <w:rPr>
          <w:rFonts w:ascii="Arial" w:hAnsi="Arial" w:cs="Arial"/>
          <w:spacing w:val="-1"/>
        </w:rPr>
        <w:t>h</w:t>
      </w:r>
      <w:r w:rsidRPr="00943E81">
        <w:rPr>
          <w:rFonts w:ascii="Arial" w:hAnsi="Arial" w:cs="Arial"/>
        </w:rPr>
        <w:t>e c</w:t>
      </w:r>
      <w:r w:rsidRPr="00943E81">
        <w:rPr>
          <w:rFonts w:ascii="Arial" w:hAnsi="Arial" w:cs="Arial"/>
          <w:spacing w:val="-1"/>
        </w:rPr>
        <w:t>lai</w:t>
      </w:r>
      <w:r w:rsidRPr="00943E81">
        <w:rPr>
          <w:rFonts w:ascii="Arial" w:hAnsi="Arial" w:cs="Arial"/>
          <w:spacing w:val="-2"/>
        </w:rPr>
        <w:t>m</w:t>
      </w:r>
      <w:r w:rsidRPr="00943E81">
        <w:rPr>
          <w:rFonts w:ascii="Arial" w:hAnsi="Arial" w:cs="Arial"/>
        </w:rPr>
        <w:t>.</w:t>
      </w:r>
      <w:r w:rsidRPr="00943E81">
        <w:rPr>
          <w:rFonts w:ascii="Arial" w:hAnsi="Arial" w:cs="Arial"/>
          <w:spacing w:val="2"/>
        </w:rPr>
        <w:t xml:space="preserve"> </w:t>
      </w:r>
      <w:r w:rsidRPr="00943E81">
        <w:rPr>
          <w:rFonts w:ascii="Arial" w:hAnsi="Arial" w:cs="Arial"/>
          <w:spacing w:val="-4"/>
        </w:rPr>
        <w:t>S</w:t>
      </w:r>
      <w:r w:rsidRPr="00943E81">
        <w:rPr>
          <w:rFonts w:ascii="Arial" w:hAnsi="Arial" w:cs="Arial"/>
          <w:spacing w:val="1"/>
        </w:rPr>
        <w:t>t</w:t>
      </w:r>
      <w:r w:rsidRPr="00943E81">
        <w:rPr>
          <w:rFonts w:ascii="Arial" w:hAnsi="Arial" w:cs="Arial"/>
          <w:spacing w:val="-1"/>
        </w:rPr>
        <w:t>a</w:t>
      </w:r>
      <w:r w:rsidRPr="00943E81">
        <w:rPr>
          <w:rFonts w:ascii="Arial" w:hAnsi="Arial" w:cs="Arial"/>
          <w:spacing w:val="1"/>
        </w:rPr>
        <w:t>t</w:t>
      </w:r>
      <w:r w:rsidRPr="00943E81">
        <w:rPr>
          <w:rFonts w:ascii="Arial" w:hAnsi="Arial" w:cs="Arial"/>
        </w:rPr>
        <w:t>e</w:t>
      </w:r>
      <w:r w:rsidRPr="00943E81">
        <w:rPr>
          <w:rFonts w:ascii="Arial" w:hAnsi="Arial" w:cs="Arial"/>
          <w:spacing w:val="-2"/>
        </w:rPr>
        <w:t xml:space="preserve"> </w:t>
      </w:r>
      <w:r w:rsidRPr="00943E81">
        <w:rPr>
          <w:rFonts w:ascii="Arial" w:hAnsi="Arial" w:cs="Arial"/>
          <w:spacing w:val="-3"/>
        </w:rPr>
        <w:t>a</w:t>
      </w:r>
      <w:r w:rsidRPr="00943E81">
        <w:rPr>
          <w:rFonts w:ascii="Arial" w:hAnsi="Arial" w:cs="Arial"/>
          <w:spacing w:val="2"/>
        </w:rPr>
        <w:t>g</w:t>
      </w:r>
      <w:r w:rsidRPr="00943E81">
        <w:rPr>
          <w:rFonts w:ascii="Arial" w:hAnsi="Arial" w:cs="Arial"/>
          <w:spacing w:val="-1"/>
        </w:rPr>
        <w:t>en</w:t>
      </w:r>
      <w:r w:rsidRPr="00943E81">
        <w:rPr>
          <w:rFonts w:ascii="Arial" w:hAnsi="Arial" w:cs="Arial"/>
        </w:rPr>
        <w:t>c</w:t>
      </w:r>
      <w:r w:rsidRPr="00943E81">
        <w:rPr>
          <w:rFonts w:ascii="Arial" w:hAnsi="Arial" w:cs="Arial"/>
          <w:spacing w:val="-1"/>
        </w:rPr>
        <w:t>i</w:t>
      </w:r>
      <w:r w:rsidRPr="00943E81">
        <w:rPr>
          <w:rFonts w:ascii="Arial" w:hAnsi="Arial" w:cs="Arial"/>
          <w:spacing w:val="-3"/>
        </w:rPr>
        <w:t>e</w:t>
      </w:r>
      <w:r w:rsidRPr="00943E81">
        <w:rPr>
          <w:rFonts w:ascii="Arial" w:hAnsi="Arial" w:cs="Arial"/>
        </w:rPr>
        <w:t>s</w:t>
      </w:r>
      <w:r w:rsidRPr="00943E81">
        <w:rPr>
          <w:rFonts w:ascii="Arial" w:hAnsi="Arial" w:cs="Arial"/>
          <w:spacing w:val="1"/>
        </w:rPr>
        <w:t xml:space="preserve"> </w:t>
      </w:r>
      <w:r w:rsidRPr="00943E81">
        <w:rPr>
          <w:rFonts w:ascii="Arial" w:hAnsi="Arial" w:cs="Arial"/>
        </w:rPr>
        <w:t>m</w:t>
      </w:r>
      <w:r w:rsidRPr="00943E81">
        <w:rPr>
          <w:rFonts w:ascii="Arial" w:hAnsi="Arial" w:cs="Arial"/>
          <w:spacing w:val="-1"/>
        </w:rPr>
        <w:t>a</w:t>
      </w:r>
      <w:r w:rsidRPr="00943E81">
        <w:rPr>
          <w:rFonts w:ascii="Arial" w:hAnsi="Arial" w:cs="Arial"/>
        </w:rPr>
        <w:t>y</w:t>
      </w:r>
      <w:r w:rsidRPr="00943E81">
        <w:rPr>
          <w:rFonts w:ascii="Arial" w:hAnsi="Arial" w:cs="Arial"/>
          <w:spacing w:val="-2"/>
        </w:rPr>
        <w:t xml:space="preserve"> </w:t>
      </w:r>
      <w:r w:rsidRPr="00943E81">
        <w:rPr>
          <w:rFonts w:ascii="Arial" w:hAnsi="Arial" w:cs="Arial"/>
          <w:spacing w:val="-1"/>
        </w:rPr>
        <w:t>e</w:t>
      </w:r>
      <w:r w:rsidRPr="00943E81">
        <w:rPr>
          <w:rFonts w:ascii="Arial" w:hAnsi="Arial" w:cs="Arial"/>
          <w:spacing w:val="-3"/>
        </w:rPr>
        <w:t>s</w:t>
      </w:r>
      <w:r w:rsidRPr="00943E81">
        <w:rPr>
          <w:rFonts w:ascii="Arial" w:hAnsi="Arial" w:cs="Arial"/>
          <w:spacing w:val="1"/>
        </w:rPr>
        <w:t>t</w:t>
      </w:r>
      <w:r w:rsidRPr="00943E81">
        <w:rPr>
          <w:rFonts w:ascii="Arial" w:hAnsi="Arial" w:cs="Arial"/>
          <w:spacing w:val="-1"/>
        </w:rPr>
        <w:t>abli</w:t>
      </w:r>
      <w:r w:rsidRPr="00943E81">
        <w:rPr>
          <w:rFonts w:ascii="Arial" w:hAnsi="Arial" w:cs="Arial"/>
        </w:rPr>
        <w:t>sh s</w:t>
      </w:r>
      <w:r w:rsidRPr="00943E81">
        <w:rPr>
          <w:rFonts w:ascii="Arial" w:hAnsi="Arial" w:cs="Arial"/>
          <w:spacing w:val="-1"/>
        </w:rPr>
        <w:t>ho</w:t>
      </w:r>
      <w:r w:rsidRPr="00943E81">
        <w:rPr>
          <w:rFonts w:ascii="Arial" w:hAnsi="Arial" w:cs="Arial"/>
          <w:spacing w:val="-2"/>
        </w:rPr>
        <w:t>r</w:t>
      </w:r>
      <w:r w:rsidRPr="00943E81">
        <w:rPr>
          <w:rFonts w:ascii="Arial" w:hAnsi="Arial" w:cs="Arial"/>
          <w:spacing w:val="1"/>
        </w:rPr>
        <w:t>t</w:t>
      </w:r>
      <w:r w:rsidRPr="00943E81">
        <w:rPr>
          <w:rFonts w:ascii="Arial" w:hAnsi="Arial" w:cs="Arial"/>
          <w:spacing w:val="-1"/>
        </w:rPr>
        <w:t>e</w:t>
      </w:r>
      <w:r w:rsidRPr="00943E81">
        <w:rPr>
          <w:rFonts w:ascii="Arial" w:hAnsi="Arial" w:cs="Arial"/>
        </w:rPr>
        <w:t>r</w:t>
      </w:r>
      <w:r w:rsidRPr="00943E81">
        <w:rPr>
          <w:rFonts w:ascii="Arial" w:hAnsi="Arial" w:cs="Arial"/>
          <w:spacing w:val="-1"/>
        </w:rPr>
        <w:t xml:space="preserve"> </w:t>
      </w:r>
      <w:r w:rsidRPr="00943E81">
        <w:rPr>
          <w:rFonts w:ascii="Arial" w:hAnsi="Arial" w:cs="Arial"/>
          <w:spacing w:val="-3"/>
        </w:rPr>
        <w:t>d</w:t>
      </w:r>
      <w:r w:rsidRPr="00943E81">
        <w:rPr>
          <w:rFonts w:ascii="Arial" w:hAnsi="Arial" w:cs="Arial"/>
          <w:spacing w:val="-1"/>
        </w:rPr>
        <w:t>eadline</w:t>
      </w:r>
      <w:r w:rsidRPr="00943E81">
        <w:rPr>
          <w:rFonts w:ascii="Arial" w:hAnsi="Arial" w:cs="Arial"/>
        </w:rPr>
        <w:t>s</w:t>
      </w:r>
      <w:r w:rsidRPr="00943E81">
        <w:rPr>
          <w:rFonts w:ascii="Arial" w:hAnsi="Arial" w:cs="Arial"/>
          <w:spacing w:val="1"/>
        </w:rPr>
        <w:t xml:space="preserve"> </w:t>
      </w:r>
      <w:r w:rsidRPr="00943E81">
        <w:rPr>
          <w:rFonts w:ascii="Arial" w:hAnsi="Arial" w:cs="Arial"/>
          <w:spacing w:val="-1"/>
        </w:rPr>
        <w:t>a</w:t>
      </w:r>
      <w:r w:rsidRPr="00943E81">
        <w:rPr>
          <w:rFonts w:ascii="Arial" w:hAnsi="Arial" w:cs="Arial"/>
        </w:rPr>
        <w:t>t</w:t>
      </w:r>
      <w:r w:rsidRPr="00943E81">
        <w:rPr>
          <w:rFonts w:ascii="Arial" w:hAnsi="Arial" w:cs="Arial"/>
          <w:spacing w:val="-1"/>
        </w:rPr>
        <w:t xml:space="preserve"> </w:t>
      </w:r>
      <w:r w:rsidRPr="00943E81">
        <w:rPr>
          <w:rFonts w:ascii="Arial" w:hAnsi="Arial" w:cs="Arial"/>
          <w:spacing w:val="1"/>
        </w:rPr>
        <w:t>t</w:t>
      </w:r>
      <w:r w:rsidRPr="00943E81">
        <w:rPr>
          <w:rFonts w:ascii="Arial" w:hAnsi="Arial" w:cs="Arial"/>
          <w:spacing w:val="-1"/>
        </w:rPr>
        <w:t>he</w:t>
      </w:r>
      <w:r w:rsidRPr="00943E81">
        <w:rPr>
          <w:rFonts w:ascii="Arial" w:hAnsi="Arial" w:cs="Arial"/>
          <w:spacing w:val="-2"/>
        </w:rPr>
        <w:t>i</w:t>
      </w:r>
      <w:r w:rsidRPr="00943E81">
        <w:rPr>
          <w:rFonts w:ascii="Arial" w:hAnsi="Arial" w:cs="Arial"/>
        </w:rPr>
        <w:t>r</w:t>
      </w:r>
      <w:r w:rsidRPr="00943E81">
        <w:rPr>
          <w:rFonts w:ascii="Arial" w:hAnsi="Arial" w:cs="Arial"/>
          <w:spacing w:val="2"/>
        </w:rPr>
        <w:t xml:space="preserve"> </w:t>
      </w:r>
      <w:r w:rsidRPr="00943E81">
        <w:rPr>
          <w:rFonts w:ascii="Arial" w:hAnsi="Arial" w:cs="Arial"/>
          <w:spacing w:val="-1"/>
        </w:rPr>
        <w:t>d</w:t>
      </w:r>
      <w:r w:rsidRPr="00943E81">
        <w:rPr>
          <w:rFonts w:ascii="Arial" w:hAnsi="Arial" w:cs="Arial"/>
          <w:spacing w:val="-2"/>
        </w:rPr>
        <w:t>i</w:t>
      </w:r>
      <w:r w:rsidRPr="00943E81">
        <w:rPr>
          <w:rFonts w:ascii="Arial" w:hAnsi="Arial" w:cs="Arial"/>
        </w:rPr>
        <w:t>s</w:t>
      </w:r>
      <w:r w:rsidRPr="00943E81">
        <w:rPr>
          <w:rFonts w:ascii="Arial" w:hAnsi="Arial" w:cs="Arial"/>
          <w:spacing w:val="-3"/>
        </w:rPr>
        <w:t>c</w:t>
      </w:r>
      <w:r w:rsidRPr="00943E81">
        <w:rPr>
          <w:rFonts w:ascii="Arial" w:hAnsi="Arial" w:cs="Arial"/>
        </w:rPr>
        <w:t>r</w:t>
      </w:r>
      <w:r w:rsidRPr="00943E81">
        <w:rPr>
          <w:rFonts w:ascii="Arial" w:hAnsi="Arial" w:cs="Arial"/>
          <w:spacing w:val="-1"/>
        </w:rPr>
        <w:t>e</w:t>
      </w:r>
      <w:r w:rsidRPr="00943E81">
        <w:rPr>
          <w:rFonts w:ascii="Arial" w:hAnsi="Arial" w:cs="Arial"/>
          <w:spacing w:val="1"/>
        </w:rPr>
        <w:t>t</w:t>
      </w:r>
      <w:r w:rsidRPr="00943E81">
        <w:rPr>
          <w:rFonts w:ascii="Arial" w:hAnsi="Arial" w:cs="Arial"/>
          <w:spacing w:val="-1"/>
        </w:rPr>
        <w:t>i</w:t>
      </w:r>
      <w:r w:rsidRPr="00943E81">
        <w:rPr>
          <w:rFonts w:ascii="Arial" w:hAnsi="Arial" w:cs="Arial"/>
          <w:spacing w:val="-3"/>
        </w:rPr>
        <w:t>o</w:t>
      </w:r>
      <w:r w:rsidRPr="00943E81">
        <w:rPr>
          <w:rFonts w:ascii="Arial" w:hAnsi="Arial" w:cs="Arial"/>
          <w:spacing w:val="-1"/>
        </w:rPr>
        <w:t>n.</w:t>
      </w:r>
      <w:r w:rsidR="005576FE">
        <w:rPr>
          <w:rFonts w:ascii="Arial" w:hAnsi="Arial" w:cs="Arial"/>
        </w:rPr>
        <w:t xml:space="preserve"> </w:t>
      </w:r>
      <w:r w:rsidRPr="00943E81">
        <w:rPr>
          <w:rFonts w:ascii="Arial" w:hAnsi="Arial" w:cs="Arial"/>
          <w:spacing w:val="-1"/>
        </w:rPr>
        <w:t>Clai</w:t>
      </w:r>
      <w:r w:rsidRPr="00943E81">
        <w:rPr>
          <w:rFonts w:ascii="Arial" w:hAnsi="Arial" w:cs="Arial"/>
        </w:rPr>
        <w:t>ms</w:t>
      </w:r>
      <w:r w:rsidRPr="00943E81">
        <w:rPr>
          <w:rFonts w:ascii="Arial" w:hAnsi="Arial" w:cs="Arial"/>
          <w:spacing w:val="1"/>
        </w:rPr>
        <w:t xml:space="preserve"> </w:t>
      </w:r>
      <w:r w:rsidRPr="00943E81">
        <w:rPr>
          <w:rFonts w:ascii="Arial" w:hAnsi="Arial" w:cs="Arial"/>
          <w:spacing w:val="-1"/>
        </w:rPr>
        <w:t>no</w:t>
      </w:r>
      <w:r w:rsidRPr="00943E81">
        <w:rPr>
          <w:rFonts w:ascii="Arial" w:hAnsi="Arial" w:cs="Arial"/>
        </w:rPr>
        <w:t>t</w:t>
      </w:r>
      <w:r w:rsidRPr="00943E81">
        <w:rPr>
          <w:rFonts w:ascii="Arial" w:hAnsi="Arial" w:cs="Arial"/>
          <w:spacing w:val="-1"/>
        </w:rPr>
        <w:t xml:space="preserve"> po</w:t>
      </w:r>
      <w:r w:rsidRPr="00943E81">
        <w:rPr>
          <w:rFonts w:ascii="Arial" w:hAnsi="Arial" w:cs="Arial"/>
        </w:rPr>
        <w:t>s</w:t>
      </w:r>
      <w:r w:rsidRPr="00943E81">
        <w:rPr>
          <w:rFonts w:ascii="Arial" w:hAnsi="Arial" w:cs="Arial"/>
          <w:spacing w:val="-2"/>
        </w:rPr>
        <w:t>t</w:t>
      </w:r>
      <w:r w:rsidRPr="00943E81">
        <w:rPr>
          <w:rFonts w:ascii="Arial" w:hAnsi="Arial" w:cs="Arial"/>
        </w:rPr>
        <w:t>m</w:t>
      </w:r>
      <w:r w:rsidRPr="00943E81">
        <w:rPr>
          <w:rFonts w:ascii="Arial" w:hAnsi="Arial" w:cs="Arial"/>
          <w:spacing w:val="-1"/>
        </w:rPr>
        <w:t>a</w:t>
      </w:r>
      <w:r w:rsidRPr="00943E81">
        <w:rPr>
          <w:rFonts w:ascii="Arial" w:hAnsi="Arial" w:cs="Arial"/>
          <w:spacing w:val="-2"/>
        </w:rPr>
        <w:t>r</w:t>
      </w:r>
      <w:r w:rsidRPr="00943E81">
        <w:rPr>
          <w:rFonts w:ascii="Arial" w:hAnsi="Arial" w:cs="Arial"/>
        </w:rPr>
        <w:t>k</w:t>
      </w:r>
      <w:r w:rsidRPr="00943E81">
        <w:rPr>
          <w:rFonts w:ascii="Arial" w:hAnsi="Arial" w:cs="Arial"/>
          <w:spacing w:val="-1"/>
        </w:rPr>
        <w:t>e</w:t>
      </w:r>
      <w:r w:rsidRPr="00943E81">
        <w:rPr>
          <w:rFonts w:ascii="Arial" w:hAnsi="Arial" w:cs="Arial"/>
        </w:rPr>
        <w:t xml:space="preserve">d </w:t>
      </w:r>
      <w:r w:rsidRPr="00943E81">
        <w:rPr>
          <w:rFonts w:ascii="Arial" w:hAnsi="Arial" w:cs="Arial"/>
          <w:spacing w:val="-3"/>
        </w:rPr>
        <w:t>a</w:t>
      </w:r>
      <w:r w:rsidRPr="00943E81">
        <w:rPr>
          <w:rFonts w:ascii="Arial" w:hAnsi="Arial" w:cs="Arial"/>
          <w:spacing w:val="-1"/>
        </w:rPr>
        <w:t>nd</w:t>
      </w:r>
      <w:r w:rsidRPr="00943E81">
        <w:rPr>
          <w:rFonts w:ascii="Arial" w:hAnsi="Arial" w:cs="Arial"/>
          <w:spacing w:val="1"/>
        </w:rPr>
        <w:t>/</w:t>
      </w:r>
      <w:r w:rsidRPr="00943E81">
        <w:rPr>
          <w:rFonts w:ascii="Arial" w:hAnsi="Arial" w:cs="Arial"/>
          <w:spacing w:val="-1"/>
        </w:rPr>
        <w:t>o</w:t>
      </w:r>
      <w:r w:rsidRPr="00943E81">
        <w:rPr>
          <w:rFonts w:ascii="Arial" w:hAnsi="Arial" w:cs="Arial"/>
        </w:rPr>
        <w:t>r</w:t>
      </w:r>
      <w:r w:rsidRPr="00943E81">
        <w:rPr>
          <w:rFonts w:ascii="Arial" w:hAnsi="Arial" w:cs="Arial"/>
          <w:spacing w:val="-1"/>
        </w:rPr>
        <w:t xml:space="preserve"> </w:t>
      </w:r>
      <w:r w:rsidRPr="00943E81">
        <w:rPr>
          <w:rFonts w:ascii="Arial" w:hAnsi="Arial" w:cs="Arial"/>
        </w:rPr>
        <w:t>s</w:t>
      </w:r>
      <w:r w:rsidRPr="00943E81">
        <w:rPr>
          <w:rFonts w:ascii="Arial" w:hAnsi="Arial" w:cs="Arial"/>
          <w:spacing w:val="-1"/>
        </w:rPr>
        <w:t>ub</w:t>
      </w:r>
      <w:r w:rsidRPr="00943E81">
        <w:rPr>
          <w:rFonts w:ascii="Arial" w:hAnsi="Arial" w:cs="Arial"/>
        </w:rPr>
        <w:t>m</w:t>
      </w:r>
      <w:r w:rsidRPr="00943E81">
        <w:rPr>
          <w:rFonts w:ascii="Arial" w:hAnsi="Arial" w:cs="Arial"/>
          <w:spacing w:val="-4"/>
        </w:rPr>
        <w:t>i</w:t>
      </w:r>
      <w:r w:rsidRPr="00943E81">
        <w:rPr>
          <w:rFonts w:ascii="Arial" w:hAnsi="Arial" w:cs="Arial"/>
          <w:spacing w:val="1"/>
        </w:rPr>
        <w:t>tt</w:t>
      </w:r>
      <w:r w:rsidRPr="00943E81">
        <w:rPr>
          <w:rFonts w:ascii="Arial" w:hAnsi="Arial" w:cs="Arial"/>
          <w:spacing w:val="-1"/>
        </w:rPr>
        <w:t>e</w:t>
      </w:r>
      <w:r w:rsidRPr="00943E81">
        <w:rPr>
          <w:rFonts w:ascii="Arial" w:hAnsi="Arial" w:cs="Arial"/>
        </w:rPr>
        <w:t>d</w:t>
      </w:r>
      <w:r w:rsidRPr="00943E81">
        <w:rPr>
          <w:rFonts w:ascii="Arial" w:hAnsi="Arial" w:cs="Arial"/>
          <w:spacing w:val="-2"/>
        </w:rPr>
        <w:t xml:space="preserve"> </w:t>
      </w:r>
      <w:r w:rsidRPr="00943E81">
        <w:rPr>
          <w:rFonts w:ascii="Arial" w:hAnsi="Arial" w:cs="Arial"/>
          <w:spacing w:val="-4"/>
        </w:rPr>
        <w:t>w</w:t>
      </w:r>
      <w:r w:rsidRPr="00943E81">
        <w:rPr>
          <w:rFonts w:ascii="Arial" w:hAnsi="Arial" w:cs="Arial"/>
          <w:spacing w:val="-1"/>
        </w:rPr>
        <w:t>i</w:t>
      </w:r>
      <w:r w:rsidRPr="00943E81">
        <w:rPr>
          <w:rFonts w:ascii="Arial" w:hAnsi="Arial" w:cs="Arial"/>
          <w:spacing w:val="1"/>
        </w:rPr>
        <w:t>t</w:t>
      </w:r>
      <w:r w:rsidRPr="00943E81">
        <w:rPr>
          <w:rFonts w:ascii="Arial" w:hAnsi="Arial" w:cs="Arial"/>
          <w:spacing w:val="-1"/>
        </w:rPr>
        <w:t>hi</w:t>
      </w:r>
      <w:r w:rsidRPr="00943E81">
        <w:rPr>
          <w:rFonts w:ascii="Arial" w:hAnsi="Arial" w:cs="Arial"/>
        </w:rPr>
        <w:t xml:space="preserve">n </w:t>
      </w:r>
      <w:r w:rsidRPr="00943E81">
        <w:rPr>
          <w:rFonts w:ascii="Arial" w:hAnsi="Arial" w:cs="Arial"/>
          <w:spacing w:val="-1"/>
        </w:rPr>
        <w:t>6</w:t>
      </w:r>
      <w:r w:rsidRPr="00943E81">
        <w:rPr>
          <w:rFonts w:ascii="Arial" w:hAnsi="Arial" w:cs="Arial"/>
        </w:rPr>
        <w:t xml:space="preserve">0 </w:t>
      </w:r>
      <w:r w:rsidRPr="00943E81">
        <w:rPr>
          <w:rFonts w:ascii="Arial" w:hAnsi="Arial" w:cs="Arial"/>
          <w:spacing w:val="-1"/>
        </w:rPr>
        <w:t>da</w:t>
      </w:r>
      <w:r w:rsidRPr="00943E81">
        <w:rPr>
          <w:rFonts w:ascii="Arial" w:hAnsi="Arial" w:cs="Arial"/>
          <w:spacing w:val="-3"/>
        </w:rPr>
        <w:t>y</w:t>
      </w:r>
      <w:r w:rsidRPr="00943E81">
        <w:rPr>
          <w:rFonts w:ascii="Arial" w:hAnsi="Arial" w:cs="Arial"/>
        </w:rPr>
        <w:t>s</w:t>
      </w:r>
      <w:r w:rsidRPr="00943E81">
        <w:rPr>
          <w:rFonts w:ascii="Arial" w:hAnsi="Arial" w:cs="Arial"/>
          <w:spacing w:val="1"/>
        </w:rPr>
        <w:t xml:space="preserve"> </w:t>
      </w:r>
      <w:r w:rsidRPr="00943E81">
        <w:rPr>
          <w:rFonts w:ascii="Arial" w:hAnsi="Arial" w:cs="Arial"/>
        </w:rPr>
        <w:t>s</w:t>
      </w:r>
      <w:r w:rsidRPr="00943E81">
        <w:rPr>
          <w:rFonts w:ascii="Arial" w:hAnsi="Arial" w:cs="Arial"/>
          <w:spacing w:val="-1"/>
        </w:rPr>
        <w:t>hal</w:t>
      </w:r>
      <w:r w:rsidRPr="00943E81">
        <w:rPr>
          <w:rFonts w:ascii="Arial" w:hAnsi="Arial" w:cs="Arial"/>
        </w:rPr>
        <w:t xml:space="preserve">l </w:t>
      </w:r>
      <w:r w:rsidRPr="00943E81">
        <w:rPr>
          <w:rFonts w:ascii="Arial" w:hAnsi="Arial" w:cs="Arial"/>
          <w:spacing w:val="-1"/>
        </w:rPr>
        <w:t>no</w:t>
      </w:r>
      <w:r w:rsidRPr="00943E81">
        <w:rPr>
          <w:rFonts w:ascii="Arial" w:hAnsi="Arial" w:cs="Arial"/>
        </w:rPr>
        <w:t>t</w:t>
      </w:r>
      <w:r w:rsidRPr="00943E81">
        <w:rPr>
          <w:rFonts w:ascii="Arial" w:hAnsi="Arial" w:cs="Arial"/>
          <w:spacing w:val="-1"/>
        </w:rPr>
        <w:t xml:space="preserve"> b</w:t>
      </w:r>
      <w:r w:rsidRPr="00943E81">
        <w:rPr>
          <w:rFonts w:ascii="Arial" w:hAnsi="Arial" w:cs="Arial"/>
        </w:rPr>
        <w:t xml:space="preserve">e </w:t>
      </w:r>
      <w:r w:rsidRPr="00943E81">
        <w:rPr>
          <w:rFonts w:ascii="Arial" w:hAnsi="Arial" w:cs="Arial"/>
          <w:spacing w:val="-1"/>
        </w:rPr>
        <w:t>pai</w:t>
      </w:r>
      <w:r w:rsidRPr="00943E81">
        <w:rPr>
          <w:rFonts w:ascii="Arial" w:hAnsi="Arial" w:cs="Arial"/>
        </w:rPr>
        <w:t xml:space="preserve">d </w:t>
      </w:r>
      <w:r w:rsidRPr="00943E81">
        <w:rPr>
          <w:rFonts w:ascii="Arial" w:hAnsi="Arial" w:cs="Arial"/>
          <w:spacing w:val="-4"/>
        </w:rPr>
        <w:t>w</w:t>
      </w:r>
      <w:r w:rsidRPr="00943E81">
        <w:rPr>
          <w:rFonts w:ascii="Arial" w:hAnsi="Arial" w:cs="Arial"/>
          <w:spacing w:val="-1"/>
        </w:rPr>
        <w:t>i</w:t>
      </w:r>
      <w:r w:rsidRPr="00943E81">
        <w:rPr>
          <w:rFonts w:ascii="Arial" w:hAnsi="Arial" w:cs="Arial"/>
          <w:spacing w:val="1"/>
        </w:rPr>
        <w:t>t</w:t>
      </w:r>
      <w:r w:rsidRPr="00943E81">
        <w:rPr>
          <w:rFonts w:ascii="Arial" w:hAnsi="Arial" w:cs="Arial"/>
        </w:rPr>
        <w:t xml:space="preserve">h </w:t>
      </w:r>
      <w:r w:rsidRPr="00943E81">
        <w:rPr>
          <w:rFonts w:ascii="Arial" w:hAnsi="Arial" w:cs="Arial"/>
          <w:spacing w:val="-1"/>
        </w:rPr>
        <w:t>P</w:t>
      </w:r>
      <w:r w:rsidRPr="00943E81">
        <w:rPr>
          <w:rFonts w:ascii="Arial" w:hAnsi="Arial" w:cs="Arial"/>
        </w:rPr>
        <w:t>r</w:t>
      </w:r>
      <w:r w:rsidRPr="00943E81">
        <w:rPr>
          <w:rFonts w:ascii="Arial" w:hAnsi="Arial" w:cs="Arial"/>
          <w:spacing w:val="-1"/>
        </w:rPr>
        <w:t>og</w:t>
      </w:r>
      <w:r w:rsidRPr="00943E81">
        <w:rPr>
          <w:rFonts w:ascii="Arial" w:hAnsi="Arial" w:cs="Arial"/>
        </w:rPr>
        <w:t>r</w:t>
      </w:r>
      <w:r w:rsidRPr="00943E81">
        <w:rPr>
          <w:rFonts w:ascii="Arial" w:hAnsi="Arial" w:cs="Arial"/>
          <w:spacing w:val="-1"/>
        </w:rPr>
        <w:t>a</w:t>
      </w:r>
      <w:r w:rsidRPr="00943E81">
        <w:rPr>
          <w:rFonts w:ascii="Arial" w:hAnsi="Arial" w:cs="Arial"/>
        </w:rPr>
        <w:t>m</w:t>
      </w:r>
      <w:r w:rsidRPr="00943E81">
        <w:rPr>
          <w:rFonts w:ascii="Arial" w:hAnsi="Arial" w:cs="Arial"/>
          <w:spacing w:val="-3"/>
        </w:rPr>
        <w:t xml:space="preserve"> </w:t>
      </w:r>
      <w:r w:rsidRPr="00943E81">
        <w:rPr>
          <w:rFonts w:ascii="Arial" w:hAnsi="Arial" w:cs="Arial"/>
          <w:spacing w:val="1"/>
        </w:rPr>
        <w:t>f</w:t>
      </w:r>
      <w:r w:rsidRPr="00943E81">
        <w:rPr>
          <w:rFonts w:ascii="Arial" w:hAnsi="Arial" w:cs="Arial"/>
          <w:spacing w:val="-1"/>
        </w:rPr>
        <w:t>und</w:t>
      </w:r>
      <w:r w:rsidRPr="00943E81">
        <w:rPr>
          <w:rFonts w:ascii="Arial" w:hAnsi="Arial" w:cs="Arial"/>
        </w:rPr>
        <w:t>s</w:t>
      </w:r>
      <w:r w:rsidRPr="00943E81">
        <w:rPr>
          <w:rFonts w:ascii="Arial" w:hAnsi="Arial" w:cs="Arial"/>
          <w:spacing w:val="1"/>
        </w:rPr>
        <w:t xml:space="preserve"> </w:t>
      </w:r>
      <w:r w:rsidRPr="00943E81">
        <w:rPr>
          <w:rFonts w:ascii="Arial" w:hAnsi="Arial" w:cs="Arial"/>
          <w:spacing w:val="-1"/>
        </w:rPr>
        <w:t>unle</w:t>
      </w:r>
      <w:r w:rsidRPr="00943E81">
        <w:rPr>
          <w:rFonts w:ascii="Arial" w:hAnsi="Arial" w:cs="Arial"/>
        </w:rPr>
        <w:t>ss</w:t>
      </w:r>
      <w:r w:rsidRPr="00943E81">
        <w:rPr>
          <w:rFonts w:ascii="Arial" w:hAnsi="Arial" w:cs="Arial"/>
          <w:spacing w:val="-2"/>
        </w:rPr>
        <w:t xml:space="preserve"> </w:t>
      </w:r>
      <w:r w:rsidRPr="00943E81">
        <w:rPr>
          <w:rFonts w:ascii="Arial" w:hAnsi="Arial" w:cs="Arial"/>
          <w:spacing w:val="-1"/>
        </w:rPr>
        <w:t>o</w:t>
      </w:r>
      <w:r w:rsidRPr="00943E81">
        <w:rPr>
          <w:rFonts w:ascii="Arial" w:hAnsi="Arial" w:cs="Arial"/>
          <w:spacing w:val="-2"/>
        </w:rPr>
        <w:t>t</w:t>
      </w:r>
      <w:r w:rsidRPr="00943E81">
        <w:rPr>
          <w:rFonts w:ascii="Arial" w:hAnsi="Arial" w:cs="Arial"/>
          <w:spacing w:val="-1"/>
        </w:rPr>
        <w:t>he</w:t>
      </w:r>
      <w:r w:rsidRPr="00943E81">
        <w:rPr>
          <w:rFonts w:ascii="Arial" w:hAnsi="Arial" w:cs="Arial"/>
        </w:rPr>
        <w:t>r</w:t>
      </w:r>
      <w:r w:rsidRPr="00943E81">
        <w:rPr>
          <w:rFonts w:ascii="Arial" w:hAnsi="Arial" w:cs="Arial"/>
          <w:spacing w:val="-4"/>
        </w:rPr>
        <w:t>w</w:t>
      </w:r>
      <w:r w:rsidRPr="00943E81">
        <w:rPr>
          <w:rFonts w:ascii="Arial" w:hAnsi="Arial" w:cs="Arial"/>
          <w:spacing w:val="-1"/>
        </w:rPr>
        <w:t>i</w:t>
      </w:r>
      <w:r w:rsidRPr="00943E81">
        <w:rPr>
          <w:rFonts w:ascii="Arial" w:hAnsi="Arial" w:cs="Arial"/>
        </w:rPr>
        <w:t xml:space="preserve">se </w:t>
      </w:r>
      <w:r w:rsidRPr="00943E81">
        <w:rPr>
          <w:rFonts w:ascii="Arial" w:hAnsi="Arial" w:cs="Arial"/>
          <w:spacing w:val="-1"/>
        </w:rPr>
        <w:t>au</w:t>
      </w:r>
      <w:r w:rsidRPr="00943E81">
        <w:rPr>
          <w:rFonts w:ascii="Arial" w:hAnsi="Arial" w:cs="Arial"/>
          <w:spacing w:val="1"/>
        </w:rPr>
        <w:t>t</w:t>
      </w:r>
      <w:r w:rsidRPr="00943E81">
        <w:rPr>
          <w:rFonts w:ascii="Arial" w:hAnsi="Arial" w:cs="Arial"/>
          <w:spacing w:val="-1"/>
        </w:rPr>
        <w:t>ho</w:t>
      </w:r>
      <w:r w:rsidRPr="00943E81">
        <w:rPr>
          <w:rFonts w:ascii="Arial" w:hAnsi="Arial" w:cs="Arial"/>
        </w:rPr>
        <w:t>r</w:t>
      </w:r>
      <w:r w:rsidRPr="00943E81">
        <w:rPr>
          <w:rFonts w:ascii="Arial" w:hAnsi="Arial" w:cs="Arial"/>
          <w:spacing w:val="-1"/>
        </w:rPr>
        <w:t>i</w:t>
      </w:r>
      <w:r w:rsidRPr="00943E81">
        <w:rPr>
          <w:rFonts w:ascii="Arial" w:hAnsi="Arial" w:cs="Arial"/>
          <w:spacing w:val="-3"/>
        </w:rPr>
        <w:t>z</w:t>
      </w:r>
      <w:r w:rsidRPr="00943E81">
        <w:rPr>
          <w:rFonts w:ascii="Arial" w:hAnsi="Arial" w:cs="Arial"/>
          <w:spacing w:val="-1"/>
        </w:rPr>
        <w:t>e</w:t>
      </w:r>
      <w:r w:rsidRPr="00943E81">
        <w:rPr>
          <w:rFonts w:ascii="Arial" w:hAnsi="Arial" w:cs="Arial"/>
        </w:rPr>
        <w:t xml:space="preserve">d </w:t>
      </w:r>
      <w:r w:rsidRPr="00943E81">
        <w:rPr>
          <w:rFonts w:ascii="Arial" w:hAnsi="Arial" w:cs="Arial"/>
          <w:spacing w:val="-1"/>
        </w:rPr>
        <w:t>b</w:t>
      </w:r>
      <w:r w:rsidRPr="00943E81">
        <w:rPr>
          <w:rFonts w:ascii="Arial" w:hAnsi="Arial" w:cs="Arial"/>
        </w:rPr>
        <w:t>y</w:t>
      </w:r>
      <w:r w:rsidRPr="00943E81">
        <w:rPr>
          <w:rFonts w:ascii="Arial" w:hAnsi="Arial" w:cs="Arial"/>
          <w:spacing w:val="-2"/>
        </w:rPr>
        <w:t xml:space="preserve"> </w:t>
      </w:r>
      <w:r w:rsidRPr="00943E81">
        <w:rPr>
          <w:rFonts w:ascii="Arial" w:hAnsi="Arial" w:cs="Arial"/>
          <w:spacing w:val="1"/>
        </w:rPr>
        <w:t>t</w:t>
      </w:r>
      <w:r w:rsidRPr="00943E81">
        <w:rPr>
          <w:rFonts w:ascii="Arial" w:hAnsi="Arial" w:cs="Arial"/>
          <w:spacing w:val="-1"/>
        </w:rPr>
        <w:t>h</w:t>
      </w:r>
      <w:r w:rsidRPr="00943E81">
        <w:rPr>
          <w:rFonts w:ascii="Arial" w:hAnsi="Arial" w:cs="Arial"/>
        </w:rPr>
        <w:t xml:space="preserve">e </w:t>
      </w:r>
      <w:r w:rsidRPr="00943E81">
        <w:rPr>
          <w:rFonts w:ascii="Arial" w:hAnsi="Arial" w:cs="Arial"/>
          <w:spacing w:val="-2"/>
        </w:rPr>
        <w:t>U</w:t>
      </w:r>
      <w:r w:rsidRPr="00943E81">
        <w:rPr>
          <w:rFonts w:ascii="Arial" w:hAnsi="Arial" w:cs="Arial"/>
          <w:spacing w:val="-1"/>
        </w:rPr>
        <w:t>S</w:t>
      </w:r>
      <w:r w:rsidRPr="00943E81">
        <w:rPr>
          <w:rFonts w:ascii="Arial" w:hAnsi="Arial" w:cs="Arial"/>
          <w:spacing w:val="-2"/>
        </w:rPr>
        <w:t>D</w:t>
      </w:r>
      <w:r w:rsidRPr="00943E81">
        <w:rPr>
          <w:rFonts w:ascii="Arial" w:hAnsi="Arial" w:cs="Arial"/>
        </w:rPr>
        <w:t>A F</w:t>
      </w:r>
      <w:r w:rsidRPr="00943E81">
        <w:rPr>
          <w:rFonts w:ascii="Arial" w:hAnsi="Arial" w:cs="Arial"/>
          <w:spacing w:val="-1"/>
        </w:rPr>
        <w:t>oo</w:t>
      </w:r>
      <w:r w:rsidRPr="00943E81">
        <w:rPr>
          <w:rFonts w:ascii="Arial" w:hAnsi="Arial" w:cs="Arial"/>
        </w:rPr>
        <w:t xml:space="preserve">d </w:t>
      </w:r>
      <w:r w:rsidRPr="00943E81">
        <w:rPr>
          <w:rFonts w:ascii="Arial" w:hAnsi="Arial" w:cs="Arial"/>
          <w:spacing w:val="-1"/>
        </w:rPr>
        <w:t>an</w:t>
      </w:r>
      <w:r w:rsidRPr="00943E81">
        <w:rPr>
          <w:rFonts w:ascii="Arial" w:hAnsi="Arial" w:cs="Arial"/>
        </w:rPr>
        <w:t>d</w:t>
      </w:r>
      <w:r w:rsidRPr="00943E81">
        <w:rPr>
          <w:rFonts w:ascii="Arial" w:hAnsi="Arial" w:cs="Arial"/>
          <w:spacing w:val="-2"/>
        </w:rPr>
        <w:t xml:space="preserve"> </w:t>
      </w:r>
      <w:r w:rsidRPr="00943E81">
        <w:rPr>
          <w:rFonts w:ascii="Arial" w:hAnsi="Arial" w:cs="Arial"/>
          <w:spacing w:val="-1"/>
        </w:rPr>
        <w:t>Nu</w:t>
      </w:r>
      <w:r w:rsidRPr="00943E81">
        <w:rPr>
          <w:rFonts w:ascii="Arial" w:hAnsi="Arial" w:cs="Arial"/>
          <w:spacing w:val="1"/>
        </w:rPr>
        <w:t>t</w:t>
      </w:r>
      <w:r w:rsidRPr="00943E81">
        <w:rPr>
          <w:rFonts w:ascii="Arial" w:hAnsi="Arial" w:cs="Arial"/>
        </w:rPr>
        <w:t>r</w:t>
      </w:r>
      <w:r w:rsidRPr="00943E81">
        <w:rPr>
          <w:rFonts w:ascii="Arial" w:hAnsi="Arial" w:cs="Arial"/>
          <w:spacing w:val="-4"/>
        </w:rPr>
        <w:t>i</w:t>
      </w:r>
      <w:r w:rsidRPr="00943E81">
        <w:rPr>
          <w:rFonts w:ascii="Arial" w:hAnsi="Arial" w:cs="Arial"/>
          <w:spacing w:val="1"/>
        </w:rPr>
        <w:t>t</w:t>
      </w:r>
      <w:r w:rsidRPr="00943E81">
        <w:rPr>
          <w:rFonts w:ascii="Arial" w:hAnsi="Arial" w:cs="Arial"/>
          <w:spacing w:val="-1"/>
        </w:rPr>
        <w:t>ion</w:t>
      </w:r>
      <w:r w:rsidR="00CE69F8">
        <w:rPr>
          <w:rFonts w:ascii="Arial" w:hAnsi="Arial" w:cs="Arial"/>
        </w:rPr>
        <w:t xml:space="preserve"> </w:t>
      </w:r>
      <w:r w:rsidRPr="00943E81">
        <w:rPr>
          <w:rFonts w:ascii="Arial" w:hAnsi="Arial" w:cs="Arial"/>
          <w:spacing w:val="-1"/>
        </w:rPr>
        <w:t>Se</w:t>
      </w:r>
      <w:r w:rsidRPr="00943E81">
        <w:rPr>
          <w:rFonts w:ascii="Arial" w:hAnsi="Arial" w:cs="Arial"/>
        </w:rPr>
        <w:t>r</w:t>
      </w:r>
      <w:r w:rsidRPr="00943E81">
        <w:rPr>
          <w:rFonts w:ascii="Arial" w:hAnsi="Arial" w:cs="Arial"/>
          <w:spacing w:val="-3"/>
        </w:rPr>
        <w:t>v</w:t>
      </w:r>
      <w:r w:rsidRPr="00943E81">
        <w:rPr>
          <w:rFonts w:ascii="Arial" w:hAnsi="Arial" w:cs="Arial"/>
          <w:spacing w:val="-1"/>
        </w:rPr>
        <w:t>i</w:t>
      </w:r>
      <w:r w:rsidRPr="00943E81">
        <w:rPr>
          <w:rFonts w:ascii="Arial" w:hAnsi="Arial" w:cs="Arial"/>
        </w:rPr>
        <w:t>c</w:t>
      </w:r>
      <w:r w:rsidRPr="00943E81">
        <w:rPr>
          <w:rFonts w:ascii="Arial" w:hAnsi="Arial" w:cs="Arial"/>
          <w:spacing w:val="-1"/>
        </w:rPr>
        <w:t>e</w:t>
      </w:r>
      <w:r w:rsidRPr="00943E81">
        <w:rPr>
          <w:rFonts w:ascii="Arial" w:hAnsi="Arial" w:cs="Arial"/>
        </w:rPr>
        <w:t>.</w:t>
      </w:r>
    </w:p>
    <w:p w14:paraId="3A2AD4BC" w14:textId="77777777" w:rsidR="009F0841" w:rsidRDefault="00CE69F8" w:rsidP="009F0841">
      <w:pPr>
        <w:kinsoku w:val="0"/>
        <w:overflowPunct w:val="0"/>
        <w:spacing w:line="241" w:lineRule="auto"/>
        <w:ind w:left="102" w:right="113"/>
        <w:rPr>
          <w:rFonts w:ascii="Arial" w:hAnsi="Arial" w:cs="Arial"/>
        </w:rPr>
      </w:pPr>
      <w:r>
        <w:rPr>
          <w:rFonts w:ascii="Arial" w:hAnsi="Arial" w:cs="Arial"/>
          <w:spacing w:val="1"/>
        </w:rPr>
        <w:br/>
      </w:r>
      <w:r w:rsidR="003C746E" w:rsidRPr="00943E81">
        <w:rPr>
          <w:rFonts w:ascii="Arial" w:hAnsi="Arial" w:cs="Arial"/>
          <w:spacing w:val="1"/>
        </w:rPr>
        <w:t>T</w:t>
      </w:r>
      <w:r w:rsidR="003C746E" w:rsidRPr="00943E81">
        <w:rPr>
          <w:rFonts w:ascii="Arial" w:hAnsi="Arial" w:cs="Arial"/>
          <w:spacing w:val="-1"/>
        </w:rPr>
        <w:t>h</w:t>
      </w:r>
      <w:r w:rsidR="003C746E" w:rsidRPr="00943E81">
        <w:rPr>
          <w:rFonts w:ascii="Arial" w:hAnsi="Arial" w:cs="Arial"/>
          <w:spacing w:val="-3"/>
        </w:rPr>
        <w:t>e</w:t>
      </w:r>
      <w:r w:rsidR="003C746E" w:rsidRPr="00943E81">
        <w:rPr>
          <w:rFonts w:ascii="Arial" w:hAnsi="Arial" w:cs="Arial"/>
        </w:rPr>
        <w:t>r</w:t>
      </w:r>
      <w:r w:rsidR="003C746E" w:rsidRPr="00943E81">
        <w:rPr>
          <w:rFonts w:ascii="Arial" w:hAnsi="Arial" w:cs="Arial"/>
          <w:spacing w:val="-3"/>
        </w:rPr>
        <w:t>e</w:t>
      </w:r>
      <w:r w:rsidR="003C746E" w:rsidRPr="00943E81">
        <w:rPr>
          <w:rFonts w:ascii="Arial" w:hAnsi="Arial" w:cs="Arial"/>
          <w:spacing w:val="3"/>
        </w:rPr>
        <w:t>f</w:t>
      </w:r>
      <w:r w:rsidR="003C746E" w:rsidRPr="00943E81">
        <w:rPr>
          <w:rFonts w:ascii="Arial" w:hAnsi="Arial" w:cs="Arial"/>
          <w:spacing w:val="-3"/>
        </w:rPr>
        <w:t>o</w:t>
      </w:r>
      <w:r w:rsidR="003C746E" w:rsidRPr="00943E81">
        <w:rPr>
          <w:rFonts w:ascii="Arial" w:hAnsi="Arial" w:cs="Arial"/>
        </w:rPr>
        <w:t>r</w:t>
      </w:r>
      <w:r w:rsidR="003C746E" w:rsidRPr="00943E81">
        <w:rPr>
          <w:rFonts w:ascii="Arial" w:hAnsi="Arial" w:cs="Arial"/>
          <w:spacing w:val="-1"/>
        </w:rPr>
        <w:t>e</w:t>
      </w:r>
      <w:r w:rsidR="003C746E" w:rsidRPr="00943E81">
        <w:rPr>
          <w:rFonts w:ascii="Arial" w:hAnsi="Arial" w:cs="Arial"/>
        </w:rPr>
        <w:t>,</w:t>
      </w:r>
      <w:r w:rsidR="003C746E" w:rsidRPr="00943E81">
        <w:rPr>
          <w:rFonts w:ascii="Arial" w:hAnsi="Arial" w:cs="Arial"/>
          <w:spacing w:val="-1"/>
        </w:rPr>
        <w:t xml:space="preserve"> </w:t>
      </w:r>
      <w:r w:rsidR="003C746E" w:rsidRPr="00943E81">
        <w:rPr>
          <w:rFonts w:ascii="Arial" w:hAnsi="Arial" w:cs="Arial"/>
        </w:rPr>
        <w:t>c</w:t>
      </w:r>
      <w:r w:rsidR="003C746E" w:rsidRPr="00943E81">
        <w:rPr>
          <w:rFonts w:ascii="Arial" w:hAnsi="Arial" w:cs="Arial"/>
          <w:spacing w:val="-1"/>
        </w:rPr>
        <w:t>la</w:t>
      </w:r>
      <w:r w:rsidR="003C746E" w:rsidRPr="00943E81">
        <w:rPr>
          <w:rFonts w:ascii="Arial" w:hAnsi="Arial" w:cs="Arial"/>
          <w:spacing w:val="-2"/>
        </w:rPr>
        <w:t>i</w:t>
      </w:r>
      <w:r w:rsidR="003C746E" w:rsidRPr="00943E81">
        <w:rPr>
          <w:rFonts w:ascii="Arial" w:hAnsi="Arial" w:cs="Arial"/>
        </w:rPr>
        <w:t>ms</w:t>
      </w:r>
      <w:r w:rsidR="003C746E" w:rsidRPr="00943E81">
        <w:rPr>
          <w:rFonts w:ascii="Arial" w:hAnsi="Arial" w:cs="Arial"/>
          <w:spacing w:val="1"/>
        </w:rPr>
        <w:t xml:space="preserve"> </w:t>
      </w:r>
      <w:r w:rsidR="003C746E" w:rsidRPr="00943E81">
        <w:rPr>
          <w:rFonts w:ascii="Arial" w:hAnsi="Arial" w:cs="Arial"/>
          <w:spacing w:val="-3"/>
        </w:rPr>
        <w:t>a</w:t>
      </w:r>
      <w:r w:rsidR="003C746E" w:rsidRPr="00943E81">
        <w:rPr>
          <w:rFonts w:ascii="Arial" w:hAnsi="Arial" w:cs="Arial"/>
        </w:rPr>
        <w:t xml:space="preserve">re </w:t>
      </w:r>
      <w:r w:rsidR="003C746E" w:rsidRPr="00943E81">
        <w:rPr>
          <w:rFonts w:ascii="Arial" w:hAnsi="Arial" w:cs="Arial"/>
          <w:spacing w:val="-1"/>
        </w:rPr>
        <w:t>d</w:t>
      </w:r>
      <w:r w:rsidR="003C746E" w:rsidRPr="00943E81">
        <w:rPr>
          <w:rFonts w:ascii="Arial" w:hAnsi="Arial" w:cs="Arial"/>
          <w:spacing w:val="-3"/>
        </w:rPr>
        <w:t>u</w:t>
      </w:r>
      <w:r w:rsidR="003C746E" w:rsidRPr="00943E81">
        <w:rPr>
          <w:rFonts w:ascii="Arial" w:hAnsi="Arial" w:cs="Arial"/>
        </w:rPr>
        <w:t xml:space="preserve">e </w:t>
      </w:r>
      <w:r w:rsidR="003C746E" w:rsidRPr="00943E81">
        <w:rPr>
          <w:rFonts w:ascii="Arial" w:hAnsi="Arial" w:cs="Arial"/>
          <w:b/>
          <w:bCs/>
          <w:spacing w:val="-1"/>
        </w:rPr>
        <w:t>3</w:t>
      </w:r>
      <w:r w:rsidR="003C746E" w:rsidRPr="00943E81">
        <w:rPr>
          <w:rFonts w:ascii="Arial" w:hAnsi="Arial" w:cs="Arial"/>
          <w:b/>
          <w:bCs/>
        </w:rPr>
        <w:t xml:space="preserve">0 </w:t>
      </w:r>
      <w:r w:rsidR="003C746E" w:rsidRPr="00943E81">
        <w:rPr>
          <w:rFonts w:ascii="Arial" w:hAnsi="Arial" w:cs="Arial"/>
          <w:b/>
          <w:bCs/>
          <w:spacing w:val="-1"/>
        </w:rPr>
        <w:t>da</w:t>
      </w:r>
      <w:r w:rsidR="003C746E" w:rsidRPr="00943E81">
        <w:rPr>
          <w:rFonts w:ascii="Arial" w:hAnsi="Arial" w:cs="Arial"/>
          <w:b/>
          <w:bCs/>
          <w:spacing w:val="-6"/>
        </w:rPr>
        <w:t>y</w:t>
      </w:r>
      <w:r w:rsidR="003C746E" w:rsidRPr="00943E81">
        <w:rPr>
          <w:rFonts w:ascii="Arial" w:hAnsi="Arial" w:cs="Arial"/>
          <w:b/>
          <w:bCs/>
        </w:rPr>
        <w:t xml:space="preserve">s </w:t>
      </w:r>
      <w:r w:rsidR="003C746E" w:rsidRPr="00943E81">
        <w:rPr>
          <w:rFonts w:ascii="Arial" w:hAnsi="Arial" w:cs="Arial"/>
          <w:b/>
          <w:bCs/>
          <w:spacing w:val="-1"/>
        </w:rPr>
        <w:t>a</w:t>
      </w:r>
      <w:r w:rsidR="003C746E" w:rsidRPr="00943E81">
        <w:rPr>
          <w:rFonts w:ascii="Arial" w:hAnsi="Arial" w:cs="Arial"/>
          <w:b/>
          <w:bCs/>
        </w:rPr>
        <w:t>ft</w:t>
      </w:r>
      <w:r w:rsidR="003C746E" w:rsidRPr="00943E81">
        <w:rPr>
          <w:rFonts w:ascii="Arial" w:hAnsi="Arial" w:cs="Arial"/>
          <w:b/>
          <w:bCs/>
          <w:spacing w:val="-1"/>
        </w:rPr>
        <w:t>e</w:t>
      </w:r>
      <w:r w:rsidR="003C746E" w:rsidRPr="00943E81">
        <w:rPr>
          <w:rFonts w:ascii="Arial" w:hAnsi="Arial" w:cs="Arial"/>
          <w:b/>
          <w:bCs/>
        </w:rPr>
        <w:t>r</w:t>
      </w:r>
      <w:r w:rsidR="003C746E" w:rsidRPr="00943E81">
        <w:rPr>
          <w:rFonts w:ascii="Arial" w:hAnsi="Arial" w:cs="Arial"/>
          <w:b/>
          <w:bCs/>
          <w:spacing w:val="-1"/>
        </w:rPr>
        <w:t xml:space="preserve"> </w:t>
      </w:r>
      <w:r w:rsidR="003C746E" w:rsidRPr="00943E81">
        <w:rPr>
          <w:rFonts w:ascii="Arial" w:hAnsi="Arial" w:cs="Arial"/>
          <w:b/>
          <w:bCs/>
        </w:rPr>
        <w:t>t</w:t>
      </w:r>
      <w:r w:rsidR="003C746E" w:rsidRPr="00943E81">
        <w:rPr>
          <w:rFonts w:ascii="Arial" w:hAnsi="Arial" w:cs="Arial"/>
          <w:b/>
          <w:bCs/>
          <w:spacing w:val="-1"/>
        </w:rPr>
        <w:t>h</w:t>
      </w:r>
      <w:r w:rsidR="003C746E" w:rsidRPr="00943E81">
        <w:rPr>
          <w:rFonts w:ascii="Arial" w:hAnsi="Arial" w:cs="Arial"/>
          <w:b/>
          <w:bCs/>
        </w:rPr>
        <w:t>e</w:t>
      </w:r>
      <w:r w:rsidR="003C746E" w:rsidRPr="00943E81">
        <w:rPr>
          <w:rFonts w:ascii="Arial" w:hAnsi="Arial" w:cs="Arial"/>
          <w:b/>
          <w:bCs/>
          <w:spacing w:val="-2"/>
        </w:rPr>
        <w:t xml:space="preserve"> </w:t>
      </w:r>
      <w:r w:rsidR="003C746E" w:rsidRPr="00943E81">
        <w:rPr>
          <w:rFonts w:ascii="Arial" w:hAnsi="Arial" w:cs="Arial"/>
          <w:b/>
          <w:bCs/>
          <w:spacing w:val="-1"/>
        </w:rPr>
        <w:t>en</w:t>
      </w:r>
      <w:r w:rsidR="003C746E" w:rsidRPr="00943E81">
        <w:rPr>
          <w:rFonts w:ascii="Arial" w:hAnsi="Arial" w:cs="Arial"/>
          <w:b/>
          <w:bCs/>
        </w:rPr>
        <w:t>d</w:t>
      </w:r>
      <w:r w:rsidR="003C746E" w:rsidRPr="00943E81">
        <w:rPr>
          <w:rFonts w:ascii="Arial" w:hAnsi="Arial" w:cs="Arial"/>
          <w:b/>
          <w:bCs/>
          <w:spacing w:val="-2"/>
        </w:rPr>
        <w:t xml:space="preserve"> </w:t>
      </w:r>
      <w:r w:rsidR="003C746E" w:rsidRPr="00943E81">
        <w:rPr>
          <w:rFonts w:ascii="Arial" w:hAnsi="Arial" w:cs="Arial"/>
          <w:b/>
          <w:bCs/>
          <w:spacing w:val="-1"/>
        </w:rPr>
        <w:t>o</w:t>
      </w:r>
      <w:r w:rsidR="003C746E" w:rsidRPr="00943E81">
        <w:rPr>
          <w:rFonts w:ascii="Arial" w:hAnsi="Arial" w:cs="Arial"/>
          <w:b/>
          <w:bCs/>
        </w:rPr>
        <w:t>f</w:t>
      </w:r>
      <w:r w:rsidR="003C746E" w:rsidRPr="00943E81">
        <w:rPr>
          <w:rFonts w:ascii="Arial" w:hAnsi="Arial" w:cs="Arial"/>
          <w:b/>
          <w:bCs/>
          <w:spacing w:val="2"/>
        </w:rPr>
        <w:t xml:space="preserve"> </w:t>
      </w:r>
      <w:r w:rsidR="003C746E" w:rsidRPr="00943E81">
        <w:rPr>
          <w:rFonts w:ascii="Arial" w:hAnsi="Arial" w:cs="Arial"/>
          <w:b/>
          <w:bCs/>
        </w:rPr>
        <w:t>t</w:t>
      </w:r>
      <w:r w:rsidR="003C746E" w:rsidRPr="00943E81">
        <w:rPr>
          <w:rFonts w:ascii="Arial" w:hAnsi="Arial" w:cs="Arial"/>
          <w:b/>
          <w:bCs/>
          <w:spacing w:val="-1"/>
        </w:rPr>
        <w:t>h</w:t>
      </w:r>
      <w:r w:rsidR="003C746E" w:rsidRPr="00943E81">
        <w:rPr>
          <w:rFonts w:ascii="Arial" w:hAnsi="Arial" w:cs="Arial"/>
          <w:b/>
          <w:bCs/>
        </w:rPr>
        <w:t>e</w:t>
      </w:r>
      <w:r w:rsidR="003C746E" w:rsidRPr="00943E81">
        <w:rPr>
          <w:rFonts w:ascii="Arial" w:hAnsi="Arial" w:cs="Arial"/>
          <w:b/>
          <w:bCs/>
          <w:spacing w:val="-4"/>
        </w:rPr>
        <w:t xml:space="preserve"> </w:t>
      </w:r>
      <w:r w:rsidR="003C746E" w:rsidRPr="00943E81">
        <w:rPr>
          <w:rFonts w:ascii="Arial" w:hAnsi="Arial" w:cs="Arial"/>
          <w:b/>
          <w:bCs/>
        </w:rPr>
        <w:t>m</w:t>
      </w:r>
      <w:r w:rsidR="003C746E" w:rsidRPr="00943E81">
        <w:rPr>
          <w:rFonts w:ascii="Arial" w:hAnsi="Arial" w:cs="Arial"/>
          <w:b/>
          <w:bCs/>
          <w:spacing w:val="-1"/>
        </w:rPr>
        <w:t>on</w:t>
      </w:r>
      <w:r w:rsidR="003C746E" w:rsidRPr="00943E81">
        <w:rPr>
          <w:rFonts w:ascii="Arial" w:hAnsi="Arial" w:cs="Arial"/>
          <w:b/>
          <w:bCs/>
        </w:rPr>
        <w:t>t</w:t>
      </w:r>
      <w:r w:rsidR="003C746E" w:rsidRPr="00943E81">
        <w:rPr>
          <w:rFonts w:ascii="Arial" w:hAnsi="Arial" w:cs="Arial"/>
          <w:b/>
          <w:bCs/>
          <w:spacing w:val="-4"/>
        </w:rPr>
        <w:t>h</w:t>
      </w:r>
      <w:r w:rsidR="003C746E" w:rsidRPr="00943E81">
        <w:rPr>
          <w:rFonts w:ascii="Arial" w:hAnsi="Arial" w:cs="Arial"/>
        </w:rPr>
        <w:t xml:space="preserve">. </w:t>
      </w:r>
      <w:r w:rsidR="003C746E" w:rsidRPr="00943E81">
        <w:rPr>
          <w:rFonts w:ascii="Arial" w:hAnsi="Arial" w:cs="Arial"/>
          <w:spacing w:val="1"/>
        </w:rPr>
        <w:t>O</w:t>
      </w:r>
      <w:r w:rsidR="003C746E" w:rsidRPr="00943E81">
        <w:rPr>
          <w:rFonts w:ascii="Arial" w:hAnsi="Arial" w:cs="Arial"/>
        </w:rPr>
        <w:t>r</w:t>
      </w:r>
      <w:r w:rsidR="003C746E" w:rsidRPr="00943E81">
        <w:rPr>
          <w:rFonts w:ascii="Arial" w:hAnsi="Arial" w:cs="Arial"/>
          <w:spacing w:val="-4"/>
        </w:rPr>
        <w:t>i</w:t>
      </w:r>
      <w:r w:rsidR="003C746E" w:rsidRPr="00943E81">
        <w:rPr>
          <w:rFonts w:ascii="Arial" w:hAnsi="Arial" w:cs="Arial"/>
          <w:spacing w:val="2"/>
        </w:rPr>
        <w:t>g</w:t>
      </w:r>
      <w:r w:rsidR="003C746E" w:rsidRPr="00943E81">
        <w:rPr>
          <w:rFonts w:ascii="Arial" w:hAnsi="Arial" w:cs="Arial"/>
          <w:spacing w:val="-1"/>
        </w:rPr>
        <w:t>ina</w:t>
      </w:r>
      <w:r w:rsidR="003C746E" w:rsidRPr="00943E81">
        <w:rPr>
          <w:rFonts w:ascii="Arial" w:hAnsi="Arial" w:cs="Arial"/>
        </w:rPr>
        <w:t xml:space="preserve">l </w:t>
      </w:r>
      <w:r w:rsidR="003C746E" w:rsidRPr="00943E81">
        <w:rPr>
          <w:rFonts w:ascii="Arial" w:hAnsi="Arial" w:cs="Arial"/>
          <w:spacing w:val="-2"/>
        </w:rPr>
        <w:t>r</w:t>
      </w:r>
      <w:r w:rsidR="003C746E" w:rsidRPr="00943E81">
        <w:rPr>
          <w:rFonts w:ascii="Arial" w:hAnsi="Arial" w:cs="Arial"/>
          <w:spacing w:val="-1"/>
        </w:rPr>
        <w:t>ei</w:t>
      </w:r>
      <w:r w:rsidR="003C746E" w:rsidRPr="00943E81">
        <w:rPr>
          <w:rFonts w:ascii="Arial" w:hAnsi="Arial" w:cs="Arial"/>
        </w:rPr>
        <w:t>m</w:t>
      </w:r>
      <w:r w:rsidR="003C746E" w:rsidRPr="00943E81">
        <w:rPr>
          <w:rFonts w:ascii="Arial" w:hAnsi="Arial" w:cs="Arial"/>
          <w:spacing w:val="-1"/>
        </w:rPr>
        <w:t>bu</w:t>
      </w:r>
      <w:r w:rsidR="003C746E" w:rsidRPr="00943E81">
        <w:rPr>
          <w:rFonts w:ascii="Arial" w:hAnsi="Arial" w:cs="Arial"/>
        </w:rPr>
        <w:t>rs</w:t>
      </w:r>
      <w:r w:rsidR="003C746E" w:rsidRPr="00943E81">
        <w:rPr>
          <w:rFonts w:ascii="Arial" w:hAnsi="Arial" w:cs="Arial"/>
          <w:spacing w:val="-3"/>
        </w:rPr>
        <w:t>e</w:t>
      </w:r>
      <w:r w:rsidR="003C746E" w:rsidRPr="00943E81">
        <w:rPr>
          <w:rFonts w:ascii="Arial" w:hAnsi="Arial" w:cs="Arial"/>
        </w:rPr>
        <w:t>m</w:t>
      </w:r>
      <w:r w:rsidR="003C746E" w:rsidRPr="00943E81">
        <w:rPr>
          <w:rFonts w:ascii="Arial" w:hAnsi="Arial" w:cs="Arial"/>
          <w:spacing w:val="-1"/>
        </w:rPr>
        <w:t>en</w:t>
      </w:r>
      <w:r w:rsidR="003C746E" w:rsidRPr="00943E81">
        <w:rPr>
          <w:rFonts w:ascii="Arial" w:hAnsi="Arial" w:cs="Arial"/>
        </w:rPr>
        <w:t>t</w:t>
      </w:r>
      <w:r w:rsidR="003C746E" w:rsidRPr="00943E81">
        <w:rPr>
          <w:rFonts w:ascii="Arial" w:hAnsi="Arial" w:cs="Arial"/>
          <w:spacing w:val="-1"/>
        </w:rPr>
        <w:t xml:space="preserve"> </w:t>
      </w:r>
      <w:r w:rsidR="003C746E" w:rsidRPr="00943E81">
        <w:rPr>
          <w:rFonts w:ascii="Arial" w:hAnsi="Arial" w:cs="Arial"/>
        </w:rPr>
        <w:t>c</w:t>
      </w:r>
      <w:r w:rsidR="003C746E" w:rsidRPr="00943E81">
        <w:rPr>
          <w:rFonts w:ascii="Arial" w:hAnsi="Arial" w:cs="Arial"/>
          <w:spacing w:val="-1"/>
        </w:rPr>
        <w:t>lai</w:t>
      </w:r>
      <w:r w:rsidR="003C746E" w:rsidRPr="00943E81">
        <w:rPr>
          <w:rFonts w:ascii="Arial" w:hAnsi="Arial" w:cs="Arial"/>
        </w:rPr>
        <w:t xml:space="preserve">ms </w:t>
      </w:r>
      <w:r w:rsidR="003C746E" w:rsidRPr="00943E81">
        <w:rPr>
          <w:rFonts w:ascii="Arial" w:hAnsi="Arial" w:cs="Arial"/>
          <w:b/>
          <w:bCs/>
          <w:spacing w:val="3"/>
        </w:rPr>
        <w:t>w</w:t>
      </w:r>
      <w:r w:rsidR="003C746E" w:rsidRPr="00943E81">
        <w:rPr>
          <w:rFonts w:ascii="Arial" w:hAnsi="Arial" w:cs="Arial"/>
          <w:b/>
          <w:bCs/>
          <w:spacing w:val="-2"/>
        </w:rPr>
        <w:t>il</w:t>
      </w:r>
      <w:r w:rsidR="003C746E" w:rsidRPr="00943E81">
        <w:rPr>
          <w:rFonts w:ascii="Arial" w:hAnsi="Arial" w:cs="Arial"/>
          <w:b/>
          <w:bCs/>
        </w:rPr>
        <w:t>l</w:t>
      </w:r>
      <w:r w:rsidR="003C746E" w:rsidRPr="00943E81">
        <w:rPr>
          <w:rFonts w:ascii="Arial" w:hAnsi="Arial" w:cs="Arial"/>
          <w:b/>
          <w:bCs/>
          <w:spacing w:val="-1"/>
        </w:rPr>
        <w:t xml:space="preserve"> no</w:t>
      </w:r>
      <w:r w:rsidR="003C746E" w:rsidRPr="00943E81">
        <w:rPr>
          <w:rFonts w:ascii="Arial" w:hAnsi="Arial" w:cs="Arial"/>
          <w:b/>
          <w:bCs/>
        </w:rPr>
        <w:t>t</w:t>
      </w:r>
      <w:r w:rsidR="003C746E" w:rsidRPr="00943E81">
        <w:rPr>
          <w:rFonts w:ascii="Arial" w:hAnsi="Arial" w:cs="Arial"/>
          <w:b/>
          <w:bCs/>
          <w:spacing w:val="-1"/>
        </w:rPr>
        <w:t xml:space="preserve"> b</w:t>
      </w:r>
      <w:r w:rsidR="003C746E" w:rsidRPr="00943E81">
        <w:rPr>
          <w:rFonts w:ascii="Arial" w:hAnsi="Arial" w:cs="Arial"/>
          <w:b/>
          <w:bCs/>
        </w:rPr>
        <w:t xml:space="preserve">e </w:t>
      </w:r>
      <w:r w:rsidR="003C746E" w:rsidRPr="00943E81">
        <w:rPr>
          <w:rFonts w:ascii="Arial" w:hAnsi="Arial" w:cs="Arial"/>
          <w:b/>
          <w:bCs/>
          <w:spacing w:val="-1"/>
        </w:rPr>
        <w:t>p</w:t>
      </w:r>
      <w:r w:rsidR="003C746E" w:rsidRPr="00943E81">
        <w:rPr>
          <w:rFonts w:ascii="Arial" w:hAnsi="Arial" w:cs="Arial"/>
          <w:b/>
          <w:bCs/>
          <w:spacing w:val="-3"/>
        </w:rPr>
        <w:t>a</w:t>
      </w:r>
      <w:r w:rsidR="003C746E" w:rsidRPr="00943E81">
        <w:rPr>
          <w:rFonts w:ascii="Arial" w:hAnsi="Arial" w:cs="Arial"/>
          <w:b/>
          <w:bCs/>
          <w:spacing w:val="1"/>
        </w:rPr>
        <w:t>i</w:t>
      </w:r>
      <w:r w:rsidR="003C746E" w:rsidRPr="00943E81">
        <w:rPr>
          <w:rFonts w:ascii="Arial" w:hAnsi="Arial" w:cs="Arial"/>
          <w:b/>
          <w:bCs/>
        </w:rPr>
        <w:t>d</w:t>
      </w:r>
      <w:r w:rsidR="003C746E" w:rsidRPr="00943E81">
        <w:rPr>
          <w:rFonts w:ascii="Arial" w:hAnsi="Arial" w:cs="Arial"/>
          <w:b/>
          <w:bCs/>
          <w:spacing w:val="-2"/>
        </w:rPr>
        <w:t xml:space="preserve"> </w:t>
      </w:r>
      <w:r w:rsidR="003C746E" w:rsidRPr="00943E81">
        <w:rPr>
          <w:rFonts w:ascii="Arial" w:hAnsi="Arial" w:cs="Arial"/>
          <w:b/>
          <w:bCs/>
          <w:spacing w:val="1"/>
        </w:rPr>
        <w:t>i</w:t>
      </w:r>
      <w:r w:rsidR="003C746E" w:rsidRPr="00943E81">
        <w:rPr>
          <w:rFonts w:ascii="Arial" w:hAnsi="Arial" w:cs="Arial"/>
          <w:b/>
          <w:bCs/>
        </w:rPr>
        <w:t>f</w:t>
      </w:r>
      <w:r w:rsidR="003C746E" w:rsidRPr="00943E81">
        <w:rPr>
          <w:rFonts w:ascii="Arial" w:hAnsi="Arial" w:cs="Arial"/>
          <w:b/>
          <w:bCs/>
          <w:spacing w:val="-1"/>
        </w:rPr>
        <w:t xml:space="preserve"> sub</w:t>
      </w:r>
      <w:r w:rsidR="003C746E" w:rsidRPr="00943E81">
        <w:rPr>
          <w:rFonts w:ascii="Arial" w:hAnsi="Arial" w:cs="Arial"/>
          <w:b/>
          <w:bCs/>
          <w:spacing w:val="-2"/>
        </w:rPr>
        <w:t>m</w:t>
      </w:r>
      <w:r w:rsidR="003C746E" w:rsidRPr="00943E81">
        <w:rPr>
          <w:rFonts w:ascii="Arial" w:hAnsi="Arial" w:cs="Arial"/>
          <w:b/>
          <w:bCs/>
          <w:spacing w:val="1"/>
        </w:rPr>
        <w:t>i</w:t>
      </w:r>
      <w:r w:rsidR="003C746E" w:rsidRPr="00943E81">
        <w:rPr>
          <w:rFonts w:ascii="Arial" w:hAnsi="Arial" w:cs="Arial"/>
          <w:b/>
          <w:bCs/>
        </w:rPr>
        <w:t>tt</w:t>
      </w:r>
      <w:r w:rsidR="003C746E" w:rsidRPr="00943E81">
        <w:rPr>
          <w:rFonts w:ascii="Arial" w:hAnsi="Arial" w:cs="Arial"/>
          <w:b/>
          <w:bCs/>
          <w:spacing w:val="-1"/>
        </w:rPr>
        <w:t>e</w:t>
      </w:r>
      <w:r w:rsidR="003C746E" w:rsidRPr="00943E81">
        <w:rPr>
          <w:rFonts w:ascii="Arial" w:hAnsi="Arial" w:cs="Arial"/>
          <w:b/>
          <w:bCs/>
        </w:rPr>
        <w:t>d</w:t>
      </w:r>
      <w:r w:rsidR="003C746E" w:rsidRPr="00943E81">
        <w:rPr>
          <w:rFonts w:ascii="Arial" w:hAnsi="Arial" w:cs="Arial"/>
          <w:b/>
          <w:bCs/>
          <w:spacing w:val="-2"/>
        </w:rPr>
        <w:t xml:space="preserve"> </w:t>
      </w:r>
      <w:r w:rsidR="003C746E" w:rsidRPr="00943E81">
        <w:rPr>
          <w:rFonts w:ascii="Arial" w:hAnsi="Arial" w:cs="Arial"/>
          <w:b/>
          <w:bCs/>
          <w:spacing w:val="-3"/>
        </w:rPr>
        <w:t>a</w:t>
      </w:r>
      <w:r w:rsidR="003C746E" w:rsidRPr="00943E81">
        <w:rPr>
          <w:rFonts w:ascii="Arial" w:hAnsi="Arial" w:cs="Arial"/>
          <w:b/>
          <w:bCs/>
        </w:rPr>
        <w:t>ft</w:t>
      </w:r>
      <w:r w:rsidR="003C746E" w:rsidRPr="00943E81">
        <w:rPr>
          <w:rFonts w:ascii="Arial" w:hAnsi="Arial" w:cs="Arial"/>
          <w:b/>
          <w:bCs/>
          <w:spacing w:val="-1"/>
        </w:rPr>
        <w:t>e</w:t>
      </w:r>
      <w:r w:rsidR="003C746E" w:rsidRPr="00943E81">
        <w:rPr>
          <w:rFonts w:ascii="Arial" w:hAnsi="Arial" w:cs="Arial"/>
          <w:b/>
          <w:bCs/>
        </w:rPr>
        <w:t>r</w:t>
      </w:r>
      <w:r w:rsidR="003C746E" w:rsidRPr="00943E81">
        <w:rPr>
          <w:rFonts w:ascii="Arial" w:hAnsi="Arial" w:cs="Arial"/>
          <w:b/>
          <w:bCs/>
          <w:spacing w:val="-1"/>
        </w:rPr>
        <w:t xml:space="preserve"> 6</w:t>
      </w:r>
      <w:r w:rsidR="003C746E" w:rsidRPr="00943E81">
        <w:rPr>
          <w:rFonts w:ascii="Arial" w:hAnsi="Arial" w:cs="Arial"/>
          <w:b/>
          <w:bCs/>
        </w:rPr>
        <w:t xml:space="preserve">0 </w:t>
      </w:r>
      <w:r w:rsidR="003C746E" w:rsidRPr="00943E81">
        <w:rPr>
          <w:rFonts w:ascii="Arial" w:hAnsi="Arial" w:cs="Arial"/>
          <w:b/>
          <w:bCs/>
          <w:spacing w:val="-1"/>
        </w:rPr>
        <w:t>da</w:t>
      </w:r>
      <w:r w:rsidR="003C746E" w:rsidRPr="00943E81">
        <w:rPr>
          <w:rFonts w:ascii="Arial" w:hAnsi="Arial" w:cs="Arial"/>
          <w:b/>
          <w:bCs/>
          <w:spacing w:val="-6"/>
        </w:rPr>
        <w:t>y</w:t>
      </w:r>
      <w:r w:rsidR="003C746E" w:rsidRPr="00943E81">
        <w:rPr>
          <w:rFonts w:ascii="Arial" w:hAnsi="Arial" w:cs="Arial"/>
          <w:b/>
          <w:bCs/>
        </w:rPr>
        <w:t xml:space="preserve">s </w:t>
      </w:r>
      <w:r w:rsidR="003C746E" w:rsidRPr="00943E81">
        <w:rPr>
          <w:rFonts w:ascii="Arial" w:hAnsi="Arial" w:cs="Arial"/>
          <w:b/>
          <w:bCs/>
          <w:spacing w:val="-1"/>
        </w:rPr>
        <w:t>a</w:t>
      </w:r>
      <w:r w:rsidR="003C746E" w:rsidRPr="00943E81">
        <w:rPr>
          <w:rFonts w:ascii="Arial" w:hAnsi="Arial" w:cs="Arial"/>
          <w:b/>
          <w:bCs/>
        </w:rPr>
        <w:t>ft</w:t>
      </w:r>
      <w:r w:rsidR="003C746E" w:rsidRPr="00943E81">
        <w:rPr>
          <w:rFonts w:ascii="Arial" w:hAnsi="Arial" w:cs="Arial"/>
          <w:b/>
          <w:bCs/>
          <w:spacing w:val="-1"/>
        </w:rPr>
        <w:t>e</w:t>
      </w:r>
      <w:r w:rsidR="003C746E" w:rsidRPr="00943E81">
        <w:rPr>
          <w:rFonts w:ascii="Arial" w:hAnsi="Arial" w:cs="Arial"/>
          <w:b/>
          <w:bCs/>
        </w:rPr>
        <w:t>r</w:t>
      </w:r>
      <w:r w:rsidR="003C746E" w:rsidRPr="00943E81">
        <w:rPr>
          <w:rFonts w:ascii="Arial" w:hAnsi="Arial" w:cs="Arial"/>
          <w:b/>
          <w:bCs/>
          <w:spacing w:val="-1"/>
        </w:rPr>
        <w:t xml:space="preserve"> </w:t>
      </w:r>
      <w:r w:rsidR="003C746E" w:rsidRPr="00943E81">
        <w:rPr>
          <w:rFonts w:ascii="Arial" w:hAnsi="Arial" w:cs="Arial"/>
          <w:b/>
          <w:bCs/>
        </w:rPr>
        <w:t>t</w:t>
      </w:r>
      <w:r w:rsidR="003C746E" w:rsidRPr="00943E81">
        <w:rPr>
          <w:rFonts w:ascii="Arial" w:hAnsi="Arial" w:cs="Arial"/>
          <w:b/>
          <w:bCs/>
          <w:spacing w:val="-1"/>
        </w:rPr>
        <w:t>h</w:t>
      </w:r>
      <w:r w:rsidR="003C746E" w:rsidRPr="00943E81">
        <w:rPr>
          <w:rFonts w:ascii="Arial" w:hAnsi="Arial" w:cs="Arial"/>
          <w:b/>
          <w:bCs/>
        </w:rPr>
        <w:t>e</w:t>
      </w:r>
      <w:r w:rsidR="003C746E" w:rsidRPr="00943E81">
        <w:rPr>
          <w:rFonts w:ascii="Arial" w:hAnsi="Arial" w:cs="Arial"/>
          <w:b/>
          <w:bCs/>
          <w:spacing w:val="-2"/>
        </w:rPr>
        <w:t xml:space="preserve"> </w:t>
      </w:r>
      <w:r w:rsidR="003C746E" w:rsidRPr="00943E81">
        <w:rPr>
          <w:rFonts w:ascii="Arial" w:hAnsi="Arial" w:cs="Arial"/>
          <w:b/>
          <w:bCs/>
          <w:spacing w:val="-1"/>
        </w:rPr>
        <w:t>en</w:t>
      </w:r>
      <w:r w:rsidR="003C746E" w:rsidRPr="00943E81">
        <w:rPr>
          <w:rFonts w:ascii="Arial" w:hAnsi="Arial" w:cs="Arial"/>
          <w:b/>
          <w:bCs/>
        </w:rPr>
        <w:t xml:space="preserve">d </w:t>
      </w:r>
      <w:r w:rsidR="003C746E" w:rsidRPr="00943E81">
        <w:rPr>
          <w:rFonts w:ascii="Arial" w:hAnsi="Arial" w:cs="Arial"/>
          <w:b/>
          <w:bCs/>
          <w:spacing w:val="-3"/>
        </w:rPr>
        <w:t>o</w:t>
      </w:r>
      <w:r w:rsidR="003C746E" w:rsidRPr="00943E81">
        <w:rPr>
          <w:rFonts w:ascii="Arial" w:hAnsi="Arial" w:cs="Arial"/>
          <w:b/>
          <w:bCs/>
        </w:rPr>
        <w:t>f</w:t>
      </w:r>
      <w:r w:rsidR="003C746E" w:rsidRPr="00943E81">
        <w:rPr>
          <w:rFonts w:ascii="Arial" w:hAnsi="Arial" w:cs="Arial"/>
          <w:b/>
          <w:bCs/>
          <w:spacing w:val="-1"/>
        </w:rPr>
        <w:t xml:space="preserve"> </w:t>
      </w:r>
      <w:r w:rsidR="003C746E" w:rsidRPr="00943E81">
        <w:rPr>
          <w:rFonts w:ascii="Arial" w:hAnsi="Arial" w:cs="Arial"/>
          <w:b/>
          <w:bCs/>
        </w:rPr>
        <w:t>t</w:t>
      </w:r>
      <w:r w:rsidR="003C746E" w:rsidRPr="00943E81">
        <w:rPr>
          <w:rFonts w:ascii="Arial" w:hAnsi="Arial" w:cs="Arial"/>
          <w:b/>
          <w:bCs/>
          <w:spacing w:val="-1"/>
        </w:rPr>
        <w:t>h</w:t>
      </w:r>
      <w:r w:rsidR="003C746E" w:rsidRPr="00943E81">
        <w:rPr>
          <w:rFonts w:ascii="Arial" w:hAnsi="Arial" w:cs="Arial"/>
          <w:b/>
          <w:bCs/>
        </w:rPr>
        <w:t>e</w:t>
      </w:r>
      <w:r w:rsidR="003C746E" w:rsidRPr="00943E81">
        <w:rPr>
          <w:rFonts w:ascii="Arial" w:hAnsi="Arial" w:cs="Arial"/>
          <w:b/>
          <w:bCs/>
          <w:spacing w:val="-2"/>
        </w:rPr>
        <w:t xml:space="preserve"> </w:t>
      </w:r>
      <w:r w:rsidR="003C746E" w:rsidRPr="00943E81">
        <w:rPr>
          <w:rFonts w:ascii="Arial" w:hAnsi="Arial" w:cs="Arial"/>
          <w:b/>
          <w:bCs/>
        </w:rPr>
        <w:t>m</w:t>
      </w:r>
      <w:r w:rsidR="003C746E" w:rsidRPr="00943E81">
        <w:rPr>
          <w:rFonts w:ascii="Arial" w:hAnsi="Arial" w:cs="Arial"/>
          <w:b/>
          <w:bCs/>
          <w:spacing w:val="-1"/>
        </w:rPr>
        <w:t>on</w:t>
      </w:r>
      <w:r w:rsidR="003C746E" w:rsidRPr="00943E81">
        <w:rPr>
          <w:rFonts w:ascii="Arial" w:hAnsi="Arial" w:cs="Arial"/>
          <w:b/>
          <w:bCs/>
        </w:rPr>
        <w:t>th</w:t>
      </w:r>
      <w:r w:rsidR="003C746E" w:rsidRPr="00943E81">
        <w:rPr>
          <w:rFonts w:ascii="Arial" w:hAnsi="Arial" w:cs="Arial"/>
          <w:b/>
          <w:bCs/>
          <w:spacing w:val="-5"/>
        </w:rPr>
        <w:t xml:space="preserve"> </w:t>
      </w:r>
      <w:r w:rsidR="003C746E" w:rsidRPr="00943E81">
        <w:rPr>
          <w:rFonts w:ascii="Arial" w:hAnsi="Arial" w:cs="Arial"/>
          <w:spacing w:val="-4"/>
        </w:rPr>
        <w:t>w</w:t>
      </w:r>
      <w:r w:rsidR="003C746E" w:rsidRPr="00943E81">
        <w:rPr>
          <w:rFonts w:ascii="Arial" w:hAnsi="Arial" w:cs="Arial"/>
          <w:spacing w:val="2"/>
        </w:rPr>
        <w:t>h</w:t>
      </w:r>
      <w:r w:rsidR="003C746E" w:rsidRPr="00943E81">
        <w:rPr>
          <w:rFonts w:ascii="Arial" w:hAnsi="Arial" w:cs="Arial"/>
          <w:spacing w:val="-1"/>
        </w:rPr>
        <w:t>i</w:t>
      </w:r>
      <w:r w:rsidR="003C746E" w:rsidRPr="00943E81">
        <w:rPr>
          <w:rFonts w:ascii="Arial" w:hAnsi="Arial" w:cs="Arial"/>
        </w:rPr>
        <w:t xml:space="preserve">ch </w:t>
      </w:r>
      <w:r w:rsidR="003C746E" w:rsidRPr="00943E81">
        <w:rPr>
          <w:rFonts w:ascii="Arial" w:hAnsi="Arial" w:cs="Arial"/>
          <w:spacing w:val="-3"/>
        </w:rPr>
        <w:t>y</w:t>
      </w:r>
      <w:r w:rsidR="003C746E" w:rsidRPr="00943E81">
        <w:rPr>
          <w:rFonts w:ascii="Arial" w:hAnsi="Arial" w:cs="Arial"/>
          <w:spacing w:val="-1"/>
        </w:rPr>
        <w:t>o</w:t>
      </w:r>
      <w:r w:rsidR="003C746E" w:rsidRPr="00943E81">
        <w:rPr>
          <w:rFonts w:ascii="Arial" w:hAnsi="Arial" w:cs="Arial"/>
        </w:rPr>
        <w:t xml:space="preserve">u </w:t>
      </w:r>
      <w:r w:rsidR="003C746E" w:rsidRPr="00943E81">
        <w:rPr>
          <w:rFonts w:ascii="Arial" w:hAnsi="Arial" w:cs="Arial"/>
          <w:spacing w:val="-1"/>
        </w:rPr>
        <w:t>a</w:t>
      </w:r>
      <w:r w:rsidR="003C746E" w:rsidRPr="00943E81">
        <w:rPr>
          <w:rFonts w:ascii="Arial" w:hAnsi="Arial" w:cs="Arial"/>
        </w:rPr>
        <w:t>re c</w:t>
      </w:r>
      <w:r w:rsidR="003C746E" w:rsidRPr="00943E81">
        <w:rPr>
          <w:rFonts w:ascii="Arial" w:hAnsi="Arial" w:cs="Arial"/>
          <w:spacing w:val="-1"/>
        </w:rPr>
        <w:t>lai</w:t>
      </w:r>
      <w:r w:rsidR="003C746E" w:rsidRPr="00943E81">
        <w:rPr>
          <w:rFonts w:ascii="Arial" w:hAnsi="Arial" w:cs="Arial"/>
        </w:rPr>
        <w:t>m</w:t>
      </w:r>
      <w:r w:rsidR="003C746E" w:rsidRPr="00943E81">
        <w:rPr>
          <w:rFonts w:ascii="Arial" w:hAnsi="Arial" w:cs="Arial"/>
          <w:spacing w:val="-1"/>
        </w:rPr>
        <w:t>in</w:t>
      </w:r>
      <w:r w:rsidR="003C746E" w:rsidRPr="00943E81">
        <w:rPr>
          <w:rFonts w:ascii="Arial" w:hAnsi="Arial" w:cs="Arial"/>
          <w:spacing w:val="2"/>
        </w:rPr>
        <w:t>g</w:t>
      </w:r>
      <w:r w:rsidR="003C746E" w:rsidRPr="00943E81">
        <w:rPr>
          <w:rFonts w:ascii="Arial" w:hAnsi="Arial" w:cs="Arial"/>
        </w:rPr>
        <w:t>.</w:t>
      </w:r>
      <w:r w:rsidR="003C746E" w:rsidRPr="00943E81">
        <w:rPr>
          <w:rFonts w:ascii="Arial" w:hAnsi="Arial" w:cs="Arial"/>
          <w:spacing w:val="-1"/>
        </w:rPr>
        <w:t xml:space="preserve"> Du</w:t>
      </w:r>
      <w:r w:rsidR="003C746E" w:rsidRPr="00943E81">
        <w:rPr>
          <w:rFonts w:ascii="Arial" w:hAnsi="Arial" w:cs="Arial"/>
        </w:rPr>
        <w:t xml:space="preserve">e </w:t>
      </w:r>
      <w:r w:rsidR="003C746E" w:rsidRPr="00943E81">
        <w:rPr>
          <w:rFonts w:ascii="Arial" w:hAnsi="Arial" w:cs="Arial"/>
          <w:spacing w:val="-1"/>
        </w:rPr>
        <w:t>d</w:t>
      </w:r>
      <w:r w:rsidR="003C746E" w:rsidRPr="00943E81">
        <w:rPr>
          <w:rFonts w:ascii="Arial" w:hAnsi="Arial" w:cs="Arial"/>
          <w:spacing w:val="-3"/>
        </w:rPr>
        <w:t>a</w:t>
      </w:r>
      <w:r w:rsidR="003C746E" w:rsidRPr="00943E81">
        <w:rPr>
          <w:rFonts w:ascii="Arial" w:hAnsi="Arial" w:cs="Arial"/>
          <w:spacing w:val="1"/>
        </w:rPr>
        <w:t>t</w:t>
      </w:r>
      <w:r w:rsidR="003C746E" w:rsidRPr="00943E81">
        <w:rPr>
          <w:rFonts w:ascii="Arial" w:hAnsi="Arial" w:cs="Arial"/>
          <w:spacing w:val="-1"/>
        </w:rPr>
        <w:t>e</w:t>
      </w:r>
      <w:r w:rsidR="003C746E" w:rsidRPr="00943E81">
        <w:rPr>
          <w:rFonts w:ascii="Arial" w:hAnsi="Arial" w:cs="Arial"/>
        </w:rPr>
        <w:t>s</w:t>
      </w:r>
      <w:r w:rsidR="003C746E" w:rsidRPr="00943E81">
        <w:rPr>
          <w:rFonts w:ascii="Arial" w:hAnsi="Arial" w:cs="Arial"/>
          <w:spacing w:val="1"/>
        </w:rPr>
        <w:t xml:space="preserve"> </w:t>
      </w:r>
      <w:r w:rsidR="003C746E" w:rsidRPr="00943E81">
        <w:rPr>
          <w:rFonts w:ascii="Arial" w:hAnsi="Arial" w:cs="Arial"/>
          <w:spacing w:val="-3"/>
        </w:rPr>
        <w:t>a</w:t>
      </w:r>
      <w:r w:rsidR="003C746E" w:rsidRPr="00943E81">
        <w:rPr>
          <w:rFonts w:ascii="Arial" w:hAnsi="Arial" w:cs="Arial"/>
        </w:rPr>
        <w:t xml:space="preserve">re </w:t>
      </w:r>
      <w:r w:rsidR="003C746E" w:rsidRPr="00943E81">
        <w:rPr>
          <w:rFonts w:ascii="Arial" w:hAnsi="Arial" w:cs="Arial"/>
          <w:spacing w:val="-4"/>
        </w:rPr>
        <w:t>l</w:t>
      </w:r>
      <w:r w:rsidR="003C746E" w:rsidRPr="00943E81">
        <w:rPr>
          <w:rFonts w:ascii="Arial" w:hAnsi="Arial" w:cs="Arial"/>
          <w:spacing w:val="-1"/>
        </w:rPr>
        <w:t>i</w:t>
      </w:r>
      <w:r w:rsidR="003C746E" w:rsidRPr="00943E81">
        <w:rPr>
          <w:rFonts w:ascii="Arial" w:hAnsi="Arial" w:cs="Arial"/>
        </w:rPr>
        <w:t>s</w:t>
      </w:r>
      <w:r w:rsidR="003C746E" w:rsidRPr="00943E81">
        <w:rPr>
          <w:rFonts w:ascii="Arial" w:hAnsi="Arial" w:cs="Arial"/>
          <w:spacing w:val="1"/>
        </w:rPr>
        <w:t>t</w:t>
      </w:r>
      <w:r w:rsidR="003C746E" w:rsidRPr="00943E81">
        <w:rPr>
          <w:rFonts w:ascii="Arial" w:hAnsi="Arial" w:cs="Arial"/>
          <w:spacing w:val="-1"/>
        </w:rPr>
        <w:t>e</w:t>
      </w:r>
      <w:r w:rsidR="003C746E" w:rsidRPr="00943E81">
        <w:rPr>
          <w:rFonts w:ascii="Arial" w:hAnsi="Arial" w:cs="Arial"/>
        </w:rPr>
        <w:t xml:space="preserve">d </w:t>
      </w:r>
      <w:r w:rsidR="003C746E" w:rsidRPr="00943E81">
        <w:rPr>
          <w:rFonts w:ascii="Arial" w:hAnsi="Arial" w:cs="Arial"/>
          <w:spacing w:val="-2"/>
        </w:rPr>
        <w:t>i</w:t>
      </w:r>
      <w:r w:rsidR="003C746E" w:rsidRPr="00943E81">
        <w:rPr>
          <w:rFonts w:ascii="Arial" w:hAnsi="Arial" w:cs="Arial"/>
        </w:rPr>
        <w:t>n</w:t>
      </w:r>
      <w:r w:rsidR="003C746E" w:rsidRPr="00943E81">
        <w:rPr>
          <w:rFonts w:ascii="Arial" w:hAnsi="Arial" w:cs="Arial"/>
          <w:spacing w:val="-2"/>
        </w:rPr>
        <w:t xml:space="preserve"> </w:t>
      </w:r>
      <w:r w:rsidR="003C746E" w:rsidRPr="00943E81">
        <w:rPr>
          <w:rFonts w:ascii="Arial" w:hAnsi="Arial" w:cs="Arial"/>
          <w:spacing w:val="1"/>
        </w:rPr>
        <w:t>t</w:t>
      </w:r>
      <w:r w:rsidR="003C746E" w:rsidRPr="00943E81">
        <w:rPr>
          <w:rFonts w:ascii="Arial" w:hAnsi="Arial" w:cs="Arial"/>
          <w:spacing w:val="-1"/>
        </w:rPr>
        <w:t>h</w:t>
      </w:r>
      <w:r w:rsidR="003C746E" w:rsidRPr="00943E81">
        <w:rPr>
          <w:rFonts w:ascii="Arial" w:hAnsi="Arial" w:cs="Arial"/>
        </w:rPr>
        <w:t>e</w:t>
      </w:r>
      <w:r w:rsidR="003C746E" w:rsidRPr="00943E81">
        <w:rPr>
          <w:rFonts w:ascii="Arial" w:hAnsi="Arial" w:cs="Arial"/>
          <w:spacing w:val="-2"/>
        </w:rPr>
        <w:t xml:space="preserve"> </w:t>
      </w:r>
      <w:r w:rsidR="003C746E" w:rsidRPr="00943E81">
        <w:rPr>
          <w:rFonts w:ascii="Arial" w:hAnsi="Arial" w:cs="Arial"/>
          <w:spacing w:val="1"/>
        </w:rPr>
        <w:t>f</w:t>
      </w:r>
      <w:r w:rsidR="003C746E" w:rsidRPr="00943E81">
        <w:rPr>
          <w:rFonts w:ascii="Arial" w:hAnsi="Arial" w:cs="Arial"/>
          <w:spacing w:val="-1"/>
        </w:rPr>
        <w:t>o</w:t>
      </w:r>
      <w:r w:rsidR="003C746E" w:rsidRPr="00943E81">
        <w:rPr>
          <w:rFonts w:ascii="Arial" w:hAnsi="Arial" w:cs="Arial"/>
          <w:spacing w:val="-2"/>
        </w:rPr>
        <w:t>ll</w:t>
      </w:r>
      <w:r w:rsidR="003C746E" w:rsidRPr="00943E81">
        <w:rPr>
          <w:rFonts w:ascii="Arial" w:hAnsi="Arial" w:cs="Arial"/>
          <w:spacing w:val="-1"/>
        </w:rPr>
        <w:t>o</w:t>
      </w:r>
      <w:r w:rsidR="003C746E" w:rsidRPr="00943E81">
        <w:rPr>
          <w:rFonts w:ascii="Arial" w:hAnsi="Arial" w:cs="Arial"/>
          <w:spacing w:val="-2"/>
        </w:rPr>
        <w:t>wi</w:t>
      </w:r>
      <w:r w:rsidR="003C746E" w:rsidRPr="00943E81">
        <w:rPr>
          <w:rFonts w:ascii="Arial" w:hAnsi="Arial" w:cs="Arial"/>
          <w:spacing w:val="-1"/>
        </w:rPr>
        <w:t>n</w:t>
      </w:r>
      <w:r w:rsidR="003C746E" w:rsidRPr="00943E81">
        <w:rPr>
          <w:rFonts w:ascii="Arial" w:hAnsi="Arial" w:cs="Arial"/>
        </w:rPr>
        <w:t>g</w:t>
      </w:r>
      <w:r w:rsidR="003C746E" w:rsidRPr="00943E81">
        <w:rPr>
          <w:rFonts w:ascii="Arial" w:hAnsi="Arial" w:cs="Arial"/>
          <w:spacing w:val="3"/>
        </w:rPr>
        <w:t xml:space="preserve"> </w:t>
      </w:r>
      <w:r w:rsidR="003C746E" w:rsidRPr="00943E81">
        <w:rPr>
          <w:rFonts w:ascii="Arial" w:hAnsi="Arial" w:cs="Arial"/>
        </w:rPr>
        <w:t>c</w:t>
      </w:r>
      <w:r w:rsidR="003C746E" w:rsidRPr="00943E81">
        <w:rPr>
          <w:rFonts w:ascii="Arial" w:hAnsi="Arial" w:cs="Arial"/>
          <w:spacing w:val="-1"/>
        </w:rPr>
        <w:t>h</w:t>
      </w:r>
      <w:r w:rsidR="003C746E" w:rsidRPr="00943E81">
        <w:rPr>
          <w:rFonts w:ascii="Arial" w:hAnsi="Arial" w:cs="Arial"/>
          <w:spacing w:val="-3"/>
        </w:rPr>
        <w:t>a</w:t>
      </w:r>
      <w:r w:rsidR="003C746E" w:rsidRPr="00943E81">
        <w:rPr>
          <w:rFonts w:ascii="Arial" w:hAnsi="Arial" w:cs="Arial"/>
        </w:rPr>
        <w:t>r</w:t>
      </w:r>
      <w:r w:rsidR="003C746E" w:rsidRPr="00943E81">
        <w:rPr>
          <w:rFonts w:ascii="Arial" w:hAnsi="Arial" w:cs="Arial"/>
          <w:spacing w:val="-2"/>
        </w:rPr>
        <w:t>t</w:t>
      </w:r>
      <w:r w:rsidR="003C746E" w:rsidRPr="00943E81">
        <w:rPr>
          <w:rFonts w:ascii="Arial" w:hAnsi="Arial" w:cs="Arial"/>
        </w:rPr>
        <w:t>.</w:t>
      </w:r>
      <w:bookmarkStart w:id="17" w:name="_Due_Dates"/>
      <w:bookmarkEnd w:id="17"/>
    </w:p>
    <w:p w14:paraId="182FFDC7" w14:textId="77777777" w:rsidR="003C746E" w:rsidRPr="0067699D" w:rsidRDefault="00CE69F8" w:rsidP="00402843">
      <w:pPr>
        <w:pStyle w:val="Heading3"/>
      </w:pPr>
      <w:bookmarkStart w:id="18" w:name="_Due_Dates_1"/>
      <w:bookmarkEnd w:id="18"/>
      <w:r>
        <w:br/>
      </w:r>
      <w:r w:rsidR="003C746E" w:rsidRPr="0067699D">
        <w:t>Due Dates</w:t>
      </w:r>
    </w:p>
    <w:p w14:paraId="042767BB" w14:textId="1F9A38CA" w:rsidR="00334749" w:rsidRDefault="00CE69F8" w:rsidP="003C746E">
      <w:pPr>
        <w:kinsoku w:val="0"/>
        <w:overflowPunct w:val="0"/>
        <w:spacing w:line="241" w:lineRule="auto"/>
        <w:ind w:left="120" w:right="113"/>
        <w:rPr>
          <w:rFonts w:ascii="Arial" w:hAnsi="Arial" w:cs="Arial"/>
          <w:bCs/>
          <w:spacing w:val="-4"/>
        </w:rPr>
      </w:pPr>
      <w:r>
        <w:rPr>
          <w:rFonts w:ascii="Arial" w:hAnsi="Arial" w:cs="Arial"/>
        </w:rPr>
        <w:br/>
      </w:r>
      <w:r w:rsidR="003C746E" w:rsidRPr="00943E81">
        <w:rPr>
          <w:rFonts w:ascii="Arial" w:hAnsi="Arial" w:cs="Arial"/>
        </w:rPr>
        <w:t xml:space="preserve">All FFVP claims submitted in CNIPS are subject to the School Nutrition Program (SNP) deadlines to submit claims for reimbursement. The claim due dates are posted annually and are available on the CDE </w:t>
      </w:r>
      <w:r w:rsidR="00CC6796">
        <w:rPr>
          <w:rFonts w:ascii="Arial" w:hAnsi="Arial" w:cs="Arial"/>
        </w:rPr>
        <w:t>SNP Claim Submission Deadlines w</w:t>
      </w:r>
      <w:r w:rsidR="003C746E" w:rsidRPr="00943E81">
        <w:rPr>
          <w:rFonts w:ascii="Arial" w:hAnsi="Arial" w:cs="Arial"/>
        </w:rPr>
        <w:t xml:space="preserve">eb page at </w:t>
      </w:r>
      <w:hyperlink r:id="rId11" w:tooltip="CDE SNP Claim Submission Deadlines web page" w:history="1">
        <w:r w:rsidR="003C746E" w:rsidRPr="00E02F6B">
          <w:rPr>
            <w:rStyle w:val="Hyperlink"/>
            <w:rFonts w:ascii="Arial" w:hAnsi="Arial" w:cs="Arial"/>
          </w:rPr>
          <w:t>http://www.cde.ca.gov/fg/aa/nt/snpdeadline.asp</w:t>
        </w:r>
      </w:hyperlink>
      <w:r w:rsidR="003C746E" w:rsidRPr="00943E81">
        <w:rPr>
          <w:rFonts w:ascii="Arial" w:hAnsi="Arial" w:cs="Arial"/>
        </w:rPr>
        <w:t xml:space="preserve">. However, the FFVP claims should be submitted </w:t>
      </w:r>
      <w:r w:rsidR="003C746E" w:rsidRPr="00943E81">
        <w:rPr>
          <w:rFonts w:ascii="Arial" w:hAnsi="Arial" w:cs="Arial"/>
          <w:b/>
          <w:bCs/>
          <w:spacing w:val="-1"/>
        </w:rPr>
        <w:t>3</w:t>
      </w:r>
      <w:r w:rsidR="003C746E" w:rsidRPr="00943E81">
        <w:rPr>
          <w:rFonts w:ascii="Arial" w:hAnsi="Arial" w:cs="Arial"/>
          <w:b/>
          <w:bCs/>
        </w:rPr>
        <w:t xml:space="preserve">0 </w:t>
      </w:r>
      <w:r w:rsidR="003C746E" w:rsidRPr="00943E81">
        <w:rPr>
          <w:rFonts w:ascii="Arial" w:hAnsi="Arial" w:cs="Arial"/>
          <w:b/>
          <w:bCs/>
          <w:spacing w:val="-1"/>
        </w:rPr>
        <w:t>da</w:t>
      </w:r>
      <w:r w:rsidR="003C746E" w:rsidRPr="00943E81">
        <w:rPr>
          <w:rFonts w:ascii="Arial" w:hAnsi="Arial" w:cs="Arial"/>
          <w:b/>
          <w:bCs/>
          <w:spacing w:val="-6"/>
        </w:rPr>
        <w:t>y</w:t>
      </w:r>
      <w:r w:rsidR="003C746E" w:rsidRPr="00943E81">
        <w:rPr>
          <w:rFonts w:ascii="Arial" w:hAnsi="Arial" w:cs="Arial"/>
          <w:b/>
          <w:bCs/>
        </w:rPr>
        <w:t xml:space="preserve">s </w:t>
      </w:r>
      <w:r w:rsidR="003C746E" w:rsidRPr="00943E81">
        <w:rPr>
          <w:rFonts w:ascii="Arial" w:hAnsi="Arial" w:cs="Arial"/>
          <w:b/>
          <w:bCs/>
          <w:spacing w:val="-1"/>
        </w:rPr>
        <w:t>a</w:t>
      </w:r>
      <w:r w:rsidR="003C746E" w:rsidRPr="00943E81">
        <w:rPr>
          <w:rFonts w:ascii="Arial" w:hAnsi="Arial" w:cs="Arial"/>
          <w:b/>
          <w:bCs/>
        </w:rPr>
        <w:t>ft</w:t>
      </w:r>
      <w:r w:rsidR="003C746E" w:rsidRPr="00943E81">
        <w:rPr>
          <w:rFonts w:ascii="Arial" w:hAnsi="Arial" w:cs="Arial"/>
          <w:b/>
          <w:bCs/>
          <w:spacing w:val="-1"/>
        </w:rPr>
        <w:t>e</w:t>
      </w:r>
      <w:r w:rsidR="003C746E" w:rsidRPr="00943E81">
        <w:rPr>
          <w:rFonts w:ascii="Arial" w:hAnsi="Arial" w:cs="Arial"/>
          <w:b/>
          <w:bCs/>
        </w:rPr>
        <w:t>r</w:t>
      </w:r>
      <w:r w:rsidR="003C746E" w:rsidRPr="00943E81">
        <w:rPr>
          <w:rFonts w:ascii="Arial" w:hAnsi="Arial" w:cs="Arial"/>
          <w:b/>
          <w:bCs/>
          <w:spacing w:val="-1"/>
        </w:rPr>
        <w:t xml:space="preserve"> </w:t>
      </w:r>
      <w:r w:rsidR="003C746E" w:rsidRPr="00943E81">
        <w:rPr>
          <w:rFonts w:ascii="Arial" w:hAnsi="Arial" w:cs="Arial"/>
          <w:b/>
          <w:bCs/>
        </w:rPr>
        <w:t>t</w:t>
      </w:r>
      <w:r w:rsidR="003C746E" w:rsidRPr="00943E81">
        <w:rPr>
          <w:rFonts w:ascii="Arial" w:hAnsi="Arial" w:cs="Arial"/>
          <w:b/>
          <w:bCs/>
          <w:spacing w:val="-1"/>
        </w:rPr>
        <w:t>h</w:t>
      </w:r>
      <w:r w:rsidR="003C746E" w:rsidRPr="00943E81">
        <w:rPr>
          <w:rFonts w:ascii="Arial" w:hAnsi="Arial" w:cs="Arial"/>
          <w:b/>
          <w:bCs/>
        </w:rPr>
        <w:t>e</w:t>
      </w:r>
      <w:r w:rsidR="003C746E" w:rsidRPr="00943E81">
        <w:rPr>
          <w:rFonts w:ascii="Arial" w:hAnsi="Arial" w:cs="Arial"/>
          <w:b/>
          <w:bCs/>
          <w:spacing w:val="-2"/>
        </w:rPr>
        <w:t xml:space="preserve"> </w:t>
      </w:r>
      <w:r w:rsidR="003C746E" w:rsidRPr="00943E81">
        <w:rPr>
          <w:rFonts w:ascii="Arial" w:hAnsi="Arial" w:cs="Arial"/>
          <w:b/>
          <w:bCs/>
          <w:spacing w:val="-1"/>
        </w:rPr>
        <w:t>en</w:t>
      </w:r>
      <w:r w:rsidR="003C746E" w:rsidRPr="00943E81">
        <w:rPr>
          <w:rFonts w:ascii="Arial" w:hAnsi="Arial" w:cs="Arial"/>
          <w:b/>
          <w:bCs/>
        </w:rPr>
        <w:t>d</w:t>
      </w:r>
      <w:r w:rsidR="003C746E" w:rsidRPr="00943E81">
        <w:rPr>
          <w:rFonts w:ascii="Arial" w:hAnsi="Arial" w:cs="Arial"/>
          <w:b/>
          <w:bCs/>
          <w:spacing w:val="-2"/>
        </w:rPr>
        <w:t xml:space="preserve"> </w:t>
      </w:r>
      <w:r w:rsidR="003C746E" w:rsidRPr="00943E81">
        <w:rPr>
          <w:rFonts w:ascii="Arial" w:hAnsi="Arial" w:cs="Arial"/>
          <w:b/>
          <w:bCs/>
          <w:spacing w:val="-1"/>
        </w:rPr>
        <w:t>o</w:t>
      </w:r>
      <w:r w:rsidR="003C746E" w:rsidRPr="00943E81">
        <w:rPr>
          <w:rFonts w:ascii="Arial" w:hAnsi="Arial" w:cs="Arial"/>
          <w:b/>
          <w:bCs/>
        </w:rPr>
        <w:t>f</w:t>
      </w:r>
      <w:r w:rsidR="003C746E" w:rsidRPr="00943E81">
        <w:rPr>
          <w:rFonts w:ascii="Arial" w:hAnsi="Arial" w:cs="Arial"/>
          <w:b/>
          <w:bCs/>
          <w:spacing w:val="2"/>
        </w:rPr>
        <w:t xml:space="preserve"> </w:t>
      </w:r>
      <w:r w:rsidR="003C746E" w:rsidRPr="00943E81">
        <w:rPr>
          <w:rFonts w:ascii="Arial" w:hAnsi="Arial" w:cs="Arial"/>
          <w:b/>
          <w:bCs/>
        </w:rPr>
        <w:t>t</w:t>
      </w:r>
      <w:r w:rsidR="003C746E" w:rsidRPr="00943E81">
        <w:rPr>
          <w:rFonts w:ascii="Arial" w:hAnsi="Arial" w:cs="Arial"/>
          <w:b/>
          <w:bCs/>
          <w:spacing w:val="-1"/>
        </w:rPr>
        <w:t>h</w:t>
      </w:r>
      <w:r w:rsidR="003C746E" w:rsidRPr="00943E81">
        <w:rPr>
          <w:rFonts w:ascii="Arial" w:hAnsi="Arial" w:cs="Arial"/>
          <w:b/>
          <w:bCs/>
        </w:rPr>
        <w:t>e</w:t>
      </w:r>
      <w:r w:rsidR="003C746E" w:rsidRPr="00943E81">
        <w:rPr>
          <w:rFonts w:ascii="Arial" w:hAnsi="Arial" w:cs="Arial"/>
          <w:b/>
          <w:bCs/>
          <w:spacing w:val="-4"/>
        </w:rPr>
        <w:t xml:space="preserve"> claim </w:t>
      </w:r>
      <w:r w:rsidR="003C746E" w:rsidRPr="00943E81">
        <w:rPr>
          <w:rFonts w:ascii="Arial" w:hAnsi="Arial" w:cs="Arial"/>
          <w:b/>
          <w:bCs/>
        </w:rPr>
        <w:t>m</w:t>
      </w:r>
      <w:r w:rsidR="003C746E" w:rsidRPr="00943E81">
        <w:rPr>
          <w:rFonts w:ascii="Arial" w:hAnsi="Arial" w:cs="Arial"/>
          <w:b/>
          <w:bCs/>
          <w:spacing w:val="-1"/>
        </w:rPr>
        <w:t>on</w:t>
      </w:r>
      <w:r w:rsidR="003C746E" w:rsidRPr="00943E81">
        <w:rPr>
          <w:rFonts w:ascii="Arial" w:hAnsi="Arial" w:cs="Arial"/>
          <w:b/>
          <w:bCs/>
        </w:rPr>
        <w:t>t</w:t>
      </w:r>
      <w:r w:rsidR="003C746E" w:rsidRPr="00943E81">
        <w:rPr>
          <w:rFonts w:ascii="Arial" w:hAnsi="Arial" w:cs="Arial"/>
          <w:b/>
          <w:bCs/>
          <w:spacing w:val="-4"/>
        </w:rPr>
        <w:t xml:space="preserve">h or 30 days prior to the SNP claim submission deadline. </w:t>
      </w:r>
      <w:r w:rsidR="000C2553">
        <w:rPr>
          <w:rFonts w:ascii="Arial" w:hAnsi="Arial" w:cs="Arial"/>
          <w:bCs/>
          <w:spacing w:val="-4"/>
        </w:rPr>
        <w:t>T</w:t>
      </w:r>
      <w:r w:rsidR="003C746E" w:rsidRPr="00943E81">
        <w:rPr>
          <w:rFonts w:ascii="Arial" w:hAnsi="Arial" w:cs="Arial"/>
          <w:bCs/>
          <w:spacing w:val="-4"/>
        </w:rPr>
        <w:t xml:space="preserve">he </w:t>
      </w:r>
      <w:r w:rsidR="00F36856">
        <w:rPr>
          <w:rFonts w:ascii="Arial" w:hAnsi="Arial" w:cs="Arial"/>
          <w:bCs/>
          <w:spacing w:val="-4"/>
        </w:rPr>
        <w:t>FFVP Claim Due D</w:t>
      </w:r>
      <w:r w:rsidR="003C746E" w:rsidRPr="00943E81">
        <w:rPr>
          <w:rFonts w:ascii="Arial" w:hAnsi="Arial" w:cs="Arial"/>
          <w:bCs/>
          <w:spacing w:val="-4"/>
        </w:rPr>
        <w:t xml:space="preserve">ates </w:t>
      </w:r>
      <w:r w:rsidR="00F36856">
        <w:rPr>
          <w:rFonts w:ascii="Arial" w:hAnsi="Arial" w:cs="Arial"/>
          <w:bCs/>
          <w:spacing w:val="-4"/>
        </w:rPr>
        <w:t xml:space="preserve">Overview </w:t>
      </w:r>
      <w:r w:rsidR="003C746E" w:rsidRPr="00943E81">
        <w:rPr>
          <w:rFonts w:ascii="Arial" w:hAnsi="Arial" w:cs="Arial"/>
          <w:bCs/>
          <w:spacing w:val="-4"/>
        </w:rPr>
        <w:t xml:space="preserve">for </w:t>
      </w:r>
      <w:r w:rsidR="00AD30CF">
        <w:rPr>
          <w:rFonts w:ascii="Arial" w:hAnsi="Arial" w:cs="Arial"/>
          <w:bCs/>
          <w:spacing w:val="-4"/>
        </w:rPr>
        <w:t>the school year</w:t>
      </w:r>
      <w:r w:rsidR="000C2553">
        <w:rPr>
          <w:rFonts w:ascii="Arial" w:hAnsi="Arial" w:cs="Arial"/>
          <w:bCs/>
          <w:spacing w:val="-4"/>
        </w:rPr>
        <w:t xml:space="preserve"> is</w:t>
      </w:r>
      <w:r w:rsidR="000D2B91">
        <w:rPr>
          <w:rFonts w:ascii="Arial" w:hAnsi="Arial" w:cs="Arial"/>
          <w:bCs/>
          <w:spacing w:val="-4"/>
        </w:rPr>
        <w:t xml:space="preserve"> below</w:t>
      </w:r>
      <w:r w:rsidR="00115045">
        <w:rPr>
          <w:rFonts w:ascii="Arial" w:hAnsi="Arial" w:cs="Arial"/>
          <w:bCs/>
          <w:spacing w:val="-4"/>
        </w:rPr>
        <w:t xml:space="preserve"> or you can view the FFVP claim submission due dates on the CDE FFVP Claim Due Dates </w:t>
      </w:r>
      <w:r w:rsidR="00B159EF">
        <w:rPr>
          <w:rFonts w:ascii="Arial" w:hAnsi="Arial" w:cs="Arial"/>
          <w:bCs/>
          <w:spacing w:val="-4"/>
        </w:rPr>
        <w:t xml:space="preserve">web page at </w:t>
      </w:r>
      <w:hyperlink r:id="rId12" w:anchor="claimduedates" w:tooltip="CDE FFVP Claim Due Dates web page " w:history="1">
        <w:r w:rsidR="00115045" w:rsidRPr="00F60485">
          <w:rPr>
            <w:rStyle w:val="Hyperlink"/>
            <w:rFonts w:ascii="Arial" w:hAnsi="Arial" w:cs="Arial"/>
            <w:bCs/>
            <w:spacing w:val="-4"/>
          </w:rPr>
          <w:t>https://www.cde.ca.gov/ls/nu/sn/caffvp.asp?tabsection=2#claimduedates</w:t>
        </w:r>
      </w:hyperlink>
      <w:r w:rsidR="00115045">
        <w:rPr>
          <w:rFonts w:ascii="Arial" w:hAnsi="Arial" w:cs="Arial"/>
          <w:bCs/>
          <w:spacing w:val="-4"/>
        </w:rPr>
        <w:t xml:space="preserve">. </w:t>
      </w:r>
    </w:p>
    <w:p w14:paraId="66B5185B" w14:textId="77777777" w:rsidR="00334749" w:rsidRDefault="00334749">
      <w:pPr>
        <w:widowControl/>
        <w:autoSpaceDE/>
        <w:autoSpaceDN/>
        <w:adjustRightInd/>
        <w:rPr>
          <w:rFonts w:ascii="Arial" w:hAnsi="Arial" w:cs="Arial"/>
          <w:bCs/>
          <w:spacing w:val="-4"/>
        </w:rPr>
      </w:pPr>
      <w:r>
        <w:rPr>
          <w:rFonts w:ascii="Arial" w:hAnsi="Arial" w:cs="Arial"/>
          <w:bCs/>
          <w:spacing w:val="-4"/>
        </w:rPr>
        <w:br w:type="page"/>
      </w:r>
    </w:p>
    <w:p w14:paraId="76C31964" w14:textId="2403CBDD" w:rsidR="00A90B6C" w:rsidRPr="0067699D" w:rsidRDefault="00A90B6C" w:rsidP="000F6344">
      <w:pPr>
        <w:pStyle w:val="Heading4"/>
        <w:spacing w:before="0"/>
        <w:ind w:left="101"/>
        <w:jc w:val="center"/>
      </w:pPr>
      <w:bookmarkStart w:id="19" w:name="Site_Claim_Details"/>
      <w:r w:rsidRPr="0067699D">
        <w:lastRenderedPageBreak/>
        <w:t>FFVP Claim Due Dates Overview</w:t>
      </w:r>
    </w:p>
    <w:p w14:paraId="35B214D4" w14:textId="77777777" w:rsidR="002160BD" w:rsidRDefault="00A90B6C" w:rsidP="000F6344">
      <w:pPr>
        <w:pStyle w:val="Heading4"/>
        <w:spacing w:before="0"/>
        <w:ind w:left="101"/>
        <w:jc w:val="center"/>
        <w:rPr>
          <w:spacing w:val="-1"/>
        </w:rPr>
      </w:pPr>
      <w:r w:rsidRPr="0067699D">
        <w:t>July</w:t>
      </w:r>
      <w:r w:rsidRPr="0067699D">
        <w:rPr>
          <w:spacing w:val="-2"/>
        </w:rPr>
        <w:t xml:space="preserve"> </w:t>
      </w:r>
      <w:r w:rsidRPr="0067699D">
        <w:rPr>
          <w:spacing w:val="-1"/>
        </w:rPr>
        <w:t>1</w:t>
      </w:r>
      <w:r w:rsidRPr="0067699D">
        <w:t>–June</w:t>
      </w:r>
      <w:r w:rsidRPr="0067699D">
        <w:rPr>
          <w:spacing w:val="-1"/>
        </w:rPr>
        <w:t xml:space="preserve"> 30</w:t>
      </w:r>
    </w:p>
    <w:p w14:paraId="0BD5DA77" w14:textId="77777777" w:rsidR="0059441B" w:rsidRDefault="0059441B" w:rsidP="0059441B">
      <w:pPr>
        <w:kinsoku w:val="0"/>
        <w:overflowPunct w:val="0"/>
        <w:ind w:left="86" w:right="130"/>
        <w:rPr>
          <w:rFonts w:ascii="Arial" w:hAnsi="Arial" w:cs="Arial"/>
          <w:b/>
          <w:bCs/>
          <w:spacing w:val="-1"/>
        </w:rPr>
      </w:pPr>
    </w:p>
    <w:p w14:paraId="262ACBB8" w14:textId="77777777" w:rsidR="002160BD" w:rsidRDefault="002160BD" w:rsidP="002160BD">
      <w:pPr>
        <w:kinsoku w:val="0"/>
        <w:overflowPunct w:val="0"/>
        <w:spacing w:before="75" w:after="480"/>
        <w:ind w:left="101" w:right="130"/>
        <w:rPr>
          <w:rFonts w:ascii="Arial" w:hAnsi="Arial" w:cs="Arial"/>
          <w:b/>
          <w:bCs/>
          <w:spacing w:val="-1"/>
        </w:rPr>
        <w:sectPr w:rsidR="002160BD" w:rsidSect="004413EA">
          <w:type w:val="continuous"/>
          <w:pgSz w:w="12240" w:h="15840"/>
          <w:pgMar w:top="1440" w:right="1339" w:bottom="274" w:left="1339" w:header="720" w:footer="720" w:gutter="0"/>
          <w:cols w:space="720" w:equalWidth="0">
            <w:col w:w="9201"/>
          </w:cols>
          <w:noEndnote/>
        </w:sectPr>
      </w:pPr>
    </w:p>
    <w:p w14:paraId="52D60611" w14:textId="77777777" w:rsidR="002160BD" w:rsidRPr="00D314D1" w:rsidRDefault="00D314D1" w:rsidP="004D2C2B">
      <w:pPr>
        <w:kinsoku w:val="0"/>
        <w:overflowPunct w:val="0"/>
        <w:spacing w:before="75" w:after="800"/>
        <w:ind w:left="101" w:right="130"/>
        <w:rPr>
          <w:rFonts w:ascii="Arial" w:hAnsi="Arial" w:cs="Arial"/>
          <w:b/>
          <w:bCs/>
          <w:spacing w:val="-1"/>
        </w:rPr>
      </w:pPr>
      <w:r w:rsidRPr="00D314D1">
        <w:rPr>
          <w:rFonts w:ascii="Arial" w:hAnsi="Arial" w:cs="Arial"/>
          <w:b/>
          <w:bCs/>
          <w:spacing w:val="-1"/>
        </w:rPr>
        <w:t>Claim Month</w:t>
      </w:r>
      <w:r>
        <w:rPr>
          <w:rFonts w:ascii="Arial" w:hAnsi="Arial" w:cs="Arial"/>
          <w:b/>
          <w:bCs/>
          <w:spacing w:val="-1"/>
        </w:rPr>
        <w:t>:</w:t>
      </w:r>
    </w:p>
    <w:p w14:paraId="77B3AB2A" w14:textId="77777777" w:rsidR="00D314D1" w:rsidRPr="00D314D1" w:rsidRDefault="000F6344" w:rsidP="00D314D1">
      <w:pPr>
        <w:kinsoku w:val="0"/>
        <w:overflowPunct w:val="0"/>
        <w:spacing w:before="75"/>
        <w:ind w:left="100" w:right="134"/>
        <w:rPr>
          <w:rFonts w:ascii="Arial" w:hAnsi="Arial" w:cs="Arial"/>
          <w:bCs/>
          <w:spacing w:val="-1"/>
        </w:rPr>
      </w:pPr>
      <w:r>
        <w:rPr>
          <w:rFonts w:ascii="Arial" w:hAnsi="Arial" w:cs="Arial"/>
          <w:bCs/>
          <w:spacing w:val="-1"/>
        </w:rPr>
        <w:t>July</w:t>
      </w:r>
    </w:p>
    <w:p w14:paraId="42BA672A" w14:textId="77777777" w:rsidR="00D314D1" w:rsidRPr="00D314D1" w:rsidRDefault="000F6344" w:rsidP="00D314D1">
      <w:pPr>
        <w:kinsoku w:val="0"/>
        <w:overflowPunct w:val="0"/>
        <w:spacing w:before="75"/>
        <w:ind w:left="100" w:right="134"/>
        <w:rPr>
          <w:rFonts w:ascii="Arial" w:hAnsi="Arial" w:cs="Arial"/>
          <w:bCs/>
          <w:spacing w:val="-1"/>
        </w:rPr>
      </w:pPr>
      <w:r>
        <w:rPr>
          <w:rFonts w:ascii="Arial" w:hAnsi="Arial" w:cs="Arial"/>
          <w:bCs/>
          <w:spacing w:val="-1"/>
        </w:rPr>
        <w:t>August</w:t>
      </w:r>
    </w:p>
    <w:p w14:paraId="0414884F" w14:textId="77777777" w:rsidR="00D314D1" w:rsidRPr="00D314D1" w:rsidRDefault="000F6344" w:rsidP="00D314D1">
      <w:pPr>
        <w:kinsoku w:val="0"/>
        <w:overflowPunct w:val="0"/>
        <w:spacing w:before="75"/>
        <w:ind w:left="100" w:right="134"/>
        <w:rPr>
          <w:rFonts w:ascii="Arial" w:hAnsi="Arial" w:cs="Arial"/>
          <w:bCs/>
          <w:spacing w:val="-1"/>
        </w:rPr>
      </w:pPr>
      <w:r>
        <w:rPr>
          <w:rFonts w:ascii="Arial" w:hAnsi="Arial" w:cs="Arial"/>
          <w:bCs/>
          <w:spacing w:val="-1"/>
        </w:rPr>
        <w:t>September</w:t>
      </w:r>
    </w:p>
    <w:p w14:paraId="22BDEE35" w14:textId="77777777" w:rsidR="00D314D1" w:rsidRPr="00D314D1" w:rsidRDefault="000F6344" w:rsidP="00D314D1">
      <w:pPr>
        <w:kinsoku w:val="0"/>
        <w:overflowPunct w:val="0"/>
        <w:spacing w:before="75"/>
        <w:ind w:left="100" w:right="134"/>
        <w:rPr>
          <w:rFonts w:ascii="Arial" w:hAnsi="Arial" w:cs="Arial"/>
          <w:bCs/>
          <w:spacing w:val="-1"/>
        </w:rPr>
      </w:pPr>
      <w:r>
        <w:rPr>
          <w:rFonts w:ascii="Arial" w:hAnsi="Arial" w:cs="Arial"/>
          <w:bCs/>
          <w:spacing w:val="-1"/>
        </w:rPr>
        <w:t>October</w:t>
      </w:r>
    </w:p>
    <w:p w14:paraId="6B6820DF" w14:textId="77777777" w:rsidR="00D314D1" w:rsidRPr="00D314D1" w:rsidRDefault="00D314D1" w:rsidP="00D314D1">
      <w:pPr>
        <w:kinsoku w:val="0"/>
        <w:overflowPunct w:val="0"/>
        <w:spacing w:before="75"/>
        <w:ind w:left="100" w:right="134"/>
        <w:rPr>
          <w:rFonts w:ascii="Arial" w:hAnsi="Arial" w:cs="Arial"/>
          <w:bCs/>
          <w:spacing w:val="-1"/>
        </w:rPr>
      </w:pPr>
      <w:r w:rsidRPr="00D314D1">
        <w:rPr>
          <w:rFonts w:ascii="Arial" w:hAnsi="Arial" w:cs="Arial"/>
          <w:bCs/>
          <w:spacing w:val="-1"/>
        </w:rPr>
        <w:t>November</w:t>
      </w:r>
    </w:p>
    <w:p w14:paraId="14C1FF01" w14:textId="77777777" w:rsidR="00D314D1" w:rsidRPr="00D314D1" w:rsidRDefault="00D314D1" w:rsidP="00D314D1">
      <w:pPr>
        <w:kinsoku w:val="0"/>
        <w:overflowPunct w:val="0"/>
        <w:spacing w:before="75"/>
        <w:ind w:left="100" w:right="134"/>
        <w:rPr>
          <w:rFonts w:ascii="Arial" w:hAnsi="Arial" w:cs="Arial"/>
          <w:bCs/>
          <w:spacing w:val="-1"/>
        </w:rPr>
      </w:pPr>
      <w:r w:rsidRPr="00D314D1">
        <w:rPr>
          <w:rFonts w:ascii="Arial" w:hAnsi="Arial" w:cs="Arial"/>
          <w:bCs/>
          <w:spacing w:val="-1"/>
        </w:rPr>
        <w:t>December</w:t>
      </w:r>
    </w:p>
    <w:p w14:paraId="716083BB" w14:textId="77777777" w:rsidR="00D314D1" w:rsidRPr="00D314D1" w:rsidRDefault="00D314D1" w:rsidP="00D314D1">
      <w:pPr>
        <w:kinsoku w:val="0"/>
        <w:overflowPunct w:val="0"/>
        <w:spacing w:before="75"/>
        <w:ind w:left="100" w:right="134"/>
        <w:rPr>
          <w:rFonts w:ascii="Arial" w:hAnsi="Arial" w:cs="Arial"/>
          <w:bCs/>
          <w:spacing w:val="-1"/>
        </w:rPr>
      </w:pPr>
      <w:r w:rsidRPr="00D314D1">
        <w:rPr>
          <w:rFonts w:ascii="Arial" w:hAnsi="Arial" w:cs="Arial"/>
          <w:bCs/>
          <w:spacing w:val="-1"/>
        </w:rPr>
        <w:t>January</w:t>
      </w:r>
    </w:p>
    <w:p w14:paraId="1EAA89E2" w14:textId="77777777" w:rsidR="00D314D1" w:rsidRPr="00D314D1" w:rsidRDefault="00D314D1" w:rsidP="00D314D1">
      <w:pPr>
        <w:kinsoku w:val="0"/>
        <w:overflowPunct w:val="0"/>
        <w:spacing w:before="75"/>
        <w:ind w:left="100" w:right="134"/>
        <w:rPr>
          <w:rFonts w:ascii="Arial" w:hAnsi="Arial" w:cs="Arial"/>
          <w:bCs/>
          <w:spacing w:val="-1"/>
        </w:rPr>
      </w:pPr>
      <w:r w:rsidRPr="00D314D1">
        <w:rPr>
          <w:rFonts w:ascii="Arial" w:hAnsi="Arial" w:cs="Arial"/>
          <w:bCs/>
          <w:spacing w:val="-1"/>
        </w:rPr>
        <w:t>February</w:t>
      </w:r>
    </w:p>
    <w:p w14:paraId="0F785AC7" w14:textId="77777777" w:rsidR="00D314D1" w:rsidRPr="00D314D1" w:rsidRDefault="00D314D1" w:rsidP="00D314D1">
      <w:pPr>
        <w:kinsoku w:val="0"/>
        <w:overflowPunct w:val="0"/>
        <w:spacing w:before="75"/>
        <w:ind w:left="100" w:right="134"/>
        <w:rPr>
          <w:rFonts w:ascii="Arial" w:hAnsi="Arial" w:cs="Arial"/>
          <w:bCs/>
          <w:spacing w:val="-1"/>
        </w:rPr>
      </w:pPr>
      <w:r w:rsidRPr="00D314D1">
        <w:rPr>
          <w:rFonts w:ascii="Arial" w:hAnsi="Arial" w:cs="Arial"/>
          <w:bCs/>
          <w:spacing w:val="-1"/>
        </w:rPr>
        <w:t>March</w:t>
      </w:r>
    </w:p>
    <w:p w14:paraId="173F3633" w14:textId="77777777" w:rsidR="00D314D1" w:rsidRPr="00D314D1" w:rsidRDefault="00D314D1" w:rsidP="00D314D1">
      <w:pPr>
        <w:kinsoku w:val="0"/>
        <w:overflowPunct w:val="0"/>
        <w:spacing w:before="75"/>
        <w:ind w:left="100" w:right="134"/>
        <w:rPr>
          <w:rFonts w:ascii="Arial" w:hAnsi="Arial" w:cs="Arial"/>
          <w:bCs/>
          <w:spacing w:val="-1"/>
        </w:rPr>
      </w:pPr>
      <w:r w:rsidRPr="00D314D1">
        <w:rPr>
          <w:rFonts w:ascii="Arial" w:hAnsi="Arial" w:cs="Arial"/>
          <w:bCs/>
          <w:spacing w:val="-1"/>
        </w:rPr>
        <w:t>April</w:t>
      </w:r>
    </w:p>
    <w:p w14:paraId="6F0EF4F4" w14:textId="77777777" w:rsidR="004D2C2B" w:rsidRDefault="002160BD" w:rsidP="002160BD">
      <w:pPr>
        <w:kinsoku w:val="0"/>
        <w:overflowPunct w:val="0"/>
        <w:spacing w:before="75"/>
        <w:ind w:left="100" w:right="134"/>
        <w:rPr>
          <w:rFonts w:ascii="Arial" w:hAnsi="Arial" w:cs="Arial"/>
          <w:bCs/>
          <w:spacing w:val="-1"/>
        </w:rPr>
      </w:pPr>
      <w:r>
        <w:rPr>
          <w:rFonts w:ascii="Arial" w:hAnsi="Arial" w:cs="Arial"/>
          <w:bCs/>
          <w:spacing w:val="-1"/>
        </w:rPr>
        <w:t>May</w:t>
      </w:r>
    </w:p>
    <w:p w14:paraId="2BD817D9" w14:textId="77777777" w:rsidR="00D314D1" w:rsidRDefault="00D314D1" w:rsidP="002160BD">
      <w:pPr>
        <w:kinsoku w:val="0"/>
        <w:overflowPunct w:val="0"/>
        <w:spacing w:before="75"/>
        <w:ind w:left="100" w:right="134"/>
        <w:rPr>
          <w:rFonts w:ascii="Arial" w:hAnsi="Arial" w:cs="Arial"/>
          <w:bCs/>
          <w:spacing w:val="-1"/>
        </w:rPr>
      </w:pPr>
      <w:r w:rsidRPr="00D314D1">
        <w:rPr>
          <w:rFonts w:ascii="Arial" w:hAnsi="Arial" w:cs="Arial"/>
          <w:bCs/>
          <w:spacing w:val="-1"/>
        </w:rPr>
        <w:t>June</w:t>
      </w:r>
    </w:p>
    <w:p w14:paraId="1C17A631" w14:textId="77777777" w:rsidR="00D314D1" w:rsidRPr="00D314D1" w:rsidRDefault="004D2C2B" w:rsidP="00D314D1">
      <w:pPr>
        <w:kinsoku w:val="0"/>
        <w:overflowPunct w:val="0"/>
        <w:spacing w:before="75"/>
        <w:ind w:left="100" w:right="134"/>
        <w:rPr>
          <w:rFonts w:ascii="Arial" w:hAnsi="Arial" w:cs="Arial"/>
          <w:b/>
          <w:bCs/>
          <w:spacing w:val="-1"/>
        </w:rPr>
      </w:pPr>
      <w:r>
        <w:rPr>
          <w:rFonts w:ascii="Arial" w:hAnsi="Arial" w:cs="Arial"/>
          <w:b/>
          <w:bCs/>
          <w:spacing w:val="-1"/>
        </w:rPr>
        <w:br w:type="column"/>
      </w:r>
      <w:r w:rsidR="00D314D1">
        <w:rPr>
          <w:rFonts w:ascii="Arial" w:hAnsi="Arial" w:cs="Arial"/>
          <w:b/>
          <w:bCs/>
          <w:spacing w:val="-1"/>
        </w:rPr>
        <w:t xml:space="preserve">Claim Due Date to </w:t>
      </w:r>
      <w:r w:rsidR="00D314D1" w:rsidRPr="00D314D1">
        <w:rPr>
          <w:rFonts w:ascii="Arial" w:hAnsi="Arial" w:cs="Arial"/>
          <w:b/>
          <w:bCs/>
          <w:spacing w:val="-1"/>
        </w:rPr>
        <w:t>NSD (30 days from end of month that is being claimed)</w:t>
      </w:r>
      <w:r w:rsidR="00D314D1">
        <w:rPr>
          <w:rFonts w:ascii="Arial" w:hAnsi="Arial" w:cs="Arial"/>
          <w:b/>
          <w:bCs/>
          <w:spacing w:val="-1"/>
        </w:rPr>
        <w:t>:</w:t>
      </w:r>
    </w:p>
    <w:p w14:paraId="524F6EC8" w14:textId="77777777" w:rsidR="00D314D1" w:rsidRPr="00D314D1" w:rsidRDefault="000F6344" w:rsidP="00D314D1">
      <w:pPr>
        <w:kinsoku w:val="0"/>
        <w:overflowPunct w:val="0"/>
        <w:spacing w:before="75"/>
        <w:ind w:left="100" w:right="134"/>
        <w:rPr>
          <w:rFonts w:ascii="Arial" w:hAnsi="Arial" w:cs="Arial"/>
          <w:bCs/>
          <w:spacing w:val="-1"/>
        </w:rPr>
      </w:pPr>
      <w:r>
        <w:rPr>
          <w:rFonts w:ascii="Arial" w:hAnsi="Arial" w:cs="Arial"/>
          <w:bCs/>
          <w:spacing w:val="-1"/>
        </w:rPr>
        <w:t>August 30</w:t>
      </w:r>
    </w:p>
    <w:p w14:paraId="4C59C559" w14:textId="77777777" w:rsidR="00D314D1" w:rsidRPr="00D314D1" w:rsidRDefault="000F6344" w:rsidP="00D314D1">
      <w:pPr>
        <w:kinsoku w:val="0"/>
        <w:overflowPunct w:val="0"/>
        <w:spacing w:before="75"/>
        <w:ind w:left="100" w:right="134"/>
        <w:rPr>
          <w:rFonts w:ascii="Arial" w:hAnsi="Arial" w:cs="Arial"/>
          <w:bCs/>
          <w:spacing w:val="-1"/>
        </w:rPr>
      </w:pPr>
      <w:r>
        <w:rPr>
          <w:rFonts w:ascii="Arial" w:hAnsi="Arial" w:cs="Arial"/>
          <w:bCs/>
          <w:spacing w:val="-1"/>
        </w:rPr>
        <w:t>September 30</w:t>
      </w:r>
    </w:p>
    <w:p w14:paraId="2AF4C73E" w14:textId="77777777" w:rsidR="00D314D1" w:rsidRPr="00D314D1" w:rsidRDefault="000F6344" w:rsidP="00D314D1">
      <w:pPr>
        <w:kinsoku w:val="0"/>
        <w:overflowPunct w:val="0"/>
        <w:spacing w:before="75"/>
        <w:ind w:left="100" w:right="134"/>
        <w:rPr>
          <w:rFonts w:ascii="Arial" w:hAnsi="Arial" w:cs="Arial"/>
          <w:bCs/>
          <w:spacing w:val="-1"/>
        </w:rPr>
      </w:pPr>
      <w:r>
        <w:rPr>
          <w:rFonts w:ascii="Arial" w:hAnsi="Arial" w:cs="Arial"/>
          <w:bCs/>
          <w:spacing w:val="-1"/>
        </w:rPr>
        <w:t>October 30</w:t>
      </w:r>
    </w:p>
    <w:p w14:paraId="0B8C5C2F" w14:textId="77777777" w:rsidR="00D314D1" w:rsidRPr="00D314D1" w:rsidRDefault="000F6344" w:rsidP="00D314D1">
      <w:pPr>
        <w:kinsoku w:val="0"/>
        <w:overflowPunct w:val="0"/>
        <w:spacing w:before="75"/>
        <w:ind w:left="100" w:right="134"/>
        <w:rPr>
          <w:rFonts w:ascii="Arial" w:hAnsi="Arial" w:cs="Arial"/>
          <w:bCs/>
          <w:spacing w:val="-1"/>
        </w:rPr>
      </w:pPr>
      <w:r>
        <w:rPr>
          <w:rFonts w:ascii="Arial" w:hAnsi="Arial" w:cs="Arial"/>
          <w:bCs/>
          <w:spacing w:val="-1"/>
        </w:rPr>
        <w:t>November 30</w:t>
      </w:r>
    </w:p>
    <w:p w14:paraId="22B93591" w14:textId="77777777" w:rsidR="00D314D1" w:rsidRPr="00D314D1" w:rsidRDefault="00D314D1" w:rsidP="00D314D1">
      <w:pPr>
        <w:kinsoku w:val="0"/>
        <w:overflowPunct w:val="0"/>
        <w:spacing w:before="75"/>
        <w:ind w:left="100" w:right="134"/>
        <w:rPr>
          <w:rFonts w:ascii="Arial" w:hAnsi="Arial" w:cs="Arial"/>
          <w:bCs/>
          <w:spacing w:val="-1"/>
        </w:rPr>
      </w:pPr>
      <w:r w:rsidRPr="00D314D1">
        <w:rPr>
          <w:rFonts w:ascii="Arial" w:hAnsi="Arial" w:cs="Arial"/>
          <w:bCs/>
          <w:spacing w:val="-1"/>
        </w:rPr>
        <w:t>December 30</w:t>
      </w:r>
    </w:p>
    <w:p w14:paraId="3648C1E2" w14:textId="77777777" w:rsidR="00D314D1" w:rsidRPr="00D314D1" w:rsidRDefault="00D314D1" w:rsidP="00D314D1">
      <w:pPr>
        <w:kinsoku w:val="0"/>
        <w:overflowPunct w:val="0"/>
        <w:spacing w:before="75"/>
        <w:ind w:left="100" w:right="134"/>
        <w:rPr>
          <w:rFonts w:ascii="Arial" w:hAnsi="Arial" w:cs="Arial"/>
          <w:bCs/>
          <w:spacing w:val="-1"/>
        </w:rPr>
      </w:pPr>
      <w:r w:rsidRPr="00D314D1">
        <w:rPr>
          <w:rFonts w:ascii="Arial" w:hAnsi="Arial" w:cs="Arial"/>
          <w:bCs/>
          <w:spacing w:val="-1"/>
        </w:rPr>
        <w:t>January 30</w:t>
      </w:r>
    </w:p>
    <w:p w14:paraId="2042DC83" w14:textId="77777777" w:rsidR="00D314D1" w:rsidRPr="00D314D1" w:rsidRDefault="00D314D1" w:rsidP="00D314D1">
      <w:pPr>
        <w:kinsoku w:val="0"/>
        <w:overflowPunct w:val="0"/>
        <w:spacing w:before="75"/>
        <w:ind w:left="100" w:right="134"/>
        <w:rPr>
          <w:rFonts w:ascii="Arial" w:hAnsi="Arial" w:cs="Arial"/>
          <w:bCs/>
          <w:spacing w:val="-1"/>
        </w:rPr>
      </w:pPr>
      <w:r w:rsidRPr="00D314D1">
        <w:rPr>
          <w:rFonts w:ascii="Arial" w:hAnsi="Arial" w:cs="Arial"/>
          <w:bCs/>
          <w:spacing w:val="-1"/>
        </w:rPr>
        <w:t>March 2</w:t>
      </w:r>
    </w:p>
    <w:p w14:paraId="40124629" w14:textId="77777777" w:rsidR="00D314D1" w:rsidRPr="00D314D1" w:rsidRDefault="00D314D1" w:rsidP="00D314D1">
      <w:pPr>
        <w:kinsoku w:val="0"/>
        <w:overflowPunct w:val="0"/>
        <w:spacing w:before="75"/>
        <w:ind w:left="100" w:right="134"/>
        <w:rPr>
          <w:rFonts w:ascii="Arial" w:hAnsi="Arial" w:cs="Arial"/>
          <w:bCs/>
          <w:spacing w:val="-1"/>
        </w:rPr>
      </w:pPr>
      <w:r w:rsidRPr="00D314D1">
        <w:rPr>
          <w:rFonts w:ascii="Arial" w:hAnsi="Arial" w:cs="Arial"/>
          <w:bCs/>
          <w:spacing w:val="-1"/>
        </w:rPr>
        <w:t>March 30</w:t>
      </w:r>
    </w:p>
    <w:p w14:paraId="181A720E" w14:textId="77777777" w:rsidR="00D314D1" w:rsidRPr="00D314D1" w:rsidRDefault="00D314D1" w:rsidP="00D314D1">
      <w:pPr>
        <w:kinsoku w:val="0"/>
        <w:overflowPunct w:val="0"/>
        <w:spacing w:before="75"/>
        <w:ind w:left="100" w:right="134"/>
        <w:rPr>
          <w:rFonts w:ascii="Arial" w:hAnsi="Arial" w:cs="Arial"/>
          <w:bCs/>
          <w:spacing w:val="-1"/>
        </w:rPr>
      </w:pPr>
      <w:r w:rsidRPr="00D314D1">
        <w:rPr>
          <w:rFonts w:ascii="Arial" w:hAnsi="Arial" w:cs="Arial"/>
          <w:bCs/>
          <w:spacing w:val="-1"/>
        </w:rPr>
        <w:t>April 30</w:t>
      </w:r>
    </w:p>
    <w:p w14:paraId="499650C9" w14:textId="77777777" w:rsidR="00D314D1" w:rsidRPr="00D314D1" w:rsidRDefault="00D314D1" w:rsidP="00D314D1">
      <w:pPr>
        <w:kinsoku w:val="0"/>
        <w:overflowPunct w:val="0"/>
        <w:spacing w:before="75"/>
        <w:ind w:left="100" w:right="134"/>
        <w:rPr>
          <w:rFonts w:ascii="Arial" w:hAnsi="Arial" w:cs="Arial"/>
          <w:bCs/>
          <w:spacing w:val="-1"/>
        </w:rPr>
      </w:pPr>
      <w:r w:rsidRPr="00D314D1">
        <w:rPr>
          <w:rFonts w:ascii="Arial" w:hAnsi="Arial" w:cs="Arial"/>
          <w:bCs/>
          <w:spacing w:val="-1"/>
        </w:rPr>
        <w:t>May 30</w:t>
      </w:r>
    </w:p>
    <w:p w14:paraId="26A616B9" w14:textId="77777777" w:rsidR="00D314D1" w:rsidRPr="00D314D1" w:rsidRDefault="00D314D1" w:rsidP="00D314D1">
      <w:pPr>
        <w:kinsoku w:val="0"/>
        <w:overflowPunct w:val="0"/>
        <w:spacing w:before="75"/>
        <w:ind w:left="100" w:right="134"/>
        <w:rPr>
          <w:rFonts w:ascii="Arial" w:hAnsi="Arial" w:cs="Arial"/>
          <w:bCs/>
          <w:spacing w:val="-1"/>
        </w:rPr>
      </w:pPr>
      <w:r w:rsidRPr="00D314D1">
        <w:rPr>
          <w:rFonts w:ascii="Arial" w:hAnsi="Arial" w:cs="Arial"/>
          <w:bCs/>
          <w:spacing w:val="-1"/>
        </w:rPr>
        <w:t>June 30</w:t>
      </w:r>
    </w:p>
    <w:p w14:paraId="4CC279AB" w14:textId="77777777" w:rsidR="00D314D1" w:rsidRPr="00D314D1" w:rsidRDefault="00D314D1" w:rsidP="00D314D1">
      <w:pPr>
        <w:kinsoku w:val="0"/>
        <w:overflowPunct w:val="0"/>
        <w:spacing w:before="75"/>
        <w:ind w:left="100" w:right="134"/>
        <w:rPr>
          <w:rFonts w:ascii="Arial" w:hAnsi="Arial" w:cs="Arial"/>
          <w:bCs/>
          <w:spacing w:val="-1"/>
        </w:rPr>
      </w:pPr>
      <w:r w:rsidRPr="00D314D1">
        <w:rPr>
          <w:rFonts w:ascii="Arial" w:hAnsi="Arial" w:cs="Arial"/>
          <w:bCs/>
          <w:spacing w:val="-1"/>
        </w:rPr>
        <w:t>July 30</w:t>
      </w:r>
    </w:p>
    <w:p w14:paraId="5BC27361" w14:textId="62FE25B8" w:rsidR="00D314D1" w:rsidRPr="00D314D1" w:rsidRDefault="004D2C2B" w:rsidP="004D2C2B">
      <w:pPr>
        <w:kinsoku w:val="0"/>
        <w:overflowPunct w:val="0"/>
        <w:spacing w:before="75" w:after="240"/>
        <w:ind w:left="100" w:right="134"/>
        <w:rPr>
          <w:rFonts w:ascii="Arial" w:hAnsi="Arial" w:cs="Arial"/>
          <w:b/>
          <w:bCs/>
          <w:spacing w:val="-1"/>
        </w:rPr>
      </w:pPr>
      <w:r>
        <w:rPr>
          <w:rFonts w:ascii="Arial" w:hAnsi="Arial" w:cs="Arial"/>
          <w:b/>
          <w:bCs/>
          <w:spacing w:val="-1"/>
        </w:rPr>
        <w:br w:type="column"/>
      </w:r>
      <w:r w:rsidR="004D5DD3">
        <w:rPr>
          <w:rFonts w:ascii="Arial" w:hAnsi="Arial" w:cs="Arial"/>
          <w:b/>
          <w:bCs/>
          <w:spacing w:val="-1"/>
        </w:rPr>
        <w:t>60-</w:t>
      </w:r>
      <w:r w:rsidR="00D314D1">
        <w:rPr>
          <w:rFonts w:ascii="Arial" w:hAnsi="Arial" w:cs="Arial"/>
          <w:b/>
          <w:bCs/>
          <w:spacing w:val="-1"/>
        </w:rPr>
        <w:t xml:space="preserve">day Deadline–after which </w:t>
      </w:r>
      <w:r w:rsidR="00D314D1" w:rsidRPr="00D314D1">
        <w:rPr>
          <w:rFonts w:ascii="Arial" w:hAnsi="Arial" w:cs="Arial"/>
          <w:b/>
          <w:bCs/>
          <w:spacing w:val="-1"/>
        </w:rPr>
        <w:t>claim cannot be paid</w:t>
      </w:r>
      <w:r w:rsidR="00D314D1">
        <w:rPr>
          <w:rFonts w:ascii="Arial" w:hAnsi="Arial" w:cs="Arial"/>
          <w:b/>
          <w:bCs/>
          <w:spacing w:val="-1"/>
        </w:rPr>
        <w:t>:</w:t>
      </w:r>
    </w:p>
    <w:p w14:paraId="4DD13D69" w14:textId="77777777" w:rsidR="00D314D1" w:rsidRPr="00D314D1" w:rsidRDefault="000F6344" w:rsidP="00D314D1">
      <w:pPr>
        <w:kinsoku w:val="0"/>
        <w:overflowPunct w:val="0"/>
        <w:spacing w:before="75"/>
        <w:ind w:left="100" w:right="134"/>
        <w:rPr>
          <w:rFonts w:ascii="Arial" w:hAnsi="Arial" w:cs="Arial"/>
          <w:bCs/>
          <w:spacing w:val="-1"/>
        </w:rPr>
      </w:pPr>
      <w:r>
        <w:rPr>
          <w:rFonts w:ascii="Arial" w:hAnsi="Arial" w:cs="Arial"/>
          <w:bCs/>
          <w:spacing w:val="-1"/>
        </w:rPr>
        <w:t>September 29</w:t>
      </w:r>
    </w:p>
    <w:p w14:paraId="6F2DB192" w14:textId="77777777" w:rsidR="00D314D1" w:rsidRPr="00D314D1" w:rsidRDefault="000F6344" w:rsidP="00D314D1">
      <w:pPr>
        <w:kinsoku w:val="0"/>
        <w:overflowPunct w:val="0"/>
        <w:spacing w:before="75"/>
        <w:ind w:left="100" w:right="134"/>
        <w:rPr>
          <w:rFonts w:ascii="Arial" w:hAnsi="Arial" w:cs="Arial"/>
          <w:bCs/>
          <w:spacing w:val="-1"/>
        </w:rPr>
      </w:pPr>
      <w:r>
        <w:rPr>
          <w:rFonts w:ascii="Arial" w:hAnsi="Arial" w:cs="Arial"/>
          <w:bCs/>
          <w:spacing w:val="-1"/>
        </w:rPr>
        <w:t>October 30</w:t>
      </w:r>
    </w:p>
    <w:p w14:paraId="4702125E" w14:textId="77777777" w:rsidR="00D314D1" w:rsidRPr="00D314D1" w:rsidRDefault="000F6344" w:rsidP="00D314D1">
      <w:pPr>
        <w:kinsoku w:val="0"/>
        <w:overflowPunct w:val="0"/>
        <w:spacing w:before="75"/>
        <w:ind w:left="100" w:right="134"/>
        <w:rPr>
          <w:rFonts w:ascii="Arial" w:hAnsi="Arial" w:cs="Arial"/>
          <w:bCs/>
          <w:spacing w:val="-1"/>
        </w:rPr>
      </w:pPr>
      <w:r>
        <w:rPr>
          <w:rFonts w:ascii="Arial" w:hAnsi="Arial" w:cs="Arial"/>
          <w:bCs/>
          <w:spacing w:val="-1"/>
        </w:rPr>
        <w:t>November 29</w:t>
      </w:r>
    </w:p>
    <w:p w14:paraId="35878261" w14:textId="77777777" w:rsidR="00D314D1" w:rsidRPr="00D314D1" w:rsidRDefault="000F6344" w:rsidP="00D314D1">
      <w:pPr>
        <w:kinsoku w:val="0"/>
        <w:overflowPunct w:val="0"/>
        <w:spacing w:before="75"/>
        <w:ind w:left="100" w:right="134"/>
        <w:rPr>
          <w:rFonts w:ascii="Arial" w:hAnsi="Arial" w:cs="Arial"/>
          <w:bCs/>
          <w:spacing w:val="-1"/>
        </w:rPr>
      </w:pPr>
      <w:r>
        <w:rPr>
          <w:rFonts w:ascii="Arial" w:hAnsi="Arial" w:cs="Arial"/>
          <w:bCs/>
          <w:spacing w:val="-1"/>
        </w:rPr>
        <w:t>December 30</w:t>
      </w:r>
    </w:p>
    <w:p w14:paraId="2AA1A219" w14:textId="77777777" w:rsidR="00D314D1" w:rsidRPr="00D314D1" w:rsidRDefault="00D314D1" w:rsidP="00D314D1">
      <w:pPr>
        <w:kinsoku w:val="0"/>
        <w:overflowPunct w:val="0"/>
        <w:spacing w:before="75"/>
        <w:ind w:left="100" w:right="134"/>
        <w:rPr>
          <w:rFonts w:ascii="Arial" w:hAnsi="Arial" w:cs="Arial"/>
          <w:bCs/>
          <w:spacing w:val="-1"/>
        </w:rPr>
      </w:pPr>
      <w:r w:rsidRPr="00D314D1">
        <w:rPr>
          <w:rFonts w:ascii="Arial" w:hAnsi="Arial" w:cs="Arial"/>
          <w:bCs/>
          <w:spacing w:val="-1"/>
        </w:rPr>
        <w:t>January 29</w:t>
      </w:r>
    </w:p>
    <w:p w14:paraId="15D47147" w14:textId="77777777" w:rsidR="00D314D1" w:rsidRPr="00D314D1" w:rsidRDefault="00D314D1" w:rsidP="00D314D1">
      <w:pPr>
        <w:kinsoku w:val="0"/>
        <w:overflowPunct w:val="0"/>
        <w:spacing w:before="75"/>
        <w:ind w:left="100" w:right="134"/>
        <w:rPr>
          <w:rFonts w:ascii="Arial" w:hAnsi="Arial" w:cs="Arial"/>
          <w:bCs/>
          <w:spacing w:val="-1"/>
        </w:rPr>
      </w:pPr>
      <w:r w:rsidRPr="00D314D1">
        <w:rPr>
          <w:rFonts w:ascii="Arial" w:hAnsi="Arial" w:cs="Arial"/>
          <w:bCs/>
          <w:spacing w:val="-1"/>
        </w:rPr>
        <w:t>March 1</w:t>
      </w:r>
    </w:p>
    <w:p w14:paraId="120A5C41" w14:textId="77777777" w:rsidR="00D314D1" w:rsidRPr="00D314D1" w:rsidRDefault="00D314D1" w:rsidP="00D314D1">
      <w:pPr>
        <w:kinsoku w:val="0"/>
        <w:overflowPunct w:val="0"/>
        <w:spacing w:before="75"/>
        <w:ind w:left="100" w:right="134"/>
        <w:rPr>
          <w:rFonts w:ascii="Arial" w:hAnsi="Arial" w:cs="Arial"/>
          <w:bCs/>
          <w:spacing w:val="-1"/>
        </w:rPr>
      </w:pPr>
      <w:r w:rsidRPr="00D314D1">
        <w:rPr>
          <w:rFonts w:ascii="Arial" w:hAnsi="Arial" w:cs="Arial"/>
          <w:bCs/>
          <w:spacing w:val="-1"/>
        </w:rPr>
        <w:t>April 1</w:t>
      </w:r>
    </w:p>
    <w:p w14:paraId="3281EA94" w14:textId="77777777" w:rsidR="00D314D1" w:rsidRPr="00D314D1" w:rsidRDefault="00D314D1" w:rsidP="00D314D1">
      <w:pPr>
        <w:kinsoku w:val="0"/>
        <w:overflowPunct w:val="0"/>
        <w:spacing w:before="75"/>
        <w:ind w:left="100" w:right="134"/>
        <w:rPr>
          <w:rFonts w:ascii="Arial" w:hAnsi="Arial" w:cs="Arial"/>
          <w:bCs/>
          <w:spacing w:val="-1"/>
        </w:rPr>
      </w:pPr>
      <w:r w:rsidRPr="00D314D1">
        <w:rPr>
          <w:rFonts w:ascii="Arial" w:hAnsi="Arial" w:cs="Arial"/>
          <w:bCs/>
          <w:spacing w:val="-1"/>
        </w:rPr>
        <w:t>April 29</w:t>
      </w:r>
    </w:p>
    <w:p w14:paraId="3D10F5C0" w14:textId="77777777" w:rsidR="00D314D1" w:rsidRPr="00D314D1" w:rsidRDefault="00D314D1" w:rsidP="00D314D1">
      <w:pPr>
        <w:kinsoku w:val="0"/>
        <w:overflowPunct w:val="0"/>
        <w:spacing w:before="75"/>
        <w:ind w:left="100" w:right="134"/>
        <w:rPr>
          <w:rFonts w:ascii="Arial" w:hAnsi="Arial" w:cs="Arial"/>
          <w:bCs/>
          <w:spacing w:val="-1"/>
        </w:rPr>
      </w:pPr>
      <w:r w:rsidRPr="00D314D1">
        <w:rPr>
          <w:rFonts w:ascii="Arial" w:hAnsi="Arial" w:cs="Arial"/>
          <w:bCs/>
          <w:spacing w:val="-1"/>
        </w:rPr>
        <w:t>May 30</w:t>
      </w:r>
    </w:p>
    <w:p w14:paraId="4EB09340" w14:textId="77777777" w:rsidR="00D314D1" w:rsidRPr="00D314D1" w:rsidRDefault="00D314D1" w:rsidP="00D314D1">
      <w:pPr>
        <w:kinsoku w:val="0"/>
        <w:overflowPunct w:val="0"/>
        <w:spacing w:before="75"/>
        <w:ind w:left="100" w:right="134"/>
        <w:rPr>
          <w:rFonts w:ascii="Arial" w:hAnsi="Arial" w:cs="Arial"/>
          <w:bCs/>
          <w:spacing w:val="-1"/>
        </w:rPr>
      </w:pPr>
      <w:r w:rsidRPr="00D314D1">
        <w:rPr>
          <w:rFonts w:ascii="Arial" w:hAnsi="Arial" w:cs="Arial"/>
          <w:bCs/>
          <w:spacing w:val="-1"/>
        </w:rPr>
        <w:t>June 29</w:t>
      </w:r>
    </w:p>
    <w:p w14:paraId="670DE98C" w14:textId="77777777" w:rsidR="00D314D1" w:rsidRPr="00D314D1" w:rsidRDefault="00D314D1" w:rsidP="00D314D1">
      <w:pPr>
        <w:kinsoku w:val="0"/>
        <w:overflowPunct w:val="0"/>
        <w:spacing w:before="75"/>
        <w:ind w:left="100" w:right="134"/>
        <w:rPr>
          <w:rFonts w:ascii="Arial" w:hAnsi="Arial" w:cs="Arial"/>
          <w:bCs/>
          <w:spacing w:val="-1"/>
        </w:rPr>
      </w:pPr>
      <w:r w:rsidRPr="00D314D1">
        <w:rPr>
          <w:rFonts w:ascii="Arial" w:hAnsi="Arial" w:cs="Arial"/>
          <w:bCs/>
          <w:spacing w:val="-1"/>
        </w:rPr>
        <w:t>July 30</w:t>
      </w:r>
    </w:p>
    <w:p w14:paraId="1BC57DE6" w14:textId="77777777" w:rsidR="00D314D1" w:rsidRPr="00D314D1" w:rsidRDefault="00D314D1" w:rsidP="00D314D1">
      <w:pPr>
        <w:kinsoku w:val="0"/>
        <w:overflowPunct w:val="0"/>
        <w:spacing w:before="75"/>
        <w:ind w:left="100" w:right="134"/>
        <w:rPr>
          <w:rFonts w:ascii="Arial" w:hAnsi="Arial" w:cs="Arial"/>
          <w:bCs/>
          <w:spacing w:val="-1"/>
        </w:rPr>
      </w:pPr>
      <w:r w:rsidRPr="00D314D1">
        <w:rPr>
          <w:rFonts w:ascii="Arial" w:hAnsi="Arial" w:cs="Arial"/>
          <w:bCs/>
          <w:spacing w:val="-1"/>
        </w:rPr>
        <w:t>August 29</w:t>
      </w:r>
    </w:p>
    <w:p w14:paraId="027B9276" w14:textId="77777777" w:rsidR="002160BD" w:rsidRDefault="002160BD">
      <w:pPr>
        <w:kinsoku w:val="0"/>
        <w:overflowPunct w:val="0"/>
        <w:spacing w:before="75"/>
        <w:ind w:left="100" w:right="134"/>
        <w:rPr>
          <w:rFonts w:ascii="Arial" w:hAnsi="Arial" w:cs="Arial"/>
          <w:b/>
          <w:bCs/>
          <w:spacing w:val="-1"/>
        </w:rPr>
        <w:sectPr w:rsidR="002160BD" w:rsidSect="004413EA">
          <w:type w:val="continuous"/>
          <w:pgSz w:w="12240" w:h="15840"/>
          <w:pgMar w:top="1440" w:right="1339" w:bottom="274" w:left="1339" w:header="720" w:footer="720" w:gutter="0"/>
          <w:cols w:num="3" w:space="720"/>
          <w:noEndnote/>
        </w:sectPr>
      </w:pPr>
    </w:p>
    <w:p w14:paraId="59AE6B4B" w14:textId="77777777" w:rsidR="00403663" w:rsidRPr="002A0865" w:rsidRDefault="00403663" w:rsidP="00736860">
      <w:pPr>
        <w:pStyle w:val="Heading3"/>
      </w:pPr>
      <w:bookmarkStart w:id="20" w:name="_Site_Claim_Details"/>
      <w:bookmarkEnd w:id="20"/>
      <w:r w:rsidRPr="002A0865">
        <w:rPr>
          <w:spacing w:val="-1"/>
        </w:rPr>
        <w:lastRenderedPageBreak/>
        <w:t>S</w:t>
      </w:r>
      <w:r w:rsidRPr="002A0865">
        <w:rPr>
          <w:spacing w:val="1"/>
        </w:rPr>
        <w:t>i</w:t>
      </w:r>
      <w:r w:rsidRPr="002A0865">
        <w:t xml:space="preserve">te </w:t>
      </w:r>
      <w:r w:rsidRPr="002A0865">
        <w:rPr>
          <w:spacing w:val="-4"/>
        </w:rPr>
        <w:t>C</w:t>
      </w:r>
      <w:r w:rsidRPr="002A0865">
        <w:rPr>
          <w:spacing w:val="1"/>
        </w:rPr>
        <w:t>l</w:t>
      </w:r>
      <w:r w:rsidRPr="002A0865">
        <w:rPr>
          <w:spacing w:val="-1"/>
        </w:rPr>
        <w:t>a</w:t>
      </w:r>
      <w:r w:rsidRPr="002A0865">
        <w:rPr>
          <w:spacing w:val="-2"/>
        </w:rPr>
        <w:t>i</w:t>
      </w:r>
      <w:r w:rsidRPr="002A0865">
        <w:t>m</w:t>
      </w:r>
      <w:r w:rsidRPr="002A0865">
        <w:rPr>
          <w:spacing w:val="1"/>
        </w:rPr>
        <w:t xml:space="preserve"> </w:t>
      </w:r>
      <w:r w:rsidRPr="002A0865">
        <w:rPr>
          <w:spacing w:val="-1"/>
        </w:rPr>
        <w:t>D</w:t>
      </w:r>
      <w:r w:rsidRPr="002A0865">
        <w:rPr>
          <w:spacing w:val="-3"/>
        </w:rPr>
        <w:t>e</w:t>
      </w:r>
      <w:r w:rsidRPr="002A0865">
        <w:t>t</w:t>
      </w:r>
      <w:r w:rsidRPr="002A0865">
        <w:rPr>
          <w:spacing w:val="-1"/>
        </w:rPr>
        <w:t>a</w:t>
      </w:r>
      <w:r w:rsidRPr="002A0865">
        <w:rPr>
          <w:spacing w:val="-2"/>
        </w:rPr>
        <w:t>i</w:t>
      </w:r>
      <w:r w:rsidRPr="002A0865">
        <w:rPr>
          <w:spacing w:val="1"/>
        </w:rPr>
        <w:t>l</w:t>
      </w:r>
      <w:r w:rsidRPr="002A0865">
        <w:t>s</w:t>
      </w:r>
    </w:p>
    <w:bookmarkEnd w:id="19"/>
    <w:p w14:paraId="1356FF75" w14:textId="6A97C46E" w:rsidR="00A95823" w:rsidRDefault="00EB4B7A" w:rsidP="00A95823">
      <w:pPr>
        <w:pStyle w:val="BodyText"/>
        <w:kinsoku w:val="0"/>
        <w:overflowPunct w:val="0"/>
        <w:spacing w:line="239" w:lineRule="auto"/>
        <w:ind w:right="193"/>
        <w:rPr>
          <w:sz w:val="24"/>
          <w:szCs w:val="24"/>
        </w:rPr>
      </w:pPr>
      <w:r>
        <w:rPr>
          <w:spacing w:val="-4"/>
          <w:sz w:val="24"/>
          <w:szCs w:val="24"/>
        </w:rPr>
        <w:br/>
      </w:r>
      <w:r w:rsidR="00403663" w:rsidRPr="00943E81">
        <w:rPr>
          <w:spacing w:val="-4"/>
          <w:sz w:val="24"/>
          <w:szCs w:val="24"/>
        </w:rPr>
        <w:t>M</w:t>
      </w:r>
      <w:r w:rsidR="00403663" w:rsidRPr="00943E81">
        <w:rPr>
          <w:spacing w:val="-1"/>
          <w:sz w:val="24"/>
          <w:szCs w:val="24"/>
        </w:rPr>
        <w:t>on</w:t>
      </w:r>
      <w:r w:rsidR="00403663" w:rsidRPr="00943E81">
        <w:rPr>
          <w:spacing w:val="1"/>
          <w:sz w:val="24"/>
          <w:szCs w:val="24"/>
        </w:rPr>
        <w:t>t</w:t>
      </w:r>
      <w:r w:rsidR="00403663" w:rsidRPr="00943E81">
        <w:rPr>
          <w:spacing w:val="-1"/>
          <w:sz w:val="24"/>
          <w:szCs w:val="24"/>
        </w:rPr>
        <w:t>h</w:t>
      </w:r>
      <w:r w:rsidR="00403663" w:rsidRPr="00943E81">
        <w:rPr>
          <w:spacing w:val="1"/>
          <w:sz w:val="24"/>
          <w:szCs w:val="24"/>
        </w:rPr>
        <w:t>l</w:t>
      </w:r>
      <w:r w:rsidR="00403663" w:rsidRPr="00943E81">
        <w:rPr>
          <w:sz w:val="24"/>
          <w:szCs w:val="24"/>
        </w:rPr>
        <w:t>y</w:t>
      </w:r>
      <w:r w:rsidR="00403663" w:rsidRPr="00943E81">
        <w:rPr>
          <w:spacing w:val="-2"/>
          <w:sz w:val="24"/>
          <w:szCs w:val="24"/>
        </w:rPr>
        <w:t xml:space="preserve"> </w:t>
      </w:r>
      <w:r w:rsidR="00403663" w:rsidRPr="00943E81">
        <w:rPr>
          <w:sz w:val="24"/>
          <w:szCs w:val="24"/>
        </w:rPr>
        <w:t>s</w:t>
      </w:r>
      <w:r w:rsidR="00403663" w:rsidRPr="00943E81">
        <w:rPr>
          <w:spacing w:val="-2"/>
          <w:sz w:val="24"/>
          <w:szCs w:val="24"/>
        </w:rPr>
        <w:t>i</w:t>
      </w:r>
      <w:r w:rsidR="00403663" w:rsidRPr="00943E81">
        <w:rPr>
          <w:spacing w:val="1"/>
          <w:sz w:val="24"/>
          <w:szCs w:val="24"/>
        </w:rPr>
        <w:t>t</w:t>
      </w:r>
      <w:r w:rsidR="00403663" w:rsidRPr="00943E81">
        <w:rPr>
          <w:sz w:val="24"/>
          <w:szCs w:val="24"/>
        </w:rPr>
        <w:t>e c</w:t>
      </w:r>
      <w:r w:rsidR="00403663" w:rsidRPr="00943E81">
        <w:rPr>
          <w:spacing w:val="-1"/>
          <w:sz w:val="24"/>
          <w:szCs w:val="24"/>
        </w:rPr>
        <w:t>lai</w:t>
      </w:r>
      <w:r w:rsidR="00403663" w:rsidRPr="00943E81">
        <w:rPr>
          <w:sz w:val="24"/>
          <w:szCs w:val="24"/>
        </w:rPr>
        <w:t>m</w:t>
      </w:r>
      <w:r w:rsidR="00403663" w:rsidRPr="00943E81">
        <w:rPr>
          <w:spacing w:val="2"/>
          <w:sz w:val="24"/>
          <w:szCs w:val="24"/>
        </w:rPr>
        <w:t xml:space="preserve"> </w:t>
      </w:r>
      <w:r w:rsidR="00403663" w:rsidRPr="00943E81">
        <w:rPr>
          <w:spacing w:val="-1"/>
          <w:sz w:val="24"/>
          <w:szCs w:val="24"/>
        </w:rPr>
        <w:t>d</w:t>
      </w:r>
      <w:r w:rsidR="00403663" w:rsidRPr="00943E81">
        <w:rPr>
          <w:spacing w:val="-3"/>
          <w:sz w:val="24"/>
          <w:szCs w:val="24"/>
        </w:rPr>
        <w:t>e</w:t>
      </w:r>
      <w:r w:rsidR="00403663" w:rsidRPr="00943E81">
        <w:rPr>
          <w:spacing w:val="1"/>
          <w:sz w:val="24"/>
          <w:szCs w:val="24"/>
        </w:rPr>
        <w:t>t</w:t>
      </w:r>
      <w:r w:rsidR="00403663" w:rsidRPr="00943E81">
        <w:rPr>
          <w:spacing w:val="-1"/>
          <w:sz w:val="24"/>
          <w:szCs w:val="24"/>
        </w:rPr>
        <w:t>ail</w:t>
      </w:r>
      <w:r w:rsidR="00403663" w:rsidRPr="00943E81">
        <w:rPr>
          <w:sz w:val="24"/>
          <w:szCs w:val="24"/>
        </w:rPr>
        <w:t>s</w:t>
      </w:r>
      <w:r w:rsidR="00403663" w:rsidRPr="00943E81">
        <w:rPr>
          <w:spacing w:val="1"/>
          <w:sz w:val="24"/>
          <w:szCs w:val="24"/>
        </w:rPr>
        <w:t xml:space="preserve"> </w:t>
      </w:r>
      <w:r w:rsidR="00403663" w:rsidRPr="00943E81">
        <w:rPr>
          <w:spacing w:val="-1"/>
          <w:sz w:val="24"/>
          <w:szCs w:val="24"/>
        </w:rPr>
        <w:t>a</w:t>
      </w:r>
      <w:r w:rsidR="00403663" w:rsidRPr="00943E81">
        <w:rPr>
          <w:sz w:val="24"/>
          <w:szCs w:val="24"/>
        </w:rPr>
        <w:t>re</w:t>
      </w:r>
      <w:r w:rsidR="00403663" w:rsidRPr="00943E81">
        <w:rPr>
          <w:spacing w:val="-2"/>
          <w:sz w:val="24"/>
          <w:szCs w:val="24"/>
        </w:rPr>
        <w:t xml:space="preserve"> </w:t>
      </w:r>
      <w:r w:rsidR="00403663" w:rsidRPr="00943E81">
        <w:rPr>
          <w:sz w:val="24"/>
          <w:szCs w:val="24"/>
        </w:rPr>
        <w:t>s</w:t>
      </w:r>
      <w:r w:rsidR="00403663" w:rsidRPr="00943E81">
        <w:rPr>
          <w:spacing w:val="-1"/>
          <w:sz w:val="24"/>
          <w:szCs w:val="24"/>
        </w:rPr>
        <w:t>ub</w:t>
      </w:r>
      <w:r w:rsidR="00403663" w:rsidRPr="00943E81">
        <w:rPr>
          <w:sz w:val="24"/>
          <w:szCs w:val="24"/>
        </w:rPr>
        <w:t>m</w:t>
      </w:r>
      <w:r w:rsidR="00403663" w:rsidRPr="00943E81">
        <w:rPr>
          <w:spacing w:val="-4"/>
          <w:sz w:val="24"/>
          <w:szCs w:val="24"/>
        </w:rPr>
        <w:t>i</w:t>
      </w:r>
      <w:r w:rsidR="00403663" w:rsidRPr="00943E81">
        <w:rPr>
          <w:spacing w:val="1"/>
          <w:sz w:val="24"/>
          <w:szCs w:val="24"/>
        </w:rPr>
        <w:t>tt</w:t>
      </w:r>
      <w:r w:rsidR="00403663" w:rsidRPr="00943E81">
        <w:rPr>
          <w:spacing w:val="-1"/>
          <w:sz w:val="24"/>
          <w:szCs w:val="24"/>
        </w:rPr>
        <w:t>e</w:t>
      </w:r>
      <w:r w:rsidR="00403663" w:rsidRPr="00943E81">
        <w:rPr>
          <w:sz w:val="24"/>
          <w:szCs w:val="24"/>
        </w:rPr>
        <w:t>d</w:t>
      </w:r>
      <w:r w:rsidR="00403663" w:rsidRPr="00943E81">
        <w:rPr>
          <w:spacing w:val="-4"/>
          <w:sz w:val="24"/>
          <w:szCs w:val="24"/>
        </w:rPr>
        <w:t xml:space="preserve"> </w:t>
      </w:r>
      <w:r w:rsidR="00403663" w:rsidRPr="00943E81">
        <w:rPr>
          <w:spacing w:val="3"/>
          <w:sz w:val="24"/>
          <w:szCs w:val="24"/>
        </w:rPr>
        <w:t>f</w:t>
      </w:r>
      <w:r w:rsidR="00403663" w:rsidRPr="00943E81">
        <w:rPr>
          <w:spacing w:val="-3"/>
          <w:sz w:val="24"/>
          <w:szCs w:val="24"/>
        </w:rPr>
        <w:t>o</w:t>
      </w:r>
      <w:r w:rsidR="00403663" w:rsidRPr="00943E81">
        <w:rPr>
          <w:sz w:val="24"/>
          <w:szCs w:val="24"/>
        </w:rPr>
        <w:t>r</w:t>
      </w:r>
      <w:r w:rsidR="00403663" w:rsidRPr="00943E81">
        <w:rPr>
          <w:spacing w:val="2"/>
          <w:sz w:val="24"/>
          <w:szCs w:val="24"/>
        </w:rPr>
        <w:t xml:space="preserve"> </w:t>
      </w:r>
      <w:r w:rsidR="00403663" w:rsidRPr="00943E81">
        <w:rPr>
          <w:spacing w:val="-1"/>
          <w:sz w:val="24"/>
          <w:szCs w:val="24"/>
        </w:rPr>
        <w:t>ea</w:t>
      </w:r>
      <w:r w:rsidR="00403663" w:rsidRPr="00943E81">
        <w:rPr>
          <w:sz w:val="24"/>
          <w:szCs w:val="24"/>
        </w:rPr>
        <w:t>ch</w:t>
      </w:r>
      <w:r w:rsidR="00403663" w:rsidRPr="00943E81">
        <w:rPr>
          <w:spacing w:val="-2"/>
          <w:sz w:val="24"/>
          <w:szCs w:val="24"/>
        </w:rPr>
        <w:t xml:space="preserve"> </w:t>
      </w:r>
      <w:r w:rsidR="00403663" w:rsidRPr="00943E81">
        <w:rPr>
          <w:spacing w:val="-3"/>
          <w:sz w:val="24"/>
          <w:szCs w:val="24"/>
        </w:rPr>
        <w:t>s</w:t>
      </w:r>
      <w:r w:rsidR="00403663" w:rsidRPr="00943E81">
        <w:rPr>
          <w:sz w:val="24"/>
          <w:szCs w:val="24"/>
        </w:rPr>
        <w:t>c</w:t>
      </w:r>
      <w:r w:rsidR="00403663" w:rsidRPr="00943E81">
        <w:rPr>
          <w:spacing w:val="-1"/>
          <w:sz w:val="24"/>
          <w:szCs w:val="24"/>
        </w:rPr>
        <w:t>hoo</w:t>
      </w:r>
      <w:r w:rsidR="00403663" w:rsidRPr="00943E81">
        <w:rPr>
          <w:sz w:val="24"/>
          <w:szCs w:val="24"/>
        </w:rPr>
        <w:t>l s</w:t>
      </w:r>
      <w:r w:rsidR="00403663" w:rsidRPr="00943E81">
        <w:rPr>
          <w:spacing w:val="-1"/>
          <w:sz w:val="24"/>
          <w:szCs w:val="24"/>
        </w:rPr>
        <w:t>i</w:t>
      </w:r>
      <w:r w:rsidR="00403663" w:rsidRPr="00943E81">
        <w:rPr>
          <w:spacing w:val="1"/>
          <w:sz w:val="24"/>
          <w:szCs w:val="24"/>
        </w:rPr>
        <w:t>t</w:t>
      </w:r>
      <w:r w:rsidR="00403663" w:rsidRPr="00943E81">
        <w:rPr>
          <w:sz w:val="24"/>
          <w:szCs w:val="24"/>
        </w:rPr>
        <w:t xml:space="preserve">e </w:t>
      </w:r>
      <w:r w:rsidR="00403663" w:rsidRPr="00943E81">
        <w:rPr>
          <w:spacing w:val="-1"/>
          <w:sz w:val="24"/>
          <w:szCs w:val="24"/>
        </w:rPr>
        <w:t>i</w:t>
      </w:r>
      <w:r w:rsidR="00403663" w:rsidRPr="00943E81">
        <w:rPr>
          <w:sz w:val="24"/>
          <w:szCs w:val="24"/>
        </w:rPr>
        <w:t>n</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z w:val="24"/>
          <w:szCs w:val="24"/>
        </w:rPr>
        <w:t>m</w:t>
      </w:r>
      <w:r w:rsidR="00403663" w:rsidRPr="00943E81">
        <w:rPr>
          <w:spacing w:val="-1"/>
          <w:sz w:val="24"/>
          <w:szCs w:val="24"/>
        </w:rPr>
        <w:t>o</w:t>
      </w:r>
      <w:r w:rsidR="00403663" w:rsidRPr="00943E81">
        <w:rPr>
          <w:spacing w:val="-3"/>
          <w:sz w:val="24"/>
          <w:szCs w:val="24"/>
        </w:rPr>
        <w:t>n</w:t>
      </w:r>
      <w:r w:rsidR="00403663" w:rsidRPr="00943E81">
        <w:rPr>
          <w:spacing w:val="1"/>
          <w:sz w:val="24"/>
          <w:szCs w:val="24"/>
        </w:rPr>
        <w:t>t</w:t>
      </w:r>
      <w:r w:rsidR="00403663" w:rsidRPr="00943E81">
        <w:rPr>
          <w:spacing w:val="-1"/>
          <w:sz w:val="24"/>
          <w:szCs w:val="24"/>
        </w:rPr>
        <w:t>hl</w:t>
      </w:r>
      <w:r w:rsidR="00403663" w:rsidRPr="00943E81">
        <w:rPr>
          <w:sz w:val="24"/>
          <w:szCs w:val="24"/>
        </w:rPr>
        <w:t>y</w:t>
      </w:r>
      <w:r w:rsidR="00403663" w:rsidRPr="00943E81">
        <w:rPr>
          <w:spacing w:val="-2"/>
          <w:sz w:val="24"/>
          <w:szCs w:val="24"/>
        </w:rPr>
        <w:t xml:space="preserve"> </w:t>
      </w:r>
      <w:r w:rsidR="00403663" w:rsidRPr="00943E81">
        <w:rPr>
          <w:sz w:val="24"/>
          <w:szCs w:val="24"/>
        </w:rPr>
        <w:t>c</w:t>
      </w:r>
      <w:r w:rsidR="00403663" w:rsidRPr="00943E81">
        <w:rPr>
          <w:spacing w:val="-1"/>
          <w:sz w:val="24"/>
          <w:szCs w:val="24"/>
        </w:rPr>
        <w:t>lai</w:t>
      </w:r>
      <w:r w:rsidR="00403663" w:rsidRPr="00943E81">
        <w:rPr>
          <w:sz w:val="24"/>
          <w:szCs w:val="24"/>
        </w:rPr>
        <w:t>m</w:t>
      </w:r>
      <w:r w:rsidR="00403663" w:rsidRPr="00943E81">
        <w:rPr>
          <w:spacing w:val="-1"/>
          <w:sz w:val="24"/>
          <w:szCs w:val="24"/>
        </w:rPr>
        <w:t xml:space="preserve"> </w:t>
      </w:r>
      <w:r w:rsidR="00403663" w:rsidRPr="00943E81">
        <w:rPr>
          <w:spacing w:val="3"/>
          <w:sz w:val="24"/>
          <w:szCs w:val="24"/>
        </w:rPr>
        <w:t>f</w:t>
      </w:r>
      <w:r w:rsidR="00403663" w:rsidRPr="00943E81">
        <w:rPr>
          <w:spacing w:val="-3"/>
          <w:sz w:val="24"/>
          <w:szCs w:val="24"/>
        </w:rPr>
        <w:t>o</w:t>
      </w:r>
      <w:r w:rsidR="00403663" w:rsidRPr="00943E81">
        <w:rPr>
          <w:sz w:val="24"/>
          <w:szCs w:val="24"/>
        </w:rPr>
        <w:t>r r</w:t>
      </w:r>
      <w:r w:rsidR="00403663" w:rsidRPr="00943E81">
        <w:rPr>
          <w:spacing w:val="-1"/>
          <w:sz w:val="24"/>
          <w:szCs w:val="24"/>
        </w:rPr>
        <w:t>ei</w:t>
      </w:r>
      <w:r w:rsidR="00403663" w:rsidRPr="00943E81">
        <w:rPr>
          <w:sz w:val="24"/>
          <w:szCs w:val="24"/>
        </w:rPr>
        <w:t>m</w:t>
      </w:r>
      <w:r w:rsidR="00403663" w:rsidRPr="00943E81">
        <w:rPr>
          <w:spacing w:val="-1"/>
          <w:sz w:val="24"/>
          <w:szCs w:val="24"/>
        </w:rPr>
        <w:t>bu</w:t>
      </w:r>
      <w:r w:rsidR="00403663" w:rsidRPr="00943E81">
        <w:rPr>
          <w:sz w:val="24"/>
          <w:szCs w:val="24"/>
        </w:rPr>
        <w:t>rs</w:t>
      </w:r>
      <w:r w:rsidR="00403663" w:rsidRPr="00943E81">
        <w:rPr>
          <w:spacing w:val="-3"/>
          <w:sz w:val="24"/>
          <w:szCs w:val="24"/>
        </w:rPr>
        <w:t>e</w:t>
      </w:r>
      <w:r w:rsidR="00403663" w:rsidRPr="00943E81">
        <w:rPr>
          <w:sz w:val="24"/>
          <w:szCs w:val="24"/>
        </w:rPr>
        <w:t>m</w:t>
      </w:r>
      <w:r w:rsidR="00403663" w:rsidRPr="00943E81">
        <w:rPr>
          <w:spacing w:val="-1"/>
          <w:sz w:val="24"/>
          <w:szCs w:val="24"/>
        </w:rPr>
        <w:t>e</w:t>
      </w:r>
      <w:r w:rsidR="00403663" w:rsidRPr="00943E81">
        <w:rPr>
          <w:spacing w:val="-3"/>
          <w:sz w:val="24"/>
          <w:szCs w:val="24"/>
        </w:rPr>
        <w:t>n</w:t>
      </w:r>
      <w:r w:rsidR="00403663" w:rsidRPr="00943E81">
        <w:rPr>
          <w:spacing w:val="1"/>
          <w:sz w:val="24"/>
          <w:szCs w:val="24"/>
        </w:rPr>
        <w:t>t</w:t>
      </w:r>
      <w:r w:rsidR="00403663" w:rsidRPr="00943E81">
        <w:rPr>
          <w:sz w:val="24"/>
          <w:szCs w:val="24"/>
        </w:rPr>
        <w:t>.</w:t>
      </w:r>
      <w:r w:rsidR="00403663" w:rsidRPr="00943E81">
        <w:rPr>
          <w:spacing w:val="-3"/>
          <w:sz w:val="24"/>
          <w:szCs w:val="24"/>
        </w:rPr>
        <w:t xml:space="preserve"> </w:t>
      </w:r>
      <w:r w:rsidR="00403663" w:rsidRPr="00943E81">
        <w:rPr>
          <w:spacing w:val="1"/>
          <w:sz w:val="24"/>
          <w:szCs w:val="24"/>
        </w:rPr>
        <w:t>T</w:t>
      </w:r>
      <w:r w:rsidR="00403663" w:rsidRPr="00943E81">
        <w:rPr>
          <w:spacing w:val="-1"/>
          <w:sz w:val="24"/>
          <w:szCs w:val="24"/>
        </w:rPr>
        <w:t>he</w:t>
      </w:r>
      <w:r w:rsidR="00403663" w:rsidRPr="00943E81">
        <w:rPr>
          <w:sz w:val="24"/>
          <w:szCs w:val="24"/>
        </w:rPr>
        <w:t>r</w:t>
      </w:r>
      <w:r w:rsidR="00403663" w:rsidRPr="00943E81">
        <w:rPr>
          <w:spacing w:val="-3"/>
          <w:sz w:val="24"/>
          <w:szCs w:val="24"/>
        </w:rPr>
        <w:t>e</w:t>
      </w:r>
      <w:r w:rsidR="00403663" w:rsidRPr="00943E81">
        <w:rPr>
          <w:spacing w:val="1"/>
          <w:sz w:val="24"/>
          <w:szCs w:val="24"/>
        </w:rPr>
        <w:t>f</w:t>
      </w:r>
      <w:r w:rsidR="00403663" w:rsidRPr="00943E81">
        <w:rPr>
          <w:spacing w:val="-1"/>
          <w:sz w:val="24"/>
          <w:szCs w:val="24"/>
        </w:rPr>
        <w:t>o</w:t>
      </w:r>
      <w:r w:rsidR="00403663" w:rsidRPr="00943E81">
        <w:rPr>
          <w:spacing w:val="-2"/>
          <w:sz w:val="24"/>
          <w:szCs w:val="24"/>
        </w:rPr>
        <w:t>r</w:t>
      </w:r>
      <w:r w:rsidR="00403663" w:rsidRPr="00943E81">
        <w:rPr>
          <w:spacing w:val="-1"/>
          <w:sz w:val="24"/>
          <w:szCs w:val="24"/>
        </w:rPr>
        <w:t>e</w:t>
      </w:r>
      <w:r w:rsidR="00403663" w:rsidRPr="00943E81">
        <w:rPr>
          <w:sz w:val="24"/>
          <w:szCs w:val="24"/>
        </w:rPr>
        <w:t>,</w:t>
      </w:r>
      <w:r w:rsidR="00403663" w:rsidRPr="00943E81">
        <w:rPr>
          <w:spacing w:val="2"/>
          <w:sz w:val="24"/>
          <w:szCs w:val="24"/>
        </w:rPr>
        <w:t xml:space="preserve"> </w:t>
      </w:r>
      <w:r w:rsidR="00403663" w:rsidRPr="00943E81">
        <w:rPr>
          <w:spacing w:val="-1"/>
          <w:sz w:val="24"/>
          <w:szCs w:val="24"/>
        </w:rPr>
        <w:t>di</w:t>
      </w:r>
      <w:r w:rsidR="00403663" w:rsidRPr="00943E81">
        <w:rPr>
          <w:sz w:val="24"/>
          <w:szCs w:val="24"/>
        </w:rPr>
        <w:t>s</w:t>
      </w:r>
      <w:r w:rsidR="00403663" w:rsidRPr="00943E81">
        <w:rPr>
          <w:spacing w:val="-2"/>
          <w:sz w:val="24"/>
          <w:szCs w:val="24"/>
        </w:rPr>
        <w:t>t</w:t>
      </w:r>
      <w:r w:rsidR="00403663" w:rsidRPr="00943E81">
        <w:rPr>
          <w:sz w:val="24"/>
          <w:szCs w:val="24"/>
        </w:rPr>
        <w:t>r</w:t>
      </w:r>
      <w:r w:rsidR="00403663" w:rsidRPr="00943E81">
        <w:rPr>
          <w:spacing w:val="-2"/>
          <w:sz w:val="24"/>
          <w:szCs w:val="24"/>
        </w:rPr>
        <w:t>i</w:t>
      </w:r>
      <w:r w:rsidR="00403663" w:rsidRPr="00943E81">
        <w:rPr>
          <w:sz w:val="24"/>
          <w:szCs w:val="24"/>
        </w:rPr>
        <w:t>c</w:t>
      </w:r>
      <w:r w:rsidR="00403663" w:rsidRPr="00943E81">
        <w:rPr>
          <w:spacing w:val="1"/>
          <w:sz w:val="24"/>
          <w:szCs w:val="24"/>
        </w:rPr>
        <w:t>t</w:t>
      </w:r>
      <w:r w:rsidR="00403663" w:rsidRPr="00943E81">
        <w:rPr>
          <w:sz w:val="24"/>
          <w:szCs w:val="24"/>
        </w:rPr>
        <w:t>s</w:t>
      </w:r>
      <w:r w:rsidR="00403663" w:rsidRPr="00943E81">
        <w:rPr>
          <w:spacing w:val="-2"/>
          <w:sz w:val="24"/>
          <w:szCs w:val="24"/>
        </w:rPr>
        <w:t xml:space="preserve"> </w:t>
      </w:r>
      <w:r w:rsidR="00403663" w:rsidRPr="00943E81">
        <w:rPr>
          <w:spacing w:val="-4"/>
          <w:sz w:val="24"/>
          <w:szCs w:val="24"/>
        </w:rPr>
        <w:t>w</w:t>
      </w:r>
      <w:r w:rsidR="00403663" w:rsidRPr="00943E81">
        <w:rPr>
          <w:spacing w:val="-1"/>
          <w:sz w:val="24"/>
          <w:szCs w:val="24"/>
        </w:rPr>
        <w:t>i</w:t>
      </w:r>
      <w:r w:rsidR="00403663" w:rsidRPr="00943E81">
        <w:rPr>
          <w:spacing w:val="1"/>
          <w:sz w:val="24"/>
          <w:szCs w:val="24"/>
        </w:rPr>
        <w:t>t</w:t>
      </w:r>
      <w:r w:rsidR="00403663" w:rsidRPr="00943E81">
        <w:rPr>
          <w:sz w:val="24"/>
          <w:szCs w:val="24"/>
        </w:rPr>
        <w:t>h m</w:t>
      </w:r>
      <w:r w:rsidR="00403663" w:rsidRPr="00943E81">
        <w:rPr>
          <w:spacing w:val="-3"/>
          <w:sz w:val="24"/>
          <w:szCs w:val="24"/>
        </w:rPr>
        <w:t>o</w:t>
      </w:r>
      <w:r w:rsidR="00403663" w:rsidRPr="00943E81">
        <w:rPr>
          <w:sz w:val="24"/>
          <w:szCs w:val="24"/>
        </w:rPr>
        <w:t>re</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pacing w:val="-3"/>
          <w:sz w:val="24"/>
          <w:szCs w:val="24"/>
        </w:rPr>
        <w:t>a</w:t>
      </w:r>
      <w:r w:rsidR="00403663" w:rsidRPr="00943E81">
        <w:rPr>
          <w:sz w:val="24"/>
          <w:szCs w:val="24"/>
        </w:rPr>
        <w:t xml:space="preserve">n </w:t>
      </w:r>
      <w:r w:rsidR="00403663" w:rsidRPr="00943E81">
        <w:rPr>
          <w:spacing w:val="-1"/>
          <w:sz w:val="24"/>
          <w:szCs w:val="24"/>
        </w:rPr>
        <w:t>on</w:t>
      </w:r>
      <w:r w:rsidR="00403663" w:rsidRPr="00943E81">
        <w:rPr>
          <w:sz w:val="24"/>
          <w:szCs w:val="24"/>
        </w:rPr>
        <w:t>e sc</w:t>
      </w:r>
      <w:r w:rsidR="00403663" w:rsidRPr="00943E81">
        <w:rPr>
          <w:spacing w:val="-1"/>
          <w:sz w:val="24"/>
          <w:szCs w:val="24"/>
        </w:rPr>
        <w:t>hoo</w:t>
      </w:r>
      <w:r w:rsidR="00403663" w:rsidRPr="00943E81">
        <w:rPr>
          <w:sz w:val="24"/>
          <w:szCs w:val="24"/>
        </w:rPr>
        <w:t>l</w:t>
      </w:r>
      <w:r w:rsidR="00403663" w:rsidRPr="00943E81">
        <w:rPr>
          <w:spacing w:val="-3"/>
          <w:sz w:val="24"/>
          <w:szCs w:val="24"/>
        </w:rPr>
        <w:t xml:space="preserve"> </w:t>
      </w:r>
      <w:r w:rsidR="00403663" w:rsidRPr="00943E81">
        <w:rPr>
          <w:sz w:val="24"/>
          <w:szCs w:val="24"/>
        </w:rPr>
        <w:t>s</w:t>
      </w:r>
      <w:r w:rsidR="00403663" w:rsidRPr="00943E81">
        <w:rPr>
          <w:spacing w:val="-1"/>
          <w:sz w:val="24"/>
          <w:szCs w:val="24"/>
        </w:rPr>
        <w:t>i</w:t>
      </w:r>
      <w:r w:rsidR="00403663" w:rsidRPr="00943E81">
        <w:rPr>
          <w:spacing w:val="1"/>
          <w:sz w:val="24"/>
          <w:szCs w:val="24"/>
        </w:rPr>
        <w:t>t</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o</w:t>
      </w:r>
      <w:r w:rsidR="00403663" w:rsidRPr="00943E81">
        <w:rPr>
          <w:sz w:val="24"/>
          <w:szCs w:val="24"/>
        </w:rPr>
        <w:t>n</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FFV</w:t>
      </w:r>
      <w:r w:rsidR="00403663" w:rsidRPr="00943E81">
        <w:rPr>
          <w:sz w:val="24"/>
          <w:szCs w:val="24"/>
        </w:rPr>
        <w:t xml:space="preserve">P </w:t>
      </w:r>
      <w:r w:rsidR="00403663" w:rsidRPr="00943E81">
        <w:rPr>
          <w:spacing w:val="-4"/>
          <w:sz w:val="24"/>
          <w:szCs w:val="24"/>
        </w:rPr>
        <w:t>w</w:t>
      </w:r>
      <w:r w:rsidR="00403663" w:rsidRPr="00943E81">
        <w:rPr>
          <w:spacing w:val="1"/>
          <w:sz w:val="24"/>
          <w:szCs w:val="24"/>
        </w:rPr>
        <w:t>i</w:t>
      </w:r>
      <w:r w:rsidR="00403663" w:rsidRPr="00943E81">
        <w:rPr>
          <w:spacing w:val="-1"/>
          <w:sz w:val="24"/>
          <w:szCs w:val="24"/>
        </w:rPr>
        <w:t>l</w:t>
      </w:r>
      <w:r w:rsidR="00403663" w:rsidRPr="00943E81">
        <w:rPr>
          <w:sz w:val="24"/>
          <w:szCs w:val="24"/>
        </w:rPr>
        <w:t>l c</w:t>
      </w:r>
      <w:r w:rsidR="00403663" w:rsidRPr="00943E81">
        <w:rPr>
          <w:spacing w:val="-1"/>
          <w:sz w:val="24"/>
          <w:szCs w:val="24"/>
        </w:rPr>
        <w:t>o</w:t>
      </w:r>
      <w:r w:rsidR="00403663" w:rsidRPr="00943E81">
        <w:rPr>
          <w:sz w:val="24"/>
          <w:szCs w:val="24"/>
        </w:rPr>
        <w:t>m</w:t>
      </w:r>
      <w:r w:rsidR="00403663" w:rsidRPr="00943E81">
        <w:rPr>
          <w:spacing w:val="-1"/>
          <w:sz w:val="24"/>
          <w:szCs w:val="24"/>
        </w:rPr>
        <w:t>ple</w:t>
      </w:r>
      <w:r w:rsidR="00403663" w:rsidRPr="00943E81">
        <w:rPr>
          <w:spacing w:val="1"/>
          <w:sz w:val="24"/>
          <w:szCs w:val="24"/>
        </w:rPr>
        <w:t>t</w:t>
      </w:r>
      <w:r w:rsidR="00403663" w:rsidRPr="00943E81">
        <w:rPr>
          <w:sz w:val="24"/>
          <w:szCs w:val="24"/>
        </w:rPr>
        <w:t>e a m</w:t>
      </w:r>
      <w:r w:rsidR="00403663" w:rsidRPr="00943E81">
        <w:rPr>
          <w:spacing w:val="-1"/>
          <w:sz w:val="24"/>
          <w:szCs w:val="24"/>
        </w:rPr>
        <w:t>on</w:t>
      </w:r>
      <w:r w:rsidR="00403663" w:rsidRPr="00943E81">
        <w:rPr>
          <w:spacing w:val="1"/>
          <w:sz w:val="24"/>
          <w:szCs w:val="24"/>
        </w:rPr>
        <w:t>t</w:t>
      </w:r>
      <w:r w:rsidR="00403663" w:rsidRPr="00943E81">
        <w:rPr>
          <w:spacing w:val="-1"/>
          <w:sz w:val="24"/>
          <w:szCs w:val="24"/>
        </w:rPr>
        <w:t>hl</w:t>
      </w:r>
      <w:r w:rsidR="00403663" w:rsidRPr="00943E81">
        <w:rPr>
          <w:sz w:val="24"/>
          <w:szCs w:val="24"/>
        </w:rPr>
        <w:t>y</w:t>
      </w:r>
      <w:r w:rsidR="00403663" w:rsidRPr="00943E81">
        <w:rPr>
          <w:spacing w:val="-2"/>
          <w:sz w:val="24"/>
          <w:szCs w:val="24"/>
        </w:rPr>
        <w:t xml:space="preserve"> </w:t>
      </w:r>
      <w:r w:rsidR="00403663" w:rsidRPr="00943E81">
        <w:rPr>
          <w:sz w:val="24"/>
          <w:szCs w:val="24"/>
        </w:rPr>
        <w:t>c</w:t>
      </w:r>
      <w:r w:rsidR="00403663" w:rsidRPr="00943E81">
        <w:rPr>
          <w:spacing w:val="-1"/>
          <w:sz w:val="24"/>
          <w:szCs w:val="24"/>
        </w:rPr>
        <w:t>la</w:t>
      </w:r>
      <w:r w:rsidR="00403663" w:rsidRPr="00943E81">
        <w:rPr>
          <w:spacing w:val="-2"/>
          <w:sz w:val="24"/>
          <w:szCs w:val="24"/>
        </w:rPr>
        <w:t>i</w:t>
      </w:r>
      <w:r w:rsidR="00403663" w:rsidRPr="00943E81">
        <w:rPr>
          <w:sz w:val="24"/>
          <w:szCs w:val="24"/>
        </w:rPr>
        <w:t>m</w:t>
      </w:r>
      <w:r w:rsidR="00403663" w:rsidRPr="00943E81">
        <w:rPr>
          <w:spacing w:val="2"/>
          <w:sz w:val="24"/>
          <w:szCs w:val="24"/>
        </w:rPr>
        <w:t xml:space="preserve"> </w:t>
      </w:r>
      <w:r w:rsidR="00403663" w:rsidRPr="00943E81">
        <w:rPr>
          <w:spacing w:val="-1"/>
          <w:sz w:val="24"/>
          <w:szCs w:val="24"/>
        </w:rPr>
        <w:t>i</w:t>
      </w:r>
      <w:r w:rsidR="00403663" w:rsidRPr="00943E81">
        <w:rPr>
          <w:sz w:val="24"/>
          <w:szCs w:val="24"/>
        </w:rPr>
        <w:t xml:space="preserve">n </w:t>
      </w:r>
      <w:r w:rsidR="00403663" w:rsidRPr="00943E81">
        <w:rPr>
          <w:spacing w:val="-1"/>
          <w:sz w:val="24"/>
          <w:szCs w:val="24"/>
        </w:rPr>
        <w:t>CN</w:t>
      </w:r>
      <w:r w:rsidR="00403663" w:rsidRPr="00943E81">
        <w:rPr>
          <w:spacing w:val="1"/>
          <w:sz w:val="24"/>
          <w:szCs w:val="24"/>
        </w:rPr>
        <w:t>I</w:t>
      </w:r>
      <w:r w:rsidR="00403663" w:rsidRPr="00943E81">
        <w:rPr>
          <w:spacing w:val="-1"/>
          <w:sz w:val="24"/>
          <w:szCs w:val="24"/>
        </w:rPr>
        <w:t>P</w:t>
      </w:r>
      <w:r w:rsidR="00403663" w:rsidRPr="00943E81">
        <w:rPr>
          <w:sz w:val="24"/>
          <w:szCs w:val="24"/>
        </w:rPr>
        <w:t>S</w:t>
      </w:r>
      <w:r w:rsidR="00403663" w:rsidRPr="00943E81">
        <w:rPr>
          <w:spacing w:val="-5"/>
          <w:sz w:val="24"/>
          <w:szCs w:val="24"/>
        </w:rPr>
        <w:t xml:space="preserve"> </w:t>
      </w:r>
      <w:r w:rsidR="00403663" w:rsidRPr="00943E81">
        <w:rPr>
          <w:spacing w:val="1"/>
          <w:sz w:val="24"/>
          <w:szCs w:val="24"/>
        </w:rPr>
        <w:t>f</w:t>
      </w:r>
      <w:r w:rsidR="00403663" w:rsidRPr="00943E81">
        <w:rPr>
          <w:spacing w:val="-1"/>
          <w:sz w:val="24"/>
          <w:szCs w:val="24"/>
        </w:rPr>
        <w:t>o</w:t>
      </w:r>
      <w:r w:rsidR="00403663" w:rsidRPr="00943E81">
        <w:rPr>
          <w:sz w:val="24"/>
          <w:szCs w:val="24"/>
        </w:rPr>
        <w:t>r</w:t>
      </w:r>
      <w:r w:rsidR="00403663" w:rsidRPr="00943E81">
        <w:rPr>
          <w:spacing w:val="2"/>
          <w:sz w:val="24"/>
          <w:szCs w:val="24"/>
        </w:rPr>
        <w:t xml:space="preserve"> </w:t>
      </w:r>
      <w:r w:rsidR="00403663" w:rsidRPr="00943E81">
        <w:rPr>
          <w:spacing w:val="-1"/>
          <w:sz w:val="24"/>
          <w:szCs w:val="24"/>
        </w:rPr>
        <w:t>ea</w:t>
      </w:r>
      <w:r w:rsidR="00403663" w:rsidRPr="00943E81">
        <w:rPr>
          <w:sz w:val="24"/>
          <w:szCs w:val="24"/>
        </w:rPr>
        <w:t>ch</w:t>
      </w:r>
      <w:r w:rsidR="00403663" w:rsidRPr="00943E81">
        <w:rPr>
          <w:spacing w:val="-2"/>
          <w:sz w:val="24"/>
          <w:szCs w:val="24"/>
        </w:rPr>
        <w:t xml:space="preserve"> </w:t>
      </w:r>
      <w:r w:rsidR="00403663" w:rsidRPr="00943E81">
        <w:rPr>
          <w:sz w:val="24"/>
          <w:szCs w:val="24"/>
        </w:rPr>
        <w:t>sc</w:t>
      </w:r>
      <w:r w:rsidR="00403663" w:rsidRPr="00943E81">
        <w:rPr>
          <w:spacing w:val="-1"/>
          <w:sz w:val="24"/>
          <w:szCs w:val="24"/>
        </w:rPr>
        <w:t>hoo</w:t>
      </w:r>
      <w:r w:rsidR="00403663" w:rsidRPr="00943E81">
        <w:rPr>
          <w:sz w:val="24"/>
          <w:szCs w:val="24"/>
        </w:rPr>
        <w:t>l s</w:t>
      </w:r>
      <w:r w:rsidR="00403663" w:rsidRPr="00943E81">
        <w:rPr>
          <w:spacing w:val="-4"/>
          <w:sz w:val="24"/>
          <w:szCs w:val="24"/>
        </w:rPr>
        <w:t>i</w:t>
      </w:r>
      <w:r w:rsidR="00403663" w:rsidRPr="00943E81">
        <w:rPr>
          <w:spacing w:val="1"/>
          <w:sz w:val="24"/>
          <w:szCs w:val="24"/>
        </w:rPr>
        <w:t>t</w:t>
      </w:r>
      <w:r w:rsidR="00403663" w:rsidRPr="00943E81">
        <w:rPr>
          <w:spacing w:val="-1"/>
          <w:sz w:val="24"/>
          <w:szCs w:val="24"/>
        </w:rPr>
        <w:t>e</w:t>
      </w:r>
      <w:r w:rsidR="00403663" w:rsidRPr="00943E81">
        <w:rPr>
          <w:sz w:val="24"/>
          <w:szCs w:val="24"/>
        </w:rPr>
        <w:t>.</w:t>
      </w:r>
      <w:r w:rsidR="00403663" w:rsidRPr="00943E81">
        <w:rPr>
          <w:spacing w:val="-3"/>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NS</w:t>
      </w:r>
      <w:r w:rsidR="00403663" w:rsidRPr="00943E81">
        <w:rPr>
          <w:sz w:val="24"/>
          <w:szCs w:val="24"/>
        </w:rPr>
        <w:t>D r</w:t>
      </w:r>
      <w:r w:rsidR="00403663" w:rsidRPr="00943E81">
        <w:rPr>
          <w:spacing w:val="-1"/>
          <w:sz w:val="24"/>
          <w:szCs w:val="24"/>
        </w:rPr>
        <w:t>e</w:t>
      </w:r>
      <w:r w:rsidR="00403663" w:rsidRPr="00943E81">
        <w:rPr>
          <w:sz w:val="24"/>
          <w:szCs w:val="24"/>
        </w:rPr>
        <w:t>c</w:t>
      </w:r>
      <w:r w:rsidR="00403663" w:rsidRPr="00943E81">
        <w:rPr>
          <w:spacing w:val="-1"/>
          <w:sz w:val="24"/>
          <w:szCs w:val="24"/>
        </w:rPr>
        <w:t>o</w:t>
      </w:r>
      <w:r w:rsidR="00403663" w:rsidRPr="00943E81">
        <w:rPr>
          <w:spacing w:val="-2"/>
          <w:sz w:val="24"/>
          <w:szCs w:val="24"/>
        </w:rPr>
        <w:t>m</w:t>
      </w:r>
      <w:r w:rsidR="00403663" w:rsidRPr="00943E81">
        <w:rPr>
          <w:sz w:val="24"/>
          <w:szCs w:val="24"/>
        </w:rPr>
        <w:t>m</w:t>
      </w:r>
      <w:r w:rsidR="00403663" w:rsidRPr="00943E81">
        <w:rPr>
          <w:spacing w:val="-1"/>
          <w:sz w:val="24"/>
          <w:szCs w:val="24"/>
        </w:rPr>
        <w:t>end</w:t>
      </w:r>
      <w:r w:rsidR="00403663" w:rsidRPr="00943E81">
        <w:rPr>
          <w:sz w:val="24"/>
          <w:szCs w:val="24"/>
        </w:rPr>
        <w:t>s</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pacing w:val="-3"/>
          <w:sz w:val="24"/>
          <w:szCs w:val="24"/>
        </w:rPr>
        <w:t>a</w:t>
      </w:r>
      <w:r w:rsidR="00403663" w:rsidRPr="00943E81">
        <w:rPr>
          <w:sz w:val="24"/>
          <w:szCs w:val="24"/>
        </w:rPr>
        <w:t>t</w:t>
      </w:r>
      <w:r w:rsidR="00403663" w:rsidRPr="00943E81">
        <w:rPr>
          <w:spacing w:val="-1"/>
          <w:sz w:val="24"/>
          <w:szCs w:val="24"/>
        </w:rPr>
        <w:t xml:space="preserve"> </w:t>
      </w:r>
      <w:r w:rsidR="00403663" w:rsidRPr="00943E81">
        <w:rPr>
          <w:spacing w:val="-2"/>
          <w:sz w:val="24"/>
          <w:szCs w:val="24"/>
        </w:rPr>
        <w:t>t</w:t>
      </w:r>
      <w:r w:rsidR="00403663" w:rsidRPr="00943E81">
        <w:rPr>
          <w:spacing w:val="-1"/>
          <w:sz w:val="24"/>
          <w:szCs w:val="24"/>
        </w:rPr>
        <w:t>h</w:t>
      </w:r>
      <w:r w:rsidR="00403663" w:rsidRPr="00943E81">
        <w:rPr>
          <w:sz w:val="24"/>
          <w:szCs w:val="24"/>
        </w:rPr>
        <w:t xml:space="preserve">e </w:t>
      </w:r>
      <w:r w:rsidR="00403663" w:rsidRPr="00943E81">
        <w:rPr>
          <w:spacing w:val="-1"/>
          <w:sz w:val="24"/>
          <w:szCs w:val="24"/>
        </w:rPr>
        <w:t>di</w:t>
      </w:r>
      <w:r w:rsidR="00403663" w:rsidRPr="00943E81">
        <w:rPr>
          <w:sz w:val="24"/>
          <w:szCs w:val="24"/>
        </w:rPr>
        <w:t>s</w:t>
      </w:r>
      <w:r w:rsidR="00403663" w:rsidRPr="00943E81">
        <w:rPr>
          <w:spacing w:val="1"/>
          <w:sz w:val="24"/>
          <w:szCs w:val="24"/>
        </w:rPr>
        <w:t>t</w:t>
      </w:r>
      <w:r w:rsidR="00403663" w:rsidRPr="00943E81">
        <w:rPr>
          <w:sz w:val="24"/>
          <w:szCs w:val="24"/>
        </w:rPr>
        <w:t>r</w:t>
      </w:r>
      <w:r w:rsidR="00403663" w:rsidRPr="00943E81">
        <w:rPr>
          <w:spacing w:val="-2"/>
          <w:sz w:val="24"/>
          <w:szCs w:val="24"/>
        </w:rPr>
        <w:t>i</w:t>
      </w:r>
      <w:r w:rsidR="00403663" w:rsidRPr="00943E81">
        <w:rPr>
          <w:spacing w:val="-3"/>
          <w:sz w:val="24"/>
          <w:szCs w:val="24"/>
        </w:rPr>
        <w:t>c</w:t>
      </w:r>
      <w:r w:rsidR="00403663" w:rsidRPr="00943E81">
        <w:rPr>
          <w:sz w:val="24"/>
          <w:szCs w:val="24"/>
        </w:rPr>
        <w:t>t</w:t>
      </w:r>
      <w:r w:rsidR="00403663" w:rsidRPr="00943E81">
        <w:rPr>
          <w:spacing w:val="-1"/>
          <w:sz w:val="24"/>
          <w:szCs w:val="24"/>
        </w:rPr>
        <w:t xml:space="preserve"> </w:t>
      </w:r>
      <w:r w:rsidR="00403663" w:rsidRPr="00943E81">
        <w:rPr>
          <w:spacing w:val="2"/>
          <w:sz w:val="24"/>
          <w:szCs w:val="24"/>
        </w:rPr>
        <w:t>k</w:t>
      </w:r>
      <w:r w:rsidR="00403663" w:rsidRPr="00943E81">
        <w:rPr>
          <w:spacing w:val="-1"/>
          <w:sz w:val="24"/>
          <w:szCs w:val="24"/>
        </w:rPr>
        <w:t>ee</w:t>
      </w:r>
      <w:r w:rsidR="00403663" w:rsidRPr="00943E81">
        <w:rPr>
          <w:spacing w:val="-3"/>
          <w:sz w:val="24"/>
          <w:szCs w:val="24"/>
        </w:rPr>
        <w:t>p</w:t>
      </w:r>
      <w:r w:rsidR="00403663" w:rsidRPr="00943E81">
        <w:rPr>
          <w:spacing w:val="1"/>
          <w:sz w:val="24"/>
          <w:szCs w:val="24"/>
        </w:rPr>
        <w:t xml:space="preserve"> </w:t>
      </w:r>
      <w:r w:rsidR="00403663" w:rsidRPr="00943E81">
        <w:rPr>
          <w:sz w:val="24"/>
          <w:szCs w:val="24"/>
        </w:rPr>
        <w:t>a</w:t>
      </w:r>
      <w:r w:rsidR="00334749">
        <w:rPr>
          <w:sz w:val="24"/>
          <w:szCs w:val="24"/>
        </w:rPr>
        <w:t>n</w:t>
      </w:r>
      <w:r w:rsidR="00403663" w:rsidRPr="00943E81">
        <w:rPr>
          <w:sz w:val="24"/>
          <w:szCs w:val="24"/>
        </w:rPr>
        <w:t xml:space="preserve"> </w:t>
      </w:r>
      <w:r w:rsidR="00403663" w:rsidRPr="00943E81">
        <w:rPr>
          <w:spacing w:val="-1"/>
          <w:sz w:val="24"/>
          <w:szCs w:val="24"/>
        </w:rPr>
        <w:t>FFV</w:t>
      </w:r>
      <w:r w:rsidR="00403663" w:rsidRPr="00943E81">
        <w:rPr>
          <w:sz w:val="24"/>
          <w:szCs w:val="24"/>
        </w:rPr>
        <w:t xml:space="preserve">P </w:t>
      </w:r>
      <w:r w:rsidR="00403663" w:rsidRPr="00943E81">
        <w:rPr>
          <w:spacing w:val="-1"/>
          <w:sz w:val="24"/>
          <w:szCs w:val="24"/>
        </w:rPr>
        <w:t>bud</w:t>
      </w:r>
      <w:r w:rsidR="00403663" w:rsidRPr="00943E81">
        <w:rPr>
          <w:spacing w:val="2"/>
          <w:sz w:val="24"/>
          <w:szCs w:val="24"/>
        </w:rPr>
        <w:t>g</w:t>
      </w:r>
      <w:r w:rsidR="00403663" w:rsidRPr="00943E81">
        <w:rPr>
          <w:spacing w:val="-3"/>
          <w:sz w:val="24"/>
          <w:szCs w:val="24"/>
        </w:rPr>
        <w:t>e</w:t>
      </w:r>
      <w:r w:rsidR="00403663" w:rsidRPr="00943E81">
        <w:rPr>
          <w:sz w:val="24"/>
          <w:szCs w:val="24"/>
        </w:rPr>
        <w:t>t</w:t>
      </w:r>
      <w:r w:rsidR="00403663" w:rsidRPr="00943E81">
        <w:rPr>
          <w:spacing w:val="-1"/>
          <w:sz w:val="24"/>
          <w:szCs w:val="24"/>
        </w:rPr>
        <w:t xml:space="preserve"> </w:t>
      </w:r>
      <w:r w:rsidR="00403663" w:rsidRPr="00943E81">
        <w:rPr>
          <w:spacing w:val="1"/>
          <w:sz w:val="24"/>
          <w:szCs w:val="24"/>
        </w:rPr>
        <w:t>f</w:t>
      </w:r>
      <w:r w:rsidR="00403663" w:rsidRPr="00943E81">
        <w:rPr>
          <w:spacing w:val="-1"/>
          <w:sz w:val="24"/>
          <w:szCs w:val="24"/>
        </w:rPr>
        <w:t>o</w:t>
      </w:r>
      <w:r w:rsidR="00403663" w:rsidRPr="00943E81">
        <w:rPr>
          <w:sz w:val="24"/>
          <w:szCs w:val="24"/>
        </w:rPr>
        <w:t>r</w:t>
      </w:r>
      <w:r w:rsidR="00403663" w:rsidRPr="00943E81">
        <w:rPr>
          <w:spacing w:val="-1"/>
          <w:sz w:val="24"/>
          <w:szCs w:val="24"/>
        </w:rPr>
        <w:t xml:space="preserve"> ea</w:t>
      </w:r>
      <w:r w:rsidR="00403663" w:rsidRPr="00943E81">
        <w:rPr>
          <w:sz w:val="24"/>
          <w:szCs w:val="24"/>
        </w:rPr>
        <w:t>ch</w:t>
      </w:r>
      <w:r w:rsidR="00403663" w:rsidRPr="00943E81">
        <w:rPr>
          <w:spacing w:val="-2"/>
          <w:sz w:val="24"/>
          <w:szCs w:val="24"/>
        </w:rPr>
        <w:t xml:space="preserve"> </w:t>
      </w:r>
      <w:r w:rsidR="00403663" w:rsidRPr="00943E81">
        <w:rPr>
          <w:sz w:val="24"/>
          <w:szCs w:val="24"/>
        </w:rPr>
        <w:t>s</w:t>
      </w:r>
      <w:r w:rsidR="00403663" w:rsidRPr="00943E81">
        <w:rPr>
          <w:spacing w:val="-3"/>
          <w:sz w:val="24"/>
          <w:szCs w:val="24"/>
        </w:rPr>
        <w:t>c</w:t>
      </w:r>
      <w:r w:rsidR="00403663" w:rsidRPr="00943E81">
        <w:rPr>
          <w:spacing w:val="-1"/>
          <w:sz w:val="24"/>
          <w:szCs w:val="24"/>
        </w:rPr>
        <w:t>hoo</w:t>
      </w:r>
      <w:r w:rsidR="00403663" w:rsidRPr="00943E81">
        <w:rPr>
          <w:sz w:val="24"/>
          <w:szCs w:val="24"/>
        </w:rPr>
        <w:t>l s</w:t>
      </w:r>
      <w:r w:rsidR="00403663" w:rsidRPr="00943E81">
        <w:rPr>
          <w:spacing w:val="-1"/>
          <w:sz w:val="24"/>
          <w:szCs w:val="24"/>
        </w:rPr>
        <w:t>i</w:t>
      </w:r>
      <w:r w:rsidR="00403663" w:rsidRPr="00943E81">
        <w:rPr>
          <w:spacing w:val="1"/>
          <w:sz w:val="24"/>
          <w:szCs w:val="24"/>
        </w:rPr>
        <w:t>t</w:t>
      </w:r>
      <w:r w:rsidR="00403663" w:rsidRPr="00943E81">
        <w:rPr>
          <w:sz w:val="24"/>
          <w:szCs w:val="24"/>
        </w:rPr>
        <w:t xml:space="preserve">e </w:t>
      </w:r>
      <w:r w:rsidR="00403663" w:rsidRPr="00943E81">
        <w:rPr>
          <w:spacing w:val="-1"/>
          <w:sz w:val="24"/>
          <w:szCs w:val="24"/>
        </w:rPr>
        <w:t>i</w:t>
      </w:r>
      <w:r w:rsidR="00403663" w:rsidRPr="00943E81">
        <w:rPr>
          <w:sz w:val="24"/>
          <w:szCs w:val="24"/>
        </w:rPr>
        <w:t xml:space="preserve">n </w:t>
      </w:r>
      <w:r w:rsidR="00403663" w:rsidRPr="00943E81">
        <w:rPr>
          <w:spacing w:val="-3"/>
          <w:sz w:val="24"/>
          <w:szCs w:val="24"/>
        </w:rPr>
        <w:t>o</w:t>
      </w:r>
      <w:r w:rsidR="00403663" w:rsidRPr="00943E81">
        <w:rPr>
          <w:sz w:val="24"/>
          <w:szCs w:val="24"/>
        </w:rPr>
        <w:t>r</w:t>
      </w:r>
      <w:r w:rsidR="00403663" w:rsidRPr="00943E81">
        <w:rPr>
          <w:spacing w:val="-1"/>
          <w:sz w:val="24"/>
          <w:szCs w:val="24"/>
        </w:rPr>
        <w:t>de</w:t>
      </w:r>
      <w:r w:rsidR="00403663" w:rsidRPr="00943E81">
        <w:rPr>
          <w:sz w:val="24"/>
          <w:szCs w:val="24"/>
        </w:rPr>
        <w:t>r</w:t>
      </w:r>
      <w:r w:rsidR="00403663" w:rsidRPr="00943E81">
        <w:rPr>
          <w:spacing w:val="-1"/>
          <w:sz w:val="24"/>
          <w:szCs w:val="24"/>
        </w:rPr>
        <w:t xml:space="preserve"> </w:t>
      </w:r>
      <w:r w:rsidR="00403663" w:rsidRPr="00943E81">
        <w:rPr>
          <w:spacing w:val="1"/>
          <w:sz w:val="24"/>
          <w:szCs w:val="24"/>
        </w:rPr>
        <w:t>t</w:t>
      </w:r>
      <w:r w:rsidR="00403663" w:rsidRPr="00943E81">
        <w:rPr>
          <w:sz w:val="24"/>
          <w:szCs w:val="24"/>
        </w:rPr>
        <w:t>o</w:t>
      </w:r>
      <w:r w:rsidR="00403663" w:rsidRPr="00943E81">
        <w:rPr>
          <w:spacing w:val="-4"/>
          <w:sz w:val="24"/>
          <w:szCs w:val="24"/>
        </w:rPr>
        <w:t xml:space="preserve"> </w:t>
      </w:r>
      <w:r w:rsidR="00403663" w:rsidRPr="00943E81">
        <w:rPr>
          <w:spacing w:val="2"/>
          <w:sz w:val="24"/>
          <w:szCs w:val="24"/>
        </w:rPr>
        <w:t>k</w:t>
      </w:r>
      <w:r w:rsidR="00403663" w:rsidRPr="00943E81">
        <w:rPr>
          <w:spacing w:val="-1"/>
          <w:sz w:val="24"/>
          <w:szCs w:val="24"/>
        </w:rPr>
        <w:t>ee</w:t>
      </w:r>
      <w:r w:rsidR="00403663" w:rsidRPr="00943E81">
        <w:rPr>
          <w:sz w:val="24"/>
          <w:szCs w:val="24"/>
        </w:rPr>
        <w:t>p</w:t>
      </w:r>
      <w:r w:rsidR="00403663" w:rsidRPr="00943E81">
        <w:rPr>
          <w:spacing w:val="-2"/>
          <w:sz w:val="24"/>
          <w:szCs w:val="24"/>
        </w:rPr>
        <w:t xml:space="preserve"> </w:t>
      </w:r>
      <w:r w:rsidR="00403663" w:rsidRPr="00943E81">
        <w:rPr>
          <w:spacing w:val="-1"/>
          <w:sz w:val="24"/>
          <w:szCs w:val="24"/>
        </w:rPr>
        <w:t>p</w:t>
      </w:r>
      <w:r w:rsidR="00403663" w:rsidRPr="00943E81">
        <w:rPr>
          <w:sz w:val="24"/>
          <w:szCs w:val="24"/>
        </w:rPr>
        <w:t>r</w:t>
      </w:r>
      <w:r w:rsidR="00403663" w:rsidRPr="00943E81">
        <w:rPr>
          <w:spacing w:val="-3"/>
          <w:sz w:val="24"/>
          <w:szCs w:val="24"/>
        </w:rPr>
        <w:t>o</w:t>
      </w:r>
      <w:r w:rsidR="00403663" w:rsidRPr="00943E81">
        <w:rPr>
          <w:spacing w:val="-1"/>
          <w:sz w:val="24"/>
          <w:szCs w:val="24"/>
        </w:rPr>
        <w:t>g</w:t>
      </w:r>
      <w:r w:rsidR="00403663" w:rsidRPr="00943E81">
        <w:rPr>
          <w:sz w:val="24"/>
          <w:szCs w:val="24"/>
        </w:rPr>
        <w:t>r</w:t>
      </w:r>
      <w:r w:rsidR="00403663" w:rsidRPr="00943E81">
        <w:rPr>
          <w:spacing w:val="-1"/>
          <w:sz w:val="24"/>
          <w:szCs w:val="24"/>
        </w:rPr>
        <w:t>a</w:t>
      </w:r>
      <w:r w:rsidR="00403663" w:rsidRPr="00943E81">
        <w:rPr>
          <w:sz w:val="24"/>
          <w:szCs w:val="24"/>
        </w:rPr>
        <w:t>m</w:t>
      </w:r>
      <w:r w:rsidR="00403663" w:rsidRPr="00943E81">
        <w:rPr>
          <w:spacing w:val="-1"/>
          <w:sz w:val="24"/>
          <w:szCs w:val="24"/>
        </w:rPr>
        <w:t xml:space="preserve"> e</w:t>
      </w:r>
      <w:r w:rsidR="00403663" w:rsidRPr="00943E81">
        <w:rPr>
          <w:spacing w:val="-3"/>
          <w:sz w:val="24"/>
          <w:szCs w:val="24"/>
        </w:rPr>
        <w:t>x</w:t>
      </w:r>
      <w:r w:rsidR="00403663" w:rsidRPr="00943E81">
        <w:rPr>
          <w:spacing w:val="-1"/>
          <w:sz w:val="24"/>
          <w:szCs w:val="24"/>
        </w:rPr>
        <w:t>pendi</w:t>
      </w:r>
      <w:r w:rsidR="00403663" w:rsidRPr="00943E81">
        <w:rPr>
          <w:spacing w:val="1"/>
          <w:sz w:val="24"/>
          <w:szCs w:val="24"/>
        </w:rPr>
        <w:t>t</w:t>
      </w:r>
      <w:r w:rsidR="00403663" w:rsidRPr="00943E81">
        <w:rPr>
          <w:spacing w:val="-1"/>
          <w:sz w:val="24"/>
          <w:szCs w:val="24"/>
        </w:rPr>
        <w:t>u</w:t>
      </w:r>
      <w:r w:rsidR="00403663" w:rsidRPr="00943E81">
        <w:rPr>
          <w:sz w:val="24"/>
          <w:szCs w:val="24"/>
        </w:rPr>
        <w:t>r</w:t>
      </w:r>
      <w:r w:rsidR="00403663" w:rsidRPr="00943E81">
        <w:rPr>
          <w:spacing w:val="-1"/>
          <w:sz w:val="24"/>
          <w:szCs w:val="24"/>
        </w:rPr>
        <w:t>e</w:t>
      </w:r>
      <w:r w:rsidR="00403663" w:rsidRPr="00943E81">
        <w:rPr>
          <w:sz w:val="24"/>
          <w:szCs w:val="24"/>
        </w:rPr>
        <w:t>s</w:t>
      </w:r>
      <w:r w:rsidR="00403663" w:rsidRPr="00943E81">
        <w:rPr>
          <w:spacing w:val="1"/>
          <w:sz w:val="24"/>
          <w:szCs w:val="24"/>
        </w:rPr>
        <w:t xml:space="preserve"> </w:t>
      </w:r>
      <w:r w:rsidR="00403663" w:rsidRPr="00943E81">
        <w:rPr>
          <w:spacing w:val="-4"/>
          <w:sz w:val="24"/>
          <w:szCs w:val="24"/>
        </w:rPr>
        <w:t>w</w:t>
      </w:r>
      <w:r w:rsidR="00403663" w:rsidRPr="00943E81">
        <w:rPr>
          <w:spacing w:val="-2"/>
          <w:sz w:val="24"/>
          <w:szCs w:val="24"/>
        </w:rPr>
        <w:t>i</w:t>
      </w:r>
      <w:r w:rsidR="00403663" w:rsidRPr="00943E81">
        <w:rPr>
          <w:spacing w:val="1"/>
          <w:sz w:val="24"/>
          <w:szCs w:val="24"/>
        </w:rPr>
        <w:t>t</w:t>
      </w:r>
      <w:r w:rsidR="00403663" w:rsidRPr="00943E81">
        <w:rPr>
          <w:spacing w:val="-1"/>
          <w:sz w:val="24"/>
          <w:szCs w:val="24"/>
        </w:rPr>
        <w:t>hi</w:t>
      </w:r>
      <w:r w:rsidR="00403663" w:rsidRPr="00943E81">
        <w:rPr>
          <w:sz w:val="24"/>
          <w:szCs w:val="24"/>
        </w:rPr>
        <w:t xml:space="preserve">n </w:t>
      </w:r>
      <w:r w:rsidR="00403663" w:rsidRPr="00943E81">
        <w:rPr>
          <w:spacing w:val="1"/>
          <w:sz w:val="24"/>
          <w:szCs w:val="24"/>
        </w:rPr>
        <w:t>t</w:t>
      </w:r>
      <w:r w:rsidR="00403663" w:rsidRPr="00943E81">
        <w:rPr>
          <w:spacing w:val="-1"/>
          <w:sz w:val="24"/>
          <w:szCs w:val="24"/>
        </w:rPr>
        <w:t>hei</w:t>
      </w:r>
      <w:r w:rsidR="00403663" w:rsidRPr="00943E81">
        <w:rPr>
          <w:sz w:val="24"/>
          <w:szCs w:val="24"/>
        </w:rPr>
        <w:t>r</w:t>
      </w:r>
      <w:r w:rsidR="00403663" w:rsidRPr="00943E81">
        <w:rPr>
          <w:spacing w:val="-1"/>
          <w:sz w:val="24"/>
          <w:szCs w:val="24"/>
        </w:rPr>
        <w:t xml:space="preserve"> </w:t>
      </w:r>
      <w:r w:rsidR="00403663" w:rsidRPr="00943E81">
        <w:rPr>
          <w:spacing w:val="1"/>
          <w:sz w:val="24"/>
          <w:szCs w:val="24"/>
        </w:rPr>
        <w:t>t</w:t>
      </w:r>
      <w:r w:rsidR="00403663" w:rsidRPr="00943E81">
        <w:rPr>
          <w:spacing w:val="-3"/>
          <w:sz w:val="24"/>
          <w:szCs w:val="24"/>
        </w:rPr>
        <w:t>o</w:t>
      </w:r>
      <w:r w:rsidR="00403663" w:rsidRPr="00943E81">
        <w:rPr>
          <w:spacing w:val="1"/>
          <w:sz w:val="24"/>
          <w:szCs w:val="24"/>
        </w:rPr>
        <w:t>t</w:t>
      </w:r>
      <w:r w:rsidR="00403663" w:rsidRPr="00943E81">
        <w:rPr>
          <w:spacing w:val="-1"/>
          <w:sz w:val="24"/>
          <w:szCs w:val="24"/>
        </w:rPr>
        <w:t>a</w:t>
      </w:r>
      <w:r w:rsidR="00403663" w:rsidRPr="00943E81">
        <w:rPr>
          <w:sz w:val="24"/>
          <w:szCs w:val="24"/>
        </w:rPr>
        <w:t>l</w:t>
      </w:r>
      <w:r w:rsidR="00403663" w:rsidRPr="00943E81">
        <w:rPr>
          <w:spacing w:val="-3"/>
          <w:sz w:val="24"/>
          <w:szCs w:val="24"/>
        </w:rPr>
        <w:t xml:space="preserve"> </w:t>
      </w:r>
      <w:r w:rsidR="00403663" w:rsidRPr="00943E81">
        <w:rPr>
          <w:spacing w:val="2"/>
          <w:sz w:val="24"/>
          <w:szCs w:val="24"/>
        </w:rPr>
        <w:t>g</w:t>
      </w:r>
      <w:r w:rsidR="00403663" w:rsidRPr="00943E81">
        <w:rPr>
          <w:sz w:val="24"/>
          <w:szCs w:val="24"/>
        </w:rPr>
        <w:t>r</w:t>
      </w:r>
      <w:r w:rsidR="00403663" w:rsidRPr="00943E81">
        <w:rPr>
          <w:spacing w:val="-1"/>
          <w:sz w:val="24"/>
          <w:szCs w:val="24"/>
        </w:rPr>
        <w:t>a</w:t>
      </w:r>
      <w:r w:rsidR="00403663" w:rsidRPr="00943E81">
        <w:rPr>
          <w:spacing w:val="-3"/>
          <w:sz w:val="24"/>
          <w:szCs w:val="24"/>
        </w:rPr>
        <w:t>n</w:t>
      </w:r>
      <w:r w:rsidR="00403663" w:rsidRPr="00943E81">
        <w:rPr>
          <w:sz w:val="24"/>
          <w:szCs w:val="24"/>
        </w:rPr>
        <w:t xml:space="preserve">t </w:t>
      </w:r>
      <w:r w:rsidR="00403663" w:rsidRPr="00943E81">
        <w:rPr>
          <w:spacing w:val="-1"/>
          <w:sz w:val="24"/>
          <w:szCs w:val="24"/>
        </w:rPr>
        <w:t>a</w:t>
      </w:r>
      <w:r w:rsidR="00403663" w:rsidRPr="00943E81">
        <w:rPr>
          <w:spacing w:val="-4"/>
          <w:sz w:val="24"/>
          <w:szCs w:val="24"/>
        </w:rPr>
        <w:t>w</w:t>
      </w:r>
      <w:r w:rsidR="00403663" w:rsidRPr="00943E81">
        <w:rPr>
          <w:spacing w:val="-1"/>
          <w:sz w:val="24"/>
          <w:szCs w:val="24"/>
        </w:rPr>
        <w:t>a</w:t>
      </w:r>
      <w:r w:rsidR="00403663" w:rsidRPr="00943E81">
        <w:rPr>
          <w:sz w:val="24"/>
          <w:szCs w:val="24"/>
        </w:rPr>
        <w:t xml:space="preserve">rd </w:t>
      </w:r>
      <w:r w:rsidR="00403663" w:rsidRPr="00943E81">
        <w:rPr>
          <w:spacing w:val="3"/>
          <w:sz w:val="24"/>
          <w:szCs w:val="24"/>
        </w:rPr>
        <w:t>f</w:t>
      </w:r>
      <w:r w:rsidR="00403663" w:rsidRPr="00943E81">
        <w:rPr>
          <w:spacing w:val="-3"/>
          <w:sz w:val="24"/>
          <w:szCs w:val="24"/>
        </w:rPr>
        <w:t>o</w:t>
      </w:r>
      <w:r w:rsidR="00403663" w:rsidRPr="00943E81">
        <w:rPr>
          <w:sz w:val="24"/>
          <w:szCs w:val="24"/>
        </w:rPr>
        <w:t>r</w:t>
      </w:r>
      <w:r w:rsidR="00403663" w:rsidRPr="00943E81">
        <w:rPr>
          <w:spacing w:val="2"/>
          <w:sz w:val="24"/>
          <w:szCs w:val="24"/>
        </w:rPr>
        <w:t xml:space="preserve"> </w:t>
      </w:r>
      <w:r w:rsidR="00403663" w:rsidRPr="00943E81">
        <w:rPr>
          <w:spacing w:val="-1"/>
          <w:sz w:val="24"/>
          <w:szCs w:val="24"/>
        </w:rPr>
        <w:t>e</w:t>
      </w:r>
      <w:r w:rsidR="00403663" w:rsidRPr="00943E81">
        <w:rPr>
          <w:spacing w:val="-3"/>
          <w:sz w:val="24"/>
          <w:szCs w:val="24"/>
        </w:rPr>
        <w:t>a</w:t>
      </w:r>
      <w:r w:rsidR="00403663" w:rsidRPr="00943E81">
        <w:rPr>
          <w:sz w:val="24"/>
          <w:szCs w:val="24"/>
        </w:rPr>
        <w:t xml:space="preserve">ch </w:t>
      </w:r>
      <w:r w:rsidR="00403663" w:rsidRPr="00943E81">
        <w:rPr>
          <w:spacing w:val="-1"/>
          <w:sz w:val="24"/>
          <w:szCs w:val="24"/>
        </w:rPr>
        <w:t>a</w:t>
      </w:r>
      <w:r w:rsidR="00403663" w:rsidRPr="00943E81">
        <w:rPr>
          <w:spacing w:val="-2"/>
          <w:sz w:val="24"/>
          <w:szCs w:val="24"/>
        </w:rPr>
        <w:t>l</w:t>
      </w:r>
      <w:r w:rsidR="00403663" w:rsidRPr="00943E81">
        <w:rPr>
          <w:spacing w:val="-1"/>
          <w:sz w:val="24"/>
          <w:szCs w:val="24"/>
        </w:rPr>
        <w:t>lo</w:t>
      </w:r>
      <w:r w:rsidR="00403663" w:rsidRPr="00943E81">
        <w:rPr>
          <w:sz w:val="24"/>
          <w:szCs w:val="24"/>
        </w:rPr>
        <w:t>c</w:t>
      </w:r>
      <w:r w:rsidR="00403663" w:rsidRPr="00943E81">
        <w:rPr>
          <w:spacing w:val="-1"/>
          <w:sz w:val="24"/>
          <w:szCs w:val="24"/>
        </w:rPr>
        <w:t>a</w:t>
      </w:r>
      <w:r w:rsidR="00403663" w:rsidRPr="00943E81">
        <w:rPr>
          <w:spacing w:val="1"/>
          <w:sz w:val="24"/>
          <w:szCs w:val="24"/>
        </w:rPr>
        <w:t>t</w:t>
      </w:r>
      <w:r w:rsidR="00403663" w:rsidRPr="00943E81">
        <w:rPr>
          <w:spacing w:val="-1"/>
          <w:sz w:val="24"/>
          <w:szCs w:val="24"/>
        </w:rPr>
        <w:t>io</w:t>
      </w:r>
      <w:r w:rsidR="00403663" w:rsidRPr="00943E81">
        <w:rPr>
          <w:spacing w:val="-3"/>
          <w:sz w:val="24"/>
          <w:szCs w:val="24"/>
        </w:rPr>
        <w:t>n</w:t>
      </w:r>
      <w:r w:rsidR="00403663" w:rsidRPr="00943E81">
        <w:rPr>
          <w:sz w:val="24"/>
          <w:szCs w:val="24"/>
        </w:rPr>
        <w:t>.</w:t>
      </w:r>
      <w:bookmarkStart w:id="21" w:name="_Claim_Information"/>
      <w:bookmarkEnd w:id="21"/>
    </w:p>
    <w:p w14:paraId="0B92E281" w14:textId="77777777" w:rsidR="00403663" w:rsidRPr="002A0865" w:rsidRDefault="00EB4B7A" w:rsidP="0068105F">
      <w:pPr>
        <w:pStyle w:val="Heading3"/>
      </w:pPr>
      <w:bookmarkStart w:id="22" w:name="_Claim_Information_1"/>
      <w:bookmarkEnd w:id="22"/>
      <w:r>
        <w:br/>
      </w:r>
      <w:r w:rsidR="00403663" w:rsidRPr="002A0865">
        <w:t>C</w:t>
      </w:r>
      <w:r w:rsidR="00403663" w:rsidRPr="002A0865">
        <w:rPr>
          <w:spacing w:val="1"/>
        </w:rPr>
        <w:t>l</w:t>
      </w:r>
      <w:r w:rsidR="00403663" w:rsidRPr="002A0865">
        <w:t>a</w:t>
      </w:r>
      <w:r w:rsidR="00403663" w:rsidRPr="002A0865">
        <w:rPr>
          <w:spacing w:val="1"/>
        </w:rPr>
        <w:t>i</w:t>
      </w:r>
      <w:r w:rsidR="00403663" w:rsidRPr="002A0865">
        <w:t xml:space="preserve">m </w:t>
      </w:r>
      <w:r w:rsidR="00403663" w:rsidRPr="002A0865">
        <w:rPr>
          <w:spacing w:val="1"/>
        </w:rPr>
        <w:t>I</w:t>
      </w:r>
      <w:r w:rsidR="00403663" w:rsidRPr="002A0865">
        <w:rPr>
          <w:spacing w:val="-3"/>
        </w:rPr>
        <w:t>n</w:t>
      </w:r>
      <w:r w:rsidR="00403663" w:rsidRPr="002A0865">
        <w:t>fo</w:t>
      </w:r>
      <w:r w:rsidR="00403663" w:rsidRPr="002A0865">
        <w:rPr>
          <w:spacing w:val="-2"/>
        </w:rPr>
        <w:t>r</w:t>
      </w:r>
      <w:r w:rsidR="00403663" w:rsidRPr="002A0865">
        <w:t>ma</w:t>
      </w:r>
      <w:r w:rsidR="00403663" w:rsidRPr="002A0865">
        <w:rPr>
          <w:spacing w:val="-2"/>
        </w:rPr>
        <w:t>t</w:t>
      </w:r>
      <w:r w:rsidR="00403663" w:rsidRPr="002A0865">
        <w:rPr>
          <w:spacing w:val="1"/>
        </w:rPr>
        <w:t>i</w:t>
      </w:r>
      <w:r w:rsidR="00403663" w:rsidRPr="002A0865">
        <w:t>on</w:t>
      </w:r>
    </w:p>
    <w:p w14:paraId="1D082EC8" w14:textId="77777777" w:rsidR="00A95823" w:rsidRDefault="00EB4B7A" w:rsidP="00A95823">
      <w:pPr>
        <w:pStyle w:val="BodyText"/>
        <w:kinsoku w:val="0"/>
        <w:overflowPunct w:val="0"/>
        <w:ind w:right="205"/>
        <w:rPr>
          <w:sz w:val="24"/>
          <w:szCs w:val="24"/>
        </w:rPr>
      </w:pPr>
      <w:r>
        <w:rPr>
          <w:spacing w:val="-1"/>
          <w:sz w:val="24"/>
          <w:szCs w:val="24"/>
        </w:rPr>
        <w:br/>
      </w:r>
      <w:r w:rsidR="00403663" w:rsidRPr="00943E81">
        <w:rPr>
          <w:spacing w:val="-1"/>
          <w:sz w:val="24"/>
          <w:szCs w:val="24"/>
        </w:rPr>
        <w:t>Ea</w:t>
      </w:r>
      <w:r w:rsidR="00403663" w:rsidRPr="00943E81">
        <w:rPr>
          <w:sz w:val="24"/>
          <w:szCs w:val="24"/>
        </w:rPr>
        <w:t>ch s</w:t>
      </w:r>
      <w:r w:rsidR="00403663" w:rsidRPr="00943E81">
        <w:rPr>
          <w:spacing w:val="-1"/>
          <w:sz w:val="24"/>
          <w:szCs w:val="24"/>
        </w:rPr>
        <w:t>i</w:t>
      </w:r>
      <w:r w:rsidR="00403663" w:rsidRPr="00943E81">
        <w:rPr>
          <w:spacing w:val="1"/>
          <w:sz w:val="24"/>
          <w:szCs w:val="24"/>
        </w:rPr>
        <w:t>t</w:t>
      </w:r>
      <w:r w:rsidR="00403663" w:rsidRPr="00943E81">
        <w:rPr>
          <w:sz w:val="24"/>
          <w:szCs w:val="24"/>
        </w:rPr>
        <w:t>e</w:t>
      </w:r>
      <w:r w:rsidR="00403663" w:rsidRPr="00943E81">
        <w:rPr>
          <w:spacing w:val="-2"/>
          <w:sz w:val="24"/>
          <w:szCs w:val="24"/>
        </w:rPr>
        <w:t xml:space="preserve"> </w:t>
      </w:r>
      <w:r w:rsidR="00403663" w:rsidRPr="00943E81">
        <w:rPr>
          <w:sz w:val="24"/>
          <w:szCs w:val="24"/>
        </w:rPr>
        <w:t>c</w:t>
      </w:r>
      <w:r w:rsidR="00403663" w:rsidRPr="00943E81">
        <w:rPr>
          <w:spacing w:val="-1"/>
          <w:sz w:val="24"/>
          <w:szCs w:val="24"/>
        </w:rPr>
        <w:t>la</w:t>
      </w:r>
      <w:r w:rsidR="00403663" w:rsidRPr="00943E81">
        <w:rPr>
          <w:spacing w:val="-2"/>
          <w:sz w:val="24"/>
          <w:szCs w:val="24"/>
        </w:rPr>
        <w:t>i</w:t>
      </w:r>
      <w:r w:rsidR="00403663" w:rsidRPr="00943E81">
        <w:rPr>
          <w:sz w:val="24"/>
          <w:szCs w:val="24"/>
        </w:rPr>
        <w:t>m</w:t>
      </w:r>
      <w:r w:rsidR="00403663" w:rsidRPr="00943E81">
        <w:rPr>
          <w:spacing w:val="-1"/>
          <w:sz w:val="24"/>
          <w:szCs w:val="24"/>
        </w:rPr>
        <w:t xml:space="preserve"> </w:t>
      </w:r>
      <w:r w:rsidR="00403663" w:rsidRPr="00943E81">
        <w:rPr>
          <w:sz w:val="24"/>
          <w:szCs w:val="24"/>
        </w:rPr>
        <w:t>r</w:t>
      </w:r>
      <w:r w:rsidR="00403663" w:rsidRPr="00943E81">
        <w:rPr>
          <w:spacing w:val="-3"/>
          <w:sz w:val="24"/>
          <w:szCs w:val="24"/>
        </w:rPr>
        <w:t>e</w:t>
      </w:r>
      <w:r w:rsidR="00403663" w:rsidRPr="00943E81">
        <w:rPr>
          <w:spacing w:val="2"/>
          <w:sz w:val="24"/>
          <w:szCs w:val="24"/>
        </w:rPr>
        <w:t>q</w:t>
      </w:r>
      <w:r w:rsidR="00403663" w:rsidRPr="00943E81">
        <w:rPr>
          <w:spacing w:val="-1"/>
          <w:sz w:val="24"/>
          <w:szCs w:val="24"/>
        </w:rPr>
        <w:t>ui</w:t>
      </w:r>
      <w:r w:rsidR="00403663" w:rsidRPr="00943E81">
        <w:rPr>
          <w:spacing w:val="1"/>
          <w:sz w:val="24"/>
          <w:szCs w:val="24"/>
        </w:rPr>
        <w:t>r</w:t>
      </w:r>
      <w:r w:rsidR="00403663" w:rsidRPr="00943E81">
        <w:rPr>
          <w:spacing w:val="-1"/>
          <w:sz w:val="24"/>
          <w:szCs w:val="24"/>
        </w:rPr>
        <w:t>e</w:t>
      </w:r>
      <w:r w:rsidR="00403663" w:rsidRPr="00943E81">
        <w:rPr>
          <w:sz w:val="24"/>
          <w:szCs w:val="24"/>
        </w:rPr>
        <w:t>s</w:t>
      </w:r>
      <w:r w:rsidR="00403663" w:rsidRPr="00943E81">
        <w:rPr>
          <w:spacing w:val="1"/>
          <w:sz w:val="24"/>
          <w:szCs w:val="24"/>
        </w:rPr>
        <w:t xml:space="preserve"> </w:t>
      </w:r>
      <w:r w:rsidR="00403663" w:rsidRPr="00943E81">
        <w:rPr>
          <w:spacing w:val="-4"/>
          <w:sz w:val="24"/>
          <w:szCs w:val="24"/>
        </w:rPr>
        <w:t>i</w:t>
      </w:r>
      <w:r w:rsidR="00403663" w:rsidRPr="00943E81">
        <w:rPr>
          <w:spacing w:val="-3"/>
          <w:sz w:val="24"/>
          <w:szCs w:val="24"/>
        </w:rPr>
        <w:t>n</w:t>
      </w:r>
      <w:r w:rsidR="00403663" w:rsidRPr="00943E81">
        <w:rPr>
          <w:spacing w:val="3"/>
          <w:sz w:val="24"/>
          <w:szCs w:val="24"/>
        </w:rPr>
        <w:t>f</w:t>
      </w:r>
      <w:r w:rsidR="00403663" w:rsidRPr="00943E81">
        <w:rPr>
          <w:spacing w:val="-1"/>
          <w:sz w:val="24"/>
          <w:szCs w:val="24"/>
        </w:rPr>
        <w:t>o</w:t>
      </w:r>
      <w:r w:rsidR="00403663" w:rsidRPr="00943E81">
        <w:rPr>
          <w:spacing w:val="-2"/>
          <w:sz w:val="24"/>
          <w:szCs w:val="24"/>
        </w:rPr>
        <w:t>r</w:t>
      </w:r>
      <w:r w:rsidR="00403663" w:rsidRPr="00943E81">
        <w:rPr>
          <w:sz w:val="24"/>
          <w:szCs w:val="24"/>
        </w:rPr>
        <w:t>m</w:t>
      </w:r>
      <w:r w:rsidR="00403663" w:rsidRPr="00943E81">
        <w:rPr>
          <w:spacing w:val="-1"/>
          <w:sz w:val="24"/>
          <w:szCs w:val="24"/>
        </w:rPr>
        <w:t>a</w:t>
      </w:r>
      <w:r w:rsidR="00403663" w:rsidRPr="00943E81">
        <w:rPr>
          <w:spacing w:val="1"/>
          <w:sz w:val="24"/>
          <w:szCs w:val="24"/>
        </w:rPr>
        <w:t>t</w:t>
      </w:r>
      <w:r w:rsidR="00403663" w:rsidRPr="00943E81">
        <w:rPr>
          <w:spacing w:val="-2"/>
          <w:sz w:val="24"/>
          <w:szCs w:val="24"/>
        </w:rPr>
        <w:t>i</w:t>
      </w:r>
      <w:r w:rsidR="00403663" w:rsidRPr="00943E81">
        <w:rPr>
          <w:spacing w:val="-1"/>
          <w:sz w:val="24"/>
          <w:szCs w:val="24"/>
        </w:rPr>
        <w:t>o</w:t>
      </w:r>
      <w:r w:rsidR="00403663" w:rsidRPr="00943E81">
        <w:rPr>
          <w:sz w:val="24"/>
          <w:szCs w:val="24"/>
        </w:rPr>
        <w:t>n</w:t>
      </w:r>
      <w:r w:rsidR="00403663" w:rsidRPr="00943E81">
        <w:rPr>
          <w:spacing w:val="-2"/>
          <w:sz w:val="24"/>
          <w:szCs w:val="24"/>
        </w:rPr>
        <w:t xml:space="preserve"> </w:t>
      </w:r>
      <w:r w:rsidR="00403663" w:rsidRPr="00943E81">
        <w:rPr>
          <w:sz w:val="24"/>
          <w:szCs w:val="24"/>
        </w:rPr>
        <w:t>r</w:t>
      </w:r>
      <w:r w:rsidR="00403663" w:rsidRPr="00943E81">
        <w:rPr>
          <w:spacing w:val="-3"/>
          <w:sz w:val="24"/>
          <w:szCs w:val="24"/>
        </w:rPr>
        <w:t>e</w:t>
      </w:r>
      <w:r w:rsidR="00403663" w:rsidRPr="00943E81">
        <w:rPr>
          <w:spacing w:val="2"/>
          <w:sz w:val="24"/>
          <w:szCs w:val="24"/>
        </w:rPr>
        <w:t>g</w:t>
      </w:r>
      <w:r w:rsidR="00403663" w:rsidRPr="00943E81">
        <w:rPr>
          <w:spacing w:val="-1"/>
          <w:sz w:val="24"/>
          <w:szCs w:val="24"/>
        </w:rPr>
        <w:t>a</w:t>
      </w:r>
      <w:r w:rsidR="00403663" w:rsidRPr="00943E81">
        <w:rPr>
          <w:sz w:val="24"/>
          <w:szCs w:val="24"/>
        </w:rPr>
        <w:t>r</w:t>
      </w:r>
      <w:r w:rsidR="00403663" w:rsidRPr="00943E81">
        <w:rPr>
          <w:spacing w:val="-1"/>
          <w:sz w:val="24"/>
          <w:szCs w:val="24"/>
        </w:rPr>
        <w:t>di</w:t>
      </w:r>
      <w:r w:rsidR="00403663" w:rsidRPr="00943E81">
        <w:rPr>
          <w:spacing w:val="-3"/>
          <w:sz w:val="24"/>
          <w:szCs w:val="24"/>
        </w:rPr>
        <w:t>n</w:t>
      </w:r>
      <w:r w:rsidR="00403663" w:rsidRPr="00943E81">
        <w:rPr>
          <w:sz w:val="24"/>
          <w:szCs w:val="24"/>
        </w:rPr>
        <w:t xml:space="preserve">g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i</w:t>
      </w:r>
      <w:r w:rsidR="00403663" w:rsidRPr="00943E81">
        <w:rPr>
          <w:sz w:val="24"/>
          <w:szCs w:val="24"/>
        </w:rPr>
        <w:t>m</w:t>
      </w:r>
      <w:r w:rsidR="00403663" w:rsidRPr="00943E81">
        <w:rPr>
          <w:spacing w:val="-1"/>
          <w:sz w:val="24"/>
          <w:szCs w:val="24"/>
        </w:rPr>
        <w:t>ple</w:t>
      </w:r>
      <w:r w:rsidR="00403663" w:rsidRPr="00943E81">
        <w:rPr>
          <w:sz w:val="24"/>
          <w:szCs w:val="24"/>
        </w:rPr>
        <w:t>m</w:t>
      </w:r>
      <w:r w:rsidR="00403663" w:rsidRPr="00943E81">
        <w:rPr>
          <w:spacing w:val="-1"/>
          <w:sz w:val="24"/>
          <w:szCs w:val="24"/>
        </w:rPr>
        <w:t>e</w:t>
      </w:r>
      <w:r w:rsidR="00403663" w:rsidRPr="00943E81">
        <w:rPr>
          <w:spacing w:val="-3"/>
          <w:sz w:val="24"/>
          <w:szCs w:val="24"/>
        </w:rPr>
        <w:t>n</w:t>
      </w:r>
      <w:r w:rsidR="00403663" w:rsidRPr="00943E81">
        <w:rPr>
          <w:spacing w:val="1"/>
          <w:sz w:val="24"/>
          <w:szCs w:val="24"/>
        </w:rPr>
        <w:t>t</w:t>
      </w:r>
      <w:r w:rsidR="00403663" w:rsidRPr="00943E81">
        <w:rPr>
          <w:spacing w:val="-1"/>
          <w:sz w:val="24"/>
          <w:szCs w:val="24"/>
        </w:rPr>
        <w:t>a</w:t>
      </w:r>
      <w:r w:rsidR="00403663" w:rsidRPr="00943E81">
        <w:rPr>
          <w:spacing w:val="1"/>
          <w:sz w:val="24"/>
          <w:szCs w:val="24"/>
        </w:rPr>
        <w:t>t</w:t>
      </w:r>
      <w:r w:rsidR="00403663" w:rsidRPr="00943E81">
        <w:rPr>
          <w:spacing w:val="-1"/>
          <w:sz w:val="24"/>
          <w:szCs w:val="24"/>
        </w:rPr>
        <w:t>io</w:t>
      </w:r>
      <w:r w:rsidR="00403663" w:rsidRPr="00943E81">
        <w:rPr>
          <w:sz w:val="24"/>
          <w:szCs w:val="24"/>
        </w:rPr>
        <w:t xml:space="preserve">n </w:t>
      </w:r>
      <w:r w:rsidR="00403663" w:rsidRPr="00943E81">
        <w:rPr>
          <w:spacing w:val="-3"/>
          <w:sz w:val="24"/>
          <w:szCs w:val="24"/>
        </w:rPr>
        <w:t>o</w:t>
      </w:r>
      <w:r w:rsidR="00403663" w:rsidRPr="00943E81">
        <w:rPr>
          <w:sz w:val="24"/>
          <w:szCs w:val="24"/>
        </w:rPr>
        <w:t>f</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p</w:t>
      </w:r>
      <w:r w:rsidR="00403663" w:rsidRPr="00943E81">
        <w:rPr>
          <w:spacing w:val="-2"/>
          <w:sz w:val="24"/>
          <w:szCs w:val="24"/>
        </w:rPr>
        <w:t>r</w:t>
      </w:r>
      <w:r w:rsidR="00403663" w:rsidRPr="00943E81">
        <w:rPr>
          <w:spacing w:val="-1"/>
          <w:sz w:val="24"/>
          <w:szCs w:val="24"/>
        </w:rPr>
        <w:t>og</w:t>
      </w:r>
      <w:r w:rsidR="00403663" w:rsidRPr="00943E81">
        <w:rPr>
          <w:sz w:val="24"/>
          <w:szCs w:val="24"/>
        </w:rPr>
        <w:t>r</w:t>
      </w:r>
      <w:r w:rsidR="00403663" w:rsidRPr="00943E81">
        <w:rPr>
          <w:spacing w:val="-1"/>
          <w:sz w:val="24"/>
          <w:szCs w:val="24"/>
        </w:rPr>
        <w:t>a</w:t>
      </w:r>
      <w:r w:rsidR="00403663" w:rsidRPr="00943E81">
        <w:rPr>
          <w:sz w:val="24"/>
          <w:szCs w:val="24"/>
        </w:rPr>
        <w:t>m</w:t>
      </w:r>
      <w:r w:rsidR="00403663" w:rsidRPr="00943E81">
        <w:rPr>
          <w:spacing w:val="-1"/>
          <w:sz w:val="24"/>
          <w:szCs w:val="24"/>
        </w:rPr>
        <w:t xml:space="preserve"> ea</w:t>
      </w:r>
      <w:r w:rsidR="00403663" w:rsidRPr="00943E81">
        <w:rPr>
          <w:sz w:val="24"/>
          <w:szCs w:val="24"/>
        </w:rPr>
        <w:t>ch</w:t>
      </w:r>
      <w:r w:rsidR="00403663" w:rsidRPr="00943E81">
        <w:rPr>
          <w:spacing w:val="-2"/>
          <w:sz w:val="24"/>
          <w:szCs w:val="24"/>
        </w:rPr>
        <w:t xml:space="preserve"> </w:t>
      </w:r>
      <w:r w:rsidR="00403663" w:rsidRPr="00943E81">
        <w:rPr>
          <w:sz w:val="24"/>
          <w:szCs w:val="24"/>
        </w:rPr>
        <w:t>m</w:t>
      </w:r>
      <w:r w:rsidR="00403663" w:rsidRPr="00943E81">
        <w:rPr>
          <w:spacing w:val="-1"/>
          <w:sz w:val="24"/>
          <w:szCs w:val="24"/>
        </w:rPr>
        <w:t>o</w:t>
      </w:r>
      <w:r w:rsidR="00403663" w:rsidRPr="00943E81">
        <w:rPr>
          <w:spacing w:val="-3"/>
          <w:sz w:val="24"/>
          <w:szCs w:val="24"/>
        </w:rPr>
        <w:t>n</w:t>
      </w:r>
      <w:r w:rsidR="00403663" w:rsidRPr="00943E81">
        <w:rPr>
          <w:spacing w:val="1"/>
          <w:sz w:val="24"/>
          <w:szCs w:val="24"/>
        </w:rPr>
        <w:t>t</w:t>
      </w:r>
      <w:r w:rsidR="00403663" w:rsidRPr="00943E81">
        <w:rPr>
          <w:spacing w:val="-1"/>
          <w:sz w:val="24"/>
          <w:szCs w:val="24"/>
        </w:rPr>
        <w:t xml:space="preserve">h.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z w:val="24"/>
          <w:szCs w:val="24"/>
        </w:rPr>
        <w:t>s</w:t>
      </w:r>
      <w:r w:rsidR="00403663" w:rsidRPr="00943E81">
        <w:rPr>
          <w:spacing w:val="-2"/>
          <w:sz w:val="24"/>
          <w:szCs w:val="24"/>
        </w:rPr>
        <w:t>i</w:t>
      </w:r>
      <w:r w:rsidR="00403663" w:rsidRPr="00943E81">
        <w:rPr>
          <w:spacing w:val="1"/>
          <w:sz w:val="24"/>
          <w:szCs w:val="24"/>
        </w:rPr>
        <w:t>t</w:t>
      </w:r>
      <w:r w:rsidR="00403663" w:rsidRPr="00943E81">
        <w:rPr>
          <w:spacing w:val="-1"/>
          <w:sz w:val="24"/>
          <w:szCs w:val="24"/>
        </w:rPr>
        <w:t>e</w:t>
      </w:r>
      <w:r w:rsidR="00403663" w:rsidRPr="00943E81">
        <w:rPr>
          <w:sz w:val="24"/>
          <w:szCs w:val="24"/>
        </w:rPr>
        <w:t>s</w:t>
      </w:r>
      <w:r w:rsidR="00403663" w:rsidRPr="00943E81">
        <w:rPr>
          <w:spacing w:val="-2"/>
          <w:sz w:val="24"/>
          <w:szCs w:val="24"/>
        </w:rPr>
        <w:t xml:space="preserve"> </w:t>
      </w:r>
      <w:r w:rsidR="00403663" w:rsidRPr="00943E81">
        <w:rPr>
          <w:sz w:val="24"/>
          <w:szCs w:val="24"/>
        </w:rPr>
        <w:t>m</w:t>
      </w:r>
      <w:r w:rsidR="00403663" w:rsidRPr="00943E81">
        <w:rPr>
          <w:spacing w:val="-1"/>
          <w:sz w:val="24"/>
          <w:szCs w:val="24"/>
        </w:rPr>
        <w:t>u</w:t>
      </w:r>
      <w:r w:rsidR="00403663" w:rsidRPr="00943E81">
        <w:rPr>
          <w:spacing w:val="-3"/>
          <w:sz w:val="24"/>
          <w:szCs w:val="24"/>
        </w:rPr>
        <w:t>s</w:t>
      </w:r>
      <w:r w:rsidR="00403663" w:rsidRPr="00943E81">
        <w:rPr>
          <w:sz w:val="24"/>
          <w:szCs w:val="24"/>
        </w:rPr>
        <w:t>t</w:t>
      </w:r>
      <w:r w:rsidR="00403663" w:rsidRPr="00943E81">
        <w:rPr>
          <w:spacing w:val="2"/>
          <w:sz w:val="24"/>
          <w:szCs w:val="24"/>
        </w:rPr>
        <w:t xml:space="preserve"> </w:t>
      </w:r>
      <w:r w:rsidR="00403663" w:rsidRPr="00943E81">
        <w:rPr>
          <w:spacing w:val="-3"/>
          <w:sz w:val="24"/>
          <w:szCs w:val="24"/>
        </w:rPr>
        <w:t>o</w:t>
      </w:r>
      <w:r w:rsidR="00403663" w:rsidRPr="00943E81">
        <w:rPr>
          <w:spacing w:val="-2"/>
          <w:sz w:val="24"/>
          <w:szCs w:val="24"/>
        </w:rPr>
        <w:t>f</w:t>
      </w:r>
      <w:r w:rsidR="00403663" w:rsidRPr="00943E81">
        <w:rPr>
          <w:spacing w:val="1"/>
          <w:sz w:val="24"/>
          <w:szCs w:val="24"/>
        </w:rPr>
        <w:t>f</w:t>
      </w:r>
      <w:r w:rsidR="00403663" w:rsidRPr="00943E81">
        <w:rPr>
          <w:spacing w:val="-1"/>
          <w:sz w:val="24"/>
          <w:szCs w:val="24"/>
        </w:rPr>
        <w:t>e</w:t>
      </w:r>
      <w:r w:rsidR="00403663" w:rsidRPr="00943E81">
        <w:rPr>
          <w:sz w:val="24"/>
          <w:szCs w:val="24"/>
        </w:rPr>
        <w:t>r</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4"/>
          <w:sz w:val="24"/>
          <w:szCs w:val="24"/>
        </w:rPr>
        <w:t xml:space="preserve"> </w:t>
      </w:r>
      <w:r w:rsidR="00403663" w:rsidRPr="00943E81">
        <w:rPr>
          <w:spacing w:val="-1"/>
          <w:sz w:val="24"/>
          <w:szCs w:val="24"/>
        </w:rPr>
        <w:t>FFV</w:t>
      </w:r>
      <w:r w:rsidR="00403663" w:rsidRPr="00943E81">
        <w:rPr>
          <w:sz w:val="24"/>
          <w:szCs w:val="24"/>
        </w:rPr>
        <w:t>P s</w:t>
      </w:r>
      <w:r w:rsidR="00403663" w:rsidRPr="00943E81">
        <w:rPr>
          <w:spacing w:val="-1"/>
          <w:sz w:val="24"/>
          <w:szCs w:val="24"/>
        </w:rPr>
        <w:t>na</w:t>
      </w:r>
      <w:r w:rsidR="00403663" w:rsidRPr="00943E81">
        <w:rPr>
          <w:spacing w:val="-3"/>
          <w:sz w:val="24"/>
          <w:szCs w:val="24"/>
        </w:rPr>
        <w:t>c</w:t>
      </w:r>
      <w:r w:rsidR="00403663" w:rsidRPr="00943E81">
        <w:rPr>
          <w:sz w:val="24"/>
          <w:szCs w:val="24"/>
        </w:rPr>
        <w:t>k</w:t>
      </w:r>
      <w:r w:rsidR="00403663" w:rsidRPr="00943E81">
        <w:rPr>
          <w:spacing w:val="3"/>
          <w:sz w:val="24"/>
          <w:szCs w:val="24"/>
        </w:rPr>
        <w:t xml:space="preserve"> </w:t>
      </w:r>
      <w:r w:rsidR="00403663" w:rsidRPr="00943E81">
        <w:rPr>
          <w:sz w:val="24"/>
          <w:szCs w:val="24"/>
        </w:rPr>
        <w:t>a</w:t>
      </w:r>
      <w:r w:rsidR="00403663" w:rsidRPr="00943E81">
        <w:rPr>
          <w:spacing w:val="-2"/>
          <w:sz w:val="24"/>
          <w:szCs w:val="24"/>
        </w:rPr>
        <w:t xml:space="preserve"> </w:t>
      </w:r>
      <w:r w:rsidR="00403663" w:rsidRPr="00943E81">
        <w:rPr>
          <w:sz w:val="24"/>
          <w:szCs w:val="24"/>
        </w:rPr>
        <w:t>m</w:t>
      </w:r>
      <w:r w:rsidR="00403663" w:rsidRPr="00943E81">
        <w:rPr>
          <w:spacing w:val="-1"/>
          <w:sz w:val="24"/>
          <w:szCs w:val="24"/>
        </w:rPr>
        <w:t>ini</w:t>
      </w:r>
      <w:r w:rsidR="00403663" w:rsidRPr="00943E81">
        <w:rPr>
          <w:sz w:val="24"/>
          <w:szCs w:val="24"/>
        </w:rPr>
        <w:t>m</w:t>
      </w:r>
      <w:r w:rsidR="00403663" w:rsidRPr="00943E81">
        <w:rPr>
          <w:spacing w:val="-3"/>
          <w:sz w:val="24"/>
          <w:szCs w:val="24"/>
        </w:rPr>
        <w:t>u</w:t>
      </w:r>
      <w:r w:rsidR="00403663" w:rsidRPr="00943E81">
        <w:rPr>
          <w:sz w:val="24"/>
          <w:szCs w:val="24"/>
        </w:rPr>
        <w:t>m</w:t>
      </w:r>
      <w:r w:rsidR="00403663" w:rsidRPr="00943E81">
        <w:rPr>
          <w:spacing w:val="-3"/>
          <w:sz w:val="24"/>
          <w:szCs w:val="24"/>
        </w:rPr>
        <w:t xml:space="preserve"> o</w:t>
      </w:r>
      <w:r w:rsidR="00403663" w:rsidRPr="00943E81">
        <w:rPr>
          <w:sz w:val="24"/>
          <w:szCs w:val="24"/>
        </w:rPr>
        <w:t>f</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r</w:t>
      </w:r>
      <w:r w:rsidR="00403663" w:rsidRPr="00943E81">
        <w:rPr>
          <w:spacing w:val="-1"/>
          <w:sz w:val="24"/>
          <w:szCs w:val="24"/>
        </w:rPr>
        <w:t>e</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i</w:t>
      </w:r>
      <w:r w:rsidR="00403663" w:rsidRPr="00943E81">
        <w:rPr>
          <w:sz w:val="24"/>
          <w:szCs w:val="24"/>
        </w:rPr>
        <w:t>m</w:t>
      </w:r>
      <w:r w:rsidR="00403663" w:rsidRPr="00943E81">
        <w:rPr>
          <w:spacing w:val="-3"/>
          <w:sz w:val="24"/>
          <w:szCs w:val="24"/>
        </w:rPr>
        <w:t>e</w:t>
      </w:r>
      <w:r w:rsidR="00403663" w:rsidRPr="00943E81">
        <w:rPr>
          <w:sz w:val="24"/>
          <w:szCs w:val="24"/>
        </w:rPr>
        <w:t>s</w:t>
      </w:r>
      <w:r w:rsidR="00403663" w:rsidRPr="00943E81">
        <w:rPr>
          <w:spacing w:val="1"/>
          <w:sz w:val="24"/>
          <w:szCs w:val="24"/>
        </w:rPr>
        <w:t xml:space="preserve"> </w:t>
      </w:r>
      <w:r w:rsidR="00403663" w:rsidRPr="00943E81">
        <w:rPr>
          <w:sz w:val="24"/>
          <w:szCs w:val="24"/>
        </w:rPr>
        <w:t>a</w:t>
      </w:r>
      <w:r w:rsidR="00403663" w:rsidRPr="00943E81">
        <w:rPr>
          <w:spacing w:val="-2"/>
          <w:sz w:val="24"/>
          <w:szCs w:val="24"/>
        </w:rPr>
        <w:t xml:space="preserve"> </w:t>
      </w:r>
      <w:r w:rsidR="00403663" w:rsidRPr="00943E81">
        <w:rPr>
          <w:spacing w:val="-4"/>
          <w:sz w:val="24"/>
          <w:szCs w:val="24"/>
        </w:rPr>
        <w:t>w</w:t>
      </w:r>
      <w:r w:rsidR="00403663" w:rsidRPr="00943E81">
        <w:rPr>
          <w:spacing w:val="-1"/>
          <w:sz w:val="24"/>
          <w:szCs w:val="24"/>
        </w:rPr>
        <w:t>ee</w:t>
      </w:r>
      <w:r w:rsidR="00403663" w:rsidRPr="00943E81">
        <w:rPr>
          <w:spacing w:val="2"/>
          <w:sz w:val="24"/>
          <w:szCs w:val="24"/>
        </w:rPr>
        <w:t>k</w:t>
      </w:r>
      <w:r w:rsidR="00403663" w:rsidRPr="00943E81">
        <w:rPr>
          <w:sz w:val="24"/>
          <w:szCs w:val="24"/>
        </w:rPr>
        <w:t>,</w:t>
      </w:r>
      <w:r w:rsidR="00403663" w:rsidRPr="00943E81">
        <w:rPr>
          <w:spacing w:val="-1"/>
          <w:sz w:val="24"/>
          <w:szCs w:val="24"/>
        </w:rPr>
        <w:t xml:space="preserve"> </w:t>
      </w:r>
      <w:r w:rsidR="00403663" w:rsidRPr="00943E81">
        <w:rPr>
          <w:spacing w:val="-4"/>
          <w:sz w:val="24"/>
          <w:szCs w:val="24"/>
        </w:rPr>
        <w:t>w</w:t>
      </w:r>
      <w:r w:rsidR="00403663" w:rsidRPr="00943E81">
        <w:rPr>
          <w:spacing w:val="1"/>
          <w:sz w:val="24"/>
          <w:szCs w:val="24"/>
        </w:rPr>
        <w:t>it</w:t>
      </w:r>
      <w:r w:rsidR="00403663" w:rsidRPr="00943E81">
        <w:rPr>
          <w:sz w:val="24"/>
          <w:szCs w:val="24"/>
        </w:rPr>
        <w:t>h</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 xml:space="preserve">e </w:t>
      </w:r>
      <w:r w:rsidR="00403663" w:rsidRPr="00943E81">
        <w:rPr>
          <w:spacing w:val="-1"/>
          <w:sz w:val="24"/>
          <w:szCs w:val="24"/>
        </w:rPr>
        <w:t>e</w:t>
      </w:r>
      <w:r w:rsidR="00403663" w:rsidRPr="00943E81">
        <w:rPr>
          <w:spacing w:val="-3"/>
          <w:sz w:val="24"/>
          <w:szCs w:val="24"/>
        </w:rPr>
        <w:t>x</w:t>
      </w:r>
      <w:r w:rsidR="00403663" w:rsidRPr="00943E81">
        <w:rPr>
          <w:sz w:val="24"/>
          <w:szCs w:val="24"/>
        </w:rPr>
        <w:t>c</w:t>
      </w:r>
      <w:r w:rsidR="00403663" w:rsidRPr="00943E81">
        <w:rPr>
          <w:spacing w:val="-1"/>
          <w:sz w:val="24"/>
          <w:szCs w:val="24"/>
        </w:rPr>
        <w:t>ep</w:t>
      </w:r>
      <w:r w:rsidR="00403663" w:rsidRPr="00943E81">
        <w:rPr>
          <w:spacing w:val="1"/>
          <w:sz w:val="24"/>
          <w:szCs w:val="24"/>
        </w:rPr>
        <w:t>t</w:t>
      </w:r>
      <w:r w:rsidR="00403663" w:rsidRPr="00943E81">
        <w:rPr>
          <w:spacing w:val="-1"/>
          <w:sz w:val="24"/>
          <w:szCs w:val="24"/>
        </w:rPr>
        <w:t>io</w:t>
      </w:r>
      <w:r w:rsidR="00403663" w:rsidRPr="00943E81">
        <w:rPr>
          <w:sz w:val="24"/>
          <w:szCs w:val="24"/>
        </w:rPr>
        <w:t xml:space="preserve">n </w:t>
      </w:r>
      <w:r w:rsidR="00403663" w:rsidRPr="00943E81">
        <w:rPr>
          <w:spacing w:val="-3"/>
          <w:sz w:val="24"/>
          <w:szCs w:val="24"/>
        </w:rPr>
        <w:t>o</w:t>
      </w:r>
      <w:r w:rsidR="00403663" w:rsidRPr="00943E81">
        <w:rPr>
          <w:sz w:val="24"/>
          <w:szCs w:val="24"/>
        </w:rPr>
        <w:t>f s</w:t>
      </w:r>
      <w:r w:rsidR="00403663" w:rsidRPr="00943E81">
        <w:rPr>
          <w:spacing w:val="-1"/>
          <w:sz w:val="24"/>
          <w:szCs w:val="24"/>
        </w:rPr>
        <w:t>ho</w:t>
      </w:r>
      <w:r w:rsidR="00403663" w:rsidRPr="00943E81">
        <w:rPr>
          <w:sz w:val="24"/>
          <w:szCs w:val="24"/>
        </w:rPr>
        <w:t>rt</w:t>
      </w:r>
      <w:r w:rsidR="00403663" w:rsidRPr="00943E81">
        <w:rPr>
          <w:spacing w:val="-1"/>
          <w:sz w:val="24"/>
          <w:szCs w:val="24"/>
        </w:rPr>
        <w:t xml:space="preserve"> </w:t>
      </w:r>
      <w:r w:rsidR="00403663" w:rsidRPr="00943E81">
        <w:rPr>
          <w:spacing w:val="-4"/>
          <w:sz w:val="24"/>
          <w:szCs w:val="24"/>
        </w:rPr>
        <w:t>w</w:t>
      </w:r>
      <w:r w:rsidR="00403663" w:rsidRPr="00943E81">
        <w:rPr>
          <w:spacing w:val="-1"/>
          <w:sz w:val="24"/>
          <w:szCs w:val="24"/>
        </w:rPr>
        <w:t>ee</w:t>
      </w:r>
      <w:r w:rsidR="00403663" w:rsidRPr="00943E81">
        <w:rPr>
          <w:spacing w:val="2"/>
          <w:sz w:val="24"/>
          <w:szCs w:val="24"/>
        </w:rPr>
        <w:t>k</w:t>
      </w:r>
      <w:r w:rsidR="00403663" w:rsidRPr="00943E81">
        <w:rPr>
          <w:sz w:val="24"/>
          <w:szCs w:val="24"/>
        </w:rPr>
        <w:t>s</w:t>
      </w:r>
      <w:r w:rsidR="00403663" w:rsidRPr="00943E81">
        <w:rPr>
          <w:spacing w:val="1"/>
          <w:sz w:val="24"/>
          <w:szCs w:val="24"/>
        </w:rPr>
        <w:t xml:space="preserve"> </w:t>
      </w:r>
      <w:r w:rsidR="00403663" w:rsidRPr="00943E81">
        <w:rPr>
          <w:spacing w:val="-1"/>
          <w:sz w:val="24"/>
          <w:szCs w:val="24"/>
        </w:rPr>
        <w:t>du</w:t>
      </w:r>
      <w:r w:rsidR="00403663" w:rsidRPr="00943E81">
        <w:rPr>
          <w:sz w:val="24"/>
          <w:szCs w:val="24"/>
        </w:rPr>
        <w:t>e</w:t>
      </w:r>
      <w:r w:rsidR="00403663" w:rsidRPr="00943E81">
        <w:rPr>
          <w:spacing w:val="-4"/>
          <w:sz w:val="24"/>
          <w:szCs w:val="24"/>
        </w:rPr>
        <w:t xml:space="preserve"> </w:t>
      </w:r>
      <w:r w:rsidR="00403663" w:rsidRPr="00943E81">
        <w:rPr>
          <w:spacing w:val="1"/>
          <w:sz w:val="24"/>
          <w:szCs w:val="24"/>
        </w:rPr>
        <w:t>t</w:t>
      </w:r>
      <w:r w:rsidR="00403663" w:rsidRPr="00943E81">
        <w:rPr>
          <w:sz w:val="24"/>
          <w:szCs w:val="24"/>
        </w:rPr>
        <w:t>o sc</w:t>
      </w:r>
      <w:r w:rsidR="00403663" w:rsidRPr="00943E81">
        <w:rPr>
          <w:spacing w:val="-1"/>
          <w:sz w:val="24"/>
          <w:szCs w:val="24"/>
        </w:rPr>
        <w:t>h</w:t>
      </w:r>
      <w:r w:rsidR="00403663" w:rsidRPr="00943E81">
        <w:rPr>
          <w:spacing w:val="-3"/>
          <w:sz w:val="24"/>
          <w:szCs w:val="24"/>
        </w:rPr>
        <w:t>o</w:t>
      </w:r>
      <w:r w:rsidR="00403663" w:rsidRPr="00943E81">
        <w:rPr>
          <w:spacing w:val="-1"/>
          <w:sz w:val="24"/>
          <w:szCs w:val="24"/>
        </w:rPr>
        <w:t>o</w:t>
      </w:r>
      <w:r w:rsidR="00403663" w:rsidRPr="00943E81">
        <w:rPr>
          <w:sz w:val="24"/>
          <w:szCs w:val="24"/>
        </w:rPr>
        <w:t>l sc</w:t>
      </w:r>
      <w:r w:rsidR="00403663" w:rsidRPr="00943E81">
        <w:rPr>
          <w:spacing w:val="-1"/>
          <w:sz w:val="24"/>
          <w:szCs w:val="24"/>
        </w:rPr>
        <w:t>hedule</w:t>
      </w:r>
      <w:r w:rsidR="00403663" w:rsidRPr="00943E81">
        <w:rPr>
          <w:sz w:val="24"/>
          <w:szCs w:val="24"/>
        </w:rPr>
        <w:t xml:space="preserve">s. </w:t>
      </w:r>
      <w:r w:rsidR="00403663" w:rsidRPr="00943E81">
        <w:rPr>
          <w:spacing w:val="1"/>
          <w:sz w:val="24"/>
          <w:szCs w:val="24"/>
        </w:rPr>
        <w:t>T</w:t>
      </w:r>
      <w:r w:rsidR="00403663" w:rsidRPr="00943E81">
        <w:rPr>
          <w:spacing w:val="-1"/>
          <w:sz w:val="24"/>
          <w:szCs w:val="24"/>
        </w:rPr>
        <w:t>h</w:t>
      </w:r>
      <w:r w:rsidR="00403663" w:rsidRPr="00943E81">
        <w:rPr>
          <w:spacing w:val="-3"/>
          <w:sz w:val="24"/>
          <w:szCs w:val="24"/>
        </w:rPr>
        <w:t>e</w:t>
      </w:r>
      <w:r w:rsidR="00403663" w:rsidRPr="00943E81">
        <w:rPr>
          <w:sz w:val="24"/>
          <w:szCs w:val="24"/>
        </w:rPr>
        <w:t>r</w:t>
      </w:r>
      <w:r w:rsidR="00403663" w:rsidRPr="00943E81">
        <w:rPr>
          <w:spacing w:val="-3"/>
          <w:sz w:val="24"/>
          <w:szCs w:val="24"/>
        </w:rPr>
        <w:t>e</w:t>
      </w:r>
      <w:r w:rsidR="00403663" w:rsidRPr="00943E81">
        <w:rPr>
          <w:spacing w:val="1"/>
          <w:sz w:val="24"/>
          <w:szCs w:val="24"/>
        </w:rPr>
        <w:t>f</w:t>
      </w:r>
      <w:r w:rsidR="00403663" w:rsidRPr="00943E81">
        <w:rPr>
          <w:spacing w:val="-1"/>
          <w:sz w:val="24"/>
          <w:szCs w:val="24"/>
        </w:rPr>
        <w:t>o</w:t>
      </w:r>
      <w:r w:rsidR="00403663" w:rsidRPr="00943E81">
        <w:rPr>
          <w:sz w:val="24"/>
          <w:szCs w:val="24"/>
        </w:rPr>
        <w:t>r</w:t>
      </w:r>
      <w:r w:rsidR="00403663" w:rsidRPr="00943E81">
        <w:rPr>
          <w:spacing w:val="-3"/>
          <w:sz w:val="24"/>
          <w:szCs w:val="24"/>
        </w:rPr>
        <w:t>e</w:t>
      </w:r>
      <w:r w:rsidR="00403663" w:rsidRPr="00943E81">
        <w:rPr>
          <w:sz w:val="24"/>
          <w:szCs w:val="24"/>
        </w:rPr>
        <w:t>,</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 xml:space="preserve">e </w:t>
      </w:r>
      <w:r w:rsidR="00403663" w:rsidRPr="00943E81">
        <w:rPr>
          <w:spacing w:val="-1"/>
          <w:sz w:val="24"/>
          <w:szCs w:val="24"/>
        </w:rPr>
        <w:t>a</w:t>
      </w:r>
      <w:r w:rsidR="00403663" w:rsidRPr="00943E81">
        <w:rPr>
          <w:spacing w:val="-3"/>
          <w:sz w:val="24"/>
          <w:szCs w:val="24"/>
        </w:rPr>
        <w:t>v</w:t>
      </w:r>
      <w:r w:rsidR="00403663" w:rsidRPr="00943E81">
        <w:rPr>
          <w:spacing w:val="-1"/>
          <w:sz w:val="24"/>
          <w:szCs w:val="24"/>
        </w:rPr>
        <w:t>e</w:t>
      </w:r>
      <w:r w:rsidR="00403663" w:rsidRPr="00943E81">
        <w:rPr>
          <w:sz w:val="24"/>
          <w:szCs w:val="24"/>
        </w:rPr>
        <w:t>r</w:t>
      </w:r>
      <w:r w:rsidR="00403663" w:rsidRPr="00943E81">
        <w:rPr>
          <w:spacing w:val="-3"/>
          <w:sz w:val="24"/>
          <w:szCs w:val="24"/>
        </w:rPr>
        <w:t>a</w:t>
      </w:r>
      <w:r w:rsidR="00403663" w:rsidRPr="00943E81">
        <w:rPr>
          <w:spacing w:val="2"/>
          <w:sz w:val="24"/>
          <w:szCs w:val="24"/>
        </w:rPr>
        <w:t>g</w:t>
      </w:r>
      <w:r w:rsidR="00403663" w:rsidRPr="00943E81">
        <w:rPr>
          <w:sz w:val="24"/>
          <w:szCs w:val="24"/>
        </w:rPr>
        <w:t xml:space="preserve">e </w:t>
      </w:r>
      <w:r w:rsidR="00403663" w:rsidRPr="00943E81">
        <w:rPr>
          <w:spacing w:val="-1"/>
          <w:sz w:val="24"/>
          <w:szCs w:val="24"/>
        </w:rPr>
        <w:t>n</w:t>
      </w:r>
      <w:r w:rsidR="00403663" w:rsidRPr="00943E81">
        <w:rPr>
          <w:spacing w:val="-3"/>
          <w:sz w:val="24"/>
          <w:szCs w:val="24"/>
        </w:rPr>
        <w:t>u</w:t>
      </w:r>
      <w:r w:rsidR="00403663" w:rsidRPr="00943E81">
        <w:rPr>
          <w:sz w:val="24"/>
          <w:szCs w:val="24"/>
        </w:rPr>
        <w:t>m</w:t>
      </w:r>
      <w:r w:rsidR="00403663" w:rsidRPr="00943E81">
        <w:rPr>
          <w:spacing w:val="-1"/>
          <w:sz w:val="24"/>
          <w:szCs w:val="24"/>
        </w:rPr>
        <w:t>b</w:t>
      </w:r>
      <w:r w:rsidR="00403663" w:rsidRPr="00943E81">
        <w:rPr>
          <w:spacing w:val="-3"/>
          <w:sz w:val="24"/>
          <w:szCs w:val="24"/>
        </w:rPr>
        <w:t>e</w:t>
      </w:r>
      <w:r w:rsidR="00403663" w:rsidRPr="00943E81">
        <w:rPr>
          <w:sz w:val="24"/>
          <w:szCs w:val="24"/>
        </w:rPr>
        <w:t>r</w:t>
      </w:r>
      <w:r w:rsidR="00403663" w:rsidRPr="00943E81">
        <w:rPr>
          <w:spacing w:val="2"/>
          <w:sz w:val="24"/>
          <w:szCs w:val="24"/>
        </w:rPr>
        <w:t xml:space="preserve"> </w:t>
      </w:r>
      <w:r w:rsidR="00403663" w:rsidRPr="00943E81">
        <w:rPr>
          <w:spacing w:val="-3"/>
          <w:sz w:val="24"/>
          <w:szCs w:val="24"/>
        </w:rPr>
        <w:t>o</w:t>
      </w:r>
      <w:r w:rsidR="00403663" w:rsidRPr="00943E81">
        <w:rPr>
          <w:sz w:val="24"/>
          <w:szCs w:val="24"/>
        </w:rPr>
        <w:t>f</w:t>
      </w:r>
      <w:r w:rsidR="00403663" w:rsidRPr="00943E81">
        <w:rPr>
          <w:spacing w:val="2"/>
          <w:sz w:val="24"/>
          <w:szCs w:val="24"/>
        </w:rPr>
        <w:t xml:space="preserve"> </w:t>
      </w:r>
      <w:r w:rsidR="00403663" w:rsidRPr="00943E81">
        <w:rPr>
          <w:spacing w:val="-3"/>
          <w:sz w:val="24"/>
          <w:szCs w:val="24"/>
        </w:rPr>
        <w:t>d</w:t>
      </w:r>
      <w:r w:rsidR="00403663" w:rsidRPr="00943E81">
        <w:rPr>
          <w:spacing w:val="-1"/>
          <w:sz w:val="24"/>
          <w:szCs w:val="24"/>
        </w:rPr>
        <w:t>a</w:t>
      </w:r>
      <w:r w:rsidR="00403663" w:rsidRPr="00943E81">
        <w:rPr>
          <w:spacing w:val="-3"/>
          <w:sz w:val="24"/>
          <w:szCs w:val="24"/>
        </w:rPr>
        <w:t>y</w:t>
      </w:r>
      <w:r w:rsidR="00403663" w:rsidRPr="00943E81">
        <w:rPr>
          <w:sz w:val="24"/>
          <w:szCs w:val="24"/>
        </w:rPr>
        <w:t>s</w:t>
      </w:r>
      <w:r w:rsidR="00403663" w:rsidRPr="00943E81">
        <w:rPr>
          <w:spacing w:val="1"/>
          <w:sz w:val="24"/>
          <w:szCs w:val="24"/>
        </w:rPr>
        <w:t xml:space="preserve"> </w:t>
      </w:r>
      <w:r w:rsidR="00403663" w:rsidRPr="00943E81">
        <w:rPr>
          <w:spacing w:val="-1"/>
          <w:sz w:val="24"/>
          <w:szCs w:val="24"/>
        </w:rPr>
        <w:t>o</w:t>
      </w:r>
      <w:r w:rsidR="00403663" w:rsidRPr="00943E81">
        <w:rPr>
          <w:spacing w:val="1"/>
          <w:sz w:val="24"/>
          <w:szCs w:val="24"/>
        </w:rPr>
        <w:t>ff</w:t>
      </w:r>
      <w:r w:rsidR="00403663" w:rsidRPr="00943E81">
        <w:rPr>
          <w:spacing w:val="-1"/>
          <w:sz w:val="24"/>
          <w:szCs w:val="24"/>
        </w:rPr>
        <w:t>e</w:t>
      </w:r>
      <w:r w:rsidR="00403663" w:rsidRPr="00943E81">
        <w:rPr>
          <w:sz w:val="24"/>
          <w:szCs w:val="24"/>
        </w:rPr>
        <w:t>r</w:t>
      </w:r>
      <w:r w:rsidR="00403663" w:rsidRPr="00943E81">
        <w:rPr>
          <w:spacing w:val="-1"/>
          <w:sz w:val="24"/>
          <w:szCs w:val="24"/>
        </w:rPr>
        <w:t>e</w:t>
      </w:r>
      <w:r w:rsidR="00403663" w:rsidRPr="00943E81">
        <w:rPr>
          <w:sz w:val="24"/>
          <w:szCs w:val="24"/>
        </w:rPr>
        <w:t>d</w:t>
      </w:r>
      <w:r w:rsidR="00403663" w:rsidRPr="00943E81">
        <w:rPr>
          <w:spacing w:val="-2"/>
          <w:sz w:val="24"/>
          <w:szCs w:val="24"/>
        </w:rPr>
        <w:t xml:space="preserve"> </w:t>
      </w:r>
      <w:r w:rsidR="00403663" w:rsidRPr="00943E81">
        <w:rPr>
          <w:spacing w:val="-1"/>
          <w:sz w:val="24"/>
          <w:szCs w:val="24"/>
        </w:rPr>
        <w:t>pe</w:t>
      </w:r>
      <w:r w:rsidR="00403663" w:rsidRPr="00943E81">
        <w:rPr>
          <w:sz w:val="24"/>
          <w:szCs w:val="24"/>
        </w:rPr>
        <w:t>r</w:t>
      </w:r>
      <w:r w:rsidR="00403663" w:rsidRPr="00943E81">
        <w:rPr>
          <w:spacing w:val="-1"/>
          <w:sz w:val="24"/>
          <w:szCs w:val="24"/>
        </w:rPr>
        <w:t xml:space="preserve"> </w:t>
      </w:r>
      <w:r w:rsidR="00403663" w:rsidRPr="00943E81">
        <w:rPr>
          <w:spacing w:val="-4"/>
          <w:sz w:val="24"/>
          <w:szCs w:val="24"/>
        </w:rPr>
        <w:t>w</w:t>
      </w:r>
      <w:r w:rsidR="00403663" w:rsidRPr="00943E81">
        <w:rPr>
          <w:spacing w:val="-1"/>
          <w:sz w:val="24"/>
          <w:szCs w:val="24"/>
        </w:rPr>
        <w:t>eek an</w:t>
      </w:r>
      <w:r w:rsidR="00403663" w:rsidRPr="00943E81">
        <w:rPr>
          <w:sz w:val="24"/>
          <w:szCs w:val="24"/>
        </w:rPr>
        <w:t xml:space="preserve">d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t</w:t>
      </w:r>
      <w:r w:rsidR="00403663" w:rsidRPr="00943E81">
        <w:rPr>
          <w:spacing w:val="-3"/>
          <w:sz w:val="24"/>
          <w:szCs w:val="24"/>
        </w:rPr>
        <w:t>o</w:t>
      </w:r>
      <w:r w:rsidR="00403663" w:rsidRPr="00943E81">
        <w:rPr>
          <w:spacing w:val="1"/>
          <w:sz w:val="24"/>
          <w:szCs w:val="24"/>
        </w:rPr>
        <w:t>t</w:t>
      </w:r>
      <w:r w:rsidR="00403663" w:rsidRPr="00943E81">
        <w:rPr>
          <w:spacing w:val="-1"/>
          <w:sz w:val="24"/>
          <w:szCs w:val="24"/>
        </w:rPr>
        <w:t>a</w:t>
      </w:r>
      <w:r w:rsidR="00403663" w:rsidRPr="00943E81">
        <w:rPr>
          <w:sz w:val="24"/>
          <w:szCs w:val="24"/>
        </w:rPr>
        <w:t xml:space="preserve">l </w:t>
      </w:r>
      <w:r w:rsidR="00403663" w:rsidRPr="00943E81">
        <w:rPr>
          <w:spacing w:val="-1"/>
          <w:sz w:val="24"/>
          <w:szCs w:val="24"/>
        </w:rPr>
        <w:t>n</w:t>
      </w:r>
      <w:r w:rsidR="00403663" w:rsidRPr="00943E81">
        <w:rPr>
          <w:spacing w:val="-3"/>
          <w:sz w:val="24"/>
          <w:szCs w:val="24"/>
        </w:rPr>
        <w:t>u</w:t>
      </w:r>
      <w:r w:rsidR="00403663" w:rsidRPr="00943E81">
        <w:rPr>
          <w:sz w:val="24"/>
          <w:szCs w:val="24"/>
        </w:rPr>
        <w:t>m</w:t>
      </w:r>
      <w:r w:rsidR="00403663" w:rsidRPr="00943E81">
        <w:rPr>
          <w:spacing w:val="-1"/>
          <w:sz w:val="24"/>
          <w:szCs w:val="24"/>
        </w:rPr>
        <w:t>be</w:t>
      </w:r>
      <w:r w:rsidR="00403663" w:rsidRPr="00943E81">
        <w:rPr>
          <w:sz w:val="24"/>
          <w:szCs w:val="24"/>
        </w:rPr>
        <w:t>r</w:t>
      </w:r>
      <w:r w:rsidR="00403663" w:rsidRPr="00943E81">
        <w:rPr>
          <w:spacing w:val="-1"/>
          <w:sz w:val="24"/>
          <w:szCs w:val="24"/>
        </w:rPr>
        <w:t xml:space="preserve"> </w:t>
      </w:r>
      <w:r w:rsidR="00403663" w:rsidRPr="00943E81">
        <w:rPr>
          <w:spacing w:val="-3"/>
          <w:sz w:val="24"/>
          <w:szCs w:val="24"/>
        </w:rPr>
        <w:t>o</w:t>
      </w:r>
      <w:r w:rsidR="00403663" w:rsidRPr="00943E81">
        <w:rPr>
          <w:sz w:val="24"/>
          <w:szCs w:val="24"/>
        </w:rPr>
        <w:t>f</w:t>
      </w:r>
      <w:r w:rsidR="00403663" w:rsidRPr="00943E81">
        <w:rPr>
          <w:spacing w:val="2"/>
          <w:sz w:val="24"/>
          <w:szCs w:val="24"/>
        </w:rPr>
        <w:t xml:space="preserve"> </w:t>
      </w:r>
      <w:r w:rsidR="00403663" w:rsidRPr="00943E81">
        <w:rPr>
          <w:spacing w:val="-3"/>
          <w:sz w:val="24"/>
          <w:szCs w:val="24"/>
        </w:rPr>
        <w:t>d</w:t>
      </w:r>
      <w:r w:rsidR="00403663" w:rsidRPr="00943E81">
        <w:rPr>
          <w:spacing w:val="-1"/>
          <w:sz w:val="24"/>
          <w:szCs w:val="24"/>
        </w:rPr>
        <w:t>a</w:t>
      </w:r>
      <w:r w:rsidR="00403663" w:rsidRPr="00943E81">
        <w:rPr>
          <w:spacing w:val="-3"/>
          <w:sz w:val="24"/>
          <w:szCs w:val="24"/>
        </w:rPr>
        <w:t>y</w:t>
      </w:r>
      <w:r w:rsidR="00403663" w:rsidRPr="00943E81">
        <w:rPr>
          <w:sz w:val="24"/>
          <w:szCs w:val="24"/>
        </w:rPr>
        <w:t>s</w:t>
      </w:r>
      <w:r w:rsidR="00403663" w:rsidRPr="00943E81">
        <w:rPr>
          <w:spacing w:val="1"/>
          <w:sz w:val="24"/>
          <w:szCs w:val="24"/>
        </w:rPr>
        <w:t xml:space="preserve"> </w:t>
      </w:r>
      <w:r w:rsidR="00403663" w:rsidRPr="00943E81">
        <w:rPr>
          <w:spacing w:val="-1"/>
          <w:sz w:val="24"/>
          <w:szCs w:val="24"/>
        </w:rPr>
        <w:t>o</w:t>
      </w:r>
      <w:r w:rsidR="00403663" w:rsidRPr="00943E81">
        <w:rPr>
          <w:spacing w:val="1"/>
          <w:sz w:val="24"/>
          <w:szCs w:val="24"/>
        </w:rPr>
        <w:t>ff</w:t>
      </w:r>
      <w:r w:rsidR="00403663" w:rsidRPr="00943E81">
        <w:rPr>
          <w:spacing w:val="-1"/>
          <w:sz w:val="24"/>
          <w:szCs w:val="24"/>
        </w:rPr>
        <w:t>e</w:t>
      </w:r>
      <w:r w:rsidR="00403663" w:rsidRPr="00943E81">
        <w:rPr>
          <w:sz w:val="24"/>
          <w:szCs w:val="24"/>
        </w:rPr>
        <w:t>r</w:t>
      </w:r>
      <w:r w:rsidR="00403663" w:rsidRPr="00943E81">
        <w:rPr>
          <w:spacing w:val="-1"/>
          <w:sz w:val="24"/>
          <w:szCs w:val="24"/>
        </w:rPr>
        <w:t>e</w:t>
      </w:r>
      <w:r w:rsidR="00403663" w:rsidRPr="00943E81">
        <w:rPr>
          <w:sz w:val="24"/>
          <w:szCs w:val="24"/>
        </w:rPr>
        <w:t>d</w:t>
      </w:r>
      <w:r w:rsidR="00403663" w:rsidRPr="00943E81">
        <w:rPr>
          <w:spacing w:val="-2"/>
          <w:sz w:val="24"/>
          <w:szCs w:val="24"/>
        </w:rPr>
        <w:t xml:space="preserve"> </w:t>
      </w:r>
      <w:r w:rsidR="00403663" w:rsidRPr="00943E81">
        <w:rPr>
          <w:spacing w:val="-1"/>
          <w:sz w:val="24"/>
          <w:szCs w:val="24"/>
        </w:rPr>
        <w:t>pe</w:t>
      </w:r>
      <w:r w:rsidR="00403663" w:rsidRPr="00943E81">
        <w:rPr>
          <w:sz w:val="24"/>
          <w:szCs w:val="24"/>
        </w:rPr>
        <w:t>r</w:t>
      </w:r>
      <w:r w:rsidR="00403663" w:rsidRPr="00943E81">
        <w:rPr>
          <w:spacing w:val="-3"/>
          <w:sz w:val="24"/>
          <w:szCs w:val="24"/>
        </w:rPr>
        <w:t xml:space="preserve"> </w:t>
      </w:r>
      <w:r w:rsidR="00403663" w:rsidRPr="00943E81">
        <w:rPr>
          <w:sz w:val="24"/>
          <w:szCs w:val="24"/>
        </w:rPr>
        <w:t>m</w:t>
      </w:r>
      <w:r w:rsidR="00403663" w:rsidRPr="00943E81">
        <w:rPr>
          <w:spacing w:val="-1"/>
          <w:sz w:val="24"/>
          <w:szCs w:val="24"/>
        </w:rPr>
        <w:t>on</w:t>
      </w:r>
      <w:r w:rsidR="00403663" w:rsidRPr="00943E81">
        <w:rPr>
          <w:spacing w:val="1"/>
          <w:sz w:val="24"/>
          <w:szCs w:val="24"/>
        </w:rPr>
        <w:t>t</w:t>
      </w:r>
      <w:r w:rsidR="00403663" w:rsidRPr="00943E81">
        <w:rPr>
          <w:sz w:val="24"/>
          <w:szCs w:val="24"/>
        </w:rPr>
        <w:t>h</w:t>
      </w:r>
      <w:r w:rsidR="00403663" w:rsidRPr="00943E81">
        <w:rPr>
          <w:spacing w:val="-2"/>
          <w:sz w:val="24"/>
          <w:szCs w:val="24"/>
        </w:rPr>
        <w:t xml:space="preserve"> m</w:t>
      </w:r>
      <w:r w:rsidR="00403663" w:rsidRPr="00943E81">
        <w:rPr>
          <w:spacing w:val="-1"/>
          <w:sz w:val="24"/>
          <w:szCs w:val="24"/>
        </w:rPr>
        <w:t>u</w:t>
      </w:r>
      <w:r w:rsidR="00403663" w:rsidRPr="00943E81">
        <w:rPr>
          <w:sz w:val="24"/>
          <w:szCs w:val="24"/>
        </w:rPr>
        <w:t>st</w:t>
      </w:r>
      <w:r w:rsidR="00403663" w:rsidRPr="00943E81">
        <w:rPr>
          <w:spacing w:val="2"/>
          <w:sz w:val="24"/>
          <w:szCs w:val="24"/>
        </w:rPr>
        <w:t xml:space="preserve"> </w:t>
      </w:r>
      <w:r w:rsidR="00403663" w:rsidRPr="00943E81">
        <w:rPr>
          <w:spacing w:val="-1"/>
          <w:sz w:val="24"/>
          <w:szCs w:val="24"/>
        </w:rPr>
        <w:t>b</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in</w:t>
      </w:r>
      <w:r w:rsidR="00403663" w:rsidRPr="00943E81">
        <w:rPr>
          <w:sz w:val="24"/>
          <w:szCs w:val="24"/>
        </w:rPr>
        <w:t>c</w:t>
      </w:r>
      <w:r w:rsidR="00403663" w:rsidRPr="00943E81">
        <w:rPr>
          <w:spacing w:val="-1"/>
          <w:sz w:val="24"/>
          <w:szCs w:val="24"/>
        </w:rPr>
        <w:t>lude</w:t>
      </w:r>
      <w:r w:rsidR="00403663" w:rsidRPr="00943E81">
        <w:rPr>
          <w:sz w:val="24"/>
          <w:szCs w:val="24"/>
        </w:rPr>
        <w:t xml:space="preserve">d </w:t>
      </w:r>
      <w:r w:rsidR="00403663" w:rsidRPr="00943E81">
        <w:rPr>
          <w:spacing w:val="-1"/>
          <w:sz w:val="24"/>
          <w:szCs w:val="24"/>
        </w:rPr>
        <w:t>i</w:t>
      </w:r>
      <w:r w:rsidR="00403663" w:rsidRPr="00943E81">
        <w:rPr>
          <w:sz w:val="24"/>
          <w:szCs w:val="24"/>
        </w:rPr>
        <w:t xml:space="preserve">n </w:t>
      </w:r>
      <w:r w:rsidR="00403663" w:rsidRPr="00943E81">
        <w:rPr>
          <w:spacing w:val="-1"/>
          <w:sz w:val="24"/>
          <w:szCs w:val="24"/>
        </w:rPr>
        <w:t>ea</w:t>
      </w:r>
      <w:r w:rsidR="00403663" w:rsidRPr="00943E81">
        <w:rPr>
          <w:sz w:val="24"/>
          <w:szCs w:val="24"/>
        </w:rPr>
        <w:t>ch</w:t>
      </w:r>
      <w:r w:rsidR="00403663" w:rsidRPr="00943E81">
        <w:rPr>
          <w:spacing w:val="-2"/>
          <w:sz w:val="24"/>
          <w:szCs w:val="24"/>
        </w:rPr>
        <w:t xml:space="preserve"> </w:t>
      </w:r>
      <w:r w:rsidR="00403663" w:rsidRPr="00943E81">
        <w:rPr>
          <w:spacing w:val="-3"/>
          <w:sz w:val="24"/>
          <w:szCs w:val="24"/>
        </w:rPr>
        <w:t>s</w:t>
      </w:r>
      <w:r w:rsidR="00403663" w:rsidRPr="00943E81">
        <w:rPr>
          <w:spacing w:val="-1"/>
          <w:sz w:val="24"/>
          <w:szCs w:val="24"/>
        </w:rPr>
        <w:t>i</w:t>
      </w:r>
      <w:r w:rsidR="00403663" w:rsidRPr="00943E81">
        <w:rPr>
          <w:spacing w:val="1"/>
          <w:sz w:val="24"/>
          <w:szCs w:val="24"/>
        </w:rPr>
        <w:t>t</w:t>
      </w:r>
      <w:r w:rsidR="00403663" w:rsidRPr="00943E81">
        <w:rPr>
          <w:spacing w:val="-1"/>
          <w:sz w:val="24"/>
          <w:szCs w:val="24"/>
        </w:rPr>
        <w:t>e’</w:t>
      </w:r>
      <w:r w:rsidR="00403663" w:rsidRPr="00943E81">
        <w:rPr>
          <w:sz w:val="24"/>
          <w:szCs w:val="24"/>
        </w:rPr>
        <w:t>s</w:t>
      </w:r>
      <w:r w:rsidR="00403663" w:rsidRPr="00943E81">
        <w:rPr>
          <w:spacing w:val="1"/>
          <w:sz w:val="24"/>
          <w:szCs w:val="24"/>
        </w:rPr>
        <w:t xml:space="preserve"> </w:t>
      </w:r>
      <w:r w:rsidR="00403663" w:rsidRPr="00943E81">
        <w:rPr>
          <w:sz w:val="24"/>
          <w:szCs w:val="24"/>
        </w:rPr>
        <w:t>m</w:t>
      </w:r>
      <w:r w:rsidR="00403663" w:rsidRPr="00943E81">
        <w:rPr>
          <w:spacing w:val="-1"/>
          <w:sz w:val="24"/>
          <w:szCs w:val="24"/>
        </w:rPr>
        <w:t>o</w:t>
      </w:r>
      <w:r w:rsidR="00403663" w:rsidRPr="00943E81">
        <w:rPr>
          <w:spacing w:val="-3"/>
          <w:sz w:val="24"/>
          <w:szCs w:val="24"/>
        </w:rPr>
        <w:t>n</w:t>
      </w:r>
      <w:r w:rsidR="00403663" w:rsidRPr="00943E81">
        <w:rPr>
          <w:spacing w:val="1"/>
          <w:sz w:val="24"/>
          <w:szCs w:val="24"/>
        </w:rPr>
        <w:t>t</w:t>
      </w:r>
      <w:r w:rsidR="00403663" w:rsidRPr="00943E81">
        <w:rPr>
          <w:spacing w:val="-1"/>
          <w:sz w:val="24"/>
          <w:szCs w:val="24"/>
        </w:rPr>
        <w:t>hl</w:t>
      </w:r>
      <w:r w:rsidR="00403663" w:rsidRPr="00943E81">
        <w:rPr>
          <w:sz w:val="24"/>
          <w:szCs w:val="24"/>
        </w:rPr>
        <w:t>y</w:t>
      </w:r>
      <w:r w:rsidR="00403663" w:rsidRPr="00943E81">
        <w:rPr>
          <w:spacing w:val="-2"/>
          <w:sz w:val="24"/>
          <w:szCs w:val="24"/>
        </w:rPr>
        <w:t xml:space="preserve"> </w:t>
      </w:r>
      <w:r w:rsidR="00403663" w:rsidRPr="00943E81">
        <w:rPr>
          <w:sz w:val="24"/>
          <w:szCs w:val="24"/>
        </w:rPr>
        <w:t>c</w:t>
      </w:r>
      <w:r w:rsidR="00403663" w:rsidRPr="00943E81">
        <w:rPr>
          <w:spacing w:val="-1"/>
          <w:sz w:val="24"/>
          <w:szCs w:val="24"/>
        </w:rPr>
        <w:t>lai</w:t>
      </w:r>
      <w:r w:rsidR="00403663" w:rsidRPr="00943E81">
        <w:rPr>
          <w:sz w:val="24"/>
          <w:szCs w:val="24"/>
        </w:rPr>
        <w:t>m.</w:t>
      </w:r>
      <w:bookmarkStart w:id="23" w:name="_Indirect_Cost_Rate"/>
      <w:bookmarkEnd w:id="23"/>
    </w:p>
    <w:p w14:paraId="5DF75FCF" w14:textId="77777777" w:rsidR="00403663" w:rsidRPr="002A0865" w:rsidRDefault="00EB4B7A" w:rsidP="0068105F">
      <w:pPr>
        <w:pStyle w:val="Heading3"/>
      </w:pPr>
      <w:bookmarkStart w:id="24" w:name="_Indirect_Cost_Rate_1"/>
      <w:bookmarkEnd w:id="24"/>
      <w:r>
        <w:rPr>
          <w:spacing w:val="1"/>
        </w:rPr>
        <w:br/>
      </w:r>
      <w:r w:rsidR="00403663" w:rsidRPr="002A0865">
        <w:rPr>
          <w:spacing w:val="1"/>
        </w:rPr>
        <w:t>I</w:t>
      </w:r>
      <w:r w:rsidR="00403663" w:rsidRPr="002A0865">
        <w:t>nd</w:t>
      </w:r>
      <w:r w:rsidR="00403663" w:rsidRPr="002A0865">
        <w:rPr>
          <w:spacing w:val="1"/>
        </w:rPr>
        <w:t>i</w:t>
      </w:r>
      <w:r w:rsidR="00403663" w:rsidRPr="002A0865">
        <w:t>re</w:t>
      </w:r>
      <w:r w:rsidR="00403663" w:rsidRPr="002A0865">
        <w:rPr>
          <w:spacing w:val="-3"/>
        </w:rPr>
        <w:t>c</w:t>
      </w:r>
      <w:r w:rsidR="00403663" w:rsidRPr="002A0865">
        <w:t>t</w:t>
      </w:r>
      <w:r w:rsidR="00403663" w:rsidRPr="002A0865">
        <w:rPr>
          <w:spacing w:val="2"/>
        </w:rPr>
        <w:t xml:space="preserve"> </w:t>
      </w:r>
      <w:r w:rsidR="00403663" w:rsidRPr="002A0865">
        <w:t>Co</w:t>
      </w:r>
      <w:r w:rsidR="00403663" w:rsidRPr="002A0865">
        <w:rPr>
          <w:spacing w:val="-3"/>
        </w:rPr>
        <w:t>s</w:t>
      </w:r>
      <w:r w:rsidR="00403663" w:rsidRPr="002A0865">
        <w:t>t</w:t>
      </w:r>
      <w:r w:rsidR="00403663" w:rsidRPr="002A0865">
        <w:rPr>
          <w:spacing w:val="2"/>
        </w:rPr>
        <w:t xml:space="preserve"> </w:t>
      </w:r>
      <w:r w:rsidR="00403663" w:rsidRPr="002A0865">
        <w:t>R</w:t>
      </w:r>
      <w:r w:rsidR="00403663" w:rsidRPr="002A0865">
        <w:rPr>
          <w:spacing w:val="-3"/>
        </w:rPr>
        <w:t>a</w:t>
      </w:r>
      <w:r w:rsidR="00403663" w:rsidRPr="002A0865">
        <w:t>te</w:t>
      </w:r>
    </w:p>
    <w:p w14:paraId="76236808" w14:textId="060C8596" w:rsidR="00A95823" w:rsidRDefault="00EB4B7A" w:rsidP="00A95823">
      <w:pPr>
        <w:pStyle w:val="BodyText"/>
        <w:kinsoku w:val="0"/>
        <w:overflowPunct w:val="0"/>
        <w:ind w:right="108"/>
        <w:rPr>
          <w:color w:val="000000"/>
          <w:sz w:val="24"/>
          <w:szCs w:val="24"/>
        </w:rPr>
      </w:pPr>
      <w:r>
        <w:rPr>
          <w:spacing w:val="-1"/>
          <w:sz w:val="24"/>
          <w:szCs w:val="24"/>
        </w:rPr>
        <w:br/>
      </w:r>
      <w:r w:rsidR="00403663" w:rsidRPr="00943E81">
        <w:rPr>
          <w:spacing w:val="-1"/>
          <w:sz w:val="24"/>
          <w:szCs w:val="24"/>
        </w:rPr>
        <w:t>A</w:t>
      </w:r>
      <w:r w:rsidR="00403663" w:rsidRPr="00943E81">
        <w:rPr>
          <w:sz w:val="24"/>
          <w:szCs w:val="24"/>
        </w:rPr>
        <w:t xml:space="preserve">n </w:t>
      </w:r>
      <w:r w:rsidR="00403663" w:rsidRPr="00943E81">
        <w:rPr>
          <w:spacing w:val="-1"/>
          <w:sz w:val="24"/>
          <w:szCs w:val="24"/>
        </w:rPr>
        <w:t>indi</w:t>
      </w:r>
      <w:r w:rsidR="00403663" w:rsidRPr="00943E81">
        <w:rPr>
          <w:sz w:val="24"/>
          <w:szCs w:val="24"/>
        </w:rPr>
        <w:t>r</w:t>
      </w:r>
      <w:r w:rsidR="00403663" w:rsidRPr="00943E81">
        <w:rPr>
          <w:spacing w:val="-1"/>
          <w:sz w:val="24"/>
          <w:szCs w:val="24"/>
        </w:rPr>
        <w:t>e</w:t>
      </w:r>
      <w:r w:rsidR="00403663" w:rsidRPr="00943E81">
        <w:rPr>
          <w:sz w:val="24"/>
          <w:szCs w:val="24"/>
        </w:rPr>
        <w:t>ct</w:t>
      </w:r>
      <w:r w:rsidR="00403663" w:rsidRPr="00943E81">
        <w:rPr>
          <w:spacing w:val="-1"/>
          <w:sz w:val="24"/>
          <w:szCs w:val="24"/>
        </w:rPr>
        <w:t xml:space="preserve"> </w:t>
      </w:r>
      <w:r w:rsidR="00403663" w:rsidRPr="00943E81">
        <w:rPr>
          <w:sz w:val="24"/>
          <w:szCs w:val="24"/>
        </w:rPr>
        <w:t>c</w:t>
      </w:r>
      <w:r w:rsidR="00403663" w:rsidRPr="00943E81">
        <w:rPr>
          <w:spacing w:val="-1"/>
          <w:sz w:val="24"/>
          <w:szCs w:val="24"/>
        </w:rPr>
        <w:t>o</w:t>
      </w:r>
      <w:r w:rsidR="00403663" w:rsidRPr="00943E81">
        <w:rPr>
          <w:sz w:val="24"/>
          <w:szCs w:val="24"/>
        </w:rPr>
        <w:t>st</w:t>
      </w:r>
      <w:r w:rsidR="00403663" w:rsidRPr="00943E81">
        <w:rPr>
          <w:spacing w:val="-1"/>
          <w:sz w:val="24"/>
          <w:szCs w:val="24"/>
        </w:rPr>
        <w:t xml:space="preserve"> </w:t>
      </w:r>
      <w:r w:rsidR="00403663" w:rsidRPr="00943E81">
        <w:rPr>
          <w:sz w:val="24"/>
          <w:szCs w:val="24"/>
        </w:rPr>
        <w:t>r</w:t>
      </w:r>
      <w:r w:rsidR="00403663" w:rsidRPr="00943E81">
        <w:rPr>
          <w:spacing w:val="-3"/>
          <w:sz w:val="24"/>
          <w:szCs w:val="24"/>
        </w:rPr>
        <w:t>a</w:t>
      </w:r>
      <w:r w:rsidR="00403663" w:rsidRPr="00943E81">
        <w:rPr>
          <w:spacing w:val="1"/>
          <w:sz w:val="24"/>
          <w:szCs w:val="24"/>
        </w:rPr>
        <w:t>t</w:t>
      </w:r>
      <w:r w:rsidR="00403663" w:rsidRPr="00943E81">
        <w:rPr>
          <w:sz w:val="24"/>
          <w:szCs w:val="24"/>
        </w:rPr>
        <w:t xml:space="preserve">e </w:t>
      </w:r>
      <w:r w:rsidR="00830164">
        <w:rPr>
          <w:sz w:val="24"/>
          <w:szCs w:val="24"/>
        </w:rPr>
        <w:t xml:space="preserve">(ICR) </w:t>
      </w:r>
      <w:r w:rsidR="00403663" w:rsidRPr="00943E81">
        <w:rPr>
          <w:spacing w:val="-4"/>
          <w:sz w:val="24"/>
          <w:szCs w:val="24"/>
        </w:rPr>
        <w:t>w</w:t>
      </w:r>
      <w:r w:rsidR="00403663" w:rsidRPr="00943E81">
        <w:rPr>
          <w:spacing w:val="-1"/>
          <w:sz w:val="24"/>
          <w:szCs w:val="24"/>
        </w:rPr>
        <w:t>il</w:t>
      </w:r>
      <w:r w:rsidR="00403663" w:rsidRPr="00943E81">
        <w:rPr>
          <w:sz w:val="24"/>
          <w:szCs w:val="24"/>
        </w:rPr>
        <w:t xml:space="preserve">l </w:t>
      </w:r>
      <w:r w:rsidR="00403663" w:rsidRPr="00943E81">
        <w:rPr>
          <w:spacing w:val="-1"/>
          <w:sz w:val="24"/>
          <w:szCs w:val="24"/>
        </w:rPr>
        <w:t>b</w:t>
      </w:r>
      <w:r w:rsidR="00403663" w:rsidRPr="00943E81">
        <w:rPr>
          <w:sz w:val="24"/>
          <w:szCs w:val="24"/>
        </w:rPr>
        <w:t xml:space="preserve">e </w:t>
      </w:r>
      <w:r w:rsidR="00403663" w:rsidRPr="00943E81">
        <w:rPr>
          <w:spacing w:val="-1"/>
          <w:sz w:val="24"/>
          <w:szCs w:val="24"/>
        </w:rPr>
        <w:t>en</w:t>
      </w:r>
      <w:r w:rsidR="00403663" w:rsidRPr="00943E81">
        <w:rPr>
          <w:spacing w:val="1"/>
          <w:sz w:val="24"/>
          <w:szCs w:val="24"/>
        </w:rPr>
        <w:t>t</w:t>
      </w:r>
      <w:r w:rsidR="00403663" w:rsidRPr="00943E81">
        <w:rPr>
          <w:spacing w:val="-3"/>
          <w:sz w:val="24"/>
          <w:szCs w:val="24"/>
        </w:rPr>
        <w:t>e</w:t>
      </w:r>
      <w:r w:rsidR="00403663" w:rsidRPr="00943E81">
        <w:rPr>
          <w:sz w:val="24"/>
          <w:szCs w:val="24"/>
        </w:rPr>
        <w:t>r</w:t>
      </w:r>
      <w:r w:rsidR="00403663" w:rsidRPr="00943E81">
        <w:rPr>
          <w:spacing w:val="-1"/>
          <w:sz w:val="24"/>
          <w:szCs w:val="24"/>
        </w:rPr>
        <w:t>e</w:t>
      </w:r>
      <w:r w:rsidR="00403663" w:rsidRPr="00943E81">
        <w:rPr>
          <w:sz w:val="24"/>
          <w:szCs w:val="24"/>
        </w:rPr>
        <w:t xml:space="preserve">d </w:t>
      </w:r>
      <w:r w:rsidR="00403663" w:rsidRPr="00943E81">
        <w:rPr>
          <w:spacing w:val="-1"/>
          <w:sz w:val="24"/>
          <w:szCs w:val="24"/>
        </w:rPr>
        <w:t>i</w:t>
      </w:r>
      <w:r w:rsidR="00403663" w:rsidRPr="00943E81">
        <w:rPr>
          <w:sz w:val="24"/>
          <w:szCs w:val="24"/>
        </w:rPr>
        <w:t xml:space="preserve">n </w:t>
      </w:r>
      <w:r w:rsidR="00403663" w:rsidRPr="00943E81">
        <w:rPr>
          <w:spacing w:val="-1"/>
          <w:sz w:val="24"/>
          <w:szCs w:val="24"/>
        </w:rPr>
        <w:t>CN</w:t>
      </w:r>
      <w:r w:rsidR="00403663" w:rsidRPr="00943E81">
        <w:rPr>
          <w:spacing w:val="1"/>
          <w:sz w:val="24"/>
          <w:szCs w:val="24"/>
        </w:rPr>
        <w:t>I</w:t>
      </w:r>
      <w:r w:rsidR="00403663" w:rsidRPr="00943E81">
        <w:rPr>
          <w:spacing w:val="-1"/>
          <w:sz w:val="24"/>
          <w:szCs w:val="24"/>
        </w:rPr>
        <w:t>P</w:t>
      </w:r>
      <w:r w:rsidR="00403663" w:rsidRPr="00943E81">
        <w:rPr>
          <w:sz w:val="24"/>
          <w:szCs w:val="24"/>
        </w:rPr>
        <w:t>S</w:t>
      </w:r>
      <w:r w:rsidR="00403663" w:rsidRPr="00943E81">
        <w:rPr>
          <w:spacing w:val="-5"/>
          <w:sz w:val="24"/>
          <w:szCs w:val="24"/>
        </w:rPr>
        <w:t xml:space="preserve"> </w:t>
      </w:r>
      <w:r w:rsidR="00403663" w:rsidRPr="00943E81">
        <w:rPr>
          <w:spacing w:val="3"/>
          <w:sz w:val="24"/>
          <w:szCs w:val="24"/>
        </w:rPr>
        <w:t>f</w:t>
      </w:r>
      <w:r w:rsidR="00403663" w:rsidRPr="00943E81">
        <w:rPr>
          <w:spacing w:val="-3"/>
          <w:sz w:val="24"/>
          <w:szCs w:val="24"/>
        </w:rPr>
        <w:t>o</w:t>
      </w:r>
      <w:r w:rsidR="00403663" w:rsidRPr="00943E81">
        <w:rPr>
          <w:sz w:val="24"/>
          <w:szCs w:val="24"/>
        </w:rPr>
        <w:t>r</w:t>
      </w:r>
      <w:r w:rsidR="00403663" w:rsidRPr="00943E81">
        <w:rPr>
          <w:spacing w:val="-1"/>
          <w:sz w:val="24"/>
          <w:szCs w:val="24"/>
        </w:rPr>
        <w:t xml:space="preserve"> ea</w:t>
      </w:r>
      <w:r w:rsidR="00403663" w:rsidRPr="00943E81">
        <w:rPr>
          <w:sz w:val="24"/>
          <w:szCs w:val="24"/>
        </w:rPr>
        <w:t xml:space="preserve">ch </w:t>
      </w:r>
      <w:r w:rsidR="00403663" w:rsidRPr="00943E81">
        <w:rPr>
          <w:spacing w:val="-1"/>
          <w:sz w:val="24"/>
          <w:szCs w:val="24"/>
        </w:rPr>
        <w:t>SFA</w:t>
      </w:r>
      <w:r w:rsidR="00403663" w:rsidRPr="00943E81">
        <w:rPr>
          <w:sz w:val="24"/>
          <w:szCs w:val="24"/>
        </w:rPr>
        <w:t>.</w:t>
      </w:r>
      <w:r w:rsidR="00403663" w:rsidRPr="00943E81">
        <w:rPr>
          <w:spacing w:val="-3"/>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z w:val="24"/>
          <w:szCs w:val="24"/>
        </w:rPr>
        <w:t>r</w:t>
      </w:r>
      <w:r w:rsidR="00403663" w:rsidRPr="00943E81">
        <w:rPr>
          <w:spacing w:val="-1"/>
          <w:sz w:val="24"/>
          <w:szCs w:val="24"/>
        </w:rPr>
        <w:t>a</w:t>
      </w:r>
      <w:r w:rsidR="00403663" w:rsidRPr="00943E81">
        <w:rPr>
          <w:spacing w:val="1"/>
          <w:sz w:val="24"/>
          <w:szCs w:val="24"/>
        </w:rPr>
        <w:t>t</w:t>
      </w:r>
      <w:r w:rsidR="00403663" w:rsidRPr="00943E81">
        <w:rPr>
          <w:sz w:val="24"/>
          <w:szCs w:val="24"/>
        </w:rPr>
        <w:t>e</w:t>
      </w:r>
      <w:r w:rsidR="00403663" w:rsidRPr="00943E81">
        <w:rPr>
          <w:spacing w:val="-2"/>
          <w:sz w:val="24"/>
          <w:szCs w:val="24"/>
        </w:rPr>
        <w:t xml:space="preserve"> </w:t>
      </w:r>
      <w:r w:rsidR="00403663" w:rsidRPr="00943E81">
        <w:rPr>
          <w:spacing w:val="-4"/>
          <w:sz w:val="24"/>
          <w:szCs w:val="24"/>
        </w:rPr>
        <w:t>w</w:t>
      </w:r>
      <w:r w:rsidR="00403663" w:rsidRPr="00943E81">
        <w:rPr>
          <w:spacing w:val="-1"/>
          <w:sz w:val="24"/>
          <w:szCs w:val="24"/>
        </w:rPr>
        <w:t>i</w:t>
      </w:r>
      <w:r w:rsidR="00403663" w:rsidRPr="00943E81">
        <w:rPr>
          <w:spacing w:val="1"/>
          <w:sz w:val="24"/>
          <w:szCs w:val="24"/>
        </w:rPr>
        <w:t>l</w:t>
      </w:r>
      <w:r w:rsidR="00403663" w:rsidRPr="00943E81">
        <w:rPr>
          <w:sz w:val="24"/>
          <w:szCs w:val="24"/>
        </w:rPr>
        <w:t xml:space="preserve">l </w:t>
      </w:r>
      <w:r w:rsidR="00403663" w:rsidRPr="00943E81">
        <w:rPr>
          <w:spacing w:val="-1"/>
          <w:sz w:val="24"/>
          <w:szCs w:val="24"/>
        </w:rPr>
        <w:t>b</w:t>
      </w:r>
      <w:r w:rsidR="00403663" w:rsidRPr="00943E81">
        <w:rPr>
          <w:sz w:val="24"/>
          <w:szCs w:val="24"/>
        </w:rPr>
        <w:t xml:space="preserve">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lo</w:t>
      </w:r>
      <w:r w:rsidR="00403663" w:rsidRPr="00943E81">
        <w:rPr>
          <w:spacing w:val="-4"/>
          <w:sz w:val="24"/>
          <w:szCs w:val="24"/>
        </w:rPr>
        <w:t>w</w:t>
      </w:r>
      <w:r w:rsidR="00403663" w:rsidRPr="00943E81">
        <w:rPr>
          <w:spacing w:val="-1"/>
          <w:sz w:val="24"/>
          <w:szCs w:val="24"/>
        </w:rPr>
        <w:t>e</w:t>
      </w:r>
      <w:r w:rsidR="00403663" w:rsidRPr="00943E81">
        <w:rPr>
          <w:sz w:val="24"/>
          <w:szCs w:val="24"/>
        </w:rPr>
        <w:t>st</w:t>
      </w:r>
      <w:r w:rsidR="00403663" w:rsidRPr="00943E81">
        <w:rPr>
          <w:spacing w:val="2"/>
          <w:sz w:val="24"/>
          <w:szCs w:val="24"/>
        </w:rPr>
        <w:t xml:space="preserve"> </w:t>
      </w:r>
      <w:r w:rsidR="00403663" w:rsidRPr="00943E81">
        <w:rPr>
          <w:sz w:val="24"/>
          <w:szCs w:val="24"/>
        </w:rPr>
        <w:t>r</w:t>
      </w:r>
      <w:r w:rsidR="00403663" w:rsidRPr="00943E81">
        <w:rPr>
          <w:spacing w:val="-1"/>
          <w:sz w:val="24"/>
          <w:szCs w:val="24"/>
        </w:rPr>
        <w:t>a</w:t>
      </w:r>
      <w:r w:rsidR="00403663" w:rsidRPr="00943E81">
        <w:rPr>
          <w:spacing w:val="1"/>
          <w:sz w:val="24"/>
          <w:szCs w:val="24"/>
        </w:rPr>
        <w:t>t</w:t>
      </w:r>
      <w:r w:rsidR="00403663" w:rsidRPr="00943E81">
        <w:rPr>
          <w:sz w:val="24"/>
          <w:szCs w:val="24"/>
        </w:rPr>
        <w:t xml:space="preserve">e </w:t>
      </w:r>
      <w:r w:rsidR="00403663" w:rsidRPr="00943E81">
        <w:rPr>
          <w:spacing w:val="-1"/>
          <w:sz w:val="24"/>
          <w:szCs w:val="24"/>
        </w:rPr>
        <w:t>be</w:t>
      </w:r>
      <w:r w:rsidR="00403663" w:rsidRPr="00943E81">
        <w:rPr>
          <w:spacing w:val="1"/>
          <w:sz w:val="24"/>
          <w:szCs w:val="24"/>
        </w:rPr>
        <w:t>t</w:t>
      </w:r>
      <w:r w:rsidR="00403663" w:rsidRPr="00943E81">
        <w:rPr>
          <w:spacing w:val="-4"/>
          <w:sz w:val="24"/>
          <w:szCs w:val="24"/>
        </w:rPr>
        <w:t>w</w:t>
      </w:r>
      <w:r w:rsidR="00403663" w:rsidRPr="00943E81">
        <w:rPr>
          <w:spacing w:val="-1"/>
          <w:sz w:val="24"/>
          <w:szCs w:val="24"/>
        </w:rPr>
        <w:t>ee</w:t>
      </w:r>
      <w:r w:rsidR="00403663" w:rsidRPr="00943E81">
        <w:rPr>
          <w:sz w:val="24"/>
          <w:szCs w:val="24"/>
        </w:rPr>
        <w:t xml:space="preserve">n </w:t>
      </w:r>
      <w:r w:rsidR="00403663" w:rsidRPr="00943E81">
        <w:rPr>
          <w:spacing w:val="1"/>
          <w:sz w:val="24"/>
          <w:szCs w:val="24"/>
        </w:rPr>
        <w:t>t</w:t>
      </w:r>
      <w:r w:rsidR="00403663" w:rsidRPr="00943E81">
        <w:rPr>
          <w:spacing w:val="-1"/>
          <w:sz w:val="24"/>
          <w:szCs w:val="24"/>
        </w:rPr>
        <w:t>h</w:t>
      </w:r>
      <w:r w:rsidR="00403663" w:rsidRPr="00943E81">
        <w:rPr>
          <w:sz w:val="24"/>
          <w:szCs w:val="24"/>
        </w:rPr>
        <w:t xml:space="preserve">e </w:t>
      </w:r>
      <w:r w:rsidR="00403663" w:rsidRPr="00943E81">
        <w:rPr>
          <w:spacing w:val="-2"/>
          <w:sz w:val="24"/>
          <w:szCs w:val="24"/>
        </w:rPr>
        <w:t>CD</w:t>
      </w:r>
      <w:r w:rsidR="00403663" w:rsidRPr="00943E81">
        <w:rPr>
          <w:sz w:val="24"/>
          <w:szCs w:val="24"/>
        </w:rPr>
        <w:t xml:space="preserve">E </w:t>
      </w:r>
      <w:r w:rsidR="00403663" w:rsidRPr="00943E81">
        <w:rPr>
          <w:spacing w:val="-1"/>
          <w:sz w:val="24"/>
          <w:szCs w:val="24"/>
        </w:rPr>
        <w:t>ap</w:t>
      </w:r>
      <w:r w:rsidR="00403663" w:rsidRPr="00943E81">
        <w:rPr>
          <w:spacing w:val="-3"/>
          <w:sz w:val="24"/>
          <w:szCs w:val="24"/>
        </w:rPr>
        <w:t>p</w:t>
      </w:r>
      <w:r w:rsidR="00403663" w:rsidRPr="00943E81">
        <w:rPr>
          <w:sz w:val="24"/>
          <w:szCs w:val="24"/>
        </w:rPr>
        <w:t>r</w:t>
      </w:r>
      <w:r w:rsidR="00403663" w:rsidRPr="00943E81">
        <w:rPr>
          <w:spacing w:val="-3"/>
          <w:sz w:val="24"/>
          <w:szCs w:val="24"/>
        </w:rPr>
        <w:t>ov</w:t>
      </w:r>
      <w:r w:rsidR="00403663" w:rsidRPr="00943E81">
        <w:rPr>
          <w:spacing w:val="-1"/>
          <w:sz w:val="24"/>
          <w:szCs w:val="24"/>
        </w:rPr>
        <w:t>e</w:t>
      </w:r>
      <w:r w:rsidR="00403663" w:rsidRPr="00943E81">
        <w:rPr>
          <w:sz w:val="24"/>
          <w:szCs w:val="24"/>
        </w:rPr>
        <w:t xml:space="preserve">d </w:t>
      </w:r>
      <w:r w:rsidR="00830164">
        <w:rPr>
          <w:spacing w:val="-1"/>
          <w:sz w:val="24"/>
          <w:szCs w:val="24"/>
        </w:rPr>
        <w:t>ICR</w:t>
      </w:r>
      <w:r w:rsidR="00403663" w:rsidRPr="00943E81">
        <w:rPr>
          <w:sz w:val="24"/>
          <w:szCs w:val="24"/>
        </w:rPr>
        <w:t>s</w:t>
      </w:r>
      <w:r w:rsidR="00403663" w:rsidRPr="00943E81">
        <w:rPr>
          <w:spacing w:val="-4"/>
          <w:sz w:val="24"/>
          <w:szCs w:val="24"/>
        </w:rPr>
        <w:t xml:space="preserve"> </w:t>
      </w:r>
      <w:r w:rsidR="00403663" w:rsidRPr="00943E81">
        <w:rPr>
          <w:spacing w:val="3"/>
          <w:sz w:val="24"/>
          <w:szCs w:val="24"/>
        </w:rPr>
        <w:t>f</w:t>
      </w:r>
      <w:r w:rsidR="00403663" w:rsidRPr="00943E81">
        <w:rPr>
          <w:spacing w:val="-3"/>
          <w:sz w:val="24"/>
          <w:szCs w:val="24"/>
        </w:rPr>
        <w:t>o</w:t>
      </w:r>
      <w:r w:rsidR="00403663" w:rsidRPr="00943E81">
        <w:rPr>
          <w:sz w:val="24"/>
          <w:szCs w:val="24"/>
        </w:rPr>
        <w:t>r</w:t>
      </w:r>
      <w:r w:rsidR="00403663" w:rsidRPr="00943E81">
        <w:rPr>
          <w:spacing w:val="2"/>
          <w:sz w:val="24"/>
          <w:szCs w:val="24"/>
        </w:rPr>
        <w:t xml:space="preserve"> </w:t>
      </w:r>
      <w:r w:rsidR="00334749">
        <w:rPr>
          <w:spacing w:val="-1"/>
          <w:sz w:val="24"/>
          <w:szCs w:val="24"/>
        </w:rPr>
        <w:t>s</w:t>
      </w:r>
      <w:r w:rsidR="00403663" w:rsidRPr="00943E81">
        <w:rPr>
          <w:sz w:val="24"/>
          <w:szCs w:val="24"/>
        </w:rPr>
        <w:t>c</w:t>
      </w:r>
      <w:r w:rsidR="00403663" w:rsidRPr="00943E81">
        <w:rPr>
          <w:spacing w:val="-1"/>
          <w:sz w:val="24"/>
          <w:szCs w:val="24"/>
        </w:rPr>
        <w:t>hoo</w:t>
      </w:r>
      <w:r w:rsidR="00403663" w:rsidRPr="00943E81">
        <w:rPr>
          <w:sz w:val="24"/>
          <w:szCs w:val="24"/>
        </w:rPr>
        <w:t xml:space="preserve">l </w:t>
      </w:r>
      <w:r w:rsidR="00334749">
        <w:rPr>
          <w:spacing w:val="-1"/>
          <w:sz w:val="24"/>
          <w:szCs w:val="24"/>
        </w:rPr>
        <w:t>d</w:t>
      </w:r>
      <w:r w:rsidR="00403663" w:rsidRPr="00943E81">
        <w:rPr>
          <w:spacing w:val="-1"/>
          <w:sz w:val="24"/>
          <w:szCs w:val="24"/>
        </w:rPr>
        <w:t>i</w:t>
      </w:r>
      <w:r w:rsidR="00403663" w:rsidRPr="00943E81">
        <w:rPr>
          <w:sz w:val="24"/>
          <w:szCs w:val="24"/>
        </w:rPr>
        <w:t>s</w:t>
      </w:r>
      <w:r w:rsidR="00403663" w:rsidRPr="00943E81">
        <w:rPr>
          <w:spacing w:val="-2"/>
          <w:sz w:val="24"/>
          <w:szCs w:val="24"/>
        </w:rPr>
        <w:t>t</w:t>
      </w:r>
      <w:r w:rsidR="00403663" w:rsidRPr="00943E81">
        <w:rPr>
          <w:sz w:val="24"/>
          <w:szCs w:val="24"/>
        </w:rPr>
        <w:t>r</w:t>
      </w:r>
      <w:r w:rsidR="00403663" w:rsidRPr="00943E81">
        <w:rPr>
          <w:spacing w:val="-1"/>
          <w:sz w:val="24"/>
          <w:szCs w:val="24"/>
        </w:rPr>
        <w:t>i</w:t>
      </w:r>
      <w:r w:rsidR="00403663" w:rsidRPr="00943E81">
        <w:rPr>
          <w:sz w:val="24"/>
          <w:szCs w:val="24"/>
        </w:rPr>
        <w:t>c</w:t>
      </w:r>
      <w:r w:rsidR="00403663" w:rsidRPr="00943E81">
        <w:rPr>
          <w:spacing w:val="1"/>
          <w:sz w:val="24"/>
          <w:szCs w:val="24"/>
        </w:rPr>
        <w:t>t</w:t>
      </w:r>
      <w:r w:rsidR="00403663" w:rsidRPr="00943E81">
        <w:rPr>
          <w:sz w:val="24"/>
          <w:szCs w:val="24"/>
        </w:rPr>
        <w:t>s</w:t>
      </w:r>
      <w:r w:rsidR="00403663" w:rsidRPr="00943E81">
        <w:rPr>
          <w:spacing w:val="-2"/>
          <w:sz w:val="24"/>
          <w:szCs w:val="24"/>
        </w:rPr>
        <w:t xml:space="preserve"> </w:t>
      </w:r>
      <w:r w:rsidR="00403663" w:rsidRPr="00943E81">
        <w:rPr>
          <w:spacing w:val="-1"/>
          <w:sz w:val="24"/>
          <w:szCs w:val="24"/>
        </w:rPr>
        <w:t>an</w:t>
      </w:r>
      <w:r w:rsidR="00403663" w:rsidRPr="00943E81">
        <w:rPr>
          <w:sz w:val="24"/>
          <w:szCs w:val="24"/>
        </w:rPr>
        <w:t>d</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A274AD">
        <w:rPr>
          <w:spacing w:val="-1"/>
          <w:sz w:val="24"/>
          <w:szCs w:val="24"/>
        </w:rPr>
        <w:t>s</w:t>
      </w:r>
      <w:r w:rsidR="00403663" w:rsidRPr="00943E81">
        <w:rPr>
          <w:spacing w:val="1"/>
          <w:sz w:val="24"/>
          <w:szCs w:val="24"/>
        </w:rPr>
        <w:t>t</w:t>
      </w:r>
      <w:r w:rsidR="00403663" w:rsidRPr="00943E81">
        <w:rPr>
          <w:spacing w:val="-1"/>
          <w:sz w:val="24"/>
          <w:szCs w:val="24"/>
        </w:rPr>
        <w:t>a</w:t>
      </w:r>
      <w:r w:rsidR="00403663" w:rsidRPr="00943E81">
        <w:rPr>
          <w:spacing w:val="1"/>
          <w:sz w:val="24"/>
          <w:szCs w:val="24"/>
        </w:rPr>
        <w:t>t</w:t>
      </w:r>
      <w:r w:rsidR="00403663" w:rsidRPr="00943E81">
        <w:rPr>
          <w:spacing w:val="-1"/>
          <w:sz w:val="24"/>
          <w:szCs w:val="24"/>
        </w:rPr>
        <w:t>e</w:t>
      </w:r>
      <w:r w:rsidR="00403663" w:rsidRPr="00943E81">
        <w:rPr>
          <w:spacing w:val="-4"/>
          <w:sz w:val="24"/>
          <w:szCs w:val="24"/>
        </w:rPr>
        <w:t>w</w:t>
      </w:r>
      <w:r w:rsidR="00403663" w:rsidRPr="00943E81">
        <w:rPr>
          <w:spacing w:val="-1"/>
          <w:sz w:val="24"/>
          <w:szCs w:val="24"/>
        </w:rPr>
        <w:t>id</w:t>
      </w:r>
      <w:r w:rsidR="00403663" w:rsidRPr="00943E81">
        <w:rPr>
          <w:sz w:val="24"/>
          <w:szCs w:val="24"/>
        </w:rPr>
        <w:t xml:space="preserve">e </w:t>
      </w:r>
      <w:r w:rsidR="00A274AD">
        <w:rPr>
          <w:spacing w:val="-1"/>
          <w:sz w:val="24"/>
          <w:szCs w:val="24"/>
        </w:rPr>
        <w:t>a</w:t>
      </w:r>
      <w:r w:rsidR="00403663" w:rsidRPr="00943E81">
        <w:rPr>
          <w:spacing w:val="-3"/>
          <w:sz w:val="24"/>
          <w:szCs w:val="24"/>
        </w:rPr>
        <w:t>v</w:t>
      </w:r>
      <w:r w:rsidR="00403663" w:rsidRPr="00943E81">
        <w:rPr>
          <w:spacing w:val="-1"/>
          <w:sz w:val="24"/>
          <w:szCs w:val="24"/>
        </w:rPr>
        <w:t>e</w:t>
      </w:r>
      <w:r w:rsidR="00403663" w:rsidRPr="00943E81">
        <w:rPr>
          <w:sz w:val="24"/>
          <w:szCs w:val="24"/>
        </w:rPr>
        <w:t>r</w:t>
      </w:r>
      <w:r w:rsidR="00403663" w:rsidRPr="00943E81">
        <w:rPr>
          <w:spacing w:val="-1"/>
          <w:sz w:val="24"/>
          <w:szCs w:val="24"/>
        </w:rPr>
        <w:t>a</w:t>
      </w:r>
      <w:r w:rsidR="00403663" w:rsidRPr="00943E81">
        <w:rPr>
          <w:spacing w:val="2"/>
          <w:sz w:val="24"/>
          <w:szCs w:val="24"/>
        </w:rPr>
        <w:t>g</w:t>
      </w:r>
      <w:r w:rsidR="00403663" w:rsidRPr="00943E81">
        <w:rPr>
          <w:sz w:val="24"/>
          <w:szCs w:val="24"/>
        </w:rPr>
        <w:t xml:space="preserve">e </w:t>
      </w:r>
      <w:r w:rsidR="00A274AD">
        <w:rPr>
          <w:spacing w:val="-1"/>
          <w:sz w:val="24"/>
          <w:szCs w:val="24"/>
        </w:rPr>
        <w:t>r</w:t>
      </w:r>
      <w:r w:rsidR="00403663" w:rsidRPr="00943E81">
        <w:rPr>
          <w:spacing w:val="-1"/>
          <w:sz w:val="24"/>
          <w:szCs w:val="24"/>
        </w:rPr>
        <w:t>a</w:t>
      </w:r>
      <w:r w:rsidR="00403663" w:rsidRPr="00943E81">
        <w:rPr>
          <w:spacing w:val="1"/>
          <w:sz w:val="24"/>
          <w:szCs w:val="24"/>
        </w:rPr>
        <w:t>t</w:t>
      </w:r>
      <w:r w:rsidR="00403663" w:rsidRPr="00943E81">
        <w:rPr>
          <w:spacing w:val="-1"/>
          <w:sz w:val="24"/>
          <w:szCs w:val="24"/>
        </w:rPr>
        <w:t>e</w:t>
      </w:r>
      <w:r w:rsidR="00403663" w:rsidRPr="00943E81">
        <w:rPr>
          <w:sz w:val="24"/>
          <w:szCs w:val="24"/>
        </w:rPr>
        <w:t>.</w:t>
      </w:r>
      <w:r w:rsidR="00403663" w:rsidRPr="00943E81">
        <w:rPr>
          <w:spacing w:val="2"/>
          <w:sz w:val="24"/>
          <w:szCs w:val="24"/>
        </w:rPr>
        <w:t xml:space="preserve"> </w:t>
      </w:r>
      <w:r w:rsidR="00403663" w:rsidRPr="00943E81">
        <w:rPr>
          <w:spacing w:val="-1"/>
          <w:sz w:val="24"/>
          <w:szCs w:val="24"/>
        </w:rPr>
        <w:t>Yo</w:t>
      </w:r>
      <w:r w:rsidR="00403663" w:rsidRPr="00943E81">
        <w:rPr>
          <w:sz w:val="24"/>
          <w:szCs w:val="24"/>
        </w:rPr>
        <w:t>u</w:t>
      </w:r>
      <w:r w:rsidR="00403663" w:rsidRPr="00943E81">
        <w:rPr>
          <w:spacing w:val="-2"/>
          <w:sz w:val="24"/>
          <w:szCs w:val="24"/>
        </w:rPr>
        <w:t xml:space="preserve"> </w:t>
      </w:r>
      <w:r w:rsidR="00403663" w:rsidRPr="00943E81">
        <w:rPr>
          <w:sz w:val="24"/>
          <w:szCs w:val="24"/>
        </w:rPr>
        <w:t>c</w:t>
      </w:r>
      <w:r w:rsidR="00403663" w:rsidRPr="00943E81">
        <w:rPr>
          <w:spacing w:val="-1"/>
          <w:sz w:val="24"/>
          <w:szCs w:val="24"/>
        </w:rPr>
        <w:t>a</w:t>
      </w:r>
      <w:r w:rsidR="00403663" w:rsidRPr="00943E81">
        <w:rPr>
          <w:sz w:val="24"/>
          <w:szCs w:val="24"/>
        </w:rPr>
        <w:t>n</w:t>
      </w:r>
      <w:r w:rsidR="00403663" w:rsidRPr="00943E81">
        <w:rPr>
          <w:spacing w:val="-2"/>
          <w:sz w:val="24"/>
          <w:szCs w:val="24"/>
        </w:rPr>
        <w:t xml:space="preserve"> </w:t>
      </w:r>
      <w:r w:rsidR="00403663" w:rsidRPr="00943E81">
        <w:rPr>
          <w:spacing w:val="-3"/>
          <w:sz w:val="24"/>
          <w:szCs w:val="24"/>
        </w:rPr>
        <w:t>v</w:t>
      </w:r>
      <w:r w:rsidR="00403663" w:rsidRPr="00943E81">
        <w:rPr>
          <w:spacing w:val="-1"/>
          <w:sz w:val="24"/>
          <w:szCs w:val="24"/>
        </w:rPr>
        <w:t>i</w:t>
      </w:r>
      <w:r w:rsidR="00403663" w:rsidRPr="00943E81">
        <w:rPr>
          <w:spacing w:val="2"/>
          <w:sz w:val="24"/>
          <w:szCs w:val="24"/>
        </w:rPr>
        <w:t>e</w:t>
      </w:r>
      <w:r w:rsidR="00403663" w:rsidRPr="00943E81">
        <w:rPr>
          <w:sz w:val="24"/>
          <w:szCs w:val="24"/>
        </w:rPr>
        <w:t>w</w:t>
      </w:r>
      <w:r w:rsidR="00403663" w:rsidRPr="00943E81">
        <w:rPr>
          <w:spacing w:val="-3"/>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 xml:space="preserve">e </w:t>
      </w:r>
      <w:r w:rsidR="00403663" w:rsidRPr="00943E81">
        <w:rPr>
          <w:spacing w:val="-3"/>
          <w:sz w:val="24"/>
          <w:szCs w:val="24"/>
        </w:rPr>
        <w:t>a</w:t>
      </w:r>
      <w:r w:rsidR="00403663" w:rsidRPr="00943E81">
        <w:rPr>
          <w:spacing w:val="-1"/>
          <w:sz w:val="24"/>
          <w:szCs w:val="24"/>
        </w:rPr>
        <w:t>pp</w:t>
      </w:r>
      <w:r w:rsidR="00403663" w:rsidRPr="00943E81">
        <w:rPr>
          <w:sz w:val="24"/>
          <w:szCs w:val="24"/>
        </w:rPr>
        <w:t>r</w:t>
      </w:r>
      <w:r w:rsidR="00403663" w:rsidRPr="00943E81">
        <w:rPr>
          <w:spacing w:val="-1"/>
          <w:sz w:val="24"/>
          <w:szCs w:val="24"/>
        </w:rPr>
        <w:t>o</w:t>
      </w:r>
      <w:r w:rsidR="00403663" w:rsidRPr="00943E81">
        <w:rPr>
          <w:spacing w:val="-3"/>
          <w:sz w:val="24"/>
          <w:szCs w:val="24"/>
        </w:rPr>
        <w:t>v</w:t>
      </w:r>
      <w:r w:rsidR="00403663" w:rsidRPr="00943E81">
        <w:rPr>
          <w:spacing w:val="-1"/>
          <w:sz w:val="24"/>
          <w:szCs w:val="24"/>
        </w:rPr>
        <w:t>e</w:t>
      </w:r>
      <w:r w:rsidR="00403663" w:rsidRPr="00943E81">
        <w:rPr>
          <w:sz w:val="24"/>
          <w:szCs w:val="24"/>
        </w:rPr>
        <w:t>d r</w:t>
      </w:r>
      <w:r w:rsidR="00403663" w:rsidRPr="00943E81">
        <w:rPr>
          <w:spacing w:val="-1"/>
          <w:sz w:val="24"/>
          <w:szCs w:val="24"/>
        </w:rPr>
        <w:t>a</w:t>
      </w:r>
      <w:r w:rsidR="00403663" w:rsidRPr="00943E81">
        <w:rPr>
          <w:spacing w:val="1"/>
          <w:sz w:val="24"/>
          <w:szCs w:val="24"/>
        </w:rPr>
        <w:t>t</w:t>
      </w:r>
      <w:r w:rsidR="00403663" w:rsidRPr="00943E81">
        <w:rPr>
          <w:spacing w:val="-1"/>
          <w:sz w:val="24"/>
          <w:szCs w:val="24"/>
        </w:rPr>
        <w:t>e</w:t>
      </w:r>
      <w:r w:rsidR="00403663" w:rsidRPr="00943E81">
        <w:rPr>
          <w:sz w:val="24"/>
          <w:szCs w:val="24"/>
        </w:rPr>
        <w:t>s</w:t>
      </w:r>
      <w:r w:rsidR="00403663" w:rsidRPr="00943E81">
        <w:rPr>
          <w:spacing w:val="-2"/>
          <w:sz w:val="24"/>
          <w:szCs w:val="24"/>
        </w:rPr>
        <w:t xml:space="preserve"> </w:t>
      </w:r>
      <w:r w:rsidR="00403663" w:rsidRPr="00943E81">
        <w:rPr>
          <w:spacing w:val="-1"/>
          <w:sz w:val="24"/>
          <w:szCs w:val="24"/>
        </w:rPr>
        <w:t>an</w:t>
      </w:r>
      <w:r w:rsidR="00403663" w:rsidRPr="00943E81">
        <w:rPr>
          <w:sz w:val="24"/>
          <w:szCs w:val="24"/>
        </w:rPr>
        <w:t>d</w:t>
      </w:r>
      <w:r w:rsidR="00403663" w:rsidRPr="00943E81">
        <w:rPr>
          <w:spacing w:val="-2"/>
          <w:sz w:val="24"/>
          <w:szCs w:val="24"/>
        </w:rPr>
        <w:t xml:space="preserve"> </w:t>
      </w:r>
      <w:r w:rsidR="00403663" w:rsidRPr="00943E81">
        <w:rPr>
          <w:sz w:val="24"/>
          <w:szCs w:val="24"/>
        </w:rPr>
        <w:t>s</w:t>
      </w:r>
      <w:r w:rsidR="00403663" w:rsidRPr="00943E81">
        <w:rPr>
          <w:spacing w:val="1"/>
          <w:sz w:val="24"/>
          <w:szCs w:val="24"/>
        </w:rPr>
        <w:t>t</w:t>
      </w:r>
      <w:r w:rsidR="00403663" w:rsidRPr="00943E81">
        <w:rPr>
          <w:spacing w:val="-3"/>
          <w:sz w:val="24"/>
          <w:szCs w:val="24"/>
        </w:rPr>
        <w:t>a</w:t>
      </w:r>
      <w:r w:rsidR="00403663" w:rsidRPr="00943E81">
        <w:rPr>
          <w:spacing w:val="1"/>
          <w:sz w:val="24"/>
          <w:szCs w:val="24"/>
        </w:rPr>
        <w:t>t</w:t>
      </w:r>
      <w:r w:rsidR="00403663" w:rsidRPr="00943E81">
        <w:rPr>
          <w:spacing w:val="-3"/>
          <w:sz w:val="24"/>
          <w:szCs w:val="24"/>
        </w:rPr>
        <w:t>e</w:t>
      </w:r>
      <w:r w:rsidR="00403663" w:rsidRPr="00943E81">
        <w:rPr>
          <w:spacing w:val="-1"/>
          <w:sz w:val="24"/>
          <w:szCs w:val="24"/>
        </w:rPr>
        <w:t>wid</w:t>
      </w:r>
      <w:r w:rsidR="00403663" w:rsidRPr="00943E81">
        <w:rPr>
          <w:sz w:val="24"/>
          <w:szCs w:val="24"/>
        </w:rPr>
        <w:t xml:space="preserve">e </w:t>
      </w:r>
      <w:r w:rsidR="00403663" w:rsidRPr="00943E81">
        <w:rPr>
          <w:spacing w:val="-1"/>
          <w:sz w:val="24"/>
          <w:szCs w:val="24"/>
        </w:rPr>
        <w:t>a</w:t>
      </w:r>
      <w:r w:rsidR="00403663" w:rsidRPr="00943E81">
        <w:rPr>
          <w:spacing w:val="-3"/>
          <w:sz w:val="24"/>
          <w:szCs w:val="24"/>
        </w:rPr>
        <w:t>v</w:t>
      </w:r>
      <w:r w:rsidR="00403663" w:rsidRPr="00943E81">
        <w:rPr>
          <w:spacing w:val="-1"/>
          <w:sz w:val="24"/>
          <w:szCs w:val="24"/>
        </w:rPr>
        <w:t>e</w:t>
      </w:r>
      <w:r w:rsidR="00403663" w:rsidRPr="00943E81">
        <w:rPr>
          <w:sz w:val="24"/>
          <w:szCs w:val="24"/>
        </w:rPr>
        <w:t>r</w:t>
      </w:r>
      <w:r w:rsidR="00403663" w:rsidRPr="00943E81">
        <w:rPr>
          <w:spacing w:val="-1"/>
          <w:sz w:val="24"/>
          <w:szCs w:val="24"/>
        </w:rPr>
        <w:t>a</w:t>
      </w:r>
      <w:r w:rsidR="00403663" w:rsidRPr="00943E81">
        <w:rPr>
          <w:spacing w:val="2"/>
          <w:sz w:val="24"/>
          <w:szCs w:val="24"/>
        </w:rPr>
        <w:t>g</w:t>
      </w:r>
      <w:r w:rsidR="00403663" w:rsidRPr="00943E81">
        <w:rPr>
          <w:sz w:val="24"/>
          <w:szCs w:val="24"/>
        </w:rPr>
        <w:t>e</w:t>
      </w:r>
      <w:r w:rsidR="00403663" w:rsidRPr="00943E81">
        <w:rPr>
          <w:spacing w:val="-2"/>
          <w:sz w:val="24"/>
          <w:szCs w:val="24"/>
        </w:rPr>
        <w:t xml:space="preserve"> </w:t>
      </w:r>
      <w:r w:rsidR="00403663" w:rsidRPr="00943E81">
        <w:rPr>
          <w:sz w:val="24"/>
          <w:szCs w:val="24"/>
        </w:rPr>
        <w:t>r</w:t>
      </w:r>
      <w:r w:rsidR="00403663" w:rsidRPr="00943E81">
        <w:rPr>
          <w:spacing w:val="-1"/>
          <w:sz w:val="24"/>
          <w:szCs w:val="24"/>
        </w:rPr>
        <w:t>a</w:t>
      </w:r>
      <w:r w:rsidR="00403663" w:rsidRPr="00943E81">
        <w:rPr>
          <w:spacing w:val="1"/>
          <w:sz w:val="24"/>
          <w:szCs w:val="24"/>
        </w:rPr>
        <w:t>t</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o</w:t>
      </w:r>
      <w:r w:rsidR="00403663" w:rsidRPr="00943E81">
        <w:rPr>
          <w:sz w:val="24"/>
          <w:szCs w:val="24"/>
        </w:rPr>
        <w:t>n</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C</w:t>
      </w:r>
      <w:r w:rsidR="00A274AD">
        <w:rPr>
          <w:spacing w:val="-1"/>
          <w:sz w:val="24"/>
          <w:szCs w:val="24"/>
        </w:rPr>
        <w:t>DE</w:t>
      </w:r>
      <w:r w:rsidR="00403663" w:rsidRPr="00943E81">
        <w:rPr>
          <w:spacing w:val="-2"/>
          <w:sz w:val="24"/>
          <w:szCs w:val="24"/>
        </w:rPr>
        <w:t xml:space="preserve"> </w:t>
      </w:r>
      <w:r w:rsidR="00403663" w:rsidRPr="00943E81">
        <w:rPr>
          <w:spacing w:val="1"/>
          <w:sz w:val="24"/>
          <w:szCs w:val="24"/>
        </w:rPr>
        <w:t>I</w:t>
      </w:r>
      <w:r w:rsidR="00830164">
        <w:rPr>
          <w:spacing w:val="-1"/>
          <w:sz w:val="24"/>
          <w:szCs w:val="24"/>
        </w:rPr>
        <w:t>C</w:t>
      </w:r>
      <w:r w:rsidR="00403663" w:rsidRPr="00943E81">
        <w:rPr>
          <w:spacing w:val="-1"/>
          <w:sz w:val="24"/>
          <w:szCs w:val="24"/>
        </w:rPr>
        <w:t>R</w:t>
      </w:r>
      <w:r w:rsidR="00403663" w:rsidRPr="00943E81">
        <w:rPr>
          <w:sz w:val="24"/>
          <w:szCs w:val="24"/>
        </w:rPr>
        <w:t>s</w:t>
      </w:r>
      <w:r w:rsidR="00403663" w:rsidRPr="00943E81">
        <w:rPr>
          <w:spacing w:val="-6"/>
          <w:sz w:val="24"/>
          <w:szCs w:val="24"/>
        </w:rPr>
        <w:t xml:space="preserve"> </w:t>
      </w:r>
      <w:r w:rsidR="00334749">
        <w:rPr>
          <w:spacing w:val="7"/>
          <w:sz w:val="24"/>
          <w:szCs w:val="24"/>
        </w:rPr>
        <w:t>w</w:t>
      </w:r>
      <w:r w:rsidR="00403663" w:rsidRPr="00943E81">
        <w:rPr>
          <w:spacing w:val="-3"/>
          <w:sz w:val="24"/>
          <w:szCs w:val="24"/>
        </w:rPr>
        <w:t>e</w:t>
      </w:r>
      <w:r w:rsidR="00403663" w:rsidRPr="00943E81">
        <w:rPr>
          <w:sz w:val="24"/>
          <w:szCs w:val="24"/>
        </w:rPr>
        <w:t>b</w:t>
      </w:r>
      <w:r w:rsidR="00403663" w:rsidRPr="00943E81">
        <w:rPr>
          <w:spacing w:val="-2"/>
          <w:sz w:val="24"/>
          <w:szCs w:val="24"/>
        </w:rPr>
        <w:t xml:space="preserve"> </w:t>
      </w:r>
      <w:r w:rsidR="00403663" w:rsidRPr="00943E81">
        <w:rPr>
          <w:spacing w:val="-1"/>
          <w:sz w:val="24"/>
          <w:szCs w:val="24"/>
        </w:rPr>
        <w:t>p</w:t>
      </w:r>
      <w:r w:rsidR="00403663" w:rsidRPr="00943E81">
        <w:rPr>
          <w:spacing w:val="-3"/>
          <w:sz w:val="24"/>
          <w:szCs w:val="24"/>
        </w:rPr>
        <w:t>a</w:t>
      </w:r>
      <w:r w:rsidR="00403663" w:rsidRPr="00943E81">
        <w:rPr>
          <w:spacing w:val="2"/>
          <w:sz w:val="24"/>
          <w:szCs w:val="24"/>
        </w:rPr>
        <w:t>g</w:t>
      </w:r>
      <w:r w:rsidR="00403663" w:rsidRPr="00943E81">
        <w:rPr>
          <w:sz w:val="24"/>
          <w:szCs w:val="24"/>
        </w:rPr>
        <w:t xml:space="preserve">e </w:t>
      </w:r>
      <w:r w:rsidR="00403663" w:rsidRPr="00943E81">
        <w:rPr>
          <w:spacing w:val="-3"/>
          <w:sz w:val="24"/>
          <w:szCs w:val="24"/>
        </w:rPr>
        <w:t>a</w:t>
      </w:r>
      <w:r w:rsidR="00403663" w:rsidRPr="00943E81">
        <w:rPr>
          <w:sz w:val="24"/>
          <w:szCs w:val="24"/>
        </w:rPr>
        <w:t xml:space="preserve">t </w:t>
      </w:r>
      <w:hyperlink r:id="rId13" w:tooltip="CDE’s Indirect Cost Rates web page" w:history="1">
        <w:r w:rsidR="00403663" w:rsidRPr="00943E81">
          <w:rPr>
            <w:color w:val="0000FF"/>
            <w:spacing w:val="-1"/>
            <w:sz w:val="24"/>
            <w:szCs w:val="24"/>
            <w:u w:val="single"/>
          </w:rPr>
          <w:t>h</w:t>
        </w:r>
        <w:r w:rsidR="00403663" w:rsidRPr="00943E81">
          <w:rPr>
            <w:color w:val="0000FF"/>
            <w:spacing w:val="1"/>
            <w:sz w:val="24"/>
            <w:szCs w:val="24"/>
            <w:u w:val="single"/>
          </w:rPr>
          <w:t>tt</w:t>
        </w:r>
        <w:r w:rsidR="00403663" w:rsidRPr="00943E81">
          <w:rPr>
            <w:color w:val="0000FF"/>
            <w:spacing w:val="-3"/>
            <w:sz w:val="24"/>
            <w:szCs w:val="24"/>
            <w:u w:val="single"/>
          </w:rPr>
          <w:t>p</w:t>
        </w:r>
        <w:r w:rsidR="00403663" w:rsidRPr="00943E81">
          <w:rPr>
            <w:color w:val="0000FF"/>
            <w:spacing w:val="1"/>
            <w:sz w:val="24"/>
            <w:szCs w:val="24"/>
            <w:u w:val="single"/>
          </w:rPr>
          <w:t>:</w:t>
        </w:r>
        <w:r w:rsidR="00403663" w:rsidRPr="00943E81">
          <w:rPr>
            <w:color w:val="0000FF"/>
            <w:spacing w:val="-2"/>
            <w:sz w:val="24"/>
            <w:szCs w:val="24"/>
            <w:u w:val="single"/>
          </w:rPr>
          <w:t>/</w:t>
        </w:r>
        <w:r w:rsidR="00403663" w:rsidRPr="00943E81">
          <w:rPr>
            <w:color w:val="0000FF"/>
            <w:spacing w:val="1"/>
            <w:sz w:val="24"/>
            <w:szCs w:val="24"/>
            <w:u w:val="single"/>
          </w:rPr>
          <w:t>/</w:t>
        </w:r>
        <w:r w:rsidR="00403663" w:rsidRPr="00943E81">
          <w:rPr>
            <w:color w:val="0000FF"/>
            <w:spacing w:val="-1"/>
            <w:sz w:val="24"/>
            <w:szCs w:val="24"/>
            <w:u w:val="single"/>
          </w:rPr>
          <w:t>w</w:t>
        </w:r>
        <w:r w:rsidR="00403663" w:rsidRPr="00943E81">
          <w:rPr>
            <w:color w:val="0000FF"/>
            <w:spacing w:val="-2"/>
            <w:sz w:val="24"/>
            <w:szCs w:val="24"/>
            <w:u w:val="single"/>
          </w:rPr>
          <w:t>w</w:t>
        </w:r>
        <w:r w:rsidR="00403663" w:rsidRPr="00943E81">
          <w:rPr>
            <w:color w:val="0000FF"/>
            <w:spacing w:val="-4"/>
            <w:sz w:val="24"/>
            <w:szCs w:val="24"/>
            <w:u w:val="single"/>
          </w:rPr>
          <w:t>w</w:t>
        </w:r>
        <w:r w:rsidR="00403663" w:rsidRPr="00943E81">
          <w:rPr>
            <w:color w:val="0000FF"/>
            <w:spacing w:val="1"/>
            <w:sz w:val="24"/>
            <w:szCs w:val="24"/>
            <w:u w:val="single"/>
          </w:rPr>
          <w:t>.</w:t>
        </w:r>
        <w:r w:rsidR="00403663" w:rsidRPr="00943E81">
          <w:rPr>
            <w:color w:val="0000FF"/>
            <w:sz w:val="24"/>
            <w:szCs w:val="24"/>
            <w:u w:val="single"/>
          </w:rPr>
          <w:t>c</w:t>
        </w:r>
        <w:r w:rsidR="00403663" w:rsidRPr="00943E81">
          <w:rPr>
            <w:color w:val="0000FF"/>
            <w:spacing w:val="-1"/>
            <w:sz w:val="24"/>
            <w:szCs w:val="24"/>
            <w:u w:val="single"/>
          </w:rPr>
          <w:t>de</w:t>
        </w:r>
        <w:r w:rsidR="00403663" w:rsidRPr="00943E81">
          <w:rPr>
            <w:color w:val="0000FF"/>
            <w:spacing w:val="-2"/>
            <w:sz w:val="24"/>
            <w:szCs w:val="24"/>
            <w:u w:val="single"/>
          </w:rPr>
          <w:t>.</w:t>
        </w:r>
        <w:r w:rsidR="00403663" w:rsidRPr="00943E81">
          <w:rPr>
            <w:color w:val="0000FF"/>
            <w:sz w:val="24"/>
            <w:szCs w:val="24"/>
            <w:u w:val="single"/>
          </w:rPr>
          <w:t>c</w:t>
        </w:r>
        <w:r w:rsidR="00403663" w:rsidRPr="00943E81">
          <w:rPr>
            <w:color w:val="0000FF"/>
            <w:spacing w:val="-1"/>
            <w:sz w:val="24"/>
            <w:szCs w:val="24"/>
            <w:u w:val="single"/>
          </w:rPr>
          <w:t>a</w:t>
        </w:r>
        <w:r w:rsidR="00403663" w:rsidRPr="00943E81">
          <w:rPr>
            <w:color w:val="0000FF"/>
            <w:spacing w:val="-2"/>
            <w:sz w:val="24"/>
            <w:szCs w:val="24"/>
            <w:u w:val="single"/>
          </w:rPr>
          <w:t>.</w:t>
        </w:r>
        <w:r w:rsidR="00403663" w:rsidRPr="00943E81">
          <w:rPr>
            <w:color w:val="0000FF"/>
            <w:spacing w:val="2"/>
            <w:sz w:val="24"/>
            <w:szCs w:val="24"/>
            <w:u w:val="single"/>
          </w:rPr>
          <w:t>g</w:t>
        </w:r>
        <w:r w:rsidR="00403663" w:rsidRPr="00943E81">
          <w:rPr>
            <w:color w:val="0000FF"/>
            <w:spacing w:val="-1"/>
            <w:sz w:val="24"/>
            <w:szCs w:val="24"/>
            <w:u w:val="single"/>
          </w:rPr>
          <w:t>o</w:t>
        </w:r>
        <w:r w:rsidR="00403663" w:rsidRPr="00943E81">
          <w:rPr>
            <w:color w:val="0000FF"/>
            <w:spacing w:val="-3"/>
            <w:sz w:val="24"/>
            <w:szCs w:val="24"/>
            <w:u w:val="single"/>
          </w:rPr>
          <w:t>v</w:t>
        </w:r>
        <w:r w:rsidR="00403663" w:rsidRPr="00943E81">
          <w:rPr>
            <w:color w:val="0000FF"/>
            <w:spacing w:val="-2"/>
            <w:sz w:val="24"/>
            <w:szCs w:val="24"/>
            <w:u w:val="single"/>
          </w:rPr>
          <w:t>/</w:t>
        </w:r>
        <w:r w:rsidR="00403663" w:rsidRPr="00943E81">
          <w:rPr>
            <w:color w:val="0000FF"/>
            <w:spacing w:val="1"/>
            <w:sz w:val="24"/>
            <w:szCs w:val="24"/>
            <w:u w:val="single"/>
          </w:rPr>
          <w:t>f</w:t>
        </w:r>
        <w:r w:rsidR="00403663" w:rsidRPr="00943E81">
          <w:rPr>
            <w:color w:val="0000FF"/>
            <w:spacing w:val="-1"/>
            <w:sz w:val="24"/>
            <w:szCs w:val="24"/>
            <w:u w:val="single"/>
          </w:rPr>
          <w:t>g</w:t>
        </w:r>
        <w:r w:rsidR="00403663" w:rsidRPr="00943E81">
          <w:rPr>
            <w:color w:val="0000FF"/>
            <w:spacing w:val="1"/>
            <w:sz w:val="24"/>
            <w:szCs w:val="24"/>
            <w:u w:val="single"/>
          </w:rPr>
          <w:t>/</w:t>
        </w:r>
        <w:r w:rsidR="00403663" w:rsidRPr="00943E81">
          <w:rPr>
            <w:color w:val="0000FF"/>
            <w:spacing w:val="-1"/>
            <w:sz w:val="24"/>
            <w:szCs w:val="24"/>
            <w:u w:val="single"/>
          </w:rPr>
          <w:t>a</w:t>
        </w:r>
        <w:r w:rsidR="00403663" w:rsidRPr="00943E81">
          <w:rPr>
            <w:color w:val="0000FF"/>
            <w:sz w:val="24"/>
            <w:szCs w:val="24"/>
            <w:u w:val="single"/>
          </w:rPr>
          <w:t>c</w:t>
        </w:r>
        <w:r w:rsidR="00403663" w:rsidRPr="00943E81">
          <w:rPr>
            <w:color w:val="0000FF"/>
            <w:spacing w:val="1"/>
            <w:sz w:val="24"/>
            <w:szCs w:val="24"/>
            <w:u w:val="single"/>
          </w:rPr>
          <w:t>/</w:t>
        </w:r>
        <w:r w:rsidR="00403663" w:rsidRPr="00943E81">
          <w:rPr>
            <w:color w:val="0000FF"/>
            <w:spacing w:val="-1"/>
            <w:sz w:val="24"/>
            <w:szCs w:val="24"/>
            <w:u w:val="single"/>
          </w:rPr>
          <w:t>i</w:t>
        </w:r>
        <w:r w:rsidR="00403663" w:rsidRPr="00943E81">
          <w:rPr>
            <w:color w:val="0000FF"/>
            <w:spacing w:val="-3"/>
            <w:sz w:val="24"/>
            <w:szCs w:val="24"/>
            <w:u w:val="single"/>
          </w:rPr>
          <w:t>c/</w:t>
        </w:r>
        <w:r w:rsidR="00403663" w:rsidRPr="00943E81">
          <w:rPr>
            <w:color w:val="000000"/>
            <w:sz w:val="24"/>
            <w:szCs w:val="24"/>
          </w:rPr>
          <w:t>.</w:t>
        </w:r>
        <w:r w:rsidR="00403663" w:rsidRPr="00943E81">
          <w:rPr>
            <w:color w:val="000000"/>
            <w:spacing w:val="2"/>
            <w:sz w:val="24"/>
            <w:szCs w:val="24"/>
          </w:rPr>
          <w:t xml:space="preserve"> </w:t>
        </w:r>
      </w:hyperlink>
      <w:r w:rsidR="00403663" w:rsidRPr="00943E81">
        <w:rPr>
          <w:color w:val="000000"/>
          <w:spacing w:val="-1"/>
          <w:sz w:val="24"/>
          <w:szCs w:val="24"/>
        </w:rPr>
        <w:t>Ea</w:t>
      </w:r>
      <w:r w:rsidR="00403663" w:rsidRPr="00943E81">
        <w:rPr>
          <w:color w:val="000000"/>
          <w:sz w:val="24"/>
          <w:szCs w:val="24"/>
        </w:rPr>
        <w:t>ch s</w:t>
      </w:r>
      <w:r w:rsidR="00403663" w:rsidRPr="00943E81">
        <w:rPr>
          <w:color w:val="000000"/>
          <w:spacing w:val="-1"/>
          <w:sz w:val="24"/>
          <w:szCs w:val="24"/>
        </w:rPr>
        <w:t>i</w:t>
      </w:r>
      <w:r w:rsidR="00403663" w:rsidRPr="00943E81">
        <w:rPr>
          <w:color w:val="000000"/>
          <w:spacing w:val="1"/>
          <w:sz w:val="24"/>
          <w:szCs w:val="24"/>
        </w:rPr>
        <w:t>t</w:t>
      </w:r>
      <w:r w:rsidR="00403663" w:rsidRPr="00943E81">
        <w:rPr>
          <w:color w:val="000000"/>
          <w:sz w:val="24"/>
          <w:szCs w:val="24"/>
        </w:rPr>
        <w:t xml:space="preserve">e </w:t>
      </w:r>
      <w:r w:rsidR="00403663" w:rsidRPr="00943E81">
        <w:rPr>
          <w:color w:val="000000"/>
          <w:spacing w:val="-4"/>
          <w:sz w:val="24"/>
          <w:szCs w:val="24"/>
        </w:rPr>
        <w:t>w</w:t>
      </w:r>
      <w:r w:rsidR="00403663" w:rsidRPr="00943E81">
        <w:rPr>
          <w:color w:val="000000"/>
          <w:spacing w:val="-1"/>
          <w:sz w:val="24"/>
          <w:szCs w:val="24"/>
        </w:rPr>
        <w:t>i</w:t>
      </w:r>
      <w:r w:rsidR="00403663" w:rsidRPr="00943E81">
        <w:rPr>
          <w:color w:val="000000"/>
          <w:spacing w:val="-2"/>
          <w:sz w:val="24"/>
          <w:szCs w:val="24"/>
        </w:rPr>
        <w:t>l</w:t>
      </w:r>
      <w:r w:rsidR="00403663" w:rsidRPr="00943E81">
        <w:rPr>
          <w:color w:val="000000"/>
          <w:sz w:val="24"/>
          <w:szCs w:val="24"/>
        </w:rPr>
        <w:t xml:space="preserve">l </w:t>
      </w:r>
      <w:r w:rsidR="00403663" w:rsidRPr="00943E81">
        <w:rPr>
          <w:color w:val="000000"/>
          <w:spacing w:val="-1"/>
          <w:sz w:val="24"/>
          <w:szCs w:val="24"/>
        </w:rPr>
        <w:t>h</w:t>
      </w:r>
      <w:r w:rsidR="00403663" w:rsidRPr="00943E81">
        <w:rPr>
          <w:color w:val="000000"/>
          <w:spacing w:val="2"/>
          <w:sz w:val="24"/>
          <w:szCs w:val="24"/>
        </w:rPr>
        <w:t>a</w:t>
      </w:r>
      <w:r w:rsidR="00403663" w:rsidRPr="00943E81">
        <w:rPr>
          <w:color w:val="000000"/>
          <w:spacing w:val="-3"/>
          <w:sz w:val="24"/>
          <w:szCs w:val="24"/>
        </w:rPr>
        <w:t>v</w:t>
      </w:r>
      <w:r w:rsidR="00403663" w:rsidRPr="00943E81">
        <w:rPr>
          <w:color w:val="000000"/>
          <w:sz w:val="24"/>
          <w:szCs w:val="24"/>
        </w:rPr>
        <w:t xml:space="preserve">e </w:t>
      </w:r>
      <w:r w:rsidR="00403663" w:rsidRPr="00943E81">
        <w:rPr>
          <w:color w:val="000000"/>
          <w:spacing w:val="1"/>
          <w:sz w:val="24"/>
          <w:szCs w:val="24"/>
        </w:rPr>
        <w:t>t</w:t>
      </w:r>
      <w:r w:rsidR="00403663" w:rsidRPr="00943E81">
        <w:rPr>
          <w:color w:val="000000"/>
          <w:spacing w:val="-1"/>
          <w:sz w:val="24"/>
          <w:szCs w:val="24"/>
        </w:rPr>
        <w:t>h</w:t>
      </w:r>
      <w:r w:rsidR="00403663" w:rsidRPr="00943E81">
        <w:rPr>
          <w:color w:val="000000"/>
          <w:sz w:val="24"/>
          <w:szCs w:val="24"/>
        </w:rPr>
        <w:t xml:space="preserve">e </w:t>
      </w:r>
      <w:r w:rsidR="00403663" w:rsidRPr="00943E81">
        <w:rPr>
          <w:color w:val="000000"/>
          <w:spacing w:val="-1"/>
          <w:sz w:val="24"/>
          <w:szCs w:val="24"/>
        </w:rPr>
        <w:t>op</w:t>
      </w:r>
      <w:r w:rsidR="00403663" w:rsidRPr="00943E81">
        <w:rPr>
          <w:color w:val="000000"/>
          <w:spacing w:val="1"/>
          <w:sz w:val="24"/>
          <w:szCs w:val="24"/>
        </w:rPr>
        <w:t>t</w:t>
      </w:r>
      <w:r w:rsidR="00403663" w:rsidRPr="00943E81">
        <w:rPr>
          <w:color w:val="000000"/>
          <w:spacing w:val="-1"/>
          <w:sz w:val="24"/>
          <w:szCs w:val="24"/>
        </w:rPr>
        <w:t>io</w:t>
      </w:r>
      <w:r w:rsidR="00403663" w:rsidRPr="00943E81">
        <w:rPr>
          <w:color w:val="000000"/>
          <w:sz w:val="24"/>
          <w:szCs w:val="24"/>
        </w:rPr>
        <w:t>n</w:t>
      </w:r>
      <w:r w:rsidR="00403663" w:rsidRPr="00943E81">
        <w:rPr>
          <w:color w:val="000000"/>
          <w:spacing w:val="-2"/>
          <w:sz w:val="24"/>
          <w:szCs w:val="24"/>
        </w:rPr>
        <w:t xml:space="preserve"> t</w:t>
      </w:r>
      <w:r w:rsidR="00403663" w:rsidRPr="00943E81">
        <w:rPr>
          <w:color w:val="000000"/>
          <w:sz w:val="24"/>
          <w:szCs w:val="24"/>
        </w:rPr>
        <w:t>o c</w:t>
      </w:r>
      <w:r w:rsidR="00403663" w:rsidRPr="00943E81">
        <w:rPr>
          <w:color w:val="000000"/>
          <w:spacing w:val="-1"/>
          <w:sz w:val="24"/>
          <w:szCs w:val="24"/>
        </w:rPr>
        <w:t>ha</w:t>
      </w:r>
      <w:r w:rsidR="00403663" w:rsidRPr="00943E81">
        <w:rPr>
          <w:color w:val="000000"/>
          <w:spacing w:val="-2"/>
          <w:sz w:val="24"/>
          <w:szCs w:val="24"/>
        </w:rPr>
        <w:t>r</w:t>
      </w:r>
      <w:r w:rsidR="00403663" w:rsidRPr="00943E81">
        <w:rPr>
          <w:color w:val="000000"/>
          <w:spacing w:val="2"/>
          <w:sz w:val="24"/>
          <w:szCs w:val="24"/>
        </w:rPr>
        <w:t>g</w:t>
      </w:r>
      <w:r w:rsidR="00403663" w:rsidRPr="00943E81">
        <w:rPr>
          <w:color w:val="000000"/>
          <w:sz w:val="24"/>
          <w:szCs w:val="24"/>
        </w:rPr>
        <w:t>e</w:t>
      </w:r>
      <w:r w:rsidR="00403663" w:rsidRPr="00943E81">
        <w:rPr>
          <w:color w:val="000000"/>
          <w:spacing w:val="-2"/>
          <w:sz w:val="24"/>
          <w:szCs w:val="24"/>
        </w:rPr>
        <w:t xml:space="preserve"> </w:t>
      </w:r>
      <w:r w:rsidR="00403663" w:rsidRPr="00943E81">
        <w:rPr>
          <w:color w:val="000000"/>
          <w:spacing w:val="-1"/>
          <w:sz w:val="24"/>
          <w:szCs w:val="24"/>
        </w:rPr>
        <w:t>o</w:t>
      </w:r>
      <w:r w:rsidR="00403663" w:rsidRPr="00943E81">
        <w:rPr>
          <w:color w:val="000000"/>
          <w:sz w:val="24"/>
          <w:szCs w:val="24"/>
        </w:rPr>
        <w:t>r</w:t>
      </w:r>
      <w:r w:rsidR="00403663" w:rsidRPr="00943E81">
        <w:rPr>
          <w:color w:val="000000"/>
          <w:spacing w:val="-1"/>
          <w:sz w:val="24"/>
          <w:szCs w:val="24"/>
        </w:rPr>
        <w:t xml:space="preserve"> no</w:t>
      </w:r>
      <w:r w:rsidR="00403663" w:rsidRPr="00943E81">
        <w:rPr>
          <w:color w:val="000000"/>
          <w:sz w:val="24"/>
          <w:szCs w:val="24"/>
        </w:rPr>
        <w:t>t</w:t>
      </w:r>
      <w:r w:rsidR="00403663" w:rsidRPr="00943E81">
        <w:rPr>
          <w:color w:val="000000"/>
          <w:spacing w:val="-1"/>
          <w:sz w:val="24"/>
          <w:szCs w:val="24"/>
        </w:rPr>
        <w:t xml:space="preserve"> </w:t>
      </w:r>
      <w:r w:rsidR="00403663" w:rsidRPr="00943E81">
        <w:rPr>
          <w:color w:val="000000"/>
          <w:sz w:val="24"/>
          <w:szCs w:val="24"/>
        </w:rPr>
        <w:t>c</w:t>
      </w:r>
      <w:r w:rsidR="00403663" w:rsidRPr="00943E81">
        <w:rPr>
          <w:color w:val="000000"/>
          <w:spacing w:val="-1"/>
          <w:sz w:val="24"/>
          <w:szCs w:val="24"/>
        </w:rPr>
        <w:t>h</w:t>
      </w:r>
      <w:r w:rsidR="00403663" w:rsidRPr="00943E81">
        <w:rPr>
          <w:color w:val="000000"/>
          <w:spacing w:val="-3"/>
          <w:sz w:val="24"/>
          <w:szCs w:val="24"/>
        </w:rPr>
        <w:t>a</w:t>
      </w:r>
      <w:r w:rsidR="00403663" w:rsidRPr="00943E81">
        <w:rPr>
          <w:color w:val="000000"/>
          <w:spacing w:val="-2"/>
          <w:sz w:val="24"/>
          <w:szCs w:val="24"/>
        </w:rPr>
        <w:t>r</w:t>
      </w:r>
      <w:r w:rsidR="00403663" w:rsidRPr="00943E81">
        <w:rPr>
          <w:color w:val="000000"/>
          <w:spacing w:val="2"/>
          <w:sz w:val="24"/>
          <w:szCs w:val="24"/>
        </w:rPr>
        <w:t>g</w:t>
      </w:r>
      <w:r w:rsidR="00403663" w:rsidRPr="00943E81">
        <w:rPr>
          <w:color w:val="000000"/>
          <w:sz w:val="24"/>
          <w:szCs w:val="24"/>
        </w:rPr>
        <w:t>e</w:t>
      </w:r>
      <w:r w:rsidR="00403663" w:rsidRPr="00943E81">
        <w:rPr>
          <w:color w:val="000000"/>
          <w:spacing w:val="-2"/>
          <w:sz w:val="24"/>
          <w:szCs w:val="24"/>
        </w:rPr>
        <w:t xml:space="preserve"> t</w:t>
      </w:r>
      <w:r w:rsidR="00403663" w:rsidRPr="00943E81">
        <w:rPr>
          <w:color w:val="000000"/>
          <w:spacing w:val="-1"/>
          <w:sz w:val="24"/>
          <w:szCs w:val="24"/>
        </w:rPr>
        <w:t>h</w:t>
      </w:r>
      <w:r w:rsidR="00403663" w:rsidRPr="00943E81">
        <w:rPr>
          <w:color w:val="000000"/>
          <w:sz w:val="24"/>
          <w:szCs w:val="24"/>
        </w:rPr>
        <w:t xml:space="preserve">e </w:t>
      </w:r>
      <w:r w:rsidR="00830164">
        <w:rPr>
          <w:color w:val="000000"/>
          <w:spacing w:val="-2"/>
          <w:sz w:val="24"/>
          <w:szCs w:val="24"/>
        </w:rPr>
        <w:t>ICR</w:t>
      </w:r>
      <w:r w:rsidR="00403663" w:rsidRPr="00943E81">
        <w:rPr>
          <w:color w:val="000000"/>
          <w:spacing w:val="-2"/>
          <w:sz w:val="24"/>
          <w:szCs w:val="24"/>
        </w:rPr>
        <w:t xml:space="preserve"> i</w:t>
      </w:r>
      <w:r w:rsidR="00403663" w:rsidRPr="00943E81">
        <w:rPr>
          <w:color w:val="000000"/>
          <w:sz w:val="24"/>
          <w:szCs w:val="24"/>
        </w:rPr>
        <w:t>n</w:t>
      </w:r>
      <w:r w:rsidR="00403663" w:rsidRPr="00943E81">
        <w:rPr>
          <w:color w:val="000000"/>
          <w:spacing w:val="1"/>
          <w:sz w:val="24"/>
          <w:szCs w:val="24"/>
        </w:rPr>
        <w:t xml:space="preserve"> </w:t>
      </w:r>
      <w:r w:rsidR="00403663" w:rsidRPr="00943E81">
        <w:rPr>
          <w:color w:val="000000"/>
          <w:spacing w:val="-3"/>
          <w:sz w:val="24"/>
          <w:szCs w:val="24"/>
        </w:rPr>
        <w:t>e</w:t>
      </w:r>
      <w:r w:rsidR="00403663" w:rsidRPr="00943E81">
        <w:rPr>
          <w:color w:val="000000"/>
          <w:spacing w:val="-1"/>
          <w:sz w:val="24"/>
          <w:szCs w:val="24"/>
        </w:rPr>
        <w:t>a</w:t>
      </w:r>
      <w:r w:rsidR="00403663" w:rsidRPr="00943E81">
        <w:rPr>
          <w:color w:val="000000"/>
          <w:sz w:val="24"/>
          <w:szCs w:val="24"/>
        </w:rPr>
        <w:t>ch m</w:t>
      </w:r>
      <w:r w:rsidR="00403663" w:rsidRPr="00943E81">
        <w:rPr>
          <w:color w:val="000000"/>
          <w:spacing w:val="-1"/>
          <w:sz w:val="24"/>
          <w:szCs w:val="24"/>
        </w:rPr>
        <w:t>o</w:t>
      </w:r>
      <w:r w:rsidR="00403663" w:rsidRPr="00943E81">
        <w:rPr>
          <w:color w:val="000000"/>
          <w:spacing w:val="-3"/>
          <w:sz w:val="24"/>
          <w:szCs w:val="24"/>
        </w:rPr>
        <w:t>n</w:t>
      </w:r>
      <w:r w:rsidR="00403663" w:rsidRPr="00943E81">
        <w:rPr>
          <w:color w:val="000000"/>
          <w:spacing w:val="1"/>
          <w:sz w:val="24"/>
          <w:szCs w:val="24"/>
        </w:rPr>
        <w:t>t</w:t>
      </w:r>
      <w:r w:rsidR="00403663" w:rsidRPr="00943E81">
        <w:rPr>
          <w:color w:val="000000"/>
          <w:spacing w:val="-1"/>
          <w:sz w:val="24"/>
          <w:szCs w:val="24"/>
        </w:rPr>
        <w:t>hl</w:t>
      </w:r>
      <w:r w:rsidR="00403663" w:rsidRPr="00943E81">
        <w:rPr>
          <w:color w:val="000000"/>
          <w:sz w:val="24"/>
          <w:szCs w:val="24"/>
        </w:rPr>
        <w:t>y</w:t>
      </w:r>
      <w:r w:rsidR="00403663" w:rsidRPr="00943E81">
        <w:rPr>
          <w:color w:val="000000"/>
          <w:spacing w:val="-2"/>
          <w:sz w:val="24"/>
          <w:szCs w:val="24"/>
        </w:rPr>
        <w:t xml:space="preserve"> </w:t>
      </w:r>
      <w:r w:rsidR="00403663" w:rsidRPr="00943E81">
        <w:rPr>
          <w:color w:val="000000"/>
          <w:sz w:val="24"/>
          <w:szCs w:val="24"/>
        </w:rPr>
        <w:t>s</w:t>
      </w:r>
      <w:r w:rsidR="00403663" w:rsidRPr="00943E81">
        <w:rPr>
          <w:color w:val="000000"/>
          <w:spacing w:val="-1"/>
          <w:sz w:val="24"/>
          <w:szCs w:val="24"/>
        </w:rPr>
        <w:t>i</w:t>
      </w:r>
      <w:r w:rsidR="00403663" w:rsidRPr="00943E81">
        <w:rPr>
          <w:color w:val="000000"/>
          <w:spacing w:val="1"/>
          <w:sz w:val="24"/>
          <w:szCs w:val="24"/>
        </w:rPr>
        <w:t>t</w:t>
      </w:r>
      <w:r w:rsidR="00403663" w:rsidRPr="00943E81">
        <w:rPr>
          <w:color w:val="000000"/>
          <w:sz w:val="24"/>
          <w:szCs w:val="24"/>
        </w:rPr>
        <w:t>e c</w:t>
      </w:r>
      <w:r w:rsidR="00403663" w:rsidRPr="00943E81">
        <w:rPr>
          <w:color w:val="000000"/>
          <w:spacing w:val="-1"/>
          <w:sz w:val="24"/>
          <w:szCs w:val="24"/>
        </w:rPr>
        <w:t>lai</w:t>
      </w:r>
      <w:r w:rsidR="00403663" w:rsidRPr="00943E81">
        <w:rPr>
          <w:color w:val="000000"/>
          <w:spacing w:val="-2"/>
          <w:sz w:val="24"/>
          <w:szCs w:val="24"/>
        </w:rPr>
        <w:t>m</w:t>
      </w:r>
      <w:r w:rsidR="00403663" w:rsidRPr="00943E81">
        <w:rPr>
          <w:color w:val="000000"/>
          <w:sz w:val="24"/>
          <w:szCs w:val="24"/>
        </w:rPr>
        <w:t>.</w:t>
      </w:r>
      <w:bookmarkStart w:id="25" w:name="_Claim_Form_Expenditure"/>
      <w:bookmarkEnd w:id="25"/>
    </w:p>
    <w:p w14:paraId="475AE0F5" w14:textId="77777777" w:rsidR="00403663" w:rsidRPr="002A0865" w:rsidRDefault="00EB4B7A" w:rsidP="0068105F">
      <w:pPr>
        <w:pStyle w:val="Heading3"/>
        <w:rPr>
          <w:color w:val="000000"/>
        </w:rPr>
      </w:pPr>
      <w:bookmarkStart w:id="26" w:name="_Claim_Form_Expenditure_1"/>
      <w:bookmarkEnd w:id="26"/>
      <w:r>
        <w:br/>
      </w:r>
      <w:r w:rsidR="00403663" w:rsidRPr="002A0865">
        <w:t>C</w:t>
      </w:r>
      <w:r w:rsidR="00403663" w:rsidRPr="002A0865">
        <w:rPr>
          <w:spacing w:val="1"/>
        </w:rPr>
        <w:t>l</w:t>
      </w:r>
      <w:r w:rsidR="00403663" w:rsidRPr="002A0865">
        <w:t>a</w:t>
      </w:r>
      <w:r w:rsidR="00403663" w:rsidRPr="002A0865">
        <w:rPr>
          <w:spacing w:val="1"/>
        </w:rPr>
        <w:t>i</w:t>
      </w:r>
      <w:r w:rsidR="00403663" w:rsidRPr="002A0865">
        <w:t>m Fo</w:t>
      </w:r>
      <w:r w:rsidR="00403663" w:rsidRPr="002A0865">
        <w:rPr>
          <w:spacing w:val="-2"/>
        </w:rPr>
        <w:t>r</w:t>
      </w:r>
      <w:r w:rsidR="00403663" w:rsidRPr="002A0865">
        <w:t>m</w:t>
      </w:r>
      <w:r w:rsidR="00403663" w:rsidRPr="002A0865">
        <w:rPr>
          <w:spacing w:val="1"/>
        </w:rPr>
        <w:t xml:space="preserve"> </w:t>
      </w:r>
      <w:r w:rsidR="00403663" w:rsidRPr="002A0865">
        <w:t>Expen</w:t>
      </w:r>
      <w:r w:rsidR="00403663" w:rsidRPr="002A0865">
        <w:rPr>
          <w:spacing w:val="-3"/>
        </w:rPr>
        <w:t>d</w:t>
      </w:r>
      <w:r w:rsidR="00403663" w:rsidRPr="002A0865">
        <w:rPr>
          <w:spacing w:val="1"/>
        </w:rPr>
        <w:t>i</w:t>
      </w:r>
      <w:r w:rsidR="00403663" w:rsidRPr="002A0865">
        <w:t>tu</w:t>
      </w:r>
      <w:r w:rsidR="00403663" w:rsidRPr="002A0865">
        <w:rPr>
          <w:spacing w:val="-2"/>
        </w:rPr>
        <w:t>r</w:t>
      </w:r>
      <w:r w:rsidR="00403663" w:rsidRPr="002A0865">
        <w:t>e Catego</w:t>
      </w:r>
      <w:r w:rsidR="00403663" w:rsidRPr="002A0865">
        <w:rPr>
          <w:spacing w:val="-2"/>
        </w:rPr>
        <w:t>r</w:t>
      </w:r>
      <w:r w:rsidR="00403663" w:rsidRPr="002A0865">
        <w:rPr>
          <w:spacing w:val="1"/>
        </w:rPr>
        <w:t>i</w:t>
      </w:r>
      <w:r w:rsidR="00403663" w:rsidRPr="002A0865">
        <w:t>es</w:t>
      </w:r>
    </w:p>
    <w:p w14:paraId="04750022" w14:textId="77777777" w:rsidR="00403663" w:rsidRPr="00943E81" w:rsidRDefault="002A0865" w:rsidP="00B86B12">
      <w:pPr>
        <w:pStyle w:val="BodyText"/>
        <w:kinsoku w:val="0"/>
        <w:overflowPunct w:val="0"/>
        <w:spacing w:line="241" w:lineRule="auto"/>
        <w:ind w:right="-30"/>
        <w:rPr>
          <w:sz w:val="24"/>
          <w:szCs w:val="24"/>
        </w:rPr>
      </w:pPr>
      <w:r>
        <w:rPr>
          <w:spacing w:val="1"/>
          <w:sz w:val="24"/>
          <w:szCs w:val="24"/>
        </w:rPr>
        <w:br/>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FFV</w:t>
      </w:r>
      <w:r w:rsidR="00403663" w:rsidRPr="00943E81">
        <w:rPr>
          <w:sz w:val="24"/>
          <w:szCs w:val="24"/>
        </w:rPr>
        <w:t xml:space="preserve">P </w:t>
      </w:r>
      <w:r w:rsidR="00403663" w:rsidRPr="00943E81">
        <w:rPr>
          <w:spacing w:val="-1"/>
          <w:sz w:val="24"/>
          <w:szCs w:val="24"/>
        </w:rPr>
        <w:t>bu</w:t>
      </w:r>
      <w:r w:rsidR="00403663" w:rsidRPr="00943E81">
        <w:rPr>
          <w:spacing w:val="-3"/>
          <w:sz w:val="24"/>
          <w:szCs w:val="24"/>
        </w:rPr>
        <w:t>d</w:t>
      </w:r>
      <w:r w:rsidR="00403663" w:rsidRPr="00943E81">
        <w:rPr>
          <w:spacing w:val="2"/>
          <w:sz w:val="24"/>
          <w:szCs w:val="24"/>
        </w:rPr>
        <w:t>g</w:t>
      </w:r>
      <w:r w:rsidR="00403663" w:rsidRPr="00943E81">
        <w:rPr>
          <w:spacing w:val="-1"/>
          <w:sz w:val="24"/>
          <w:szCs w:val="24"/>
        </w:rPr>
        <w:t>e</w:t>
      </w:r>
      <w:r w:rsidR="00403663" w:rsidRPr="00943E81">
        <w:rPr>
          <w:sz w:val="24"/>
          <w:szCs w:val="24"/>
        </w:rPr>
        <w:t>t</w:t>
      </w:r>
      <w:r w:rsidR="00403663" w:rsidRPr="00943E81">
        <w:rPr>
          <w:spacing w:val="-1"/>
          <w:sz w:val="24"/>
          <w:szCs w:val="24"/>
        </w:rPr>
        <w:t xml:space="preserve"> i</w:t>
      </w:r>
      <w:r w:rsidR="00403663" w:rsidRPr="00943E81">
        <w:rPr>
          <w:sz w:val="24"/>
          <w:szCs w:val="24"/>
        </w:rPr>
        <w:t>s</w:t>
      </w:r>
      <w:r w:rsidR="00403663" w:rsidRPr="00943E81">
        <w:rPr>
          <w:spacing w:val="1"/>
          <w:sz w:val="24"/>
          <w:szCs w:val="24"/>
        </w:rPr>
        <w:t xml:space="preserve"> </w:t>
      </w:r>
      <w:r w:rsidR="00403663" w:rsidRPr="00943E81">
        <w:rPr>
          <w:spacing w:val="-1"/>
          <w:sz w:val="24"/>
          <w:szCs w:val="24"/>
        </w:rPr>
        <w:t>di</w:t>
      </w:r>
      <w:r w:rsidR="00403663" w:rsidRPr="00943E81">
        <w:rPr>
          <w:spacing w:val="-3"/>
          <w:sz w:val="24"/>
          <w:szCs w:val="24"/>
        </w:rPr>
        <w:t>v</w:t>
      </w:r>
      <w:r w:rsidR="00403663" w:rsidRPr="00943E81">
        <w:rPr>
          <w:spacing w:val="-1"/>
          <w:sz w:val="24"/>
          <w:szCs w:val="24"/>
        </w:rPr>
        <w:t>ide</w:t>
      </w:r>
      <w:r w:rsidR="00403663" w:rsidRPr="00943E81">
        <w:rPr>
          <w:sz w:val="24"/>
          <w:szCs w:val="24"/>
        </w:rPr>
        <w:t xml:space="preserve">d </w:t>
      </w:r>
      <w:r w:rsidR="00403663" w:rsidRPr="00943E81">
        <w:rPr>
          <w:spacing w:val="-1"/>
          <w:sz w:val="24"/>
          <w:szCs w:val="24"/>
        </w:rPr>
        <w:t>in</w:t>
      </w:r>
      <w:r w:rsidR="00403663" w:rsidRPr="00943E81">
        <w:rPr>
          <w:spacing w:val="1"/>
          <w:sz w:val="24"/>
          <w:szCs w:val="24"/>
        </w:rPr>
        <w:t>t</w:t>
      </w:r>
      <w:r w:rsidR="00403663" w:rsidRPr="00943E81">
        <w:rPr>
          <w:sz w:val="24"/>
          <w:szCs w:val="24"/>
        </w:rPr>
        <w:t>o</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r</w:t>
      </w:r>
      <w:r w:rsidR="00403663" w:rsidRPr="00943E81">
        <w:rPr>
          <w:spacing w:val="-1"/>
          <w:sz w:val="24"/>
          <w:szCs w:val="24"/>
        </w:rPr>
        <w:t>e</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e</w:t>
      </w:r>
      <w:r w:rsidR="00403663" w:rsidRPr="00943E81">
        <w:rPr>
          <w:spacing w:val="-3"/>
          <w:sz w:val="24"/>
          <w:szCs w:val="24"/>
        </w:rPr>
        <w:t>x</w:t>
      </w:r>
      <w:r w:rsidR="00403663" w:rsidRPr="00943E81">
        <w:rPr>
          <w:spacing w:val="-1"/>
          <w:sz w:val="24"/>
          <w:szCs w:val="24"/>
        </w:rPr>
        <w:t>pendi</w:t>
      </w:r>
      <w:r w:rsidR="00403663" w:rsidRPr="00943E81">
        <w:rPr>
          <w:spacing w:val="1"/>
          <w:sz w:val="24"/>
          <w:szCs w:val="24"/>
        </w:rPr>
        <w:t>t</w:t>
      </w:r>
      <w:r w:rsidR="00403663" w:rsidRPr="00943E81">
        <w:rPr>
          <w:spacing w:val="-1"/>
          <w:sz w:val="24"/>
          <w:szCs w:val="24"/>
        </w:rPr>
        <w:t>u</w:t>
      </w:r>
      <w:r w:rsidR="00403663" w:rsidRPr="00943E81">
        <w:rPr>
          <w:spacing w:val="-2"/>
          <w:sz w:val="24"/>
          <w:szCs w:val="24"/>
        </w:rPr>
        <w:t>r</w:t>
      </w:r>
      <w:r w:rsidR="00403663" w:rsidRPr="00943E81">
        <w:rPr>
          <w:spacing w:val="-1"/>
          <w:sz w:val="24"/>
          <w:szCs w:val="24"/>
        </w:rPr>
        <w:t>e</w:t>
      </w:r>
      <w:r w:rsidR="002F3474" w:rsidRPr="00943E81">
        <w:rPr>
          <w:sz w:val="24"/>
          <w:szCs w:val="24"/>
        </w:rPr>
        <w:t xml:space="preserve"> </w:t>
      </w:r>
      <w:r w:rsidR="00403663" w:rsidRPr="00943E81">
        <w:rPr>
          <w:sz w:val="24"/>
          <w:szCs w:val="24"/>
        </w:rPr>
        <w:t>c</w:t>
      </w:r>
      <w:r w:rsidR="00403663" w:rsidRPr="00943E81">
        <w:rPr>
          <w:spacing w:val="-1"/>
          <w:sz w:val="24"/>
          <w:szCs w:val="24"/>
        </w:rPr>
        <w:t>a</w:t>
      </w:r>
      <w:r w:rsidR="00403663" w:rsidRPr="00943E81">
        <w:rPr>
          <w:spacing w:val="1"/>
          <w:sz w:val="24"/>
          <w:szCs w:val="24"/>
        </w:rPr>
        <w:t>t</w:t>
      </w:r>
      <w:r w:rsidR="00403663" w:rsidRPr="00943E81">
        <w:rPr>
          <w:spacing w:val="-3"/>
          <w:sz w:val="24"/>
          <w:szCs w:val="24"/>
        </w:rPr>
        <w:t>e</w:t>
      </w:r>
      <w:r w:rsidR="00403663" w:rsidRPr="00943E81">
        <w:rPr>
          <w:spacing w:val="2"/>
          <w:sz w:val="24"/>
          <w:szCs w:val="24"/>
        </w:rPr>
        <w:t>g</w:t>
      </w:r>
      <w:r w:rsidR="00403663" w:rsidRPr="00943E81">
        <w:rPr>
          <w:spacing w:val="-3"/>
          <w:sz w:val="24"/>
          <w:szCs w:val="24"/>
        </w:rPr>
        <w:t>o</w:t>
      </w:r>
      <w:r w:rsidR="00403663" w:rsidRPr="00943E81">
        <w:rPr>
          <w:sz w:val="24"/>
          <w:szCs w:val="24"/>
        </w:rPr>
        <w:t>r</w:t>
      </w:r>
      <w:r w:rsidR="00403663" w:rsidRPr="00943E81">
        <w:rPr>
          <w:spacing w:val="-1"/>
          <w:sz w:val="24"/>
          <w:szCs w:val="24"/>
        </w:rPr>
        <w:t>ie</w:t>
      </w:r>
      <w:r w:rsidR="00403663" w:rsidRPr="00943E81">
        <w:rPr>
          <w:sz w:val="24"/>
          <w:szCs w:val="24"/>
        </w:rPr>
        <w:t>s:</w:t>
      </w:r>
      <w:r w:rsidR="00403663" w:rsidRPr="00943E81">
        <w:rPr>
          <w:spacing w:val="-3"/>
          <w:sz w:val="24"/>
          <w:szCs w:val="24"/>
        </w:rPr>
        <w:t xml:space="preserve"> </w:t>
      </w:r>
      <w:r w:rsidR="00403663" w:rsidRPr="00943E81">
        <w:rPr>
          <w:spacing w:val="1"/>
          <w:sz w:val="24"/>
          <w:szCs w:val="24"/>
        </w:rPr>
        <w:t>f</w:t>
      </w:r>
      <w:r w:rsidR="00403663" w:rsidRPr="00943E81">
        <w:rPr>
          <w:sz w:val="24"/>
          <w:szCs w:val="24"/>
        </w:rPr>
        <w:t>r</w:t>
      </w:r>
      <w:r w:rsidR="00403663" w:rsidRPr="00943E81">
        <w:rPr>
          <w:spacing w:val="-1"/>
          <w:sz w:val="24"/>
          <w:szCs w:val="24"/>
        </w:rPr>
        <w:t>ui</w:t>
      </w:r>
      <w:r w:rsidR="00403663" w:rsidRPr="00943E81">
        <w:rPr>
          <w:sz w:val="24"/>
          <w:szCs w:val="24"/>
        </w:rPr>
        <w:t>t</w:t>
      </w:r>
      <w:r w:rsidR="00403663" w:rsidRPr="00943E81">
        <w:rPr>
          <w:spacing w:val="-1"/>
          <w:sz w:val="24"/>
          <w:szCs w:val="24"/>
        </w:rPr>
        <w:t xml:space="preserve"> an</w:t>
      </w:r>
      <w:r w:rsidR="00403663" w:rsidRPr="00943E81">
        <w:rPr>
          <w:sz w:val="24"/>
          <w:szCs w:val="24"/>
        </w:rPr>
        <w:t xml:space="preserve">d </w:t>
      </w:r>
      <w:r w:rsidR="00403663" w:rsidRPr="00943E81">
        <w:rPr>
          <w:spacing w:val="-3"/>
          <w:sz w:val="24"/>
          <w:szCs w:val="24"/>
        </w:rPr>
        <w:t>v</w:t>
      </w:r>
      <w:r w:rsidR="00403663" w:rsidRPr="00943E81">
        <w:rPr>
          <w:spacing w:val="-1"/>
          <w:sz w:val="24"/>
          <w:szCs w:val="24"/>
        </w:rPr>
        <w:t>e</w:t>
      </w:r>
      <w:r w:rsidR="00403663" w:rsidRPr="00943E81">
        <w:rPr>
          <w:spacing w:val="2"/>
          <w:sz w:val="24"/>
          <w:szCs w:val="24"/>
        </w:rPr>
        <w:t>g</w:t>
      </w:r>
      <w:r w:rsidR="00403663" w:rsidRPr="00943E81">
        <w:rPr>
          <w:spacing w:val="-3"/>
          <w:sz w:val="24"/>
          <w:szCs w:val="24"/>
        </w:rPr>
        <w:t>e</w:t>
      </w:r>
      <w:r w:rsidR="00403663" w:rsidRPr="00943E81">
        <w:rPr>
          <w:spacing w:val="1"/>
          <w:sz w:val="24"/>
          <w:szCs w:val="24"/>
        </w:rPr>
        <w:t>t</w:t>
      </w:r>
      <w:r w:rsidR="00403663" w:rsidRPr="00943E81">
        <w:rPr>
          <w:spacing w:val="-1"/>
          <w:sz w:val="24"/>
          <w:szCs w:val="24"/>
        </w:rPr>
        <w:t>abl</w:t>
      </w:r>
      <w:r w:rsidR="00403663" w:rsidRPr="00943E81">
        <w:rPr>
          <w:sz w:val="24"/>
          <w:szCs w:val="24"/>
        </w:rPr>
        <w:t>e c</w:t>
      </w:r>
      <w:r w:rsidR="00403663" w:rsidRPr="00943E81">
        <w:rPr>
          <w:spacing w:val="-1"/>
          <w:sz w:val="24"/>
          <w:szCs w:val="24"/>
        </w:rPr>
        <w:t>o</w:t>
      </w:r>
      <w:r w:rsidR="00403663" w:rsidRPr="00943E81">
        <w:rPr>
          <w:spacing w:val="-3"/>
          <w:sz w:val="24"/>
          <w:szCs w:val="24"/>
        </w:rPr>
        <w:t>s</w:t>
      </w:r>
      <w:r w:rsidR="00403663" w:rsidRPr="00943E81">
        <w:rPr>
          <w:spacing w:val="1"/>
          <w:sz w:val="24"/>
          <w:szCs w:val="24"/>
        </w:rPr>
        <w:t>t</w:t>
      </w:r>
      <w:r w:rsidR="00403663" w:rsidRPr="00943E81">
        <w:rPr>
          <w:sz w:val="24"/>
          <w:szCs w:val="24"/>
        </w:rPr>
        <w:t xml:space="preserve">s, </w:t>
      </w:r>
      <w:r w:rsidR="00403663" w:rsidRPr="00943E81">
        <w:rPr>
          <w:spacing w:val="-1"/>
          <w:sz w:val="24"/>
          <w:szCs w:val="24"/>
        </w:rPr>
        <w:t>ope</w:t>
      </w:r>
      <w:r w:rsidR="00403663" w:rsidRPr="00943E81">
        <w:rPr>
          <w:sz w:val="24"/>
          <w:szCs w:val="24"/>
        </w:rPr>
        <w:t>r</w:t>
      </w:r>
      <w:r w:rsidR="00403663" w:rsidRPr="00943E81">
        <w:rPr>
          <w:spacing w:val="-1"/>
          <w:sz w:val="24"/>
          <w:szCs w:val="24"/>
        </w:rPr>
        <w:t>a</w:t>
      </w:r>
      <w:r w:rsidR="00403663" w:rsidRPr="00943E81">
        <w:rPr>
          <w:spacing w:val="1"/>
          <w:sz w:val="24"/>
          <w:szCs w:val="24"/>
        </w:rPr>
        <w:t>t</w:t>
      </w:r>
      <w:r w:rsidR="00403663" w:rsidRPr="00943E81">
        <w:rPr>
          <w:spacing w:val="-2"/>
          <w:sz w:val="24"/>
          <w:szCs w:val="24"/>
        </w:rPr>
        <w:t>i</w:t>
      </w:r>
      <w:r w:rsidR="00403663" w:rsidRPr="00943E81">
        <w:rPr>
          <w:spacing w:val="-1"/>
          <w:sz w:val="24"/>
          <w:szCs w:val="24"/>
        </w:rPr>
        <w:t>ona</w:t>
      </w:r>
      <w:r w:rsidR="00403663" w:rsidRPr="00943E81">
        <w:rPr>
          <w:sz w:val="24"/>
          <w:szCs w:val="24"/>
        </w:rPr>
        <w:t>l c</w:t>
      </w:r>
      <w:r w:rsidR="00403663" w:rsidRPr="00943E81">
        <w:rPr>
          <w:spacing w:val="-1"/>
          <w:sz w:val="24"/>
          <w:szCs w:val="24"/>
        </w:rPr>
        <w:t>o</w:t>
      </w:r>
      <w:r w:rsidR="00403663" w:rsidRPr="00943E81">
        <w:rPr>
          <w:spacing w:val="-3"/>
          <w:sz w:val="24"/>
          <w:szCs w:val="24"/>
        </w:rPr>
        <w:t>s</w:t>
      </w:r>
      <w:r w:rsidR="00403663" w:rsidRPr="00943E81">
        <w:rPr>
          <w:spacing w:val="1"/>
          <w:sz w:val="24"/>
          <w:szCs w:val="24"/>
        </w:rPr>
        <w:t>t</w:t>
      </w:r>
      <w:r w:rsidR="00403663" w:rsidRPr="00943E81">
        <w:rPr>
          <w:sz w:val="24"/>
          <w:szCs w:val="24"/>
        </w:rPr>
        <w:t>s,</w:t>
      </w:r>
      <w:r w:rsidR="00403663" w:rsidRPr="00943E81">
        <w:rPr>
          <w:spacing w:val="-1"/>
          <w:sz w:val="24"/>
          <w:szCs w:val="24"/>
        </w:rPr>
        <w:t xml:space="preserve"> an</w:t>
      </w:r>
      <w:r w:rsidR="00403663" w:rsidRPr="00943E81">
        <w:rPr>
          <w:sz w:val="24"/>
          <w:szCs w:val="24"/>
        </w:rPr>
        <w:t>d</w:t>
      </w:r>
      <w:r w:rsidR="00403663" w:rsidRPr="00943E81">
        <w:rPr>
          <w:spacing w:val="-2"/>
          <w:sz w:val="24"/>
          <w:szCs w:val="24"/>
        </w:rPr>
        <w:t xml:space="preserve"> </w:t>
      </w:r>
      <w:r w:rsidR="00403663" w:rsidRPr="00943E81">
        <w:rPr>
          <w:spacing w:val="-3"/>
          <w:sz w:val="24"/>
          <w:szCs w:val="24"/>
        </w:rPr>
        <w:t>a</w:t>
      </w:r>
      <w:r w:rsidR="00403663" w:rsidRPr="00943E81">
        <w:rPr>
          <w:spacing w:val="-1"/>
          <w:sz w:val="24"/>
          <w:szCs w:val="24"/>
        </w:rPr>
        <w:t>d</w:t>
      </w:r>
      <w:r w:rsidR="00403663" w:rsidRPr="00943E81">
        <w:rPr>
          <w:sz w:val="24"/>
          <w:szCs w:val="24"/>
        </w:rPr>
        <w:t>m</w:t>
      </w:r>
      <w:r w:rsidR="00403663" w:rsidRPr="00943E81">
        <w:rPr>
          <w:spacing w:val="-1"/>
          <w:sz w:val="24"/>
          <w:szCs w:val="24"/>
        </w:rPr>
        <w:t>ini</w:t>
      </w:r>
      <w:r w:rsidR="00403663" w:rsidRPr="00943E81">
        <w:rPr>
          <w:sz w:val="24"/>
          <w:szCs w:val="24"/>
        </w:rPr>
        <w:t>s</w:t>
      </w:r>
      <w:r w:rsidR="00403663" w:rsidRPr="00943E81">
        <w:rPr>
          <w:spacing w:val="1"/>
          <w:sz w:val="24"/>
          <w:szCs w:val="24"/>
        </w:rPr>
        <w:t>t</w:t>
      </w:r>
      <w:r w:rsidR="00403663" w:rsidRPr="00943E81">
        <w:rPr>
          <w:sz w:val="24"/>
          <w:szCs w:val="24"/>
        </w:rPr>
        <w:t>r</w:t>
      </w:r>
      <w:r w:rsidR="00403663" w:rsidRPr="00943E81">
        <w:rPr>
          <w:spacing w:val="-3"/>
          <w:sz w:val="24"/>
          <w:szCs w:val="24"/>
        </w:rPr>
        <w:t>a</w:t>
      </w:r>
      <w:r w:rsidR="00403663" w:rsidRPr="00943E81">
        <w:rPr>
          <w:spacing w:val="1"/>
          <w:sz w:val="24"/>
          <w:szCs w:val="24"/>
        </w:rPr>
        <w:t>t</w:t>
      </w:r>
      <w:r w:rsidR="00403663" w:rsidRPr="00943E81">
        <w:rPr>
          <w:spacing w:val="-2"/>
          <w:sz w:val="24"/>
          <w:szCs w:val="24"/>
        </w:rPr>
        <w:t>i</w:t>
      </w:r>
      <w:r w:rsidR="00403663" w:rsidRPr="00943E81">
        <w:rPr>
          <w:spacing w:val="-3"/>
          <w:sz w:val="24"/>
          <w:szCs w:val="24"/>
        </w:rPr>
        <w:t>v</w:t>
      </w:r>
      <w:r w:rsidR="00403663" w:rsidRPr="00943E81">
        <w:rPr>
          <w:sz w:val="24"/>
          <w:szCs w:val="24"/>
        </w:rPr>
        <w:t>e c</w:t>
      </w:r>
      <w:r w:rsidR="00403663" w:rsidRPr="00943E81">
        <w:rPr>
          <w:spacing w:val="-1"/>
          <w:sz w:val="24"/>
          <w:szCs w:val="24"/>
        </w:rPr>
        <w:t>o</w:t>
      </w:r>
      <w:r w:rsidR="00403663" w:rsidRPr="00943E81">
        <w:rPr>
          <w:sz w:val="24"/>
          <w:szCs w:val="24"/>
        </w:rPr>
        <w:t>s</w:t>
      </w:r>
      <w:r w:rsidR="00403663" w:rsidRPr="00943E81">
        <w:rPr>
          <w:spacing w:val="1"/>
          <w:sz w:val="24"/>
          <w:szCs w:val="24"/>
        </w:rPr>
        <w:t>t</w:t>
      </w:r>
      <w:r w:rsidR="00403663" w:rsidRPr="00943E81">
        <w:rPr>
          <w:spacing w:val="-3"/>
          <w:sz w:val="24"/>
          <w:szCs w:val="24"/>
        </w:rPr>
        <w:t>s</w:t>
      </w:r>
      <w:r w:rsidR="00403663" w:rsidRPr="00943E81">
        <w:rPr>
          <w:sz w:val="24"/>
          <w:szCs w:val="24"/>
        </w:rPr>
        <w:t>.</w:t>
      </w:r>
    </w:p>
    <w:p w14:paraId="1792C5C3" w14:textId="77777777" w:rsidR="00403663" w:rsidRPr="00943E81" w:rsidRDefault="002A0865" w:rsidP="0068105F">
      <w:pPr>
        <w:pStyle w:val="Heading4"/>
        <w:ind w:left="460"/>
      </w:pPr>
      <w:bookmarkStart w:id="27" w:name="_Fruit_and_Vegetable"/>
      <w:bookmarkEnd w:id="27"/>
      <w:r>
        <w:br/>
      </w:r>
      <w:r w:rsidR="00403663" w:rsidRPr="00943E81">
        <w:t>Fru</w:t>
      </w:r>
      <w:r w:rsidR="00403663" w:rsidRPr="00943E81">
        <w:rPr>
          <w:spacing w:val="1"/>
        </w:rPr>
        <w:t>i</w:t>
      </w:r>
      <w:r w:rsidR="00403663" w:rsidRPr="00943E81">
        <w:t>t and Veg</w:t>
      </w:r>
      <w:r w:rsidR="00403663" w:rsidRPr="00943E81">
        <w:rPr>
          <w:spacing w:val="-3"/>
        </w:rPr>
        <w:t>e</w:t>
      </w:r>
      <w:r w:rsidR="00403663" w:rsidRPr="00943E81">
        <w:t>tab</w:t>
      </w:r>
      <w:r w:rsidR="00403663" w:rsidRPr="00943E81">
        <w:rPr>
          <w:spacing w:val="1"/>
        </w:rPr>
        <w:t>l</w:t>
      </w:r>
      <w:r w:rsidR="00403663" w:rsidRPr="00943E81">
        <w:t>e</w:t>
      </w:r>
      <w:r w:rsidR="00403663" w:rsidRPr="00943E81">
        <w:rPr>
          <w:spacing w:val="-2"/>
        </w:rPr>
        <w:t xml:space="preserve"> </w:t>
      </w:r>
      <w:r w:rsidR="00403663" w:rsidRPr="00943E81">
        <w:t>C</w:t>
      </w:r>
      <w:r w:rsidR="00403663" w:rsidRPr="00943E81">
        <w:rPr>
          <w:spacing w:val="-3"/>
        </w:rPr>
        <w:t>o</w:t>
      </w:r>
      <w:r w:rsidR="00403663" w:rsidRPr="00943E81">
        <w:t>sts</w:t>
      </w:r>
    </w:p>
    <w:p w14:paraId="74B98029" w14:textId="2329BDC4" w:rsidR="00403663" w:rsidRPr="00943E81" w:rsidRDefault="002A0865">
      <w:pPr>
        <w:pStyle w:val="BodyText"/>
        <w:kinsoku w:val="0"/>
        <w:overflowPunct w:val="0"/>
        <w:ind w:left="460" w:right="162"/>
        <w:rPr>
          <w:sz w:val="24"/>
          <w:szCs w:val="24"/>
        </w:rPr>
      </w:pPr>
      <w:r>
        <w:rPr>
          <w:spacing w:val="-1"/>
          <w:sz w:val="24"/>
          <w:szCs w:val="24"/>
        </w:rPr>
        <w:br/>
      </w:r>
      <w:r w:rsidR="00403663" w:rsidRPr="00943E81">
        <w:rPr>
          <w:spacing w:val="-1"/>
          <w:sz w:val="24"/>
          <w:szCs w:val="24"/>
        </w:rPr>
        <w:t>F</w:t>
      </w:r>
      <w:r w:rsidR="00403663" w:rsidRPr="00943E81">
        <w:rPr>
          <w:sz w:val="24"/>
          <w:szCs w:val="24"/>
        </w:rPr>
        <w:t>r</w:t>
      </w:r>
      <w:r w:rsidR="00403663" w:rsidRPr="00943E81">
        <w:rPr>
          <w:spacing w:val="-1"/>
          <w:sz w:val="24"/>
          <w:szCs w:val="24"/>
        </w:rPr>
        <w:t>ui</w:t>
      </w:r>
      <w:r w:rsidR="00403663" w:rsidRPr="00943E81">
        <w:rPr>
          <w:spacing w:val="1"/>
          <w:sz w:val="24"/>
          <w:szCs w:val="24"/>
        </w:rPr>
        <w:t xml:space="preserve">t </w:t>
      </w:r>
      <w:r w:rsidR="00403663" w:rsidRPr="00943E81">
        <w:rPr>
          <w:spacing w:val="-1"/>
          <w:sz w:val="24"/>
          <w:szCs w:val="24"/>
        </w:rPr>
        <w:t>an</w:t>
      </w:r>
      <w:r w:rsidR="00403663" w:rsidRPr="00943E81">
        <w:rPr>
          <w:sz w:val="24"/>
          <w:szCs w:val="24"/>
        </w:rPr>
        <w:t>d</w:t>
      </w:r>
      <w:r w:rsidR="00403663" w:rsidRPr="00943E81">
        <w:rPr>
          <w:spacing w:val="-2"/>
          <w:sz w:val="24"/>
          <w:szCs w:val="24"/>
        </w:rPr>
        <w:t xml:space="preserve"> </w:t>
      </w:r>
      <w:r w:rsidR="00403663" w:rsidRPr="00943E81">
        <w:rPr>
          <w:spacing w:val="-3"/>
          <w:sz w:val="24"/>
          <w:szCs w:val="24"/>
        </w:rPr>
        <w:t>v</w:t>
      </w:r>
      <w:r w:rsidR="00403663" w:rsidRPr="00943E81">
        <w:rPr>
          <w:spacing w:val="-1"/>
          <w:sz w:val="24"/>
          <w:szCs w:val="24"/>
        </w:rPr>
        <w:t>e</w:t>
      </w:r>
      <w:r w:rsidR="00403663" w:rsidRPr="00943E81">
        <w:rPr>
          <w:spacing w:val="2"/>
          <w:sz w:val="24"/>
          <w:szCs w:val="24"/>
        </w:rPr>
        <w:t>g</w:t>
      </w:r>
      <w:r w:rsidR="00403663" w:rsidRPr="00943E81">
        <w:rPr>
          <w:spacing w:val="-3"/>
          <w:sz w:val="24"/>
          <w:szCs w:val="24"/>
        </w:rPr>
        <w:t>e</w:t>
      </w:r>
      <w:r w:rsidR="00403663" w:rsidRPr="00943E81">
        <w:rPr>
          <w:spacing w:val="1"/>
          <w:sz w:val="24"/>
          <w:szCs w:val="24"/>
        </w:rPr>
        <w:t>t</w:t>
      </w:r>
      <w:r w:rsidR="00403663" w:rsidRPr="00943E81">
        <w:rPr>
          <w:spacing w:val="-1"/>
          <w:sz w:val="24"/>
          <w:szCs w:val="24"/>
        </w:rPr>
        <w:t>abl</w:t>
      </w:r>
      <w:r w:rsidR="00403663" w:rsidRPr="00943E81">
        <w:rPr>
          <w:sz w:val="24"/>
          <w:szCs w:val="24"/>
        </w:rPr>
        <w:t>e c</w:t>
      </w:r>
      <w:r w:rsidR="00403663" w:rsidRPr="00943E81">
        <w:rPr>
          <w:spacing w:val="-1"/>
          <w:sz w:val="24"/>
          <w:szCs w:val="24"/>
        </w:rPr>
        <w:t>o</w:t>
      </w:r>
      <w:r w:rsidR="00403663" w:rsidRPr="00943E81">
        <w:rPr>
          <w:spacing w:val="-3"/>
          <w:sz w:val="24"/>
          <w:szCs w:val="24"/>
        </w:rPr>
        <w:t>s</w:t>
      </w:r>
      <w:r w:rsidR="00403663" w:rsidRPr="00943E81">
        <w:rPr>
          <w:spacing w:val="1"/>
          <w:sz w:val="24"/>
          <w:szCs w:val="24"/>
        </w:rPr>
        <w:t>t</w:t>
      </w:r>
      <w:r w:rsidR="00403663" w:rsidRPr="00943E81">
        <w:rPr>
          <w:sz w:val="24"/>
          <w:szCs w:val="24"/>
        </w:rPr>
        <w:t>s</w:t>
      </w:r>
      <w:r w:rsidR="00403663" w:rsidRPr="00943E81">
        <w:rPr>
          <w:spacing w:val="1"/>
          <w:sz w:val="24"/>
          <w:szCs w:val="24"/>
        </w:rPr>
        <w:t xml:space="preserve"> </w:t>
      </w:r>
      <w:r w:rsidR="00403663" w:rsidRPr="00943E81">
        <w:rPr>
          <w:spacing w:val="-2"/>
          <w:sz w:val="24"/>
          <w:szCs w:val="24"/>
        </w:rPr>
        <w:t>i</w:t>
      </w:r>
      <w:r w:rsidR="00403663" w:rsidRPr="00943E81">
        <w:rPr>
          <w:spacing w:val="-1"/>
          <w:sz w:val="24"/>
          <w:szCs w:val="24"/>
        </w:rPr>
        <w:t>n</w:t>
      </w:r>
      <w:r w:rsidR="00403663" w:rsidRPr="00943E81">
        <w:rPr>
          <w:sz w:val="24"/>
          <w:szCs w:val="24"/>
        </w:rPr>
        <w:t>c</w:t>
      </w:r>
      <w:r w:rsidR="00403663" w:rsidRPr="00943E81">
        <w:rPr>
          <w:spacing w:val="-1"/>
          <w:sz w:val="24"/>
          <w:szCs w:val="24"/>
        </w:rPr>
        <w:t>lud</w:t>
      </w:r>
      <w:r w:rsidR="00403663" w:rsidRPr="00943E81">
        <w:rPr>
          <w:sz w:val="24"/>
          <w:szCs w:val="24"/>
        </w:rPr>
        <w:t xml:space="preserve">e </w:t>
      </w:r>
      <w:r w:rsidR="00403663" w:rsidRPr="00943E81">
        <w:rPr>
          <w:spacing w:val="-1"/>
          <w:sz w:val="24"/>
          <w:szCs w:val="24"/>
        </w:rPr>
        <w:t>do</w:t>
      </w:r>
      <w:r w:rsidR="00403663" w:rsidRPr="00943E81">
        <w:rPr>
          <w:sz w:val="24"/>
          <w:szCs w:val="24"/>
        </w:rPr>
        <w:t>c</w:t>
      </w:r>
      <w:r w:rsidR="00403663" w:rsidRPr="00943E81">
        <w:rPr>
          <w:spacing w:val="-3"/>
          <w:sz w:val="24"/>
          <w:szCs w:val="24"/>
        </w:rPr>
        <w:t>u</w:t>
      </w:r>
      <w:r w:rsidR="00403663" w:rsidRPr="00943E81">
        <w:rPr>
          <w:sz w:val="24"/>
          <w:szCs w:val="24"/>
        </w:rPr>
        <w:t>m</w:t>
      </w:r>
      <w:r w:rsidR="00403663" w:rsidRPr="00943E81">
        <w:rPr>
          <w:spacing w:val="-1"/>
          <w:sz w:val="24"/>
          <w:szCs w:val="24"/>
        </w:rPr>
        <w:t>e</w:t>
      </w:r>
      <w:r w:rsidR="00403663" w:rsidRPr="00943E81">
        <w:rPr>
          <w:spacing w:val="-3"/>
          <w:sz w:val="24"/>
          <w:szCs w:val="24"/>
        </w:rPr>
        <w:t>n</w:t>
      </w:r>
      <w:r w:rsidR="00403663" w:rsidRPr="00943E81">
        <w:rPr>
          <w:spacing w:val="1"/>
          <w:sz w:val="24"/>
          <w:szCs w:val="24"/>
        </w:rPr>
        <w:t>t</w:t>
      </w:r>
      <w:r w:rsidR="00403663" w:rsidRPr="00943E81">
        <w:rPr>
          <w:spacing w:val="-1"/>
          <w:sz w:val="24"/>
          <w:szCs w:val="24"/>
        </w:rPr>
        <w:t>e</w:t>
      </w:r>
      <w:r w:rsidR="00403663" w:rsidRPr="00943E81">
        <w:rPr>
          <w:sz w:val="24"/>
          <w:szCs w:val="24"/>
        </w:rPr>
        <w:t xml:space="preserve">d </w:t>
      </w:r>
      <w:r w:rsidR="00403663" w:rsidRPr="00943E81">
        <w:rPr>
          <w:spacing w:val="-3"/>
          <w:sz w:val="24"/>
          <w:szCs w:val="24"/>
        </w:rPr>
        <w:t>ex</w:t>
      </w:r>
      <w:r w:rsidR="00403663" w:rsidRPr="00943E81">
        <w:rPr>
          <w:spacing w:val="-1"/>
          <w:sz w:val="24"/>
          <w:szCs w:val="24"/>
        </w:rPr>
        <w:t>pen</w:t>
      </w:r>
      <w:r w:rsidR="00403663" w:rsidRPr="00943E81">
        <w:rPr>
          <w:sz w:val="24"/>
          <w:szCs w:val="24"/>
        </w:rPr>
        <w:t>s</w:t>
      </w:r>
      <w:r w:rsidR="00403663" w:rsidRPr="00943E81">
        <w:rPr>
          <w:spacing w:val="-1"/>
          <w:sz w:val="24"/>
          <w:szCs w:val="24"/>
        </w:rPr>
        <w:t>e</w:t>
      </w:r>
      <w:r w:rsidR="00403663" w:rsidRPr="00943E81">
        <w:rPr>
          <w:sz w:val="24"/>
          <w:szCs w:val="24"/>
        </w:rPr>
        <w:t>s</w:t>
      </w:r>
      <w:r w:rsidR="00403663" w:rsidRPr="00943E81">
        <w:rPr>
          <w:spacing w:val="-2"/>
          <w:sz w:val="24"/>
          <w:szCs w:val="24"/>
        </w:rPr>
        <w:t xml:space="preserve"> </w:t>
      </w:r>
      <w:r w:rsidR="00403663" w:rsidRPr="00943E81">
        <w:rPr>
          <w:spacing w:val="3"/>
          <w:sz w:val="24"/>
          <w:szCs w:val="24"/>
        </w:rPr>
        <w:t>f</w:t>
      </w:r>
      <w:r w:rsidR="00403663" w:rsidRPr="00943E81">
        <w:rPr>
          <w:spacing w:val="-1"/>
          <w:sz w:val="24"/>
          <w:szCs w:val="24"/>
        </w:rPr>
        <w:t>o</w:t>
      </w:r>
      <w:r w:rsidR="00403663" w:rsidRPr="00943E81">
        <w:rPr>
          <w:sz w:val="24"/>
          <w:szCs w:val="24"/>
        </w:rPr>
        <w:t>r</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di</w:t>
      </w:r>
      <w:r w:rsidR="00403663" w:rsidRPr="00943E81">
        <w:rPr>
          <w:sz w:val="24"/>
          <w:szCs w:val="24"/>
        </w:rPr>
        <w:t>r</w:t>
      </w:r>
      <w:r w:rsidR="00403663" w:rsidRPr="00943E81">
        <w:rPr>
          <w:spacing w:val="-1"/>
          <w:sz w:val="24"/>
          <w:szCs w:val="24"/>
        </w:rPr>
        <w:t>e</w:t>
      </w:r>
      <w:r w:rsidR="00403663" w:rsidRPr="00943E81">
        <w:rPr>
          <w:spacing w:val="-3"/>
          <w:sz w:val="24"/>
          <w:szCs w:val="24"/>
        </w:rPr>
        <w:t>c</w:t>
      </w:r>
      <w:r w:rsidR="00403663" w:rsidRPr="00943E81">
        <w:rPr>
          <w:sz w:val="24"/>
          <w:szCs w:val="24"/>
        </w:rPr>
        <w:t>t</w:t>
      </w:r>
      <w:r w:rsidR="00403663" w:rsidRPr="00943E81">
        <w:rPr>
          <w:spacing w:val="2"/>
          <w:sz w:val="24"/>
          <w:szCs w:val="24"/>
        </w:rPr>
        <w:t xml:space="preserve"> </w:t>
      </w:r>
      <w:r w:rsidR="00403663" w:rsidRPr="00943E81">
        <w:rPr>
          <w:spacing w:val="-1"/>
          <w:sz w:val="24"/>
          <w:szCs w:val="24"/>
        </w:rPr>
        <w:t>p</w:t>
      </w:r>
      <w:r w:rsidR="00403663" w:rsidRPr="00943E81">
        <w:rPr>
          <w:spacing w:val="-3"/>
          <w:sz w:val="24"/>
          <w:szCs w:val="24"/>
        </w:rPr>
        <w:t>u</w:t>
      </w:r>
      <w:r w:rsidR="00403663" w:rsidRPr="00943E81">
        <w:rPr>
          <w:sz w:val="24"/>
          <w:szCs w:val="24"/>
        </w:rPr>
        <w:t>rc</w:t>
      </w:r>
      <w:r w:rsidR="00403663" w:rsidRPr="00943E81">
        <w:rPr>
          <w:spacing w:val="-1"/>
          <w:sz w:val="24"/>
          <w:szCs w:val="24"/>
        </w:rPr>
        <w:t>ha</w:t>
      </w:r>
      <w:r w:rsidR="00403663" w:rsidRPr="00943E81">
        <w:rPr>
          <w:sz w:val="24"/>
          <w:szCs w:val="24"/>
        </w:rPr>
        <w:t xml:space="preserve">se </w:t>
      </w:r>
      <w:r w:rsidR="00403663" w:rsidRPr="00943E81">
        <w:rPr>
          <w:spacing w:val="-3"/>
          <w:sz w:val="24"/>
          <w:szCs w:val="24"/>
        </w:rPr>
        <w:t>o</w:t>
      </w:r>
      <w:r w:rsidR="00403663" w:rsidRPr="00943E81">
        <w:rPr>
          <w:sz w:val="24"/>
          <w:szCs w:val="24"/>
        </w:rPr>
        <w:t>f</w:t>
      </w:r>
      <w:r w:rsidR="00403663" w:rsidRPr="00943E81">
        <w:rPr>
          <w:spacing w:val="-1"/>
          <w:sz w:val="24"/>
          <w:szCs w:val="24"/>
        </w:rPr>
        <w:t xml:space="preserve"> </w:t>
      </w:r>
      <w:r w:rsidR="00403663" w:rsidRPr="00943E81">
        <w:rPr>
          <w:spacing w:val="1"/>
          <w:sz w:val="24"/>
          <w:szCs w:val="24"/>
        </w:rPr>
        <w:t>f</w:t>
      </w:r>
      <w:r w:rsidR="00403663" w:rsidRPr="00943E81">
        <w:rPr>
          <w:sz w:val="24"/>
          <w:szCs w:val="24"/>
        </w:rPr>
        <w:t>r</w:t>
      </w:r>
      <w:r w:rsidR="00403663" w:rsidRPr="00943E81">
        <w:rPr>
          <w:spacing w:val="-3"/>
          <w:sz w:val="24"/>
          <w:szCs w:val="24"/>
        </w:rPr>
        <w:t>e</w:t>
      </w:r>
      <w:r w:rsidR="00403663" w:rsidRPr="00943E81">
        <w:rPr>
          <w:sz w:val="24"/>
          <w:szCs w:val="24"/>
        </w:rPr>
        <w:t xml:space="preserve">sh </w:t>
      </w:r>
      <w:r w:rsidR="00403663" w:rsidRPr="00943E81">
        <w:rPr>
          <w:spacing w:val="1"/>
          <w:sz w:val="24"/>
          <w:szCs w:val="24"/>
        </w:rPr>
        <w:t>f</w:t>
      </w:r>
      <w:r w:rsidR="00403663" w:rsidRPr="00943E81">
        <w:rPr>
          <w:sz w:val="24"/>
          <w:szCs w:val="24"/>
        </w:rPr>
        <w:t>r</w:t>
      </w:r>
      <w:r w:rsidR="00403663" w:rsidRPr="00943E81">
        <w:rPr>
          <w:spacing w:val="-1"/>
          <w:sz w:val="24"/>
          <w:szCs w:val="24"/>
        </w:rPr>
        <w:t>ui</w:t>
      </w:r>
      <w:r w:rsidR="00403663" w:rsidRPr="00943E81">
        <w:rPr>
          <w:spacing w:val="1"/>
          <w:sz w:val="24"/>
          <w:szCs w:val="24"/>
        </w:rPr>
        <w:t>t</w:t>
      </w:r>
      <w:r w:rsidR="00403663" w:rsidRPr="00943E81">
        <w:rPr>
          <w:sz w:val="24"/>
          <w:szCs w:val="24"/>
        </w:rPr>
        <w:t>s</w:t>
      </w:r>
      <w:r w:rsidR="00403663" w:rsidRPr="00943E81">
        <w:rPr>
          <w:spacing w:val="-2"/>
          <w:sz w:val="24"/>
          <w:szCs w:val="24"/>
        </w:rPr>
        <w:t xml:space="preserve"> </w:t>
      </w:r>
      <w:r w:rsidR="00403663" w:rsidRPr="00943E81">
        <w:rPr>
          <w:spacing w:val="-1"/>
          <w:sz w:val="24"/>
          <w:szCs w:val="24"/>
        </w:rPr>
        <w:t>an</w:t>
      </w:r>
      <w:r w:rsidR="00403663" w:rsidRPr="00943E81">
        <w:rPr>
          <w:sz w:val="24"/>
          <w:szCs w:val="24"/>
        </w:rPr>
        <w:t xml:space="preserve">d </w:t>
      </w:r>
      <w:r w:rsidR="00403663" w:rsidRPr="00943E81">
        <w:rPr>
          <w:spacing w:val="-3"/>
          <w:sz w:val="24"/>
          <w:szCs w:val="24"/>
        </w:rPr>
        <w:t>ve</w:t>
      </w:r>
      <w:r w:rsidR="00403663" w:rsidRPr="00943E81">
        <w:rPr>
          <w:spacing w:val="2"/>
          <w:sz w:val="24"/>
          <w:szCs w:val="24"/>
        </w:rPr>
        <w:t>g</w:t>
      </w:r>
      <w:r w:rsidR="00403663" w:rsidRPr="00943E81">
        <w:rPr>
          <w:spacing w:val="-1"/>
          <w:sz w:val="24"/>
          <w:szCs w:val="24"/>
        </w:rPr>
        <w:t>e</w:t>
      </w:r>
      <w:r w:rsidR="00403663" w:rsidRPr="00943E81">
        <w:rPr>
          <w:spacing w:val="1"/>
          <w:sz w:val="24"/>
          <w:szCs w:val="24"/>
        </w:rPr>
        <w:t>t</w:t>
      </w:r>
      <w:r w:rsidR="00403663" w:rsidRPr="00943E81">
        <w:rPr>
          <w:spacing w:val="-1"/>
          <w:sz w:val="24"/>
          <w:szCs w:val="24"/>
        </w:rPr>
        <w:t>ab</w:t>
      </w:r>
      <w:r w:rsidR="00403663" w:rsidRPr="00943E81">
        <w:rPr>
          <w:spacing w:val="-2"/>
          <w:sz w:val="24"/>
          <w:szCs w:val="24"/>
        </w:rPr>
        <w:t>l</w:t>
      </w:r>
      <w:r w:rsidR="00403663" w:rsidRPr="00943E81">
        <w:rPr>
          <w:spacing w:val="-1"/>
          <w:sz w:val="24"/>
          <w:szCs w:val="24"/>
        </w:rPr>
        <w:t>e</w:t>
      </w:r>
      <w:r w:rsidR="00403663" w:rsidRPr="00943E81">
        <w:rPr>
          <w:spacing w:val="-3"/>
          <w:sz w:val="24"/>
          <w:szCs w:val="24"/>
        </w:rPr>
        <w:t>s</w:t>
      </w:r>
      <w:r w:rsidR="00403663" w:rsidRPr="00943E81">
        <w:rPr>
          <w:sz w:val="24"/>
          <w:szCs w:val="24"/>
        </w:rPr>
        <w:t>.</w:t>
      </w:r>
      <w:r w:rsidR="00403663" w:rsidRPr="00943E81">
        <w:rPr>
          <w:spacing w:val="2"/>
          <w:sz w:val="24"/>
          <w:szCs w:val="24"/>
        </w:rPr>
        <w:t xml:space="preserve"> </w:t>
      </w:r>
      <w:r w:rsidR="00403663" w:rsidRPr="00943E81">
        <w:rPr>
          <w:sz w:val="24"/>
          <w:szCs w:val="24"/>
        </w:rPr>
        <w:t>A</w:t>
      </w:r>
      <w:r w:rsidR="00403663" w:rsidRPr="00943E81">
        <w:rPr>
          <w:spacing w:val="-3"/>
          <w:sz w:val="24"/>
          <w:szCs w:val="24"/>
        </w:rPr>
        <w:t xml:space="preserve"> </w:t>
      </w:r>
      <w:r w:rsidR="00403663" w:rsidRPr="00943E81">
        <w:rPr>
          <w:sz w:val="24"/>
          <w:szCs w:val="24"/>
        </w:rPr>
        <w:t>m</w:t>
      </w:r>
      <w:r w:rsidR="00403663" w:rsidRPr="00943E81">
        <w:rPr>
          <w:spacing w:val="-1"/>
          <w:sz w:val="24"/>
          <w:szCs w:val="24"/>
        </w:rPr>
        <w:t>ini</w:t>
      </w:r>
      <w:r w:rsidR="00403663" w:rsidRPr="00943E81">
        <w:rPr>
          <w:sz w:val="24"/>
          <w:szCs w:val="24"/>
        </w:rPr>
        <w:t>m</w:t>
      </w:r>
      <w:r w:rsidR="00403663" w:rsidRPr="00943E81">
        <w:rPr>
          <w:spacing w:val="-1"/>
          <w:sz w:val="24"/>
          <w:szCs w:val="24"/>
        </w:rPr>
        <w:t>u</w:t>
      </w:r>
      <w:r w:rsidR="00403663" w:rsidRPr="00943E81">
        <w:rPr>
          <w:sz w:val="24"/>
          <w:szCs w:val="24"/>
        </w:rPr>
        <w:t>m</w:t>
      </w:r>
      <w:r w:rsidR="00403663" w:rsidRPr="00943E81">
        <w:rPr>
          <w:spacing w:val="-1"/>
          <w:sz w:val="24"/>
          <w:szCs w:val="24"/>
        </w:rPr>
        <w:t xml:space="preserve"> </w:t>
      </w:r>
      <w:r w:rsidR="00403663" w:rsidRPr="00943E81">
        <w:rPr>
          <w:spacing w:val="-3"/>
          <w:sz w:val="24"/>
          <w:szCs w:val="24"/>
        </w:rPr>
        <w:t>o</w:t>
      </w:r>
      <w:r w:rsidR="00403663" w:rsidRPr="00943E81">
        <w:rPr>
          <w:sz w:val="24"/>
          <w:szCs w:val="24"/>
        </w:rPr>
        <w:t>f</w:t>
      </w:r>
      <w:r w:rsidR="00403663" w:rsidRPr="00943E81">
        <w:rPr>
          <w:spacing w:val="2"/>
          <w:sz w:val="24"/>
          <w:szCs w:val="24"/>
        </w:rPr>
        <w:t xml:space="preserve"> </w:t>
      </w:r>
      <w:r w:rsidR="00403663" w:rsidRPr="00943E81">
        <w:rPr>
          <w:spacing w:val="-1"/>
          <w:sz w:val="24"/>
          <w:szCs w:val="24"/>
        </w:rPr>
        <w:t>7</w:t>
      </w:r>
      <w:r w:rsidR="00403663" w:rsidRPr="00943E81">
        <w:rPr>
          <w:sz w:val="24"/>
          <w:szCs w:val="24"/>
        </w:rPr>
        <w:t xml:space="preserve">0 </w:t>
      </w:r>
      <w:r w:rsidR="00403663" w:rsidRPr="00943E81">
        <w:rPr>
          <w:spacing w:val="-1"/>
          <w:sz w:val="24"/>
          <w:szCs w:val="24"/>
        </w:rPr>
        <w:t>p</w:t>
      </w:r>
      <w:r w:rsidR="00403663" w:rsidRPr="00943E81">
        <w:rPr>
          <w:spacing w:val="-3"/>
          <w:sz w:val="24"/>
          <w:szCs w:val="24"/>
        </w:rPr>
        <w:t>e</w:t>
      </w:r>
      <w:r w:rsidR="00403663" w:rsidRPr="00943E81">
        <w:rPr>
          <w:sz w:val="24"/>
          <w:szCs w:val="24"/>
        </w:rPr>
        <w:t>rc</w:t>
      </w:r>
      <w:r w:rsidR="00403663" w:rsidRPr="00943E81">
        <w:rPr>
          <w:spacing w:val="-1"/>
          <w:sz w:val="24"/>
          <w:szCs w:val="24"/>
        </w:rPr>
        <w:t>e</w:t>
      </w:r>
      <w:r w:rsidR="00403663" w:rsidRPr="00943E81">
        <w:rPr>
          <w:spacing w:val="-3"/>
          <w:sz w:val="24"/>
          <w:szCs w:val="24"/>
        </w:rPr>
        <w:t>n</w:t>
      </w:r>
      <w:r w:rsidR="00403663" w:rsidRPr="00943E81">
        <w:rPr>
          <w:sz w:val="24"/>
          <w:szCs w:val="24"/>
        </w:rPr>
        <w:t>t</w:t>
      </w:r>
      <w:r w:rsidR="00403663" w:rsidRPr="00943E81">
        <w:rPr>
          <w:spacing w:val="2"/>
          <w:sz w:val="24"/>
          <w:szCs w:val="24"/>
        </w:rPr>
        <w:t xml:space="preserve"> </w:t>
      </w:r>
      <w:r w:rsidR="00403663" w:rsidRPr="00943E81">
        <w:rPr>
          <w:spacing w:val="-3"/>
          <w:sz w:val="24"/>
          <w:szCs w:val="24"/>
        </w:rPr>
        <w:t>o</w:t>
      </w:r>
      <w:r w:rsidR="00403663" w:rsidRPr="00943E81">
        <w:rPr>
          <w:sz w:val="24"/>
          <w:szCs w:val="24"/>
        </w:rPr>
        <w:t>f</w:t>
      </w:r>
      <w:r w:rsidR="00403663" w:rsidRPr="00943E81">
        <w:rPr>
          <w:spacing w:val="2"/>
          <w:sz w:val="24"/>
          <w:szCs w:val="24"/>
        </w:rPr>
        <w:t xml:space="preserve"> </w:t>
      </w:r>
      <w:r w:rsidR="00403663" w:rsidRPr="00943E81">
        <w:rPr>
          <w:spacing w:val="-3"/>
          <w:sz w:val="24"/>
          <w:szCs w:val="24"/>
        </w:rPr>
        <w:t>y</w:t>
      </w:r>
      <w:r w:rsidR="00403663" w:rsidRPr="00943E81">
        <w:rPr>
          <w:spacing w:val="-1"/>
          <w:sz w:val="24"/>
          <w:szCs w:val="24"/>
        </w:rPr>
        <w:t>ou</w:t>
      </w:r>
      <w:r w:rsidR="00403663" w:rsidRPr="00943E81">
        <w:rPr>
          <w:sz w:val="24"/>
          <w:szCs w:val="24"/>
        </w:rPr>
        <w:t>r</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o</w:t>
      </w:r>
      <w:r w:rsidR="00403663" w:rsidRPr="00943E81">
        <w:rPr>
          <w:spacing w:val="1"/>
          <w:sz w:val="24"/>
          <w:szCs w:val="24"/>
        </w:rPr>
        <w:t>t</w:t>
      </w:r>
      <w:r w:rsidR="00403663" w:rsidRPr="00943E81">
        <w:rPr>
          <w:spacing w:val="-1"/>
          <w:sz w:val="24"/>
          <w:szCs w:val="24"/>
        </w:rPr>
        <w:t>a</w:t>
      </w:r>
      <w:r w:rsidR="00403663" w:rsidRPr="00943E81">
        <w:rPr>
          <w:sz w:val="24"/>
          <w:szCs w:val="24"/>
        </w:rPr>
        <w:t>l</w:t>
      </w:r>
      <w:r w:rsidR="00403663" w:rsidRPr="00943E81">
        <w:rPr>
          <w:spacing w:val="-5"/>
          <w:sz w:val="24"/>
          <w:szCs w:val="24"/>
        </w:rPr>
        <w:t xml:space="preserve"> </w:t>
      </w:r>
      <w:r w:rsidR="00403663" w:rsidRPr="00943E81">
        <w:rPr>
          <w:spacing w:val="2"/>
          <w:sz w:val="24"/>
          <w:szCs w:val="24"/>
        </w:rPr>
        <w:t>g</w:t>
      </w:r>
      <w:r w:rsidR="00403663" w:rsidRPr="00943E81">
        <w:rPr>
          <w:sz w:val="24"/>
          <w:szCs w:val="24"/>
        </w:rPr>
        <w:t>r</w:t>
      </w:r>
      <w:r w:rsidR="00403663" w:rsidRPr="00943E81">
        <w:rPr>
          <w:spacing w:val="-1"/>
          <w:sz w:val="24"/>
          <w:szCs w:val="24"/>
        </w:rPr>
        <w:t>a</w:t>
      </w:r>
      <w:r w:rsidR="00403663" w:rsidRPr="00943E81">
        <w:rPr>
          <w:spacing w:val="-3"/>
          <w:sz w:val="24"/>
          <w:szCs w:val="24"/>
        </w:rPr>
        <w:t>n</w:t>
      </w:r>
      <w:r w:rsidR="00403663" w:rsidRPr="00943E81">
        <w:rPr>
          <w:sz w:val="24"/>
          <w:szCs w:val="24"/>
        </w:rPr>
        <w:t>t</w:t>
      </w:r>
      <w:r w:rsidR="00403663" w:rsidRPr="00943E81">
        <w:rPr>
          <w:spacing w:val="2"/>
          <w:sz w:val="24"/>
          <w:szCs w:val="24"/>
        </w:rPr>
        <w:t xml:space="preserve"> </w:t>
      </w:r>
      <w:r w:rsidR="00403663" w:rsidRPr="00943E81">
        <w:rPr>
          <w:spacing w:val="-3"/>
          <w:sz w:val="24"/>
          <w:szCs w:val="24"/>
        </w:rPr>
        <w:t>a</w:t>
      </w:r>
      <w:r w:rsidR="00403663" w:rsidRPr="00943E81">
        <w:rPr>
          <w:sz w:val="24"/>
          <w:szCs w:val="24"/>
        </w:rPr>
        <w:t>m</w:t>
      </w:r>
      <w:r w:rsidR="00403663" w:rsidRPr="00943E81">
        <w:rPr>
          <w:spacing w:val="-1"/>
          <w:sz w:val="24"/>
          <w:szCs w:val="24"/>
        </w:rPr>
        <w:t>oun</w:t>
      </w:r>
      <w:r w:rsidR="00403663" w:rsidRPr="00943E81">
        <w:rPr>
          <w:sz w:val="24"/>
          <w:szCs w:val="24"/>
        </w:rPr>
        <w:t>t</w:t>
      </w:r>
      <w:r w:rsidR="00403663" w:rsidRPr="00943E81">
        <w:rPr>
          <w:spacing w:val="-3"/>
          <w:sz w:val="24"/>
          <w:szCs w:val="24"/>
        </w:rPr>
        <w:t xml:space="preserve"> </w:t>
      </w:r>
      <w:r w:rsidR="00403663" w:rsidRPr="00943E81">
        <w:rPr>
          <w:sz w:val="24"/>
          <w:szCs w:val="24"/>
        </w:rPr>
        <w:t>m</w:t>
      </w:r>
      <w:r w:rsidR="00403663" w:rsidRPr="00943E81">
        <w:rPr>
          <w:spacing w:val="-1"/>
          <w:sz w:val="24"/>
          <w:szCs w:val="24"/>
        </w:rPr>
        <w:t>u</w:t>
      </w:r>
      <w:r w:rsidR="00403663" w:rsidRPr="00943E81">
        <w:rPr>
          <w:sz w:val="24"/>
          <w:szCs w:val="24"/>
        </w:rPr>
        <w:t>st</w:t>
      </w:r>
      <w:r w:rsidR="00403663" w:rsidRPr="00943E81">
        <w:rPr>
          <w:spacing w:val="-1"/>
          <w:sz w:val="24"/>
          <w:szCs w:val="24"/>
        </w:rPr>
        <w:t xml:space="preserve"> b</w:t>
      </w:r>
      <w:r w:rsidR="00403663" w:rsidRPr="00943E81">
        <w:rPr>
          <w:sz w:val="24"/>
          <w:szCs w:val="24"/>
        </w:rPr>
        <w:t>e</w:t>
      </w:r>
      <w:r w:rsidR="00403663" w:rsidRPr="00943E81">
        <w:rPr>
          <w:spacing w:val="-2"/>
          <w:sz w:val="24"/>
          <w:szCs w:val="24"/>
        </w:rPr>
        <w:t xml:space="preserve"> </w:t>
      </w:r>
      <w:r w:rsidR="00403663" w:rsidRPr="00943E81">
        <w:rPr>
          <w:sz w:val="24"/>
          <w:szCs w:val="24"/>
        </w:rPr>
        <w:t>s</w:t>
      </w:r>
      <w:r w:rsidR="00403663" w:rsidRPr="00943E81">
        <w:rPr>
          <w:spacing w:val="-1"/>
          <w:sz w:val="24"/>
          <w:szCs w:val="24"/>
        </w:rPr>
        <w:t>pen</w:t>
      </w:r>
      <w:r w:rsidR="00403663" w:rsidRPr="00943E81">
        <w:rPr>
          <w:sz w:val="24"/>
          <w:szCs w:val="24"/>
        </w:rPr>
        <w:t>t</w:t>
      </w:r>
      <w:r w:rsidR="00403663" w:rsidRPr="00943E81">
        <w:rPr>
          <w:spacing w:val="-1"/>
          <w:sz w:val="24"/>
          <w:szCs w:val="24"/>
        </w:rPr>
        <w:t xml:space="preserve"> on </w:t>
      </w:r>
      <w:r w:rsidR="00403663" w:rsidRPr="00943E81">
        <w:rPr>
          <w:spacing w:val="1"/>
          <w:sz w:val="24"/>
          <w:szCs w:val="24"/>
        </w:rPr>
        <w:t>t</w:t>
      </w:r>
      <w:r w:rsidR="00403663" w:rsidRPr="00943E81">
        <w:rPr>
          <w:spacing w:val="-1"/>
          <w:sz w:val="24"/>
          <w:szCs w:val="24"/>
        </w:rPr>
        <w:t>h</w:t>
      </w:r>
      <w:r w:rsidR="00403663" w:rsidRPr="00943E81">
        <w:rPr>
          <w:sz w:val="24"/>
          <w:szCs w:val="24"/>
        </w:rPr>
        <w:t xml:space="preserve">e </w:t>
      </w:r>
      <w:r w:rsidR="00403663" w:rsidRPr="00943E81">
        <w:rPr>
          <w:spacing w:val="-1"/>
          <w:sz w:val="24"/>
          <w:szCs w:val="24"/>
        </w:rPr>
        <w:t>d</w:t>
      </w:r>
      <w:r w:rsidR="00403663" w:rsidRPr="00943E81">
        <w:rPr>
          <w:spacing w:val="-2"/>
          <w:sz w:val="24"/>
          <w:szCs w:val="24"/>
        </w:rPr>
        <w:t>i</w:t>
      </w:r>
      <w:r w:rsidR="00403663" w:rsidRPr="00943E81">
        <w:rPr>
          <w:sz w:val="24"/>
          <w:szCs w:val="24"/>
        </w:rPr>
        <w:t>r</w:t>
      </w:r>
      <w:r w:rsidR="00403663" w:rsidRPr="00943E81">
        <w:rPr>
          <w:spacing w:val="-1"/>
          <w:sz w:val="24"/>
          <w:szCs w:val="24"/>
        </w:rPr>
        <w:t>e</w:t>
      </w:r>
      <w:r w:rsidR="00403663" w:rsidRPr="00943E81">
        <w:rPr>
          <w:spacing w:val="-3"/>
          <w:sz w:val="24"/>
          <w:szCs w:val="24"/>
        </w:rPr>
        <w:t>c</w:t>
      </w:r>
      <w:r w:rsidR="00403663" w:rsidRPr="00943E81">
        <w:rPr>
          <w:sz w:val="24"/>
          <w:szCs w:val="24"/>
        </w:rPr>
        <w:t>t</w:t>
      </w:r>
      <w:r w:rsidR="00403663" w:rsidRPr="00943E81">
        <w:rPr>
          <w:spacing w:val="2"/>
          <w:sz w:val="24"/>
          <w:szCs w:val="24"/>
        </w:rPr>
        <w:t xml:space="preserve"> </w:t>
      </w:r>
      <w:r w:rsidR="00403663" w:rsidRPr="00943E81">
        <w:rPr>
          <w:spacing w:val="-1"/>
          <w:sz w:val="24"/>
          <w:szCs w:val="24"/>
        </w:rPr>
        <w:t>p</w:t>
      </w:r>
      <w:r w:rsidR="00403663" w:rsidRPr="00943E81">
        <w:rPr>
          <w:spacing w:val="-3"/>
          <w:sz w:val="24"/>
          <w:szCs w:val="24"/>
        </w:rPr>
        <w:t>u</w:t>
      </w:r>
      <w:r w:rsidR="00403663" w:rsidRPr="00943E81">
        <w:rPr>
          <w:sz w:val="24"/>
          <w:szCs w:val="24"/>
        </w:rPr>
        <w:t>rc</w:t>
      </w:r>
      <w:r w:rsidR="00403663" w:rsidRPr="00943E81">
        <w:rPr>
          <w:spacing w:val="-1"/>
          <w:sz w:val="24"/>
          <w:szCs w:val="24"/>
        </w:rPr>
        <w:t>has</w:t>
      </w:r>
      <w:r w:rsidR="00403663" w:rsidRPr="00943E81">
        <w:rPr>
          <w:sz w:val="24"/>
          <w:szCs w:val="24"/>
        </w:rPr>
        <w:t>e</w:t>
      </w:r>
      <w:r w:rsidR="00403663" w:rsidRPr="00943E81">
        <w:rPr>
          <w:spacing w:val="-2"/>
          <w:sz w:val="24"/>
          <w:szCs w:val="24"/>
        </w:rPr>
        <w:t xml:space="preserve"> </w:t>
      </w:r>
      <w:r w:rsidR="00403663" w:rsidRPr="00943E81">
        <w:rPr>
          <w:spacing w:val="-3"/>
          <w:sz w:val="24"/>
          <w:szCs w:val="24"/>
        </w:rPr>
        <w:t>o</w:t>
      </w:r>
      <w:r w:rsidR="00403663" w:rsidRPr="00943E81">
        <w:rPr>
          <w:sz w:val="24"/>
          <w:szCs w:val="24"/>
        </w:rPr>
        <w:t>f</w:t>
      </w:r>
      <w:r w:rsidR="00403663" w:rsidRPr="00943E81">
        <w:rPr>
          <w:spacing w:val="-1"/>
          <w:sz w:val="24"/>
          <w:szCs w:val="24"/>
        </w:rPr>
        <w:t xml:space="preserve"> </w:t>
      </w:r>
      <w:r w:rsidR="00403663" w:rsidRPr="00943E81">
        <w:rPr>
          <w:spacing w:val="1"/>
          <w:sz w:val="24"/>
          <w:szCs w:val="24"/>
        </w:rPr>
        <w:t>f</w:t>
      </w:r>
      <w:r w:rsidR="00403663" w:rsidRPr="00943E81">
        <w:rPr>
          <w:sz w:val="24"/>
          <w:szCs w:val="24"/>
        </w:rPr>
        <w:t>r</w:t>
      </w:r>
      <w:r w:rsidR="00403663" w:rsidRPr="00943E81">
        <w:rPr>
          <w:spacing w:val="-3"/>
          <w:sz w:val="24"/>
          <w:szCs w:val="24"/>
        </w:rPr>
        <w:t>e</w:t>
      </w:r>
      <w:r w:rsidR="00403663" w:rsidRPr="00943E81">
        <w:rPr>
          <w:sz w:val="24"/>
          <w:szCs w:val="24"/>
        </w:rPr>
        <w:t>sh</w:t>
      </w:r>
      <w:r w:rsidR="00403663" w:rsidRPr="00943E81">
        <w:rPr>
          <w:spacing w:val="-2"/>
          <w:sz w:val="24"/>
          <w:szCs w:val="24"/>
        </w:rPr>
        <w:t xml:space="preserve"> </w:t>
      </w:r>
      <w:r w:rsidR="00403663" w:rsidRPr="00943E81">
        <w:rPr>
          <w:spacing w:val="1"/>
          <w:sz w:val="24"/>
          <w:szCs w:val="24"/>
        </w:rPr>
        <w:t>f</w:t>
      </w:r>
      <w:r w:rsidR="00403663" w:rsidRPr="00943E81">
        <w:rPr>
          <w:sz w:val="24"/>
          <w:szCs w:val="24"/>
        </w:rPr>
        <w:t>r</w:t>
      </w:r>
      <w:r w:rsidR="00403663" w:rsidRPr="00943E81">
        <w:rPr>
          <w:spacing w:val="-1"/>
          <w:sz w:val="24"/>
          <w:szCs w:val="24"/>
        </w:rPr>
        <w:t>ui</w:t>
      </w:r>
      <w:r w:rsidR="00403663" w:rsidRPr="00943E81">
        <w:rPr>
          <w:spacing w:val="1"/>
          <w:sz w:val="24"/>
          <w:szCs w:val="24"/>
        </w:rPr>
        <w:t>t</w:t>
      </w:r>
      <w:r w:rsidR="00403663" w:rsidRPr="00943E81">
        <w:rPr>
          <w:sz w:val="24"/>
          <w:szCs w:val="24"/>
        </w:rPr>
        <w:t>s</w:t>
      </w:r>
      <w:r w:rsidR="00403663" w:rsidRPr="00943E81">
        <w:rPr>
          <w:spacing w:val="-2"/>
          <w:sz w:val="24"/>
          <w:szCs w:val="24"/>
        </w:rPr>
        <w:t xml:space="preserve"> </w:t>
      </w:r>
      <w:r w:rsidR="00403663" w:rsidRPr="00943E81">
        <w:rPr>
          <w:spacing w:val="-1"/>
          <w:sz w:val="24"/>
          <w:szCs w:val="24"/>
        </w:rPr>
        <w:t>an</w:t>
      </w:r>
      <w:r w:rsidR="00403663" w:rsidRPr="00943E81">
        <w:rPr>
          <w:sz w:val="24"/>
          <w:szCs w:val="24"/>
        </w:rPr>
        <w:t xml:space="preserve">d </w:t>
      </w:r>
      <w:r w:rsidR="00403663" w:rsidRPr="00943E81">
        <w:rPr>
          <w:spacing w:val="-3"/>
          <w:sz w:val="24"/>
          <w:szCs w:val="24"/>
        </w:rPr>
        <w:t>v</w:t>
      </w:r>
      <w:r w:rsidR="00403663" w:rsidRPr="00943E81">
        <w:rPr>
          <w:spacing w:val="-1"/>
          <w:sz w:val="24"/>
          <w:szCs w:val="24"/>
        </w:rPr>
        <w:t>e</w:t>
      </w:r>
      <w:r w:rsidR="00403663" w:rsidRPr="00943E81">
        <w:rPr>
          <w:spacing w:val="2"/>
          <w:sz w:val="24"/>
          <w:szCs w:val="24"/>
        </w:rPr>
        <w:t>g</w:t>
      </w:r>
      <w:r w:rsidR="00403663" w:rsidRPr="00943E81">
        <w:rPr>
          <w:spacing w:val="-3"/>
          <w:sz w:val="24"/>
          <w:szCs w:val="24"/>
        </w:rPr>
        <w:t>e</w:t>
      </w:r>
      <w:r w:rsidR="00403663" w:rsidRPr="00943E81">
        <w:rPr>
          <w:spacing w:val="1"/>
          <w:sz w:val="24"/>
          <w:szCs w:val="24"/>
        </w:rPr>
        <w:t>t</w:t>
      </w:r>
      <w:r w:rsidR="00403663" w:rsidRPr="00943E81">
        <w:rPr>
          <w:spacing w:val="-1"/>
          <w:sz w:val="24"/>
          <w:szCs w:val="24"/>
        </w:rPr>
        <w:t>able</w:t>
      </w:r>
      <w:r w:rsidR="00403663" w:rsidRPr="00943E81">
        <w:rPr>
          <w:sz w:val="24"/>
          <w:szCs w:val="24"/>
        </w:rPr>
        <w:t>s.</w:t>
      </w:r>
    </w:p>
    <w:p w14:paraId="0B769930" w14:textId="77777777" w:rsidR="00403663" w:rsidRDefault="002A0865">
      <w:pPr>
        <w:pStyle w:val="BodyText"/>
        <w:kinsoku w:val="0"/>
        <w:overflowPunct w:val="0"/>
        <w:ind w:left="460"/>
        <w:rPr>
          <w:sz w:val="24"/>
          <w:szCs w:val="24"/>
        </w:rPr>
      </w:pPr>
      <w:r>
        <w:rPr>
          <w:spacing w:val="1"/>
          <w:sz w:val="24"/>
          <w:szCs w:val="24"/>
        </w:rPr>
        <w:br/>
      </w:r>
      <w:r w:rsidR="00403663" w:rsidRPr="00943E81">
        <w:rPr>
          <w:spacing w:val="1"/>
          <w:sz w:val="24"/>
          <w:szCs w:val="24"/>
        </w:rPr>
        <w:t>I</w:t>
      </w:r>
      <w:r w:rsidR="00403663" w:rsidRPr="00943E81">
        <w:rPr>
          <w:sz w:val="24"/>
          <w:szCs w:val="24"/>
        </w:rPr>
        <w:t xml:space="preserve">n </w:t>
      </w:r>
      <w:r w:rsidR="00403663" w:rsidRPr="00943E81">
        <w:rPr>
          <w:spacing w:val="-2"/>
          <w:sz w:val="24"/>
          <w:szCs w:val="24"/>
        </w:rPr>
        <w:t>CN</w:t>
      </w:r>
      <w:r w:rsidR="00403663" w:rsidRPr="00943E81">
        <w:rPr>
          <w:spacing w:val="1"/>
          <w:sz w:val="24"/>
          <w:szCs w:val="24"/>
        </w:rPr>
        <w:t>I</w:t>
      </w:r>
      <w:r w:rsidR="00403663" w:rsidRPr="00943E81">
        <w:rPr>
          <w:spacing w:val="-1"/>
          <w:sz w:val="24"/>
          <w:szCs w:val="24"/>
        </w:rPr>
        <w:t>PS</w:t>
      </w:r>
      <w:r w:rsidR="00403663" w:rsidRPr="00943E81">
        <w:rPr>
          <w:sz w:val="24"/>
          <w:szCs w:val="24"/>
        </w:rPr>
        <w:t xml:space="preserve">, </w:t>
      </w:r>
      <w:r w:rsidR="00403663" w:rsidRPr="00943E81">
        <w:rPr>
          <w:spacing w:val="-1"/>
          <w:sz w:val="24"/>
          <w:szCs w:val="24"/>
        </w:rPr>
        <w:t>e</w:t>
      </w:r>
      <w:r w:rsidR="00403663" w:rsidRPr="00943E81">
        <w:rPr>
          <w:spacing w:val="-3"/>
          <w:sz w:val="24"/>
          <w:szCs w:val="24"/>
        </w:rPr>
        <w:t>n</w:t>
      </w:r>
      <w:r w:rsidR="00403663" w:rsidRPr="00943E81">
        <w:rPr>
          <w:spacing w:val="1"/>
          <w:sz w:val="24"/>
          <w:szCs w:val="24"/>
        </w:rPr>
        <w:t>t</w:t>
      </w:r>
      <w:r w:rsidR="00403663" w:rsidRPr="00943E81">
        <w:rPr>
          <w:spacing w:val="-1"/>
          <w:sz w:val="24"/>
          <w:szCs w:val="24"/>
        </w:rPr>
        <w:t>e</w:t>
      </w:r>
      <w:r w:rsidR="00403663" w:rsidRPr="00943E81">
        <w:rPr>
          <w:sz w:val="24"/>
          <w:szCs w:val="24"/>
        </w:rPr>
        <w:t>r</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4"/>
          <w:sz w:val="24"/>
          <w:szCs w:val="24"/>
        </w:rPr>
        <w:t xml:space="preserve"> </w:t>
      </w:r>
      <w:r w:rsidR="00403663" w:rsidRPr="00943E81">
        <w:rPr>
          <w:spacing w:val="3"/>
          <w:sz w:val="24"/>
          <w:szCs w:val="24"/>
        </w:rPr>
        <w:t>f</w:t>
      </w:r>
      <w:r w:rsidR="00403663" w:rsidRPr="00943E81">
        <w:rPr>
          <w:spacing w:val="-1"/>
          <w:sz w:val="24"/>
          <w:szCs w:val="24"/>
        </w:rPr>
        <w:t>ol</w:t>
      </w:r>
      <w:r w:rsidR="00403663" w:rsidRPr="00943E81">
        <w:rPr>
          <w:spacing w:val="-2"/>
          <w:sz w:val="24"/>
          <w:szCs w:val="24"/>
        </w:rPr>
        <w:t>l</w:t>
      </w:r>
      <w:r w:rsidR="00403663" w:rsidRPr="00943E81">
        <w:rPr>
          <w:spacing w:val="-1"/>
          <w:sz w:val="24"/>
          <w:szCs w:val="24"/>
        </w:rPr>
        <w:t>o</w:t>
      </w:r>
      <w:r w:rsidR="00403663" w:rsidRPr="00943E81">
        <w:rPr>
          <w:spacing w:val="-2"/>
          <w:sz w:val="24"/>
          <w:szCs w:val="24"/>
        </w:rPr>
        <w:t>wi</w:t>
      </w:r>
      <w:r w:rsidR="00403663" w:rsidRPr="00943E81">
        <w:rPr>
          <w:spacing w:val="-1"/>
          <w:sz w:val="24"/>
          <w:szCs w:val="24"/>
        </w:rPr>
        <w:t>n</w:t>
      </w:r>
      <w:r w:rsidR="00403663" w:rsidRPr="00943E81">
        <w:rPr>
          <w:sz w:val="24"/>
          <w:szCs w:val="24"/>
        </w:rPr>
        <w:t>g</w:t>
      </w:r>
      <w:r w:rsidR="00403663" w:rsidRPr="00943E81">
        <w:rPr>
          <w:spacing w:val="3"/>
          <w:sz w:val="24"/>
          <w:szCs w:val="24"/>
        </w:rPr>
        <w:t xml:space="preserve"> </w:t>
      </w:r>
      <w:r w:rsidR="00403663" w:rsidRPr="00943E81">
        <w:rPr>
          <w:spacing w:val="-2"/>
          <w:sz w:val="24"/>
          <w:szCs w:val="24"/>
        </w:rPr>
        <w:t>(</w:t>
      </w:r>
      <w:r w:rsidR="00403663" w:rsidRPr="00943E81">
        <w:rPr>
          <w:sz w:val="24"/>
          <w:szCs w:val="24"/>
        </w:rPr>
        <w:t>r</w:t>
      </w:r>
      <w:r w:rsidR="00403663" w:rsidRPr="00943E81">
        <w:rPr>
          <w:spacing w:val="-3"/>
          <w:sz w:val="24"/>
          <w:szCs w:val="24"/>
        </w:rPr>
        <w:t>e</w:t>
      </w:r>
      <w:r w:rsidR="00403663" w:rsidRPr="00943E81">
        <w:rPr>
          <w:spacing w:val="2"/>
          <w:sz w:val="24"/>
          <w:szCs w:val="24"/>
        </w:rPr>
        <w:t>q</w:t>
      </w:r>
      <w:r w:rsidR="00403663" w:rsidRPr="00943E81">
        <w:rPr>
          <w:spacing w:val="-1"/>
          <w:sz w:val="24"/>
          <w:szCs w:val="24"/>
        </w:rPr>
        <w:t>u</w:t>
      </w:r>
      <w:r w:rsidR="00403663" w:rsidRPr="00943E81">
        <w:rPr>
          <w:spacing w:val="-2"/>
          <w:sz w:val="24"/>
          <w:szCs w:val="24"/>
        </w:rPr>
        <w:t>i</w:t>
      </w:r>
      <w:r w:rsidR="00403663" w:rsidRPr="00943E81">
        <w:rPr>
          <w:sz w:val="24"/>
          <w:szCs w:val="24"/>
        </w:rPr>
        <w:t>r</w:t>
      </w:r>
      <w:r w:rsidR="00403663" w:rsidRPr="00943E81">
        <w:rPr>
          <w:spacing w:val="-1"/>
          <w:sz w:val="24"/>
          <w:szCs w:val="24"/>
        </w:rPr>
        <w:t>e</w:t>
      </w:r>
      <w:r w:rsidR="00403663" w:rsidRPr="00943E81">
        <w:rPr>
          <w:spacing w:val="-3"/>
          <w:sz w:val="24"/>
          <w:szCs w:val="24"/>
        </w:rPr>
        <w:t>d</w:t>
      </w:r>
      <w:r w:rsidR="00403663" w:rsidRPr="00943E81">
        <w:rPr>
          <w:sz w:val="24"/>
          <w:szCs w:val="24"/>
        </w:rPr>
        <w:t>):</w:t>
      </w:r>
    </w:p>
    <w:p w14:paraId="7E3575B8" w14:textId="77777777" w:rsidR="0029599A" w:rsidRPr="00943E81" w:rsidRDefault="0029599A">
      <w:pPr>
        <w:pStyle w:val="BodyText"/>
        <w:kinsoku w:val="0"/>
        <w:overflowPunct w:val="0"/>
        <w:ind w:left="460"/>
        <w:rPr>
          <w:sz w:val="24"/>
          <w:szCs w:val="24"/>
        </w:rPr>
      </w:pPr>
    </w:p>
    <w:p w14:paraId="5FDF7651" w14:textId="7E5EA9CA" w:rsidR="00403663" w:rsidRPr="00943E81" w:rsidRDefault="00403663" w:rsidP="00527428">
      <w:pPr>
        <w:pStyle w:val="BodyText"/>
        <w:numPr>
          <w:ilvl w:val="1"/>
          <w:numId w:val="5"/>
        </w:numPr>
        <w:tabs>
          <w:tab w:val="left" w:pos="1180"/>
        </w:tabs>
        <w:kinsoku w:val="0"/>
        <w:overflowPunct w:val="0"/>
        <w:ind w:left="1170" w:hanging="351"/>
        <w:rPr>
          <w:sz w:val="24"/>
          <w:szCs w:val="24"/>
        </w:rPr>
      </w:pPr>
      <w:r w:rsidRPr="00943E81">
        <w:rPr>
          <w:spacing w:val="-1"/>
          <w:sz w:val="24"/>
          <w:szCs w:val="24"/>
        </w:rPr>
        <w:t>P</w:t>
      </w:r>
      <w:r w:rsidRPr="00943E81">
        <w:rPr>
          <w:sz w:val="24"/>
          <w:szCs w:val="24"/>
        </w:rPr>
        <w:t>r</w:t>
      </w:r>
      <w:r w:rsidRPr="00943E81">
        <w:rPr>
          <w:spacing w:val="-1"/>
          <w:sz w:val="24"/>
          <w:szCs w:val="24"/>
        </w:rPr>
        <w:t>odu</w:t>
      </w:r>
      <w:r w:rsidRPr="00943E81">
        <w:rPr>
          <w:sz w:val="24"/>
          <w:szCs w:val="24"/>
        </w:rPr>
        <w:t>ct</w:t>
      </w:r>
      <w:r w:rsidRPr="00943E81">
        <w:rPr>
          <w:spacing w:val="-1"/>
          <w:sz w:val="24"/>
          <w:szCs w:val="24"/>
        </w:rPr>
        <w:t xml:space="preserve"> de</w:t>
      </w:r>
      <w:r w:rsidRPr="00943E81">
        <w:rPr>
          <w:sz w:val="24"/>
          <w:szCs w:val="24"/>
        </w:rPr>
        <w:t>scr</w:t>
      </w:r>
      <w:r w:rsidRPr="00943E81">
        <w:rPr>
          <w:spacing w:val="-1"/>
          <w:sz w:val="24"/>
          <w:szCs w:val="24"/>
        </w:rPr>
        <w:t>i</w:t>
      </w:r>
      <w:r w:rsidRPr="00943E81">
        <w:rPr>
          <w:spacing w:val="-3"/>
          <w:sz w:val="24"/>
          <w:szCs w:val="24"/>
        </w:rPr>
        <w:t>p</w:t>
      </w:r>
      <w:r w:rsidRPr="00943E81">
        <w:rPr>
          <w:spacing w:val="1"/>
          <w:sz w:val="24"/>
          <w:szCs w:val="24"/>
        </w:rPr>
        <w:t>t</w:t>
      </w:r>
      <w:r w:rsidRPr="00943E81">
        <w:rPr>
          <w:spacing w:val="-2"/>
          <w:sz w:val="24"/>
          <w:szCs w:val="24"/>
        </w:rPr>
        <w:t>i</w:t>
      </w:r>
      <w:r w:rsidRPr="00943E81">
        <w:rPr>
          <w:spacing w:val="-1"/>
          <w:sz w:val="24"/>
          <w:szCs w:val="24"/>
        </w:rPr>
        <w:t>o</w:t>
      </w:r>
      <w:r w:rsidR="00334749">
        <w:rPr>
          <w:sz w:val="24"/>
          <w:szCs w:val="24"/>
        </w:rPr>
        <w:t>n or</w:t>
      </w:r>
      <w:r w:rsidRPr="00943E81">
        <w:rPr>
          <w:sz w:val="24"/>
          <w:szCs w:val="24"/>
        </w:rPr>
        <w:t xml:space="preserve"> </w:t>
      </w:r>
      <w:proofErr w:type="spellStart"/>
      <w:r w:rsidR="00334749">
        <w:rPr>
          <w:spacing w:val="-1"/>
          <w:sz w:val="24"/>
          <w:szCs w:val="24"/>
        </w:rPr>
        <w:t>s</w:t>
      </w:r>
      <w:r w:rsidRPr="00943E81">
        <w:rPr>
          <w:spacing w:val="-3"/>
          <w:sz w:val="24"/>
          <w:szCs w:val="24"/>
        </w:rPr>
        <w:t>u</w:t>
      </w:r>
      <w:r w:rsidRPr="00943E81">
        <w:rPr>
          <w:spacing w:val="-1"/>
          <w:sz w:val="24"/>
          <w:szCs w:val="24"/>
        </w:rPr>
        <w:t>bp</w:t>
      </w:r>
      <w:r w:rsidRPr="00943E81">
        <w:rPr>
          <w:sz w:val="24"/>
          <w:szCs w:val="24"/>
        </w:rPr>
        <w:t>r</w:t>
      </w:r>
      <w:r w:rsidRPr="00943E81">
        <w:rPr>
          <w:spacing w:val="-1"/>
          <w:sz w:val="24"/>
          <w:szCs w:val="24"/>
        </w:rPr>
        <w:t>odu</w:t>
      </w:r>
      <w:r w:rsidRPr="00943E81">
        <w:rPr>
          <w:spacing w:val="-3"/>
          <w:sz w:val="24"/>
          <w:szCs w:val="24"/>
        </w:rPr>
        <w:t>c</w:t>
      </w:r>
      <w:r w:rsidRPr="00943E81">
        <w:rPr>
          <w:sz w:val="24"/>
          <w:szCs w:val="24"/>
        </w:rPr>
        <w:t>t</w:t>
      </w:r>
      <w:proofErr w:type="spellEnd"/>
      <w:r w:rsidRPr="00943E81">
        <w:rPr>
          <w:spacing w:val="2"/>
          <w:sz w:val="24"/>
          <w:szCs w:val="24"/>
        </w:rPr>
        <w:t xml:space="preserve"> </w:t>
      </w:r>
      <w:r w:rsidRPr="00943E81">
        <w:rPr>
          <w:spacing w:val="-1"/>
          <w:sz w:val="24"/>
          <w:szCs w:val="24"/>
        </w:rPr>
        <w:t>de</w:t>
      </w:r>
      <w:r w:rsidRPr="00943E81">
        <w:rPr>
          <w:spacing w:val="-3"/>
          <w:sz w:val="24"/>
          <w:szCs w:val="24"/>
        </w:rPr>
        <w:t>s</w:t>
      </w:r>
      <w:r w:rsidRPr="00943E81">
        <w:rPr>
          <w:sz w:val="24"/>
          <w:szCs w:val="24"/>
        </w:rPr>
        <w:t>cr</w:t>
      </w:r>
      <w:r w:rsidRPr="00943E81">
        <w:rPr>
          <w:spacing w:val="-2"/>
          <w:sz w:val="24"/>
          <w:szCs w:val="24"/>
        </w:rPr>
        <w:t>i</w:t>
      </w:r>
      <w:r w:rsidRPr="00943E81">
        <w:rPr>
          <w:spacing w:val="-1"/>
          <w:sz w:val="24"/>
          <w:szCs w:val="24"/>
        </w:rPr>
        <w:t>p</w:t>
      </w:r>
      <w:r w:rsidRPr="00943E81">
        <w:rPr>
          <w:spacing w:val="1"/>
          <w:sz w:val="24"/>
          <w:szCs w:val="24"/>
        </w:rPr>
        <w:t>t</w:t>
      </w:r>
      <w:r w:rsidRPr="00943E81">
        <w:rPr>
          <w:spacing w:val="-1"/>
          <w:sz w:val="24"/>
          <w:szCs w:val="24"/>
        </w:rPr>
        <w:t>ion</w:t>
      </w:r>
    </w:p>
    <w:p w14:paraId="1ACADDE4" w14:textId="77777777" w:rsidR="00403663" w:rsidRPr="00943E81" w:rsidRDefault="00403663">
      <w:pPr>
        <w:pStyle w:val="BodyText"/>
        <w:numPr>
          <w:ilvl w:val="1"/>
          <w:numId w:val="5"/>
        </w:numPr>
        <w:tabs>
          <w:tab w:val="left" w:pos="1180"/>
        </w:tabs>
        <w:kinsoku w:val="0"/>
        <w:overflowPunct w:val="0"/>
        <w:spacing w:before="13"/>
        <w:ind w:left="1180"/>
        <w:rPr>
          <w:sz w:val="24"/>
          <w:szCs w:val="24"/>
        </w:rPr>
      </w:pPr>
      <w:r w:rsidRPr="00943E81">
        <w:rPr>
          <w:spacing w:val="-1"/>
          <w:sz w:val="24"/>
          <w:szCs w:val="24"/>
        </w:rPr>
        <w:t>P</w:t>
      </w:r>
      <w:r w:rsidRPr="00943E81">
        <w:rPr>
          <w:spacing w:val="-2"/>
          <w:sz w:val="24"/>
          <w:szCs w:val="24"/>
        </w:rPr>
        <w:t>l</w:t>
      </w:r>
      <w:r w:rsidRPr="00943E81">
        <w:rPr>
          <w:spacing w:val="-1"/>
          <w:sz w:val="24"/>
          <w:szCs w:val="24"/>
        </w:rPr>
        <w:t>a</w:t>
      </w:r>
      <w:r w:rsidRPr="00943E81">
        <w:rPr>
          <w:sz w:val="24"/>
          <w:szCs w:val="24"/>
        </w:rPr>
        <w:t xml:space="preserve">ce </w:t>
      </w:r>
      <w:r w:rsidRPr="00943E81">
        <w:rPr>
          <w:spacing w:val="-3"/>
          <w:sz w:val="24"/>
          <w:szCs w:val="24"/>
        </w:rPr>
        <w:t>o</w:t>
      </w:r>
      <w:r w:rsidRPr="00943E81">
        <w:rPr>
          <w:sz w:val="24"/>
          <w:szCs w:val="24"/>
        </w:rPr>
        <w:t>f</w:t>
      </w:r>
      <w:r w:rsidRPr="00943E81">
        <w:rPr>
          <w:spacing w:val="4"/>
          <w:sz w:val="24"/>
          <w:szCs w:val="24"/>
        </w:rPr>
        <w:t xml:space="preserve"> </w:t>
      </w:r>
      <w:r w:rsidRPr="00943E81">
        <w:rPr>
          <w:spacing w:val="-3"/>
          <w:sz w:val="24"/>
          <w:szCs w:val="24"/>
        </w:rPr>
        <w:t>o</w:t>
      </w:r>
      <w:r w:rsidRPr="00943E81">
        <w:rPr>
          <w:sz w:val="24"/>
          <w:szCs w:val="24"/>
        </w:rPr>
        <w:t>r</w:t>
      </w:r>
      <w:r w:rsidRPr="00943E81">
        <w:rPr>
          <w:spacing w:val="-2"/>
          <w:sz w:val="24"/>
          <w:szCs w:val="24"/>
        </w:rPr>
        <w:t>i</w:t>
      </w:r>
      <w:r w:rsidRPr="00943E81">
        <w:rPr>
          <w:spacing w:val="2"/>
          <w:sz w:val="24"/>
          <w:szCs w:val="24"/>
        </w:rPr>
        <w:t>g</w:t>
      </w:r>
      <w:r w:rsidRPr="00943E81">
        <w:rPr>
          <w:spacing w:val="-2"/>
          <w:sz w:val="24"/>
          <w:szCs w:val="24"/>
        </w:rPr>
        <w:t>in</w:t>
      </w:r>
    </w:p>
    <w:p w14:paraId="73AF2CD9" w14:textId="77777777" w:rsidR="00403663" w:rsidRPr="00943E81" w:rsidRDefault="00403663">
      <w:pPr>
        <w:pStyle w:val="BodyText"/>
        <w:numPr>
          <w:ilvl w:val="1"/>
          <w:numId w:val="5"/>
        </w:numPr>
        <w:tabs>
          <w:tab w:val="left" w:pos="1180"/>
        </w:tabs>
        <w:kinsoku w:val="0"/>
        <w:overflowPunct w:val="0"/>
        <w:spacing w:before="15"/>
        <w:ind w:left="1180"/>
        <w:rPr>
          <w:sz w:val="24"/>
          <w:szCs w:val="24"/>
        </w:rPr>
      </w:pPr>
      <w:r w:rsidRPr="00943E81">
        <w:rPr>
          <w:spacing w:val="2"/>
          <w:sz w:val="24"/>
          <w:szCs w:val="24"/>
        </w:rPr>
        <w:t>T</w:t>
      </w:r>
      <w:r w:rsidRPr="00943E81">
        <w:rPr>
          <w:spacing w:val="-3"/>
          <w:sz w:val="24"/>
          <w:szCs w:val="24"/>
        </w:rPr>
        <w:t>o</w:t>
      </w:r>
      <w:r w:rsidRPr="00943E81">
        <w:rPr>
          <w:spacing w:val="1"/>
          <w:sz w:val="24"/>
          <w:szCs w:val="24"/>
        </w:rPr>
        <w:t>t</w:t>
      </w:r>
      <w:r w:rsidRPr="00943E81">
        <w:rPr>
          <w:spacing w:val="-1"/>
          <w:sz w:val="24"/>
          <w:szCs w:val="24"/>
        </w:rPr>
        <w:t>a</w:t>
      </w:r>
      <w:r w:rsidRPr="00943E81">
        <w:rPr>
          <w:sz w:val="24"/>
          <w:szCs w:val="24"/>
        </w:rPr>
        <w:t xml:space="preserve">l </w:t>
      </w:r>
      <w:r w:rsidRPr="00943E81">
        <w:rPr>
          <w:spacing w:val="-4"/>
          <w:sz w:val="24"/>
          <w:szCs w:val="24"/>
        </w:rPr>
        <w:t>w</w:t>
      </w:r>
      <w:r w:rsidRPr="00943E81">
        <w:rPr>
          <w:spacing w:val="-1"/>
          <w:sz w:val="24"/>
          <w:szCs w:val="24"/>
        </w:rPr>
        <w:t>ei</w:t>
      </w:r>
      <w:r w:rsidRPr="00943E81">
        <w:rPr>
          <w:spacing w:val="2"/>
          <w:sz w:val="24"/>
          <w:szCs w:val="24"/>
        </w:rPr>
        <w:t>g</w:t>
      </w:r>
      <w:r w:rsidRPr="00943E81">
        <w:rPr>
          <w:spacing w:val="-1"/>
          <w:sz w:val="24"/>
          <w:szCs w:val="24"/>
        </w:rPr>
        <w:t>h</w:t>
      </w:r>
      <w:r w:rsidRPr="00943E81">
        <w:rPr>
          <w:sz w:val="24"/>
          <w:szCs w:val="24"/>
        </w:rPr>
        <w:t>t</w:t>
      </w:r>
      <w:r w:rsidRPr="00943E81">
        <w:rPr>
          <w:spacing w:val="2"/>
          <w:sz w:val="24"/>
          <w:szCs w:val="24"/>
        </w:rPr>
        <w:t xml:space="preserve"> </w:t>
      </w:r>
      <w:r w:rsidRPr="00943E81">
        <w:rPr>
          <w:spacing w:val="-3"/>
          <w:sz w:val="24"/>
          <w:szCs w:val="24"/>
        </w:rPr>
        <w:t>o</w:t>
      </w:r>
      <w:r w:rsidRPr="00943E81">
        <w:rPr>
          <w:sz w:val="24"/>
          <w:szCs w:val="24"/>
        </w:rPr>
        <w:t>f</w:t>
      </w:r>
      <w:r w:rsidRPr="00943E81">
        <w:rPr>
          <w:spacing w:val="-1"/>
          <w:sz w:val="24"/>
          <w:szCs w:val="24"/>
        </w:rPr>
        <w:t xml:space="preserve"> </w:t>
      </w:r>
      <w:r w:rsidRPr="00943E81">
        <w:rPr>
          <w:spacing w:val="1"/>
          <w:sz w:val="24"/>
          <w:szCs w:val="24"/>
        </w:rPr>
        <w:t>t</w:t>
      </w:r>
      <w:r w:rsidRPr="00943E81">
        <w:rPr>
          <w:spacing w:val="-1"/>
          <w:sz w:val="24"/>
          <w:szCs w:val="24"/>
        </w:rPr>
        <w:t>h</w:t>
      </w:r>
      <w:r w:rsidRPr="00943E81">
        <w:rPr>
          <w:sz w:val="24"/>
          <w:szCs w:val="24"/>
        </w:rPr>
        <w:t xml:space="preserve">e </w:t>
      </w:r>
      <w:r w:rsidRPr="00943E81">
        <w:rPr>
          <w:spacing w:val="-3"/>
          <w:sz w:val="24"/>
          <w:szCs w:val="24"/>
        </w:rPr>
        <w:t>p</w:t>
      </w:r>
      <w:r w:rsidRPr="00943E81">
        <w:rPr>
          <w:sz w:val="24"/>
          <w:szCs w:val="24"/>
        </w:rPr>
        <w:t>r</w:t>
      </w:r>
      <w:r w:rsidRPr="00943E81">
        <w:rPr>
          <w:spacing w:val="-1"/>
          <w:sz w:val="24"/>
          <w:szCs w:val="24"/>
        </w:rPr>
        <w:t>od</w:t>
      </w:r>
      <w:r w:rsidRPr="00943E81">
        <w:rPr>
          <w:spacing w:val="-3"/>
          <w:sz w:val="24"/>
          <w:szCs w:val="24"/>
        </w:rPr>
        <w:t>u</w:t>
      </w:r>
      <w:r w:rsidRPr="00943E81">
        <w:rPr>
          <w:sz w:val="24"/>
          <w:szCs w:val="24"/>
        </w:rPr>
        <w:t xml:space="preserve">ce </w:t>
      </w:r>
      <w:r w:rsidRPr="00943E81">
        <w:rPr>
          <w:spacing w:val="-1"/>
          <w:sz w:val="24"/>
          <w:szCs w:val="24"/>
        </w:rPr>
        <w:t>i</w:t>
      </w:r>
      <w:r w:rsidRPr="00943E81">
        <w:rPr>
          <w:spacing w:val="1"/>
          <w:sz w:val="24"/>
          <w:szCs w:val="24"/>
        </w:rPr>
        <w:t>t</w:t>
      </w:r>
      <w:r w:rsidRPr="00943E81">
        <w:rPr>
          <w:spacing w:val="-3"/>
          <w:sz w:val="24"/>
          <w:szCs w:val="24"/>
        </w:rPr>
        <w:t>e</w:t>
      </w:r>
      <w:r w:rsidRPr="00943E81">
        <w:rPr>
          <w:sz w:val="24"/>
          <w:szCs w:val="24"/>
        </w:rPr>
        <w:t>m</w:t>
      </w:r>
      <w:r w:rsidRPr="00943E81">
        <w:rPr>
          <w:spacing w:val="2"/>
          <w:sz w:val="24"/>
          <w:szCs w:val="24"/>
        </w:rPr>
        <w:t xml:space="preserve"> </w:t>
      </w:r>
      <w:r w:rsidRPr="00943E81">
        <w:rPr>
          <w:spacing w:val="-1"/>
          <w:sz w:val="24"/>
          <w:szCs w:val="24"/>
        </w:rPr>
        <w:t>i</w:t>
      </w:r>
      <w:r w:rsidRPr="00943E81">
        <w:rPr>
          <w:sz w:val="24"/>
          <w:szCs w:val="24"/>
        </w:rPr>
        <w:t xml:space="preserve">n </w:t>
      </w:r>
      <w:r w:rsidRPr="00943E81">
        <w:rPr>
          <w:spacing w:val="-1"/>
          <w:sz w:val="24"/>
          <w:szCs w:val="24"/>
        </w:rPr>
        <w:t>pound</w:t>
      </w:r>
      <w:r w:rsidRPr="00943E81">
        <w:rPr>
          <w:sz w:val="24"/>
          <w:szCs w:val="24"/>
        </w:rPr>
        <w:t>s</w:t>
      </w:r>
      <w:r w:rsidRPr="00943E81">
        <w:rPr>
          <w:spacing w:val="-1"/>
          <w:sz w:val="24"/>
          <w:szCs w:val="24"/>
        </w:rPr>
        <w:t xml:space="preserve"> </w:t>
      </w:r>
      <w:r w:rsidRPr="00943E81">
        <w:rPr>
          <w:sz w:val="24"/>
          <w:szCs w:val="24"/>
        </w:rPr>
        <w:t>(</w:t>
      </w:r>
      <w:r w:rsidRPr="00943E81">
        <w:rPr>
          <w:spacing w:val="-3"/>
          <w:sz w:val="24"/>
          <w:szCs w:val="24"/>
        </w:rPr>
        <w:t>n</w:t>
      </w:r>
      <w:r w:rsidRPr="00943E81">
        <w:rPr>
          <w:spacing w:val="-1"/>
          <w:sz w:val="24"/>
          <w:szCs w:val="24"/>
        </w:rPr>
        <w:t>u</w:t>
      </w:r>
      <w:r w:rsidRPr="00943E81">
        <w:rPr>
          <w:sz w:val="24"/>
          <w:szCs w:val="24"/>
        </w:rPr>
        <w:t>m</w:t>
      </w:r>
      <w:r w:rsidRPr="00943E81">
        <w:rPr>
          <w:spacing w:val="-3"/>
          <w:sz w:val="24"/>
          <w:szCs w:val="24"/>
        </w:rPr>
        <w:t>e</w:t>
      </w:r>
      <w:r w:rsidRPr="00943E81">
        <w:rPr>
          <w:sz w:val="24"/>
          <w:szCs w:val="24"/>
        </w:rPr>
        <w:t>r</w:t>
      </w:r>
      <w:r w:rsidRPr="00943E81">
        <w:rPr>
          <w:spacing w:val="-1"/>
          <w:sz w:val="24"/>
          <w:szCs w:val="24"/>
        </w:rPr>
        <w:t>i</w:t>
      </w:r>
      <w:r w:rsidRPr="00943E81">
        <w:rPr>
          <w:sz w:val="24"/>
          <w:szCs w:val="24"/>
        </w:rPr>
        <w:t>c</w:t>
      </w:r>
      <w:r w:rsidRPr="00943E81">
        <w:rPr>
          <w:spacing w:val="-1"/>
          <w:sz w:val="24"/>
          <w:szCs w:val="24"/>
        </w:rPr>
        <w:t>a</w:t>
      </w:r>
      <w:r w:rsidRPr="00943E81">
        <w:rPr>
          <w:sz w:val="24"/>
          <w:szCs w:val="24"/>
        </w:rPr>
        <w:t xml:space="preserve">l </w:t>
      </w:r>
      <w:r w:rsidRPr="00943E81">
        <w:rPr>
          <w:spacing w:val="-1"/>
          <w:sz w:val="24"/>
          <w:szCs w:val="24"/>
        </w:rPr>
        <w:t>onl</w:t>
      </w:r>
      <w:r w:rsidRPr="00943E81">
        <w:rPr>
          <w:spacing w:val="-3"/>
          <w:sz w:val="24"/>
          <w:szCs w:val="24"/>
        </w:rPr>
        <w:t>y</w:t>
      </w:r>
      <w:r w:rsidRPr="00943E81">
        <w:rPr>
          <w:sz w:val="24"/>
          <w:szCs w:val="24"/>
        </w:rPr>
        <w:t>,</w:t>
      </w:r>
      <w:r w:rsidRPr="00943E81">
        <w:rPr>
          <w:spacing w:val="2"/>
          <w:sz w:val="24"/>
          <w:szCs w:val="24"/>
        </w:rPr>
        <w:t xml:space="preserve"> </w:t>
      </w:r>
      <w:r w:rsidRPr="00943E81">
        <w:rPr>
          <w:spacing w:val="-1"/>
          <w:sz w:val="24"/>
          <w:szCs w:val="24"/>
        </w:rPr>
        <w:t>n</w:t>
      </w:r>
      <w:r w:rsidRPr="00943E81">
        <w:rPr>
          <w:sz w:val="24"/>
          <w:szCs w:val="24"/>
        </w:rPr>
        <w:t xml:space="preserve">o </w:t>
      </w:r>
      <w:r w:rsidRPr="00943E81">
        <w:rPr>
          <w:spacing w:val="-1"/>
          <w:sz w:val="24"/>
          <w:szCs w:val="24"/>
        </w:rPr>
        <w:t>uni</w:t>
      </w:r>
      <w:r w:rsidRPr="00943E81">
        <w:rPr>
          <w:spacing w:val="1"/>
          <w:sz w:val="24"/>
          <w:szCs w:val="24"/>
        </w:rPr>
        <w:t>t</w:t>
      </w:r>
      <w:r w:rsidRPr="00943E81">
        <w:rPr>
          <w:sz w:val="24"/>
          <w:szCs w:val="24"/>
        </w:rPr>
        <w:t>s</w:t>
      </w:r>
      <w:r w:rsidRPr="00943E81">
        <w:rPr>
          <w:spacing w:val="-2"/>
          <w:sz w:val="24"/>
          <w:szCs w:val="24"/>
        </w:rPr>
        <w:t xml:space="preserve"> </w:t>
      </w:r>
      <w:r w:rsidRPr="00943E81">
        <w:rPr>
          <w:sz w:val="24"/>
          <w:szCs w:val="24"/>
        </w:rPr>
        <w:t>r</w:t>
      </w:r>
      <w:r w:rsidRPr="00943E81">
        <w:rPr>
          <w:spacing w:val="-3"/>
          <w:sz w:val="24"/>
          <w:szCs w:val="24"/>
        </w:rPr>
        <w:t>e</w:t>
      </w:r>
      <w:r w:rsidRPr="00943E81">
        <w:rPr>
          <w:spacing w:val="2"/>
          <w:sz w:val="24"/>
          <w:szCs w:val="24"/>
        </w:rPr>
        <w:t>q</w:t>
      </w:r>
      <w:r w:rsidRPr="00943E81">
        <w:rPr>
          <w:spacing w:val="-1"/>
          <w:sz w:val="24"/>
          <w:szCs w:val="24"/>
        </w:rPr>
        <w:t>ui</w:t>
      </w:r>
      <w:r w:rsidRPr="00943E81">
        <w:rPr>
          <w:spacing w:val="-2"/>
          <w:sz w:val="24"/>
          <w:szCs w:val="24"/>
        </w:rPr>
        <w:t>r</w:t>
      </w:r>
      <w:r w:rsidRPr="00943E81">
        <w:rPr>
          <w:spacing w:val="-1"/>
          <w:sz w:val="24"/>
          <w:szCs w:val="24"/>
        </w:rPr>
        <w:t>ed)</w:t>
      </w:r>
    </w:p>
    <w:p w14:paraId="22586371" w14:textId="77777777" w:rsidR="00403663" w:rsidRPr="00943E81" w:rsidRDefault="00403663">
      <w:pPr>
        <w:pStyle w:val="BodyText"/>
        <w:numPr>
          <w:ilvl w:val="1"/>
          <w:numId w:val="5"/>
        </w:numPr>
        <w:tabs>
          <w:tab w:val="left" w:pos="1180"/>
        </w:tabs>
        <w:kinsoku w:val="0"/>
        <w:overflowPunct w:val="0"/>
        <w:spacing w:before="15"/>
        <w:ind w:left="1180"/>
        <w:rPr>
          <w:sz w:val="24"/>
          <w:szCs w:val="24"/>
        </w:rPr>
      </w:pPr>
      <w:r w:rsidRPr="00943E81">
        <w:rPr>
          <w:spacing w:val="2"/>
          <w:sz w:val="24"/>
          <w:szCs w:val="24"/>
        </w:rPr>
        <w:t>T</w:t>
      </w:r>
      <w:r w:rsidRPr="00943E81">
        <w:rPr>
          <w:spacing w:val="-3"/>
          <w:sz w:val="24"/>
          <w:szCs w:val="24"/>
        </w:rPr>
        <w:t>o</w:t>
      </w:r>
      <w:r w:rsidRPr="00943E81">
        <w:rPr>
          <w:spacing w:val="1"/>
          <w:sz w:val="24"/>
          <w:szCs w:val="24"/>
        </w:rPr>
        <w:t>t</w:t>
      </w:r>
      <w:r w:rsidRPr="00943E81">
        <w:rPr>
          <w:spacing w:val="-1"/>
          <w:sz w:val="24"/>
          <w:szCs w:val="24"/>
        </w:rPr>
        <w:t>a</w:t>
      </w:r>
      <w:r w:rsidRPr="00943E81">
        <w:rPr>
          <w:sz w:val="24"/>
          <w:szCs w:val="24"/>
        </w:rPr>
        <w:t>l c</w:t>
      </w:r>
      <w:r w:rsidRPr="00943E81">
        <w:rPr>
          <w:spacing w:val="-1"/>
          <w:sz w:val="24"/>
          <w:szCs w:val="24"/>
        </w:rPr>
        <w:t>o</w:t>
      </w:r>
      <w:r w:rsidRPr="00943E81">
        <w:rPr>
          <w:spacing w:val="-3"/>
          <w:sz w:val="24"/>
          <w:szCs w:val="24"/>
        </w:rPr>
        <w:t>s</w:t>
      </w:r>
      <w:r w:rsidRPr="00943E81">
        <w:rPr>
          <w:sz w:val="24"/>
          <w:szCs w:val="24"/>
        </w:rPr>
        <w:t>t</w:t>
      </w:r>
      <w:r w:rsidRPr="00943E81">
        <w:rPr>
          <w:spacing w:val="2"/>
          <w:sz w:val="24"/>
          <w:szCs w:val="24"/>
        </w:rPr>
        <w:t xml:space="preserve"> </w:t>
      </w:r>
      <w:r w:rsidRPr="00943E81">
        <w:rPr>
          <w:spacing w:val="-3"/>
          <w:sz w:val="24"/>
          <w:szCs w:val="24"/>
        </w:rPr>
        <w:t>o</w:t>
      </w:r>
      <w:r w:rsidRPr="00943E81">
        <w:rPr>
          <w:sz w:val="24"/>
          <w:szCs w:val="24"/>
        </w:rPr>
        <w:t>f</w:t>
      </w:r>
      <w:r w:rsidRPr="00943E81">
        <w:rPr>
          <w:spacing w:val="-1"/>
          <w:sz w:val="24"/>
          <w:szCs w:val="24"/>
        </w:rPr>
        <w:t xml:space="preserve"> </w:t>
      </w:r>
      <w:r w:rsidRPr="00943E81">
        <w:rPr>
          <w:spacing w:val="1"/>
          <w:sz w:val="24"/>
          <w:szCs w:val="24"/>
        </w:rPr>
        <w:t>t</w:t>
      </w:r>
      <w:r w:rsidRPr="00943E81">
        <w:rPr>
          <w:spacing w:val="-1"/>
          <w:sz w:val="24"/>
          <w:szCs w:val="24"/>
        </w:rPr>
        <w:t>h</w:t>
      </w:r>
      <w:r w:rsidRPr="00943E81">
        <w:rPr>
          <w:sz w:val="24"/>
          <w:szCs w:val="24"/>
        </w:rPr>
        <w:t xml:space="preserve">e </w:t>
      </w:r>
      <w:r w:rsidRPr="00943E81">
        <w:rPr>
          <w:spacing w:val="-3"/>
          <w:sz w:val="24"/>
          <w:szCs w:val="24"/>
        </w:rPr>
        <w:t>p</w:t>
      </w:r>
      <w:r w:rsidRPr="00943E81">
        <w:rPr>
          <w:sz w:val="24"/>
          <w:szCs w:val="24"/>
        </w:rPr>
        <w:t>r</w:t>
      </w:r>
      <w:r w:rsidRPr="00943E81">
        <w:rPr>
          <w:spacing w:val="-1"/>
          <w:sz w:val="24"/>
          <w:szCs w:val="24"/>
        </w:rPr>
        <w:t>odu</w:t>
      </w:r>
      <w:r w:rsidRPr="00943E81">
        <w:rPr>
          <w:sz w:val="24"/>
          <w:szCs w:val="24"/>
        </w:rPr>
        <w:t>ce</w:t>
      </w:r>
    </w:p>
    <w:p w14:paraId="33EB9B07" w14:textId="080037F2" w:rsidR="00403663" w:rsidRPr="00943E81" w:rsidRDefault="002A0865">
      <w:pPr>
        <w:pStyle w:val="BodyText"/>
        <w:kinsoku w:val="0"/>
        <w:overflowPunct w:val="0"/>
        <w:ind w:left="460"/>
        <w:rPr>
          <w:sz w:val="24"/>
          <w:szCs w:val="24"/>
        </w:rPr>
      </w:pPr>
      <w:r>
        <w:rPr>
          <w:spacing w:val="-1"/>
          <w:sz w:val="24"/>
          <w:szCs w:val="24"/>
        </w:rPr>
        <w:br/>
      </w:r>
      <w:r w:rsidR="00403663" w:rsidRPr="00943E81">
        <w:rPr>
          <w:spacing w:val="-1"/>
          <w:sz w:val="24"/>
          <w:szCs w:val="24"/>
        </w:rPr>
        <w:t>E</w:t>
      </w:r>
      <w:r w:rsidR="00403663" w:rsidRPr="00943E81">
        <w:rPr>
          <w:spacing w:val="-3"/>
          <w:sz w:val="24"/>
          <w:szCs w:val="24"/>
        </w:rPr>
        <w:t>x</w:t>
      </w:r>
      <w:r w:rsidR="00403663" w:rsidRPr="00943E81">
        <w:rPr>
          <w:spacing w:val="-1"/>
          <w:sz w:val="24"/>
          <w:szCs w:val="24"/>
        </w:rPr>
        <w:t>a</w:t>
      </w:r>
      <w:r w:rsidR="00403663" w:rsidRPr="00943E81">
        <w:rPr>
          <w:sz w:val="24"/>
          <w:szCs w:val="24"/>
        </w:rPr>
        <w:t>m</w:t>
      </w:r>
      <w:r w:rsidR="00403663" w:rsidRPr="00943E81">
        <w:rPr>
          <w:spacing w:val="-1"/>
          <w:sz w:val="24"/>
          <w:szCs w:val="24"/>
        </w:rPr>
        <w:t>ple</w:t>
      </w:r>
      <w:r w:rsidR="00403663" w:rsidRPr="00943E81">
        <w:rPr>
          <w:sz w:val="24"/>
          <w:szCs w:val="24"/>
        </w:rPr>
        <w:t>:</w:t>
      </w:r>
      <w:r w:rsidR="00403663" w:rsidRPr="00943E81">
        <w:rPr>
          <w:spacing w:val="2"/>
          <w:sz w:val="24"/>
          <w:szCs w:val="24"/>
        </w:rPr>
        <w:t xml:space="preserve"> </w:t>
      </w:r>
      <w:r w:rsidR="00403663" w:rsidRPr="00943E81">
        <w:rPr>
          <w:spacing w:val="-2"/>
          <w:sz w:val="24"/>
          <w:szCs w:val="24"/>
        </w:rPr>
        <w:t>G</w:t>
      </w:r>
      <w:r w:rsidR="00403663" w:rsidRPr="00943E81">
        <w:rPr>
          <w:sz w:val="24"/>
          <w:szCs w:val="24"/>
        </w:rPr>
        <w:t>r</w:t>
      </w:r>
      <w:r w:rsidR="00403663" w:rsidRPr="00943E81">
        <w:rPr>
          <w:spacing w:val="-1"/>
          <w:sz w:val="24"/>
          <w:szCs w:val="24"/>
        </w:rPr>
        <w:t>ann</w:t>
      </w:r>
      <w:r w:rsidR="00403663" w:rsidRPr="00943E81">
        <w:rPr>
          <w:sz w:val="24"/>
          <w:szCs w:val="24"/>
        </w:rPr>
        <w:t>y</w:t>
      </w:r>
      <w:r w:rsidR="00403663" w:rsidRPr="00943E81">
        <w:rPr>
          <w:spacing w:val="-2"/>
          <w:sz w:val="24"/>
          <w:szCs w:val="24"/>
        </w:rPr>
        <w:t xml:space="preserve"> </w:t>
      </w:r>
      <w:r w:rsidR="00403663" w:rsidRPr="00943E81">
        <w:rPr>
          <w:spacing w:val="-1"/>
          <w:sz w:val="24"/>
          <w:szCs w:val="24"/>
        </w:rPr>
        <w:t>S</w:t>
      </w:r>
      <w:r w:rsidR="00403663" w:rsidRPr="00943E81">
        <w:rPr>
          <w:sz w:val="24"/>
          <w:szCs w:val="24"/>
        </w:rPr>
        <w:t>m</w:t>
      </w:r>
      <w:r w:rsidR="00403663" w:rsidRPr="00943E81">
        <w:rPr>
          <w:spacing w:val="-1"/>
          <w:sz w:val="24"/>
          <w:szCs w:val="24"/>
        </w:rPr>
        <w:t>i</w:t>
      </w:r>
      <w:r w:rsidR="00403663" w:rsidRPr="00943E81">
        <w:rPr>
          <w:spacing w:val="1"/>
          <w:sz w:val="24"/>
          <w:szCs w:val="24"/>
        </w:rPr>
        <w:t>t</w:t>
      </w:r>
      <w:r w:rsidR="00403663" w:rsidRPr="00943E81">
        <w:rPr>
          <w:sz w:val="24"/>
          <w:szCs w:val="24"/>
        </w:rPr>
        <w:t>h</w:t>
      </w:r>
      <w:r w:rsidR="00403663" w:rsidRPr="00943E81">
        <w:rPr>
          <w:spacing w:val="-2"/>
          <w:sz w:val="24"/>
          <w:szCs w:val="24"/>
        </w:rPr>
        <w:t xml:space="preserve"> </w:t>
      </w:r>
      <w:r w:rsidR="00334749">
        <w:rPr>
          <w:spacing w:val="-1"/>
          <w:sz w:val="24"/>
          <w:szCs w:val="24"/>
        </w:rPr>
        <w:t>a</w:t>
      </w:r>
      <w:r w:rsidR="00403663" w:rsidRPr="00943E81">
        <w:rPr>
          <w:spacing w:val="-1"/>
          <w:sz w:val="24"/>
          <w:szCs w:val="24"/>
        </w:rPr>
        <w:t>pp</w:t>
      </w:r>
      <w:r w:rsidR="00403663" w:rsidRPr="00943E81">
        <w:rPr>
          <w:spacing w:val="-2"/>
          <w:sz w:val="24"/>
          <w:szCs w:val="24"/>
        </w:rPr>
        <w:t>l</w:t>
      </w:r>
      <w:r w:rsidR="00403663" w:rsidRPr="00943E81">
        <w:rPr>
          <w:spacing w:val="-1"/>
          <w:sz w:val="24"/>
          <w:szCs w:val="24"/>
        </w:rPr>
        <w:t>e</w:t>
      </w:r>
      <w:r w:rsidR="00403663" w:rsidRPr="00943E81">
        <w:rPr>
          <w:sz w:val="24"/>
          <w:szCs w:val="24"/>
        </w:rPr>
        <w:t>s,</w:t>
      </w:r>
      <w:r w:rsidR="00403663" w:rsidRPr="00943E81">
        <w:rPr>
          <w:spacing w:val="2"/>
          <w:sz w:val="24"/>
          <w:szCs w:val="24"/>
        </w:rPr>
        <w:t xml:space="preserve"> </w:t>
      </w:r>
      <w:r w:rsidR="00334749">
        <w:rPr>
          <w:spacing w:val="-1"/>
          <w:sz w:val="24"/>
          <w:szCs w:val="24"/>
        </w:rPr>
        <w:t>l</w:t>
      </w:r>
      <w:r w:rsidR="00403663" w:rsidRPr="00943E81">
        <w:rPr>
          <w:spacing w:val="-1"/>
          <w:sz w:val="24"/>
          <w:szCs w:val="24"/>
        </w:rPr>
        <w:t>o</w:t>
      </w:r>
      <w:r w:rsidR="00403663" w:rsidRPr="00943E81">
        <w:rPr>
          <w:sz w:val="24"/>
          <w:szCs w:val="24"/>
        </w:rPr>
        <w:t>c</w:t>
      </w:r>
      <w:r w:rsidR="00403663" w:rsidRPr="00943E81">
        <w:rPr>
          <w:spacing w:val="-1"/>
          <w:sz w:val="24"/>
          <w:szCs w:val="24"/>
        </w:rPr>
        <w:t>all</w:t>
      </w:r>
      <w:r w:rsidR="00403663" w:rsidRPr="00943E81">
        <w:rPr>
          <w:sz w:val="24"/>
          <w:szCs w:val="24"/>
        </w:rPr>
        <w:t>y</w:t>
      </w:r>
      <w:r w:rsidR="00403663" w:rsidRPr="00943E81">
        <w:rPr>
          <w:spacing w:val="-2"/>
          <w:sz w:val="24"/>
          <w:szCs w:val="24"/>
        </w:rPr>
        <w:t xml:space="preserve"> </w:t>
      </w:r>
      <w:r w:rsidR="00334749">
        <w:rPr>
          <w:spacing w:val="1"/>
          <w:sz w:val="24"/>
          <w:szCs w:val="24"/>
        </w:rPr>
        <w:t>g</w:t>
      </w:r>
      <w:r w:rsidR="00403663" w:rsidRPr="00943E81">
        <w:rPr>
          <w:sz w:val="24"/>
          <w:szCs w:val="24"/>
        </w:rPr>
        <w:t>r</w:t>
      </w:r>
      <w:r w:rsidR="00403663" w:rsidRPr="00943E81">
        <w:rPr>
          <w:spacing w:val="-1"/>
          <w:sz w:val="24"/>
          <w:szCs w:val="24"/>
        </w:rPr>
        <w:t>o</w:t>
      </w:r>
      <w:r w:rsidR="00403663" w:rsidRPr="00943E81">
        <w:rPr>
          <w:spacing w:val="-4"/>
          <w:sz w:val="24"/>
          <w:szCs w:val="24"/>
        </w:rPr>
        <w:t>w</w:t>
      </w:r>
      <w:r w:rsidR="00403663" w:rsidRPr="00943E81">
        <w:rPr>
          <w:spacing w:val="-1"/>
          <w:sz w:val="24"/>
          <w:szCs w:val="24"/>
        </w:rPr>
        <w:t>n</w:t>
      </w:r>
      <w:r w:rsidR="00403663" w:rsidRPr="00943E81">
        <w:rPr>
          <w:sz w:val="24"/>
          <w:szCs w:val="24"/>
        </w:rPr>
        <w:t>,</w:t>
      </w:r>
      <w:r w:rsidR="00403663" w:rsidRPr="00943E81">
        <w:rPr>
          <w:spacing w:val="2"/>
          <w:sz w:val="24"/>
          <w:szCs w:val="24"/>
        </w:rPr>
        <w:t xml:space="preserve"> </w:t>
      </w:r>
      <w:r w:rsidR="00403663" w:rsidRPr="00943E81">
        <w:rPr>
          <w:spacing w:val="-3"/>
          <w:sz w:val="24"/>
          <w:szCs w:val="24"/>
        </w:rPr>
        <w:t>2</w:t>
      </w:r>
      <w:r w:rsidR="00403663" w:rsidRPr="00943E81">
        <w:rPr>
          <w:spacing w:val="-1"/>
          <w:sz w:val="24"/>
          <w:szCs w:val="24"/>
        </w:rPr>
        <w:t>00</w:t>
      </w:r>
      <w:r w:rsidR="00403663" w:rsidRPr="00943E81">
        <w:rPr>
          <w:sz w:val="24"/>
          <w:szCs w:val="24"/>
        </w:rPr>
        <w:t>,</w:t>
      </w:r>
      <w:r w:rsidR="00403663" w:rsidRPr="00943E81">
        <w:rPr>
          <w:spacing w:val="2"/>
          <w:sz w:val="24"/>
          <w:szCs w:val="24"/>
        </w:rPr>
        <w:t xml:space="preserve"> </w:t>
      </w:r>
      <w:r w:rsidR="00403663" w:rsidRPr="00943E81">
        <w:rPr>
          <w:spacing w:val="-1"/>
          <w:sz w:val="24"/>
          <w:szCs w:val="24"/>
        </w:rPr>
        <w:t>45</w:t>
      </w:r>
      <w:r w:rsidR="00403663" w:rsidRPr="00943E81">
        <w:rPr>
          <w:spacing w:val="-3"/>
          <w:sz w:val="24"/>
          <w:szCs w:val="24"/>
        </w:rPr>
        <w:t>0</w:t>
      </w:r>
      <w:r w:rsidR="00403663" w:rsidRPr="00943E81">
        <w:rPr>
          <w:spacing w:val="1"/>
          <w:sz w:val="24"/>
          <w:szCs w:val="24"/>
        </w:rPr>
        <w:t>.</w:t>
      </w:r>
      <w:r w:rsidR="00403663" w:rsidRPr="00943E81">
        <w:rPr>
          <w:spacing w:val="-1"/>
          <w:sz w:val="24"/>
          <w:szCs w:val="24"/>
        </w:rPr>
        <w:t>75</w:t>
      </w:r>
    </w:p>
    <w:p w14:paraId="14BFEF15" w14:textId="77777777" w:rsidR="00635F49" w:rsidRDefault="00635F49">
      <w:pPr>
        <w:widowControl/>
        <w:autoSpaceDE/>
        <w:autoSpaceDN/>
        <w:adjustRightInd/>
        <w:rPr>
          <w:rFonts w:ascii="Arial" w:hAnsi="Arial" w:cs="Arial"/>
          <w:b/>
          <w:bCs/>
          <w:spacing w:val="-1"/>
        </w:rPr>
      </w:pPr>
      <w:r>
        <w:rPr>
          <w:b/>
          <w:bCs/>
          <w:spacing w:val="-1"/>
        </w:rPr>
        <w:br w:type="page"/>
      </w:r>
    </w:p>
    <w:p w14:paraId="70A71F20" w14:textId="0DDA084E" w:rsidR="002237F3" w:rsidRDefault="00403663" w:rsidP="002237F3">
      <w:pPr>
        <w:pStyle w:val="BodyText"/>
        <w:kinsoku w:val="0"/>
        <w:overflowPunct w:val="0"/>
        <w:spacing w:line="243" w:lineRule="auto"/>
        <w:ind w:left="460" w:right="542"/>
        <w:rPr>
          <w:sz w:val="24"/>
          <w:szCs w:val="24"/>
        </w:rPr>
      </w:pPr>
      <w:r w:rsidRPr="00943E81">
        <w:rPr>
          <w:b/>
          <w:bCs/>
          <w:spacing w:val="-1"/>
          <w:sz w:val="24"/>
          <w:szCs w:val="24"/>
        </w:rPr>
        <w:lastRenderedPageBreak/>
        <w:t>No</w:t>
      </w:r>
      <w:r w:rsidRPr="00943E81">
        <w:rPr>
          <w:b/>
          <w:bCs/>
          <w:sz w:val="24"/>
          <w:szCs w:val="24"/>
        </w:rPr>
        <w:t>t</w:t>
      </w:r>
      <w:r w:rsidRPr="00943E81">
        <w:rPr>
          <w:b/>
          <w:bCs/>
          <w:spacing w:val="-1"/>
          <w:sz w:val="24"/>
          <w:szCs w:val="24"/>
        </w:rPr>
        <w:t>e</w:t>
      </w:r>
      <w:r w:rsidRPr="00943E81">
        <w:rPr>
          <w:b/>
          <w:bCs/>
          <w:sz w:val="24"/>
          <w:szCs w:val="24"/>
        </w:rPr>
        <w:t>:</w:t>
      </w:r>
      <w:r w:rsidRPr="00943E81">
        <w:rPr>
          <w:b/>
          <w:bCs/>
          <w:spacing w:val="-1"/>
          <w:sz w:val="24"/>
          <w:szCs w:val="24"/>
        </w:rPr>
        <w:t xml:space="preserve"> </w:t>
      </w:r>
      <w:r w:rsidRPr="00943E81">
        <w:rPr>
          <w:spacing w:val="1"/>
          <w:sz w:val="24"/>
          <w:szCs w:val="24"/>
        </w:rPr>
        <w:t>I</w:t>
      </w:r>
      <w:r w:rsidRPr="00943E81">
        <w:rPr>
          <w:spacing w:val="-1"/>
          <w:sz w:val="24"/>
          <w:szCs w:val="24"/>
        </w:rPr>
        <w:t>n</w:t>
      </w:r>
      <w:r w:rsidRPr="00943E81">
        <w:rPr>
          <w:sz w:val="24"/>
          <w:szCs w:val="24"/>
        </w:rPr>
        <w:t>s</w:t>
      </w:r>
      <w:r w:rsidRPr="00943E81">
        <w:rPr>
          <w:spacing w:val="-3"/>
          <w:sz w:val="24"/>
          <w:szCs w:val="24"/>
        </w:rPr>
        <w:t>u</w:t>
      </w:r>
      <w:r w:rsidRPr="00943E81">
        <w:rPr>
          <w:spacing w:val="1"/>
          <w:sz w:val="24"/>
          <w:szCs w:val="24"/>
        </w:rPr>
        <w:t>ff</w:t>
      </w:r>
      <w:r w:rsidRPr="00943E81">
        <w:rPr>
          <w:spacing w:val="-1"/>
          <w:sz w:val="24"/>
          <w:szCs w:val="24"/>
        </w:rPr>
        <w:t>i</w:t>
      </w:r>
      <w:r w:rsidRPr="00943E81">
        <w:rPr>
          <w:sz w:val="24"/>
          <w:szCs w:val="24"/>
        </w:rPr>
        <w:t>c</w:t>
      </w:r>
      <w:r w:rsidRPr="00943E81">
        <w:rPr>
          <w:spacing w:val="-1"/>
          <w:sz w:val="24"/>
          <w:szCs w:val="24"/>
        </w:rPr>
        <w:t>ien</w:t>
      </w:r>
      <w:r w:rsidRPr="00943E81">
        <w:rPr>
          <w:sz w:val="24"/>
          <w:szCs w:val="24"/>
        </w:rPr>
        <w:t>t</w:t>
      </w:r>
      <w:r w:rsidRPr="00943E81">
        <w:rPr>
          <w:spacing w:val="-1"/>
          <w:sz w:val="24"/>
          <w:szCs w:val="24"/>
        </w:rPr>
        <w:t xml:space="preserve"> des</w:t>
      </w:r>
      <w:r w:rsidRPr="00943E81">
        <w:rPr>
          <w:sz w:val="24"/>
          <w:szCs w:val="24"/>
        </w:rPr>
        <w:t>cr</w:t>
      </w:r>
      <w:r w:rsidRPr="00943E81">
        <w:rPr>
          <w:spacing w:val="-1"/>
          <w:sz w:val="24"/>
          <w:szCs w:val="24"/>
        </w:rPr>
        <w:t>i</w:t>
      </w:r>
      <w:r w:rsidRPr="00943E81">
        <w:rPr>
          <w:spacing w:val="-3"/>
          <w:sz w:val="24"/>
          <w:szCs w:val="24"/>
        </w:rPr>
        <w:t>p</w:t>
      </w:r>
      <w:r w:rsidRPr="00943E81">
        <w:rPr>
          <w:spacing w:val="1"/>
          <w:sz w:val="24"/>
          <w:szCs w:val="24"/>
        </w:rPr>
        <w:t>t</w:t>
      </w:r>
      <w:r w:rsidRPr="00943E81">
        <w:rPr>
          <w:spacing w:val="-1"/>
          <w:sz w:val="24"/>
          <w:szCs w:val="24"/>
        </w:rPr>
        <w:t>io</w:t>
      </w:r>
      <w:r w:rsidRPr="00943E81">
        <w:rPr>
          <w:sz w:val="24"/>
          <w:szCs w:val="24"/>
        </w:rPr>
        <w:t xml:space="preserve">n </w:t>
      </w:r>
      <w:r w:rsidRPr="00943E81">
        <w:rPr>
          <w:spacing w:val="-3"/>
          <w:sz w:val="24"/>
          <w:szCs w:val="24"/>
        </w:rPr>
        <w:t>o</w:t>
      </w:r>
      <w:r w:rsidRPr="00943E81">
        <w:rPr>
          <w:sz w:val="24"/>
          <w:szCs w:val="24"/>
        </w:rPr>
        <w:t>f</w:t>
      </w:r>
      <w:r w:rsidRPr="00943E81">
        <w:rPr>
          <w:spacing w:val="2"/>
          <w:sz w:val="24"/>
          <w:szCs w:val="24"/>
        </w:rPr>
        <w:t xml:space="preserve"> </w:t>
      </w:r>
      <w:r w:rsidRPr="00943E81">
        <w:rPr>
          <w:spacing w:val="1"/>
          <w:sz w:val="24"/>
          <w:szCs w:val="24"/>
        </w:rPr>
        <w:t>t</w:t>
      </w:r>
      <w:r w:rsidRPr="00943E81">
        <w:rPr>
          <w:spacing w:val="-1"/>
          <w:sz w:val="24"/>
          <w:szCs w:val="24"/>
        </w:rPr>
        <w:t>h</w:t>
      </w:r>
      <w:r w:rsidRPr="00943E81">
        <w:rPr>
          <w:sz w:val="24"/>
          <w:szCs w:val="24"/>
        </w:rPr>
        <w:t>e</w:t>
      </w:r>
      <w:r w:rsidRPr="00943E81">
        <w:rPr>
          <w:spacing w:val="-4"/>
          <w:sz w:val="24"/>
          <w:szCs w:val="24"/>
        </w:rPr>
        <w:t xml:space="preserve"> </w:t>
      </w:r>
      <w:r w:rsidRPr="00943E81">
        <w:rPr>
          <w:spacing w:val="1"/>
          <w:sz w:val="24"/>
          <w:szCs w:val="24"/>
        </w:rPr>
        <w:t>f</w:t>
      </w:r>
      <w:r w:rsidRPr="00943E81">
        <w:rPr>
          <w:sz w:val="24"/>
          <w:szCs w:val="24"/>
        </w:rPr>
        <w:t>r</w:t>
      </w:r>
      <w:r w:rsidRPr="00943E81">
        <w:rPr>
          <w:spacing w:val="-1"/>
          <w:sz w:val="24"/>
          <w:szCs w:val="24"/>
        </w:rPr>
        <w:t>ui</w:t>
      </w:r>
      <w:r w:rsidRPr="00943E81">
        <w:rPr>
          <w:spacing w:val="1"/>
          <w:sz w:val="24"/>
          <w:szCs w:val="24"/>
        </w:rPr>
        <w:t>t</w:t>
      </w:r>
      <w:r w:rsidRPr="00943E81">
        <w:rPr>
          <w:sz w:val="24"/>
          <w:szCs w:val="24"/>
        </w:rPr>
        <w:t>s</w:t>
      </w:r>
      <w:r w:rsidRPr="00943E81">
        <w:rPr>
          <w:spacing w:val="-2"/>
          <w:sz w:val="24"/>
          <w:szCs w:val="24"/>
        </w:rPr>
        <w:t xml:space="preserve"> </w:t>
      </w:r>
      <w:r w:rsidRPr="00943E81">
        <w:rPr>
          <w:spacing w:val="-1"/>
          <w:sz w:val="24"/>
          <w:szCs w:val="24"/>
        </w:rPr>
        <w:t>o</w:t>
      </w:r>
      <w:r w:rsidRPr="00943E81">
        <w:rPr>
          <w:sz w:val="24"/>
          <w:szCs w:val="24"/>
        </w:rPr>
        <w:t>r</w:t>
      </w:r>
      <w:r w:rsidRPr="00943E81">
        <w:rPr>
          <w:spacing w:val="-1"/>
          <w:sz w:val="24"/>
          <w:szCs w:val="24"/>
        </w:rPr>
        <w:t xml:space="preserve"> </w:t>
      </w:r>
      <w:r w:rsidRPr="00943E81">
        <w:rPr>
          <w:spacing w:val="-3"/>
          <w:sz w:val="24"/>
          <w:szCs w:val="24"/>
        </w:rPr>
        <w:t>v</w:t>
      </w:r>
      <w:r w:rsidRPr="00943E81">
        <w:rPr>
          <w:spacing w:val="-1"/>
          <w:sz w:val="24"/>
          <w:szCs w:val="24"/>
        </w:rPr>
        <w:t>e</w:t>
      </w:r>
      <w:r w:rsidRPr="00943E81">
        <w:rPr>
          <w:spacing w:val="2"/>
          <w:sz w:val="24"/>
          <w:szCs w:val="24"/>
        </w:rPr>
        <w:t>g</w:t>
      </w:r>
      <w:r w:rsidRPr="00943E81">
        <w:rPr>
          <w:spacing w:val="-3"/>
          <w:sz w:val="24"/>
          <w:szCs w:val="24"/>
        </w:rPr>
        <w:t>e</w:t>
      </w:r>
      <w:r w:rsidRPr="00943E81">
        <w:rPr>
          <w:spacing w:val="-2"/>
          <w:sz w:val="24"/>
          <w:szCs w:val="24"/>
        </w:rPr>
        <w:t>t</w:t>
      </w:r>
      <w:r w:rsidRPr="00943E81">
        <w:rPr>
          <w:spacing w:val="-1"/>
          <w:sz w:val="24"/>
          <w:szCs w:val="24"/>
        </w:rPr>
        <w:t>able</w:t>
      </w:r>
      <w:r w:rsidRPr="00943E81">
        <w:rPr>
          <w:sz w:val="24"/>
          <w:szCs w:val="24"/>
        </w:rPr>
        <w:t>s</w:t>
      </w:r>
      <w:r w:rsidRPr="00943E81">
        <w:rPr>
          <w:spacing w:val="1"/>
          <w:sz w:val="24"/>
          <w:szCs w:val="24"/>
        </w:rPr>
        <w:t xml:space="preserve"> </w:t>
      </w:r>
      <w:r w:rsidRPr="00943E81">
        <w:rPr>
          <w:sz w:val="24"/>
          <w:szCs w:val="24"/>
        </w:rPr>
        <w:t>m</w:t>
      </w:r>
      <w:r w:rsidRPr="00943E81">
        <w:rPr>
          <w:spacing w:val="-1"/>
          <w:sz w:val="24"/>
          <w:szCs w:val="24"/>
        </w:rPr>
        <w:t>a</w:t>
      </w:r>
      <w:r w:rsidRPr="00943E81">
        <w:rPr>
          <w:sz w:val="24"/>
          <w:szCs w:val="24"/>
        </w:rPr>
        <w:t>y</w:t>
      </w:r>
      <w:r w:rsidRPr="00943E81">
        <w:rPr>
          <w:spacing w:val="-2"/>
          <w:sz w:val="24"/>
          <w:szCs w:val="24"/>
        </w:rPr>
        <w:t xml:space="preserve"> </w:t>
      </w:r>
      <w:r w:rsidRPr="00943E81">
        <w:rPr>
          <w:spacing w:val="-1"/>
          <w:sz w:val="24"/>
          <w:szCs w:val="24"/>
        </w:rPr>
        <w:t>b</w:t>
      </w:r>
      <w:r w:rsidRPr="00943E81">
        <w:rPr>
          <w:sz w:val="24"/>
          <w:szCs w:val="24"/>
        </w:rPr>
        <w:t>e</w:t>
      </w:r>
      <w:r w:rsidRPr="00943E81">
        <w:rPr>
          <w:spacing w:val="-2"/>
          <w:sz w:val="24"/>
          <w:szCs w:val="24"/>
        </w:rPr>
        <w:t xml:space="preserve"> </w:t>
      </w:r>
      <w:r w:rsidRPr="00943E81">
        <w:rPr>
          <w:spacing w:val="-1"/>
          <w:sz w:val="24"/>
          <w:szCs w:val="24"/>
        </w:rPr>
        <w:t>g</w:t>
      </w:r>
      <w:r w:rsidRPr="00943E81">
        <w:rPr>
          <w:sz w:val="24"/>
          <w:szCs w:val="24"/>
        </w:rPr>
        <w:t>r</w:t>
      </w:r>
      <w:r w:rsidRPr="00943E81">
        <w:rPr>
          <w:spacing w:val="-1"/>
          <w:sz w:val="24"/>
          <w:szCs w:val="24"/>
        </w:rPr>
        <w:t>ound</w:t>
      </w:r>
      <w:r w:rsidRPr="00943E81">
        <w:rPr>
          <w:sz w:val="24"/>
          <w:szCs w:val="24"/>
        </w:rPr>
        <w:t>s</w:t>
      </w:r>
      <w:r w:rsidRPr="00943E81">
        <w:rPr>
          <w:spacing w:val="-4"/>
          <w:sz w:val="24"/>
          <w:szCs w:val="24"/>
        </w:rPr>
        <w:t xml:space="preserve"> </w:t>
      </w:r>
      <w:r w:rsidRPr="00943E81">
        <w:rPr>
          <w:spacing w:val="3"/>
          <w:sz w:val="24"/>
          <w:szCs w:val="24"/>
        </w:rPr>
        <w:t>f</w:t>
      </w:r>
      <w:r w:rsidRPr="00943E81">
        <w:rPr>
          <w:spacing w:val="-3"/>
          <w:sz w:val="24"/>
          <w:szCs w:val="24"/>
        </w:rPr>
        <w:t>o</w:t>
      </w:r>
      <w:r w:rsidRPr="00943E81">
        <w:rPr>
          <w:sz w:val="24"/>
          <w:szCs w:val="24"/>
        </w:rPr>
        <w:t>r</w:t>
      </w:r>
      <w:r w:rsidR="00502F54">
        <w:rPr>
          <w:spacing w:val="2"/>
          <w:sz w:val="24"/>
          <w:szCs w:val="24"/>
        </w:rPr>
        <w:t xml:space="preserve"> </w:t>
      </w:r>
      <w:r w:rsidRPr="00943E81">
        <w:rPr>
          <w:spacing w:val="-1"/>
          <w:sz w:val="24"/>
          <w:szCs w:val="24"/>
        </w:rPr>
        <w:t>di</w:t>
      </w:r>
      <w:r w:rsidRPr="00943E81">
        <w:rPr>
          <w:sz w:val="24"/>
          <w:szCs w:val="24"/>
        </w:rPr>
        <w:t>s</w:t>
      </w:r>
      <w:r w:rsidRPr="00943E81">
        <w:rPr>
          <w:spacing w:val="-1"/>
          <w:sz w:val="24"/>
          <w:szCs w:val="24"/>
        </w:rPr>
        <w:t>all</w:t>
      </w:r>
      <w:r w:rsidRPr="00943E81">
        <w:rPr>
          <w:spacing w:val="2"/>
          <w:sz w:val="24"/>
          <w:szCs w:val="24"/>
        </w:rPr>
        <w:t>o</w:t>
      </w:r>
      <w:r w:rsidRPr="00943E81">
        <w:rPr>
          <w:sz w:val="24"/>
          <w:szCs w:val="24"/>
        </w:rPr>
        <w:t>w</w:t>
      </w:r>
      <w:r w:rsidR="00502F54">
        <w:rPr>
          <w:sz w:val="24"/>
          <w:szCs w:val="24"/>
        </w:rPr>
        <w:t>ing</w:t>
      </w:r>
      <w:r w:rsidRPr="00943E81">
        <w:rPr>
          <w:spacing w:val="-3"/>
          <w:sz w:val="24"/>
          <w:szCs w:val="24"/>
        </w:rPr>
        <w:t xml:space="preserve"> </w:t>
      </w:r>
      <w:r w:rsidRPr="00943E81">
        <w:rPr>
          <w:sz w:val="24"/>
          <w:szCs w:val="24"/>
        </w:rPr>
        <w:t>r</w:t>
      </w:r>
      <w:r w:rsidRPr="00943E81">
        <w:rPr>
          <w:spacing w:val="-1"/>
          <w:sz w:val="24"/>
          <w:szCs w:val="24"/>
        </w:rPr>
        <w:t>ei</w:t>
      </w:r>
      <w:r w:rsidRPr="00943E81">
        <w:rPr>
          <w:sz w:val="24"/>
          <w:szCs w:val="24"/>
        </w:rPr>
        <w:t>m</w:t>
      </w:r>
      <w:r w:rsidRPr="00943E81">
        <w:rPr>
          <w:spacing w:val="-1"/>
          <w:sz w:val="24"/>
          <w:szCs w:val="24"/>
        </w:rPr>
        <w:t>bu</w:t>
      </w:r>
      <w:r w:rsidRPr="00943E81">
        <w:rPr>
          <w:sz w:val="24"/>
          <w:szCs w:val="24"/>
        </w:rPr>
        <w:t>rs</w:t>
      </w:r>
      <w:r w:rsidRPr="00943E81">
        <w:rPr>
          <w:spacing w:val="-3"/>
          <w:sz w:val="24"/>
          <w:szCs w:val="24"/>
        </w:rPr>
        <w:t>e</w:t>
      </w:r>
      <w:r w:rsidRPr="00943E81">
        <w:rPr>
          <w:sz w:val="24"/>
          <w:szCs w:val="24"/>
        </w:rPr>
        <w:t>m</w:t>
      </w:r>
      <w:r w:rsidRPr="00943E81">
        <w:rPr>
          <w:spacing w:val="-1"/>
          <w:sz w:val="24"/>
          <w:szCs w:val="24"/>
        </w:rPr>
        <w:t>en</w:t>
      </w:r>
      <w:r w:rsidRPr="00943E81">
        <w:rPr>
          <w:sz w:val="24"/>
          <w:szCs w:val="24"/>
        </w:rPr>
        <w:t>t</w:t>
      </w:r>
      <w:r w:rsidRPr="00943E81">
        <w:rPr>
          <w:spacing w:val="-3"/>
          <w:sz w:val="24"/>
          <w:szCs w:val="24"/>
        </w:rPr>
        <w:t xml:space="preserve"> </w:t>
      </w:r>
      <w:r w:rsidR="00502F54">
        <w:rPr>
          <w:spacing w:val="1"/>
          <w:sz w:val="24"/>
          <w:szCs w:val="24"/>
        </w:rPr>
        <w:t>of</w:t>
      </w:r>
      <w:r w:rsidRPr="00943E81">
        <w:rPr>
          <w:spacing w:val="2"/>
          <w:sz w:val="24"/>
          <w:szCs w:val="24"/>
        </w:rPr>
        <w:t xml:space="preserve"> </w:t>
      </w:r>
      <w:r w:rsidRPr="00943E81">
        <w:rPr>
          <w:spacing w:val="-1"/>
          <w:sz w:val="24"/>
          <w:szCs w:val="24"/>
        </w:rPr>
        <w:t>a</w:t>
      </w:r>
      <w:r w:rsidRPr="00943E81">
        <w:rPr>
          <w:sz w:val="24"/>
          <w:szCs w:val="24"/>
        </w:rPr>
        <w:t>n</w:t>
      </w:r>
      <w:r w:rsidRPr="00943E81">
        <w:rPr>
          <w:spacing w:val="-2"/>
          <w:sz w:val="24"/>
          <w:szCs w:val="24"/>
        </w:rPr>
        <w:t xml:space="preserve"> </w:t>
      </w:r>
      <w:r w:rsidRPr="00943E81">
        <w:rPr>
          <w:spacing w:val="-1"/>
          <w:sz w:val="24"/>
          <w:szCs w:val="24"/>
        </w:rPr>
        <w:t>i</w:t>
      </w:r>
      <w:r w:rsidRPr="00943E81">
        <w:rPr>
          <w:spacing w:val="1"/>
          <w:sz w:val="24"/>
          <w:szCs w:val="24"/>
        </w:rPr>
        <w:t>t</w:t>
      </w:r>
      <w:r w:rsidRPr="00943E81">
        <w:rPr>
          <w:spacing w:val="-1"/>
          <w:sz w:val="24"/>
          <w:szCs w:val="24"/>
        </w:rPr>
        <w:t>e</w:t>
      </w:r>
      <w:r w:rsidRPr="00943E81">
        <w:rPr>
          <w:spacing w:val="-2"/>
          <w:sz w:val="24"/>
          <w:szCs w:val="24"/>
        </w:rPr>
        <w:t>m</w:t>
      </w:r>
      <w:r w:rsidRPr="00943E81">
        <w:rPr>
          <w:sz w:val="24"/>
          <w:szCs w:val="24"/>
        </w:rPr>
        <w:t>.</w:t>
      </w:r>
    </w:p>
    <w:p w14:paraId="566208AF" w14:textId="1EDB5DBD" w:rsidR="00403663" w:rsidRPr="005E5E1B" w:rsidRDefault="002A0865" w:rsidP="005E5E1B">
      <w:pPr>
        <w:pStyle w:val="Heading4"/>
        <w:ind w:left="450" w:firstLine="90"/>
      </w:pPr>
      <w:bookmarkStart w:id="28" w:name="_Operating_Costs"/>
      <w:bookmarkStart w:id="29" w:name="_Operational_Costs"/>
      <w:bookmarkEnd w:id="28"/>
      <w:bookmarkEnd w:id="29"/>
      <w:r>
        <w:rPr>
          <w:spacing w:val="1"/>
        </w:rPr>
        <w:br/>
      </w:r>
      <w:r w:rsidR="00403663" w:rsidRPr="005E5E1B">
        <w:rPr>
          <w:spacing w:val="1"/>
        </w:rPr>
        <w:t>O</w:t>
      </w:r>
      <w:r w:rsidR="00403663" w:rsidRPr="005E5E1B">
        <w:t>per</w:t>
      </w:r>
      <w:r w:rsidR="00403663" w:rsidRPr="005E5E1B">
        <w:rPr>
          <w:spacing w:val="-3"/>
        </w:rPr>
        <w:t>a</w:t>
      </w:r>
      <w:r w:rsidR="00403663" w:rsidRPr="005E5E1B">
        <w:t>t</w:t>
      </w:r>
      <w:r w:rsidR="00403663" w:rsidRPr="005E5E1B">
        <w:rPr>
          <w:spacing w:val="1"/>
        </w:rPr>
        <w:t>i</w:t>
      </w:r>
      <w:r w:rsidR="00E10A84">
        <w:t>onal</w:t>
      </w:r>
      <w:r w:rsidR="00403663" w:rsidRPr="005E5E1B">
        <w:rPr>
          <w:spacing w:val="-2"/>
        </w:rPr>
        <w:t xml:space="preserve"> </w:t>
      </w:r>
      <w:r w:rsidR="00403663" w:rsidRPr="005E5E1B">
        <w:t>Costs</w:t>
      </w:r>
    </w:p>
    <w:p w14:paraId="09F3F75F" w14:textId="7FC0C793" w:rsidR="00403663" w:rsidRPr="00943E81" w:rsidRDefault="00014DED" w:rsidP="005E5E1B">
      <w:pPr>
        <w:pStyle w:val="BodyText"/>
        <w:kinsoku w:val="0"/>
        <w:overflowPunct w:val="0"/>
        <w:spacing w:line="252" w:lineRule="exact"/>
        <w:ind w:left="450"/>
        <w:rPr>
          <w:sz w:val="24"/>
          <w:szCs w:val="24"/>
        </w:rPr>
      </w:pPr>
      <w:r>
        <w:rPr>
          <w:spacing w:val="1"/>
          <w:sz w:val="24"/>
          <w:szCs w:val="24"/>
        </w:rPr>
        <w:br/>
      </w:r>
      <w:r w:rsidR="00403663" w:rsidRPr="00943E81">
        <w:rPr>
          <w:spacing w:val="1"/>
          <w:sz w:val="24"/>
          <w:szCs w:val="24"/>
        </w:rPr>
        <w:t>O</w:t>
      </w:r>
      <w:r w:rsidR="00403663" w:rsidRPr="00943E81">
        <w:rPr>
          <w:spacing w:val="-1"/>
          <w:sz w:val="24"/>
          <w:szCs w:val="24"/>
        </w:rPr>
        <w:t>pe</w:t>
      </w:r>
      <w:r w:rsidR="00403663" w:rsidRPr="00943E81">
        <w:rPr>
          <w:sz w:val="24"/>
          <w:szCs w:val="24"/>
        </w:rPr>
        <w:t>r</w:t>
      </w:r>
      <w:r w:rsidR="00403663" w:rsidRPr="00943E81">
        <w:rPr>
          <w:spacing w:val="-3"/>
          <w:sz w:val="24"/>
          <w:szCs w:val="24"/>
        </w:rPr>
        <w:t>a</w:t>
      </w:r>
      <w:r w:rsidR="00403663" w:rsidRPr="00943E81">
        <w:rPr>
          <w:spacing w:val="1"/>
          <w:sz w:val="24"/>
          <w:szCs w:val="24"/>
        </w:rPr>
        <w:t>t</w:t>
      </w:r>
      <w:r w:rsidR="00E10A84">
        <w:rPr>
          <w:spacing w:val="-1"/>
          <w:sz w:val="24"/>
          <w:szCs w:val="24"/>
        </w:rPr>
        <w:t>ional</w:t>
      </w:r>
      <w:r w:rsidR="00403663" w:rsidRPr="00943E81">
        <w:rPr>
          <w:sz w:val="24"/>
          <w:szCs w:val="24"/>
        </w:rPr>
        <w:t xml:space="preserve"> c</w:t>
      </w:r>
      <w:r w:rsidR="00403663" w:rsidRPr="00943E81">
        <w:rPr>
          <w:spacing w:val="-1"/>
          <w:sz w:val="24"/>
          <w:szCs w:val="24"/>
        </w:rPr>
        <w:t>o</w:t>
      </w:r>
      <w:r w:rsidR="00403663" w:rsidRPr="00943E81">
        <w:rPr>
          <w:spacing w:val="-3"/>
          <w:sz w:val="24"/>
          <w:szCs w:val="24"/>
        </w:rPr>
        <w:t>s</w:t>
      </w:r>
      <w:r w:rsidR="00403663" w:rsidRPr="00943E81">
        <w:rPr>
          <w:spacing w:val="1"/>
          <w:sz w:val="24"/>
          <w:szCs w:val="24"/>
        </w:rPr>
        <w:t>t</w:t>
      </w:r>
      <w:r w:rsidR="00403663" w:rsidRPr="00943E81">
        <w:rPr>
          <w:sz w:val="24"/>
          <w:szCs w:val="24"/>
        </w:rPr>
        <w:t>s</w:t>
      </w:r>
      <w:r w:rsidR="00403663" w:rsidRPr="00943E81">
        <w:rPr>
          <w:spacing w:val="1"/>
          <w:sz w:val="24"/>
          <w:szCs w:val="24"/>
        </w:rPr>
        <w:t xml:space="preserve"> </w:t>
      </w:r>
      <w:r w:rsidR="00403663" w:rsidRPr="00943E81">
        <w:rPr>
          <w:spacing w:val="-1"/>
          <w:sz w:val="24"/>
          <w:szCs w:val="24"/>
        </w:rPr>
        <w:t>in</w:t>
      </w:r>
      <w:r w:rsidR="00403663" w:rsidRPr="00943E81">
        <w:rPr>
          <w:sz w:val="24"/>
          <w:szCs w:val="24"/>
        </w:rPr>
        <w:t>c</w:t>
      </w:r>
      <w:r w:rsidR="00403663" w:rsidRPr="00943E81">
        <w:rPr>
          <w:spacing w:val="-2"/>
          <w:sz w:val="24"/>
          <w:szCs w:val="24"/>
        </w:rPr>
        <w:t>l</w:t>
      </w:r>
      <w:r w:rsidR="00403663" w:rsidRPr="00943E81">
        <w:rPr>
          <w:spacing w:val="-1"/>
          <w:sz w:val="24"/>
          <w:szCs w:val="24"/>
        </w:rPr>
        <w:t>ud</w:t>
      </w:r>
      <w:r w:rsidR="00403663" w:rsidRPr="00943E81">
        <w:rPr>
          <w:sz w:val="24"/>
          <w:szCs w:val="24"/>
        </w:rPr>
        <w:t>e</w:t>
      </w:r>
      <w:r w:rsidR="00403663" w:rsidRPr="00943E81">
        <w:rPr>
          <w:spacing w:val="-4"/>
          <w:sz w:val="24"/>
          <w:szCs w:val="24"/>
        </w:rPr>
        <w:t xml:space="preserve"> </w:t>
      </w:r>
      <w:r w:rsidR="00403663" w:rsidRPr="00943E81">
        <w:rPr>
          <w:spacing w:val="-1"/>
          <w:sz w:val="24"/>
          <w:szCs w:val="24"/>
        </w:rPr>
        <w:t>do</w:t>
      </w:r>
      <w:r w:rsidR="00403663" w:rsidRPr="00943E81">
        <w:rPr>
          <w:sz w:val="24"/>
          <w:szCs w:val="24"/>
        </w:rPr>
        <w:t>c</w:t>
      </w:r>
      <w:r w:rsidR="00403663" w:rsidRPr="00943E81">
        <w:rPr>
          <w:spacing w:val="-1"/>
          <w:sz w:val="24"/>
          <w:szCs w:val="24"/>
        </w:rPr>
        <w:t>u</w:t>
      </w:r>
      <w:r w:rsidR="00403663" w:rsidRPr="00943E81">
        <w:rPr>
          <w:sz w:val="24"/>
          <w:szCs w:val="24"/>
        </w:rPr>
        <w:t>m</w:t>
      </w:r>
      <w:r w:rsidR="00403663" w:rsidRPr="00943E81">
        <w:rPr>
          <w:spacing w:val="-1"/>
          <w:sz w:val="24"/>
          <w:szCs w:val="24"/>
        </w:rPr>
        <w:t>en</w:t>
      </w:r>
      <w:r w:rsidR="00403663" w:rsidRPr="00943E81">
        <w:rPr>
          <w:spacing w:val="1"/>
          <w:sz w:val="24"/>
          <w:szCs w:val="24"/>
        </w:rPr>
        <w:t>t</w:t>
      </w:r>
      <w:r w:rsidR="00403663" w:rsidRPr="00943E81">
        <w:rPr>
          <w:spacing w:val="-1"/>
          <w:sz w:val="24"/>
          <w:szCs w:val="24"/>
        </w:rPr>
        <w:t>e</w:t>
      </w:r>
      <w:r w:rsidR="00403663" w:rsidRPr="00943E81">
        <w:rPr>
          <w:sz w:val="24"/>
          <w:szCs w:val="24"/>
        </w:rPr>
        <w:t>d</w:t>
      </w:r>
      <w:r w:rsidR="00403663" w:rsidRPr="00943E81">
        <w:rPr>
          <w:spacing w:val="-2"/>
          <w:sz w:val="24"/>
          <w:szCs w:val="24"/>
        </w:rPr>
        <w:t xml:space="preserve"> </w:t>
      </w:r>
      <w:r w:rsidR="00403663" w:rsidRPr="00943E81">
        <w:rPr>
          <w:spacing w:val="-1"/>
          <w:sz w:val="24"/>
          <w:szCs w:val="24"/>
        </w:rPr>
        <w:t>e</w:t>
      </w:r>
      <w:r w:rsidR="00403663" w:rsidRPr="00943E81">
        <w:rPr>
          <w:spacing w:val="-3"/>
          <w:sz w:val="24"/>
          <w:szCs w:val="24"/>
        </w:rPr>
        <w:t>x</w:t>
      </w:r>
      <w:r w:rsidR="00403663" w:rsidRPr="00943E81">
        <w:rPr>
          <w:spacing w:val="-1"/>
          <w:sz w:val="24"/>
          <w:szCs w:val="24"/>
        </w:rPr>
        <w:t>pen</w:t>
      </w:r>
      <w:r w:rsidR="00403663" w:rsidRPr="00943E81">
        <w:rPr>
          <w:sz w:val="24"/>
          <w:szCs w:val="24"/>
        </w:rPr>
        <w:t>s</w:t>
      </w:r>
      <w:r w:rsidR="00403663" w:rsidRPr="00943E81">
        <w:rPr>
          <w:spacing w:val="-1"/>
          <w:sz w:val="24"/>
          <w:szCs w:val="24"/>
        </w:rPr>
        <w:t>e</w:t>
      </w:r>
      <w:r w:rsidR="00403663" w:rsidRPr="00943E81">
        <w:rPr>
          <w:sz w:val="24"/>
          <w:szCs w:val="24"/>
        </w:rPr>
        <w:t>s</w:t>
      </w:r>
      <w:r w:rsidR="00403663" w:rsidRPr="00943E81">
        <w:rPr>
          <w:spacing w:val="-2"/>
          <w:sz w:val="24"/>
          <w:szCs w:val="24"/>
        </w:rPr>
        <w:t xml:space="preserve"> r</w:t>
      </w:r>
      <w:r w:rsidR="00403663" w:rsidRPr="00943E81">
        <w:rPr>
          <w:spacing w:val="-1"/>
          <w:sz w:val="24"/>
          <w:szCs w:val="24"/>
        </w:rPr>
        <w:t>ela</w:t>
      </w:r>
      <w:r w:rsidR="00403663" w:rsidRPr="00943E81">
        <w:rPr>
          <w:spacing w:val="1"/>
          <w:sz w:val="24"/>
          <w:szCs w:val="24"/>
        </w:rPr>
        <w:t>t</w:t>
      </w:r>
      <w:r w:rsidR="00403663" w:rsidRPr="00943E81">
        <w:rPr>
          <w:spacing w:val="-1"/>
          <w:sz w:val="24"/>
          <w:szCs w:val="24"/>
        </w:rPr>
        <w:t>e</w:t>
      </w:r>
      <w:r w:rsidR="00403663" w:rsidRPr="00943E81">
        <w:rPr>
          <w:sz w:val="24"/>
          <w:szCs w:val="24"/>
        </w:rPr>
        <w:t xml:space="preserve">d </w:t>
      </w:r>
      <w:r w:rsidR="00403663" w:rsidRPr="00943E81">
        <w:rPr>
          <w:spacing w:val="1"/>
          <w:sz w:val="24"/>
          <w:szCs w:val="24"/>
        </w:rPr>
        <w:t>t</w:t>
      </w:r>
      <w:r w:rsidR="00403663" w:rsidRPr="00943E81">
        <w:rPr>
          <w:sz w:val="24"/>
          <w:szCs w:val="24"/>
        </w:rPr>
        <w:t>o</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de</w:t>
      </w:r>
      <w:r w:rsidR="00403663" w:rsidRPr="00943E81">
        <w:rPr>
          <w:spacing w:val="-2"/>
          <w:sz w:val="24"/>
          <w:szCs w:val="24"/>
        </w:rPr>
        <w:t>l</w:t>
      </w:r>
      <w:r w:rsidR="00403663" w:rsidRPr="00943E81">
        <w:rPr>
          <w:spacing w:val="-1"/>
          <w:sz w:val="24"/>
          <w:szCs w:val="24"/>
        </w:rPr>
        <w:t>i</w:t>
      </w:r>
      <w:r w:rsidR="00403663" w:rsidRPr="00943E81">
        <w:rPr>
          <w:spacing w:val="-3"/>
          <w:sz w:val="24"/>
          <w:szCs w:val="24"/>
        </w:rPr>
        <w:t>v</w:t>
      </w:r>
      <w:r w:rsidR="00403663" w:rsidRPr="00943E81">
        <w:rPr>
          <w:spacing w:val="-1"/>
          <w:sz w:val="24"/>
          <w:szCs w:val="24"/>
        </w:rPr>
        <w:t>e</w:t>
      </w:r>
      <w:r w:rsidR="00403663" w:rsidRPr="00943E81">
        <w:rPr>
          <w:sz w:val="24"/>
          <w:szCs w:val="24"/>
        </w:rPr>
        <w:t>r</w:t>
      </w:r>
      <w:r w:rsidR="002F3474" w:rsidRPr="00943E81">
        <w:rPr>
          <w:spacing w:val="-1"/>
          <w:sz w:val="24"/>
          <w:szCs w:val="24"/>
        </w:rPr>
        <w:t>y</w:t>
      </w:r>
      <w:r w:rsidR="00403663" w:rsidRPr="00943E81">
        <w:rPr>
          <w:sz w:val="24"/>
          <w:szCs w:val="24"/>
        </w:rPr>
        <w:t>,</w:t>
      </w:r>
      <w:r w:rsidR="00403663" w:rsidRPr="00943E81">
        <w:rPr>
          <w:spacing w:val="-3"/>
          <w:sz w:val="24"/>
          <w:szCs w:val="24"/>
        </w:rPr>
        <w:t xml:space="preserve"> </w:t>
      </w:r>
      <w:r w:rsidR="00403663" w:rsidRPr="00943E81">
        <w:rPr>
          <w:spacing w:val="-1"/>
          <w:sz w:val="24"/>
          <w:szCs w:val="24"/>
        </w:rPr>
        <w:t>p</w:t>
      </w:r>
      <w:r w:rsidR="00403663" w:rsidRPr="00943E81">
        <w:rPr>
          <w:sz w:val="24"/>
          <w:szCs w:val="24"/>
        </w:rPr>
        <w:t>r</w:t>
      </w:r>
      <w:r w:rsidR="00403663" w:rsidRPr="00943E81">
        <w:rPr>
          <w:spacing w:val="-1"/>
          <w:sz w:val="24"/>
          <w:szCs w:val="24"/>
        </w:rPr>
        <w:t>epa</w:t>
      </w:r>
      <w:r w:rsidR="00403663" w:rsidRPr="00943E81">
        <w:rPr>
          <w:sz w:val="24"/>
          <w:szCs w:val="24"/>
        </w:rPr>
        <w:t>r</w:t>
      </w:r>
      <w:r w:rsidR="002F3474" w:rsidRPr="00943E81">
        <w:rPr>
          <w:spacing w:val="-1"/>
          <w:sz w:val="24"/>
          <w:szCs w:val="24"/>
        </w:rPr>
        <w:t>ation</w:t>
      </w:r>
      <w:r w:rsidR="00403663" w:rsidRPr="00943E81">
        <w:rPr>
          <w:sz w:val="24"/>
          <w:szCs w:val="24"/>
        </w:rPr>
        <w:t>,</w:t>
      </w:r>
      <w:r w:rsidR="00403663" w:rsidRPr="00943E81">
        <w:rPr>
          <w:spacing w:val="-1"/>
          <w:sz w:val="24"/>
          <w:szCs w:val="24"/>
        </w:rPr>
        <w:t xml:space="preserve"> and </w:t>
      </w:r>
      <w:r w:rsidR="00403663" w:rsidRPr="00943E81">
        <w:rPr>
          <w:sz w:val="24"/>
          <w:szCs w:val="24"/>
        </w:rPr>
        <w:t>s</w:t>
      </w:r>
      <w:r w:rsidR="00403663" w:rsidRPr="00943E81">
        <w:rPr>
          <w:spacing w:val="-1"/>
          <w:sz w:val="24"/>
          <w:szCs w:val="24"/>
        </w:rPr>
        <w:t>e</w:t>
      </w:r>
      <w:r w:rsidR="00403663" w:rsidRPr="00943E81">
        <w:rPr>
          <w:sz w:val="24"/>
          <w:szCs w:val="24"/>
        </w:rPr>
        <w:t>r</w:t>
      </w:r>
      <w:r w:rsidR="00403663" w:rsidRPr="00943E81">
        <w:rPr>
          <w:spacing w:val="-3"/>
          <w:sz w:val="24"/>
          <w:szCs w:val="24"/>
        </w:rPr>
        <w:t>v</w:t>
      </w:r>
      <w:r w:rsidR="00403663" w:rsidRPr="00943E81">
        <w:rPr>
          <w:spacing w:val="-1"/>
          <w:sz w:val="24"/>
          <w:szCs w:val="24"/>
        </w:rPr>
        <w:t>i</w:t>
      </w:r>
      <w:r w:rsidR="002F3474" w:rsidRPr="00943E81">
        <w:rPr>
          <w:spacing w:val="-1"/>
          <w:sz w:val="24"/>
          <w:szCs w:val="24"/>
        </w:rPr>
        <w:t>ce</w:t>
      </w:r>
      <w:r w:rsidR="00403663" w:rsidRPr="00943E81">
        <w:rPr>
          <w:spacing w:val="3"/>
          <w:sz w:val="24"/>
          <w:szCs w:val="24"/>
        </w:rPr>
        <w:t xml:space="preserve"> </w:t>
      </w:r>
      <w:r w:rsidR="00403663" w:rsidRPr="00943E81">
        <w:rPr>
          <w:spacing w:val="-3"/>
          <w:sz w:val="24"/>
          <w:szCs w:val="24"/>
        </w:rPr>
        <w:t>o</w:t>
      </w:r>
      <w:r w:rsidR="00403663" w:rsidRPr="00943E81">
        <w:rPr>
          <w:sz w:val="24"/>
          <w:szCs w:val="24"/>
        </w:rPr>
        <w:t>f</w:t>
      </w:r>
      <w:r w:rsidR="00403663" w:rsidRPr="00943E81">
        <w:rPr>
          <w:spacing w:val="-1"/>
          <w:sz w:val="24"/>
          <w:szCs w:val="24"/>
        </w:rPr>
        <w:t xml:space="preserve"> </w:t>
      </w:r>
      <w:r w:rsidR="00403663" w:rsidRPr="00943E81">
        <w:rPr>
          <w:spacing w:val="1"/>
          <w:sz w:val="24"/>
          <w:szCs w:val="24"/>
        </w:rPr>
        <w:t>f</w:t>
      </w:r>
      <w:r w:rsidR="00403663" w:rsidRPr="00943E81">
        <w:rPr>
          <w:sz w:val="24"/>
          <w:szCs w:val="24"/>
        </w:rPr>
        <w:t>r</w:t>
      </w:r>
      <w:r w:rsidR="00403663" w:rsidRPr="00943E81">
        <w:rPr>
          <w:spacing w:val="-1"/>
          <w:sz w:val="24"/>
          <w:szCs w:val="24"/>
        </w:rPr>
        <w:t>e</w:t>
      </w:r>
      <w:r w:rsidR="00403663" w:rsidRPr="00943E81">
        <w:rPr>
          <w:sz w:val="24"/>
          <w:szCs w:val="24"/>
        </w:rPr>
        <w:t>sh</w:t>
      </w:r>
      <w:r w:rsidR="00403663" w:rsidRPr="00943E81">
        <w:rPr>
          <w:spacing w:val="-4"/>
          <w:sz w:val="24"/>
          <w:szCs w:val="24"/>
        </w:rPr>
        <w:t xml:space="preserve"> </w:t>
      </w:r>
      <w:r w:rsidR="00403663" w:rsidRPr="00943E81">
        <w:rPr>
          <w:spacing w:val="1"/>
          <w:sz w:val="24"/>
          <w:szCs w:val="24"/>
        </w:rPr>
        <w:t>f</w:t>
      </w:r>
      <w:r w:rsidR="00403663" w:rsidRPr="00943E81">
        <w:rPr>
          <w:sz w:val="24"/>
          <w:szCs w:val="24"/>
        </w:rPr>
        <w:t>r</w:t>
      </w:r>
      <w:r w:rsidR="00403663" w:rsidRPr="00943E81">
        <w:rPr>
          <w:spacing w:val="-1"/>
          <w:sz w:val="24"/>
          <w:szCs w:val="24"/>
        </w:rPr>
        <w:t>ui</w:t>
      </w:r>
      <w:r w:rsidR="00403663" w:rsidRPr="00943E81">
        <w:rPr>
          <w:spacing w:val="1"/>
          <w:sz w:val="24"/>
          <w:szCs w:val="24"/>
        </w:rPr>
        <w:t>t</w:t>
      </w:r>
      <w:r w:rsidR="00403663" w:rsidRPr="00943E81">
        <w:rPr>
          <w:sz w:val="24"/>
          <w:szCs w:val="24"/>
        </w:rPr>
        <w:t>s</w:t>
      </w:r>
      <w:r w:rsidR="00403663" w:rsidRPr="00943E81">
        <w:rPr>
          <w:spacing w:val="-2"/>
          <w:sz w:val="24"/>
          <w:szCs w:val="24"/>
        </w:rPr>
        <w:t xml:space="preserve"> </w:t>
      </w:r>
      <w:r w:rsidR="00403663" w:rsidRPr="00943E81">
        <w:rPr>
          <w:spacing w:val="-1"/>
          <w:sz w:val="24"/>
          <w:szCs w:val="24"/>
        </w:rPr>
        <w:t>a</w:t>
      </w:r>
      <w:r w:rsidR="00403663" w:rsidRPr="00943E81">
        <w:rPr>
          <w:spacing w:val="-3"/>
          <w:sz w:val="24"/>
          <w:szCs w:val="24"/>
        </w:rPr>
        <w:t>n</w:t>
      </w:r>
      <w:r w:rsidR="00403663" w:rsidRPr="00943E81">
        <w:rPr>
          <w:sz w:val="24"/>
          <w:szCs w:val="24"/>
        </w:rPr>
        <w:t>d</w:t>
      </w:r>
      <w:r w:rsidR="00403663" w:rsidRPr="00943E81">
        <w:rPr>
          <w:spacing w:val="1"/>
          <w:sz w:val="24"/>
          <w:szCs w:val="24"/>
        </w:rPr>
        <w:t xml:space="preserve"> </w:t>
      </w:r>
      <w:r w:rsidR="00403663" w:rsidRPr="00943E81">
        <w:rPr>
          <w:spacing w:val="-3"/>
          <w:sz w:val="24"/>
          <w:szCs w:val="24"/>
        </w:rPr>
        <w:t>v</w:t>
      </w:r>
      <w:r w:rsidR="00403663" w:rsidRPr="00943E81">
        <w:rPr>
          <w:spacing w:val="-1"/>
          <w:sz w:val="24"/>
          <w:szCs w:val="24"/>
        </w:rPr>
        <w:t>e</w:t>
      </w:r>
      <w:r w:rsidR="00403663" w:rsidRPr="00943E81">
        <w:rPr>
          <w:spacing w:val="2"/>
          <w:sz w:val="24"/>
          <w:szCs w:val="24"/>
        </w:rPr>
        <w:t>g</w:t>
      </w:r>
      <w:r w:rsidR="00403663" w:rsidRPr="00943E81">
        <w:rPr>
          <w:spacing w:val="-1"/>
          <w:sz w:val="24"/>
          <w:szCs w:val="24"/>
        </w:rPr>
        <w:t>e</w:t>
      </w:r>
      <w:r w:rsidR="00403663" w:rsidRPr="00943E81">
        <w:rPr>
          <w:spacing w:val="1"/>
          <w:sz w:val="24"/>
          <w:szCs w:val="24"/>
        </w:rPr>
        <w:t>t</w:t>
      </w:r>
      <w:r w:rsidR="00403663" w:rsidRPr="00943E81">
        <w:rPr>
          <w:spacing w:val="-1"/>
          <w:sz w:val="24"/>
          <w:szCs w:val="24"/>
        </w:rPr>
        <w:t>able</w:t>
      </w:r>
      <w:r w:rsidR="00403663" w:rsidRPr="00943E81">
        <w:rPr>
          <w:spacing w:val="-3"/>
          <w:sz w:val="24"/>
          <w:szCs w:val="24"/>
        </w:rPr>
        <w:t>s</w:t>
      </w:r>
      <w:r w:rsidR="00403663" w:rsidRPr="00943E81">
        <w:rPr>
          <w:sz w:val="24"/>
          <w:szCs w:val="24"/>
        </w:rPr>
        <w:t>.</w:t>
      </w:r>
    </w:p>
    <w:p w14:paraId="6F65AA29" w14:textId="77777777" w:rsidR="00403663" w:rsidRDefault="00014DED" w:rsidP="005E5E1B">
      <w:pPr>
        <w:kinsoku w:val="0"/>
        <w:overflowPunct w:val="0"/>
        <w:ind w:left="450" w:right="616"/>
        <w:rPr>
          <w:rFonts w:ascii="Arial" w:hAnsi="Arial" w:cs="Arial"/>
          <w:spacing w:val="-1"/>
        </w:rPr>
      </w:pPr>
      <w:r>
        <w:rPr>
          <w:rFonts w:ascii="Arial" w:hAnsi="Arial" w:cs="Arial"/>
          <w:b/>
          <w:bCs/>
          <w:spacing w:val="-1"/>
        </w:rPr>
        <w:br/>
      </w:r>
      <w:r w:rsidR="00403663" w:rsidRPr="00943E81">
        <w:rPr>
          <w:rFonts w:ascii="Arial" w:hAnsi="Arial" w:cs="Arial"/>
          <w:b/>
          <w:bCs/>
          <w:spacing w:val="-1"/>
        </w:rPr>
        <w:t>D</w:t>
      </w:r>
      <w:r w:rsidR="00403663" w:rsidRPr="00943E81">
        <w:rPr>
          <w:rFonts w:ascii="Arial" w:hAnsi="Arial" w:cs="Arial"/>
          <w:b/>
          <w:bCs/>
          <w:spacing w:val="1"/>
        </w:rPr>
        <w:t>i</w:t>
      </w:r>
      <w:r w:rsidR="00403663" w:rsidRPr="00943E81">
        <w:rPr>
          <w:rFonts w:ascii="Arial" w:hAnsi="Arial" w:cs="Arial"/>
          <w:b/>
          <w:bCs/>
        </w:rPr>
        <w:t>r</w:t>
      </w:r>
      <w:r w:rsidR="00403663" w:rsidRPr="00943E81">
        <w:rPr>
          <w:rFonts w:ascii="Arial" w:hAnsi="Arial" w:cs="Arial"/>
          <w:b/>
          <w:bCs/>
          <w:spacing w:val="-1"/>
        </w:rPr>
        <w:t>ec</w:t>
      </w:r>
      <w:r w:rsidR="00403663" w:rsidRPr="00943E81">
        <w:rPr>
          <w:rFonts w:ascii="Arial" w:hAnsi="Arial" w:cs="Arial"/>
          <w:b/>
          <w:bCs/>
        </w:rPr>
        <w:t>t</w:t>
      </w:r>
      <w:r w:rsidR="00403663" w:rsidRPr="00943E81">
        <w:rPr>
          <w:rFonts w:ascii="Arial" w:hAnsi="Arial" w:cs="Arial"/>
          <w:b/>
          <w:bCs/>
          <w:spacing w:val="-1"/>
        </w:rPr>
        <w:t xml:space="preserve"> Labo</w:t>
      </w:r>
      <w:r w:rsidR="00403663" w:rsidRPr="00943E81">
        <w:rPr>
          <w:rFonts w:ascii="Arial" w:hAnsi="Arial" w:cs="Arial"/>
          <w:b/>
          <w:bCs/>
        </w:rPr>
        <w:t>r</w:t>
      </w:r>
      <w:r w:rsidR="00403663" w:rsidRPr="007D75C6">
        <w:rPr>
          <w:rFonts w:ascii="Arial" w:hAnsi="Arial" w:cs="Arial"/>
          <w:b/>
        </w:rPr>
        <w:t>—</w:t>
      </w:r>
      <w:r w:rsidR="00403663" w:rsidRPr="00943E81">
        <w:rPr>
          <w:rFonts w:ascii="Arial" w:hAnsi="Arial" w:cs="Arial"/>
          <w:spacing w:val="-1"/>
        </w:rPr>
        <w:t>Allo</w:t>
      </w:r>
      <w:r w:rsidR="00403663" w:rsidRPr="00943E81">
        <w:rPr>
          <w:rFonts w:ascii="Arial" w:hAnsi="Arial" w:cs="Arial"/>
          <w:spacing w:val="-4"/>
        </w:rPr>
        <w:t>w</w:t>
      </w:r>
      <w:r w:rsidR="00403663" w:rsidRPr="00943E81">
        <w:rPr>
          <w:rFonts w:ascii="Arial" w:hAnsi="Arial" w:cs="Arial"/>
          <w:spacing w:val="-1"/>
        </w:rPr>
        <w:t>ab</w:t>
      </w:r>
      <w:r w:rsidR="00403663" w:rsidRPr="00943E81">
        <w:rPr>
          <w:rFonts w:ascii="Arial" w:hAnsi="Arial" w:cs="Arial"/>
          <w:spacing w:val="1"/>
        </w:rPr>
        <w:t>l</w:t>
      </w:r>
      <w:r w:rsidR="00403663" w:rsidRPr="00943E81">
        <w:rPr>
          <w:rFonts w:ascii="Arial" w:hAnsi="Arial" w:cs="Arial"/>
        </w:rPr>
        <w:t xml:space="preserve">e </w:t>
      </w:r>
      <w:r w:rsidR="00403663" w:rsidRPr="00943E81">
        <w:rPr>
          <w:rFonts w:ascii="Arial" w:hAnsi="Arial" w:cs="Arial"/>
          <w:spacing w:val="-1"/>
        </w:rPr>
        <w:t>e</w:t>
      </w:r>
      <w:r w:rsidR="00403663" w:rsidRPr="00943E81">
        <w:rPr>
          <w:rFonts w:ascii="Arial" w:hAnsi="Arial" w:cs="Arial"/>
          <w:spacing w:val="-3"/>
        </w:rPr>
        <w:t>x</w:t>
      </w:r>
      <w:r w:rsidR="00403663" w:rsidRPr="00943E81">
        <w:rPr>
          <w:rFonts w:ascii="Arial" w:hAnsi="Arial" w:cs="Arial"/>
          <w:spacing w:val="-1"/>
        </w:rPr>
        <w:t>pen</w:t>
      </w:r>
      <w:r w:rsidR="00403663" w:rsidRPr="00943E81">
        <w:rPr>
          <w:rFonts w:ascii="Arial" w:hAnsi="Arial" w:cs="Arial"/>
        </w:rPr>
        <w:t>s</w:t>
      </w:r>
      <w:r w:rsidR="00403663" w:rsidRPr="00943E81">
        <w:rPr>
          <w:rFonts w:ascii="Arial" w:hAnsi="Arial" w:cs="Arial"/>
          <w:spacing w:val="-1"/>
        </w:rPr>
        <w:t>e</w:t>
      </w:r>
      <w:r w:rsidR="00403663" w:rsidRPr="00943E81">
        <w:rPr>
          <w:rFonts w:ascii="Arial" w:hAnsi="Arial" w:cs="Arial"/>
        </w:rPr>
        <w:t>s</w:t>
      </w:r>
      <w:r w:rsidR="00403663" w:rsidRPr="00943E81">
        <w:rPr>
          <w:rFonts w:ascii="Arial" w:hAnsi="Arial" w:cs="Arial"/>
          <w:spacing w:val="-2"/>
        </w:rPr>
        <w:t xml:space="preserve"> </w:t>
      </w:r>
      <w:r w:rsidR="00403663" w:rsidRPr="00943E81">
        <w:rPr>
          <w:rFonts w:ascii="Arial" w:hAnsi="Arial" w:cs="Arial"/>
          <w:spacing w:val="3"/>
        </w:rPr>
        <w:t>f</w:t>
      </w:r>
      <w:r w:rsidR="00403663" w:rsidRPr="00943E81">
        <w:rPr>
          <w:rFonts w:ascii="Arial" w:hAnsi="Arial" w:cs="Arial"/>
          <w:spacing w:val="-3"/>
        </w:rPr>
        <w:t>o</w:t>
      </w:r>
      <w:r w:rsidR="00403663" w:rsidRPr="00943E81">
        <w:rPr>
          <w:rFonts w:ascii="Arial" w:hAnsi="Arial" w:cs="Arial"/>
        </w:rPr>
        <w:t>r</w:t>
      </w:r>
      <w:r w:rsidR="00403663" w:rsidRPr="00943E81">
        <w:rPr>
          <w:rFonts w:ascii="Arial" w:hAnsi="Arial" w:cs="Arial"/>
          <w:spacing w:val="2"/>
        </w:rPr>
        <w:t xml:space="preserve"> </w:t>
      </w:r>
      <w:r w:rsidR="00403663" w:rsidRPr="00943E81">
        <w:rPr>
          <w:rFonts w:ascii="Arial" w:hAnsi="Arial" w:cs="Arial"/>
          <w:spacing w:val="-1"/>
        </w:rPr>
        <w:t>d</w:t>
      </w:r>
      <w:r w:rsidR="00403663" w:rsidRPr="00943E81">
        <w:rPr>
          <w:rFonts w:ascii="Arial" w:hAnsi="Arial" w:cs="Arial"/>
          <w:spacing w:val="-2"/>
        </w:rPr>
        <w:t>i</w:t>
      </w:r>
      <w:r w:rsidR="00403663" w:rsidRPr="00943E81">
        <w:rPr>
          <w:rFonts w:ascii="Arial" w:hAnsi="Arial" w:cs="Arial"/>
        </w:rPr>
        <w:t>r</w:t>
      </w:r>
      <w:r w:rsidR="00403663" w:rsidRPr="00943E81">
        <w:rPr>
          <w:rFonts w:ascii="Arial" w:hAnsi="Arial" w:cs="Arial"/>
          <w:spacing w:val="-1"/>
        </w:rPr>
        <w:t>e</w:t>
      </w:r>
      <w:r w:rsidR="00403663" w:rsidRPr="00943E81">
        <w:rPr>
          <w:rFonts w:ascii="Arial" w:hAnsi="Arial" w:cs="Arial"/>
          <w:spacing w:val="-3"/>
        </w:rPr>
        <w:t>c</w:t>
      </w:r>
      <w:r w:rsidR="00403663" w:rsidRPr="00943E81">
        <w:rPr>
          <w:rFonts w:ascii="Arial" w:hAnsi="Arial" w:cs="Arial"/>
        </w:rPr>
        <w:t>t</w:t>
      </w:r>
      <w:r w:rsidR="00403663" w:rsidRPr="00943E81">
        <w:rPr>
          <w:rFonts w:ascii="Arial" w:hAnsi="Arial" w:cs="Arial"/>
          <w:spacing w:val="-1"/>
        </w:rPr>
        <w:t xml:space="preserve"> labo</w:t>
      </w:r>
      <w:r w:rsidR="00403663" w:rsidRPr="00943E81">
        <w:rPr>
          <w:rFonts w:ascii="Arial" w:hAnsi="Arial" w:cs="Arial"/>
        </w:rPr>
        <w:t>r</w:t>
      </w:r>
      <w:r w:rsidR="00403663" w:rsidRPr="00943E81">
        <w:rPr>
          <w:rFonts w:ascii="Arial" w:hAnsi="Arial" w:cs="Arial"/>
          <w:spacing w:val="2"/>
        </w:rPr>
        <w:t xml:space="preserve"> </w:t>
      </w:r>
      <w:r w:rsidR="00403663" w:rsidRPr="00943E81">
        <w:rPr>
          <w:rFonts w:ascii="Arial" w:hAnsi="Arial" w:cs="Arial"/>
          <w:spacing w:val="-1"/>
        </w:rPr>
        <w:t>in</w:t>
      </w:r>
      <w:r w:rsidR="00403663" w:rsidRPr="00943E81">
        <w:rPr>
          <w:rFonts w:ascii="Arial" w:hAnsi="Arial" w:cs="Arial"/>
        </w:rPr>
        <w:t>c</w:t>
      </w:r>
      <w:r w:rsidR="00403663" w:rsidRPr="00943E81">
        <w:rPr>
          <w:rFonts w:ascii="Arial" w:hAnsi="Arial" w:cs="Arial"/>
          <w:spacing w:val="-1"/>
        </w:rPr>
        <w:t>lude:</w:t>
      </w:r>
    </w:p>
    <w:p w14:paraId="63F222BB" w14:textId="77777777" w:rsidR="0029599A" w:rsidRPr="00943E81" w:rsidRDefault="0029599A" w:rsidP="005E5E1B">
      <w:pPr>
        <w:kinsoku w:val="0"/>
        <w:overflowPunct w:val="0"/>
        <w:ind w:left="450" w:right="616"/>
        <w:rPr>
          <w:rFonts w:ascii="Arial" w:hAnsi="Arial" w:cs="Arial"/>
        </w:rPr>
      </w:pPr>
    </w:p>
    <w:p w14:paraId="2A3DDF02" w14:textId="756CAFF8" w:rsidR="00403663" w:rsidRPr="00EC5CE0" w:rsidRDefault="00403663" w:rsidP="0029599A">
      <w:pPr>
        <w:pStyle w:val="BodyText"/>
        <w:numPr>
          <w:ilvl w:val="1"/>
          <w:numId w:val="5"/>
        </w:numPr>
        <w:tabs>
          <w:tab w:val="left" w:pos="1170"/>
        </w:tabs>
        <w:kinsoku w:val="0"/>
        <w:overflowPunct w:val="0"/>
        <w:spacing w:before="15"/>
        <w:ind w:left="1170" w:hanging="360"/>
        <w:rPr>
          <w:sz w:val="24"/>
          <w:szCs w:val="24"/>
        </w:rPr>
      </w:pPr>
      <w:r w:rsidRPr="00943E81">
        <w:rPr>
          <w:spacing w:val="5"/>
          <w:sz w:val="24"/>
          <w:szCs w:val="24"/>
        </w:rPr>
        <w:t>W</w:t>
      </w:r>
      <w:r w:rsidRPr="00943E81">
        <w:rPr>
          <w:spacing w:val="-3"/>
          <w:sz w:val="24"/>
          <w:szCs w:val="24"/>
        </w:rPr>
        <w:t>as</w:t>
      </w:r>
      <w:r w:rsidRPr="00943E81">
        <w:rPr>
          <w:spacing w:val="-1"/>
          <w:sz w:val="24"/>
          <w:szCs w:val="24"/>
        </w:rPr>
        <w:t>h</w:t>
      </w:r>
      <w:r w:rsidRPr="00943E81">
        <w:rPr>
          <w:spacing w:val="-2"/>
          <w:sz w:val="24"/>
          <w:szCs w:val="24"/>
        </w:rPr>
        <w:t>i</w:t>
      </w:r>
      <w:r w:rsidRPr="00943E81">
        <w:rPr>
          <w:spacing w:val="-1"/>
          <w:sz w:val="24"/>
          <w:szCs w:val="24"/>
        </w:rPr>
        <w:t>n</w:t>
      </w:r>
      <w:r w:rsidRPr="00943E81">
        <w:rPr>
          <w:sz w:val="24"/>
          <w:szCs w:val="24"/>
        </w:rPr>
        <w:t xml:space="preserve">g </w:t>
      </w:r>
      <w:r w:rsidRPr="00943E81">
        <w:rPr>
          <w:spacing w:val="-1"/>
          <w:sz w:val="24"/>
          <w:szCs w:val="24"/>
        </w:rPr>
        <w:t>an</w:t>
      </w:r>
      <w:r w:rsidRPr="00943E81">
        <w:rPr>
          <w:sz w:val="24"/>
          <w:szCs w:val="24"/>
        </w:rPr>
        <w:t>d</w:t>
      </w:r>
      <w:r w:rsidRPr="00943E81">
        <w:rPr>
          <w:spacing w:val="-2"/>
          <w:sz w:val="24"/>
          <w:szCs w:val="24"/>
        </w:rPr>
        <w:t xml:space="preserve"> </w:t>
      </w:r>
      <w:r w:rsidRPr="00943E81">
        <w:rPr>
          <w:sz w:val="24"/>
          <w:szCs w:val="24"/>
        </w:rPr>
        <w:t>c</w:t>
      </w:r>
      <w:r w:rsidRPr="00943E81">
        <w:rPr>
          <w:spacing w:val="-1"/>
          <w:sz w:val="24"/>
          <w:szCs w:val="24"/>
        </w:rPr>
        <w:t>hoppin</w:t>
      </w:r>
      <w:r w:rsidRPr="00943E81">
        <w:rPr>
          <w:sz w:val="24"/>
          <w:szCs w:val="24"/>
        </w:rPr>
        <w:t xml:space="preserve">g </w:t>
      </w:r>
      <w:r w:rsidRPr="00943E81">
        <w:rPr>
          <w:spacing w:val="-3"/>
          <w:sz w:val="24"/>
          <w:szCs w:val="24"/>
        </w:rPr>
        <w:t>p</w:t>
      </w:r>
      <w:r w:rsidRPr="00943E81">
        <w:rPr>
          <w:sz w:val="24"/>
          <w:szCs w:val="24"/>
        </w:rPr>
        <w:t>r</w:t>
      </w:r>
      <w:r w:rsidRPr="00943E81">
        <w:rPr>
          <w:spacing w:val="-1"/>
          <w:sz w:val="24"/>
          <w:szCs w:val="24"/>
        </w:rPr>
        <w:t>odu</w:t>
      </w:r>
      <w:r w:rsidRPr="00943E81">
        <w:rPr>
          <w:sz w:val="24"/>
          <w:szCs w:val="24"/>
        </w:rPr>
        <w:t>c</w:t>
      </w:r>
      <w:r w:rsidRPr="00943E81">
        <w:rPr>
          <w:spacing w:val="-1"/>
          <w:sz w:val="24"/>
          <w:szCs w:val="24"/>
        </w:rPr>
        <w:t>e</w:t>
      </w:r>
    </w:p>
    <w:p w14:paraId="22A109CC" w14:textId="65A7A4F1" w:rsidR="00403663" w:rsidRPr="00EC5CE0" w:rsidRDefault="00403663" w:rsidP="0029599A">
      <w:pPr>
        <w:pStyle w:val="BodyText"/>
        <w:numPr>
          <w:ilvl w:val="1"/>
          <w:numId w:val="5"/>
        </w:numPr>
        <w:tabs>
          <w:tab w:val="left" w:pos="1170"/>
        </w:tabs>
        <w:kinsoku w:val="0"/>
        <w:overflowPunct w:val="0"/>
        <w:spacing w:before="15"/>
        <w:ind w:left="1170" w:hanging="360"/>
        <w:rPr>
          <w:sz w:val="24"/>
          <w:szCs w:val="24"/>
        </w:rPr>
      </w:pPr>
      <w:r w:rsidRPr="00943E81">
        <w:rPr>
          <w:spacing w:val="-1"/>
          <w:sz w:val="24"/>
          <w:szCs w:val="24"/>
        </w:rPr>
        <w:t>P</w:t>
      </w:r>
      <w:r w:rsidRPr="00943E81">
        <w:rPr>
          <w:sz w:val="24"/>
          <w:szCs w:val="24"/>
        </w:rPr>
        <w:t>r</w:t>
      </w:r>
      <w:r w:rsidRPr="00943E81">
        <w:rPr>
          <w:spacing w:val="-1"/>
          <w:sz w:val="24"/>
          <w:szCs w:val="24"/>
        </w:rPr>
        <w:t>epa</w:t>
      </w:r>
      <w:r w:rsidRPr="00943E81">
        <w:rPr>
          <w:sz w:val="24"/>
          <w:szCs w:val="24"/>
        </w:rPr>
        <w:t>r</w:t>
      </w:r>
      <w:r w:rsidRPr="00943E81">
        <w:rPr>
          <w:spacing w:val="-1"/>
          <w:sz w:val="24"/>
          <w:szCs w:val="24"/>
        </w:rPr>
        <w:t>i</w:t>
      </w:r>
      <w:r w:rsidRPr="00943E81">
        <w:rPr>
          <w:spacing w:val="-3"/>
          <w:sz w:val="24"/>
          <w:szCs w:val="24"/>
        </w:rPr>
        <w:t>n</w:t>
      </w:r>
      <w:r w:rsidRPr="00943E81">
        <w:rPr>
          <w:sz w:val="24"/>
          <w:szCs w:val="24"/>
        </w:rPr>
        <w:t xml:space="preserve">g </w:t>
      </w:r>
      <w:r w:rsidRPr="00943E81">
        <w:rPr>
          <w:spacing w:val="1"/>
          <w:sz w:val="24"/>
          <w:szCs w:val="24"/>
        </w:rPr>
        <w:t>t</w:t>
      </w:r>
      <w:r w:rsidRPr="00943E81">
        <w:rPr>
          <w:sz w:val="24"/>
          <w:szCs w:val="24"/>
        </w:rPr>
        <w:t>r</w:t>
      </w:r>
      <w:r w:rsidRPr="00943E81">
        <w:rPr>
          <w:spacing w:val="-1"/>
          <w:sz w:val="24"/>
          <w:szCs w:val="24"/>
        </w:rPr>
        <w:t>a</w:t>
      </w:r>
      <w:r w:rsidRPr="00943E81">
        <w:rPr>
          <w:spacing w:val="-3"/>
          <w:sz w:val="24"/>
          <w:szCs w:val="24"/>
        </w:rPr>
        <w:t>y</w:t>
      </w:r>
      <w:r w:rsidRPr="00943E81">
        <w:rPr>
          <w:sz w:val="24"/>
          <w:szCs w:val="24"/>
        </w:rPr>
        <w:t>s</w:t>
      </w:r>
      <w:r w:rsidRPr="00943E81">
        <w:rPr>
          <w:spacing w:val="1"/>
          <w:sz w:val="24"/>
          <w:szCs w:val="24"/>
        </w:rPr>
        <w:t xml:space="preserve"> </w:t>
      </w:r>
      <w:r w:rsidRPr="00943E81">
        <w:rPr>
          <w:spacing w:val="-1"/>
          <w:sz w:val="24"/>
          <w:szCs w:val="24"/>
        </w:rPr>
        <w:t>an</w:t>
      </w:r>
      <w:r w:rsidRPr="00943E81">
        <w:rPr>
          <w:sz w:val="24"/>
          <w:szCs w:val="24"/>
        </w:rPr>
        <w:t>d</w:t>
      </w:r>
      <w:r w:rsidRPr="00943E81">
        <w:rPr>
          <w:spacing w:val="-2"/>
          <w:sz w:val="24"/>
          <w:szCs w:val="24"/>
        </w:rPr>
        <w:t xml:space="preserve"> </w:t>
      </w:r>
      <w:r w:rsidRPr="00943E81">
        <w:rPr>
          <w:spacing w:val="-1"/>
          <w:sz w:val="24"/>
          <w:szCs w:val="24"/>
        </w:rPr>
        <w:t>ba</w:t>
      </w:r>
      <w:r w:rsidRPr="00943E81">
        <w:rPr>
          <w:spacing w:val="-3"/>
          <w:sz w:val="24"/>
          <w:szCs w:val="24"/>
        </w:rPr>
        <w:t>s</w:t>
      </w:r>
      <w:r w:rsidRPr="00943E81">
        <w:rPr>
          <w:sz w:val="24"/>
          <w:szCs w:val="24"/>
        </w:rPr>
        <w:t>k</w:t>
      </w:r>
      <w:r w:rsidRPr="00943E81">
        <w:rPr>
          <w:spacing w:val="-1"/>
          <w:sz w:val="24"/>
          <w:szCs w:val="24"/>
        </w:rPr>
        <w:t>e</w:t>
      </w:r>
      <w:r w:rsidRPr="00943E81">
        <w:rPr>
          <w:spacing w:val="1"/>
          <w:sz w:val="24"/>
          <w:szCs w:val="24"/>
        </w:rPr>
        <w:t>t</w:t>
      </w:r>
      <w:r w:rsidRPr="00943E81">
        <w:rPr>
          <w:sz w:val="24"/>
          <w:szCs w:val="24"/>
        </w:rPr>
        <w:t>s</w:t>
      </w:r>
      <w:r w:rsidRPr="00943E81">
        <w:rPr>
          <w:spacing w:val="1"/>
          <w:sz w:val="24"/>
          <w:szCs w:val="24"/>
        </w:rPr>
        <w:t xml:space="preserve"> </w:t>
      </w:r>
      <w:r w:rsidRPr="00943E81">
        <w:rPr>
          <w:spacing w:val="-3"/>
          <w:sz w:val="24"/>
          <w:szCs w:val="24"/>
        </w:rPr>
        <w:t>o</w:t>
      </w:r>
      <w:r w:rsidRPr="00943E81">
        <w:rPr>
          <w:sz w:val="24"/>
          <w:szCs w:val="24"/>
        </w:rPr>
        <w:t>f</w:t>
      </w:r>
      <w:r w:rsidRPr="00943E81">
        <w:rPr>
          <w:spacing w:val="2"/>
          <w:sz w:val="24"/>
          <w:szCs w:val="24"/>
        </w:rPr>
        <w:t xml:space="preserve"> </w:t>
      </w:r>
      <w:r w:rsidRPr="00943E81">
        <w:rPr>
          <w:spacing w:val="-3"/>
          <w:sz w:val="24"/>
          <w:szCs w:val="24"/>
        </w:rPr>
        <w:t>p</w:t>
      </w:r>
      <w:r w:rsidRPr="00943E81">
        <w:rPr>
          <w:sz w:val="24"/>
          <w:szCs w:val="24"/>
        </w:rPr>
        <w:t>r</w:t>
      </w:r>
      <w:r w:rsidRPr="00943E81">
        <w:rPr>
          <w:spacing w:val="-1"/>
          <w:sz w:val="24"/>
          <w:szCs w:val="24"/>
        </w:rPr>
        <w:t>odu</w:t>
      </w:r>
      <w:r w:rsidRPr="00943E81">
        <w:rPr>
          <w:sz w:val="24"/>
          <w:szCs w:val="24"/>
        </w:rPr>
        <w:t>c</w:t>
      </w:r>
      <w:r w:rsidRPr="00943E81">
        <w:rPr>
          <w:spacing w:val="-3"/>
          <w:sz w:val="24"/>
          <w:szCs w:val="24"/>
        </w:rPr>
        <w:t>e</w:t>
      </w:r>
    </w:p>
    <w:p w14:paraId="1701A82F" w14:textId="359E9AD3" w:rsidR="00403663" w:rsidRPr="00EC5CE0" w:rsidRDefault="00403663" w:rsidP="0029599A">
      <w:pPr>
        <w:pStyle w:val="BodyText"/>
        <w:numPr>
          <w:ilvl w:val="1"/>
          <w:numId w:val="5"/>
        </w:numPr>
        <w:tabs>
          <w:tab w:val="left" w:pos="1170"/>
        </w:tabs>
        <w:kinsoku w:val="0"/>
        <w:overflowPunct w:val="0"/>
        <w:spacing w:before="15"/>
        <w:ind w:left="1170" w:hanging="360"/>
        <w:rPr>
          <w:sz w:val="24"/>
          <w:szCs w:val="24"/>
        </w:rPr>
      </w:pPr>
      <w:r w:rsidRPr="00943E81">
        <w:rPr>
          <w:spacing w:val="-1"/>
          <w:sz w:val="24"/>
          <w:szCs w:val="24"/>
        </w:rPr>
        <w:t>Del</w:t>
      </w:r>
      <w:r w:rsidRPr="00943E81">
        <w:rPr>
          <w:spacing w:val="1"/>
          <w:sz w:val="24"/>
          <w:szCs w:val="24"/>
        </w:rPr>
        <w:t>i</w:t>
      </w:r>
      <w:r w:rsidRPr="00943E81">
        <w:rPr>
          <w:spacing w:val="-3"/>
          <w:sz w:val="24"/>
          <w:szCs w:val="24"/>
        </w:rPr>
        <w:t>v</w:t>
      </w:r>
      <w:r w:rsidRPr="00943E81">
        <w:rPr>
          <w:spacing w:val="-1"/>
          <w:sz w:val="24"/>
          <w:szCs w:val="24"/>
        </w:rPr>
        <w:t>e</w:t>
      </w:r>
      <w:r w:rsidRPr="00943E81">
        <w:rPr>
          <w:sz w:val="24"/>
          <w:szCs w:val="24"/>
        </w:rPr>
        <w:t>r</w:t>
      </w:r>
      <w:r w:rsidRPr="00943E81">
        <w:rPr>
          <w:spacing w:val="-1"/>
          <w:sz w:val="24"/>
          <w:szCs w:val="24"/>
        </w:rPr>
        <w:t>in</w:t>
      </w:r>
      <w:r w:rsidRPr="00943E81">
        <w:rPr>
          <w:sz w:val="24"/>
          <w:szCs w:val="24"/>
        </w:rPr>
        <w:t>g</w:t>
      </w:r>
      <w:r w:rsidRPr="00943E81">
        <w:rPr>
          <w:spacing w:val="3"/>
          <w:sz w:val="24"/>
          <w:szCs w:val="24"/>
        </w:rPr>
        <w:t xml:space="preserve"> </w:t>
      </w:r>
      <w:r w:rsidRPr="00943E81">
        <w:rPr>
          <w:spacing w:val="-1"/>
          <w:sz w:val="24"/>
          <w:szCs w:val="24"/>
        </w:rPr>
        <w:t>p</w:t>
      </w:r>
      <w:r w:rsidRPr="00943E81">
        <w:rPr>
          <w:sz w:val="24"/>
          <w:szCs w:val="24"/>
        </w:rPr>
        <w:t>r</w:t>
      </w:r>
      <w:r w:rsidRPr="00943E81">
        <w:rPr>
          <w:spacing w:val="-1"/>
          <w:sz w:val="24"/>
          <w:szCs w:val="24"/>
        </w:rPr>
        <w:t>od</w:t>
      </w:r>
      <w:r w:rsidRPr="00943E81">
        <w:rPr>
          <w:spacing w:val="-3"/>
          <w:sz w:val="24"/>
          <w:szCs w:val="24"/>
        </w:rPr>
        <w:t>u</w:t>
      </w:r>
      <w:r w:rsidRPr="00943E81">
        <w:rPr>
          <w:sz w:val="24"/>
          <w:szCs w:val="24"/>
        </w:rPr>
        <w:t>ce</w:t>
      </w:r>
      <w:r w:rsidRPr="00943E81">
        <w:rPr>
          <w:spacing w:val="-2"/>
          <w:sz w:val="24"/>
          <w:szCs w:val="24"/>
        </w:rPr>
        <w:t xml:space="preserve"> </w:t>
      </w:r>
      <w:r w:rsidRPr="00943E81">
        <w:rPr>
          <w:spacing w:val="1"/>
          <w:sz w:val="24"/>
          <w:szCs w:val="24"/>
        </w:rPr>
        <w:t>t</w:t>
      </w:r>
      <w:r w:rsidRPr="00943E81">
        <w:rPr>
          <w:sz w:val="24"/>
          <w:szCs w:val="24"/>
        </w:rPr>
        <w:t>o c</w:t>
      </w:r>
      <w:r w:rsidRPr="00943E81">
        <w:rPr>
          <w:spacing w:val="-1"/>
          <w:sz w:val="24"/>
          <w:szCs w:val="24"/>
        </w:rPr>
        <w:t>l</w:t>
      </w:r>
      <w:r w:rsidRPr="00943E81">
        <w:rPr>
          <w:spacing w:val="-3"/>
          <w:sz w:val="24"/>
          <w:szCs w:val="24"/>
        </w:rPr>
        <w:t>a</w:t>
      </w:r>
      <w:r w:rsidRPr="00943E81">
        <w:rPr>
          <w:sz w:val="24"/>
          <w:szCs w:val="24"/>
        </w:rPr>
        <w:t>ssr</w:t>
      </w:r>
      <w:r w:rsidRPr="00943E81">
        <w:rPr>
          <w:spacing w:val="-1"/>
          <w:sz w:val="24"/>
          <w:szCs w:val="24"/>
        </w:rPr>
        <w:t>oo</w:t>
      </w:r>
      <w:r w:rsidRPr="00943E81">
        <w:rPr>
          <w:spacing w:val="-2"/>
          <w:sz w:val="24"/>
          <w:szCs w:val="24"/>
        </w:rPr>
        <w:t>m</w:t>
      </w:r>
      <w:r w:rsidR="00B04811">
        <w:rPr>
          <w:sz w:val="24"/>
          <w:szCs w:val="24"/>
        </w:rPr>
        <w:t>s</w:t>
      </w:r>
    </w:p>
    <w:p w14:paraId="359DDB15" w14:textId="5F1BF85F" w:rsidR="00403663" w:rsidRPr="00943E81" w:rsidRDefault="00403663" w:rsidP="0029599A">
      <w:pPr>
        <w:pStyle w:val="BodyText"/>
        <w:numPr>
          <w:ilvl w:val="1"/>
          <w:numId w:val="5"/>
        </w:numPr>
        <w:tabs>
          <w:tab w:val="left" w:pos="1170"/>
        </w:tabs>
        <w:kinsoku w:val="0"/>
        <w:overflowPunct w:val="0"/>
        <w:spacing w:before="15"/>
        <w:ind w:left="1170" w:right="616" w:hanging="360"/>
        <w:rPr>
          <w:sz w:val="24"/>
          <w:szCs w:val="24"/>
        </w:rPr>
      </w:pPr>
      <w:r w:rsidRPr="00943E81">
        <w:rPr>
          <w:sz w:val="24"/>
          <w:szCs w:val="24"/>
        </w:rPr>
        <w:t xml:space="preserve">A </w:t>
      </w:r>
      <w:r w:rsidRPr="00943E81">
        <w:rPr>
          <w:spacing w:val="-1"/>
          <w:sz w:val="24"/>
          <w:szCs w:val="24"/>
        </w:rPr>
        <w:t>p</w:t>
      </w:r>
      <w:r w:rsidRPr="00943E81">
        <w:rPr>
          <w:sz w:val="24"/>
          <w:szCs w:val="24"/>
        </w:rPr>
        <w:t>r</w:t>
      </w:r>
      <w:r w:rsidRPr="00943E81">
        <w:rPr>
          <w:spacing w:val="-1"/>
          <w:sz w:val="24"/>
          <w:szCs w:val="24"/>
        </w:rPr>
        <w:t>o</w:t>
      </w:r>
      <w:r w:rsidRPr="00943E81">
        <w:rPr>
          <w:sz w:val="24"/>
          <w:szCs w:val="24"/>
        </w:rPr>
        <w:t>r</w:t>
      </w:r>
      <w:r w:rsidRPr="00943E81">
        <w:rPr>
          <w:spacing w:val="-3"/>
          <w:sz w:val="24"/>
          <w:szCs w:val="24"/>
        </w:rPr>
        <w:t>a</w:t>
      </w:r>
      <w:r w:rsidRPr="00943E81">
        <w:rPr>
          <w:spacing w:val="1"/>
          <w:sz w:val="24"/>
          <w:szCs w:val="24"/>
        </w:rPr>
        <w:t>t</w:t>
      </w:r>
      <w:r w:rsidRPr="00943E81">
        <w:rPr>
          <w:spacing w:val="-1"/>
          <w:sz w:val="24"/>
          <w:szCs w:val="24"/>
        </w:rPr>
        <w:t>e</w:t>
      </w:r>
      <w:r w:rsidRPr="00943E81">
        <w:rPr>
          <w:sz w:val="24"/>
          <w:szCs w:val="24"/>
        </w:rPr>
        <w:t xml:space="preserve">d </w:t>
      </w:r>
      <w:r w:rsidRPr="00943E81">
        <w:rPr>
          <w:spacing w:val="-1"/>
          <w:sz w:val="24"/>
          <w:szCs w:val="24"/>
        </w:rPr>
        <w:t>p</w:t>
      </w:r>
      <w:r w:rsidRPr="00943E81">
        <w:rPr>
          <w:spacing w:val="-3"/>
          <w:sz w:val="24"/>
          <w:szCs w:val="24"/>
        </w:rPr>
        <w:t>o</w:t>
      </w:r>
      <w:r w:rsidRPr="00943E81">
        <w:rPr>
          <w:sz w:val="24"/>
          <w:szCs w:val="24"/>
        </w:rPr>
        <w:t>r</w:t>
      </w:r>
      <w:r w:rsidRPr="00943E81">
        <w:rPr>
          <w:spacing w:val="1"/>
          <w:sz w:val="24"/>
          <w:szCs w:val="24"/>
        </w:rPr>
        <w:t>t</w:t>
      </w:r>
      <w:r w:rsidRPr="00943E81">
        <w:rPr>
          <w:spacing w:val="-1"/>
          <w:sz w:val="24"/>
          <w:szCs w:val="24"/>
        </w:rPr>
        <w:t>io</w:t>
      </w:r>
      <w:r w:rsidRPr="00943E81">
        <w:rPr>
          <w:sz w:val="24"/>
          <w:szCs w:val="24"/>
        </w:rPr>
        <w:t>n</w:t>
      </w:r>
      <w:r w:rsidRPr="00943E81">
        <w:rPr>
          <w:spacing w:val="-2"/>
          <w:sz w:val="24"/>
          <w:szCs w:val="24"/>
        </w:rPr>
        <w:t xml:space="preserve"> </w:t>
      </w:r>
      <w:r w:rsidRPr="00943E81">
        <w:rPr>
          <w:spacing w:val="-3"/>
          <w:sz w:val="24"/>
          <w:szCs w:val="24"/>
        </w:rPr>
        <w:t>o</w:t>
      </w:r>
      <w:r w:rsidRPr="00943E81">
        <w:rPr>
          <w:sz w:val="24"/>
          <w:szCs w:val="24"/>
        </w:rPr>
        <w:t>f</w:t>
      </w:r>
      <w:r w:rsidRPr="00943E81">
        <w:rPr>
          <w:spacing w:val="-1"/>
          <w:sz w:val="24"/>
          <w:szCs w:val="24"/>
        </w:rPr>
        <w:t xml:space="preserve"> </w:t>
      </w:r>
      <w:r w:rsidRPr="00943E81">
        <w:rPr>
          <w:spacing w:val="1"/>
          <w:sz w:val="24"/>
          <w:szCs w:val="24"/>
        </w:rPr>
        <w:t>f</w:t>
      </w:r>
      <w:r w:rsidRPr="00943E81">
        <w:rPr>
          <w:sz w:val="24"/>
          <w:szCs w:val="24"/>
        </w:rPr>
        <w:t>r</w:t>
      </w:r>
      <w:r w:rsidRPr="00943E81">
        <w:rPr>
          <w:spacing w:val="-1"/>
          <w:sz w:val="24"/>
          <w:szCs w:val="24"/>
        </w:rPr>
        <w:t>in</w:t>
      </w:r>
      <w:r w:rsidRPr="00943E81">
        <w:rPr>
          <w:spacing w:val="2"/>
          <w:sz w:val="24"/>
          <w:szCs w:val="24"/>
        </w:rPr>
        <w:t>g</w:t>
      </w:r>
      <w:r w:rsidRPr="00943E81">
        <w:rPr>
          <w:sz w:val="24"/>
          <w:szCs w:val="24"/>
        </w:rPr>
        <w:t>e</w:t>
      </w:r>
      <w:r w:rsidRPr="00943E81">
        <w:rPr>
          <w:spacing w:val="-2"/>
          <w:sz w:val="24"/>
          <w:szCs w:val="24"/>
        </w:rPr>
        <w:t xml:space="preserve"> </w:t>
      </w:r>
      <w:r w:rsidRPr="00943E81">
        <w:rPr>
          <w:spacing w:val="-1"/>
          <w:sz w:val="24"/>
          <w:szCs w:val="24"/>
        </w:rPr>
        <w:t>ben</w:t>
      </w:r>
      <w:r w:rsidRPr="00943E81">
        <w:rPr>
          <w:spacing w:val="-3"/>
          <w:sz w:val="24"/>
          <w:szCs w:val="24"/>
        </w:rPr>
        <w:t>e</w:t>
      </w:r>
      <w:r w:rsidRPr="00943E81">
        <w:rPr>
          <w:spacing w:val="3"/>
          <w:sz w:val="24"/>
          <w:szCs w:val="24"/>
        </w:rPr>
        <w:t>f</w:t>
      </w:r>
      <w:r w:rsidRPr="00943E81">
        <w:rPr>
          <w:spacing w:val="-1"/>
          <w:sz w:val="24"/>
          <w:szCs w:val="24"/>
        </w:rPr>
        <w:t>i</w:t>
      </w:r>
      <w:r w:rsidRPr="00943E81">
        <w:rPr>
          <w:spacing w:val="1"/>
          <w:sz w:val="24"/>
          <w:szCs w:val="24"/>
        </w:rPr>
        <w:t>t</w:t>
      </w:r>
      <w:r w:rsidRPr="00943E81">
        <w:rPr>
          <w:sz w:val="24"/>
          <w:szCs w:val="24"/>
        </w:rPr>
        <w:t>s</w:t>
      </w:r>
      <w:r w:rsidRPr="00943E81">
        <w:rPr>
          <w:spacing w:val="-4"/>
          <w:sz w:val="24"/>
          <w:szCs w:val="24"/>
        </w:rPr>
        <w:t xml:space="preserve"> </w:t>
      </w:r>
      <w:r w:rsidRPr="00943E81">
        <w:rPr>
          <w:spacing w:val="1"/>
          <w:sz w:val="24"/>
          <w:szCs w:val="24"/>
        </w:rPr>
        <w:t>f</w:t>
      </w:r>
      <w:r w:rsidRPr="00943E81">
        <w:rPr>
          <w:spacing w:val="-1"/>
          <w:sz w:val="24"/>
          <w:szCs w:val="24"/>
        </w:rPr>
        <w:t>o</w:t>
      </w:r>
      <w:r w:rsidRPr="00943E81">
        <w:rPr>
          <w:sz w:val="24"/>
          <w:szCs w:val="24"/>
        </w:rPr>
        <w:t>r</w:t>
      </w:r>
      <w:r w:rsidRPr="00943E81">
        <w:rPr>
          <w:spacing w:val="-1"/>
          <w:sz w:val="24"/>
          <w:szCs w:val="24"/>
        </w:rPr>
        <w:t xml:space="preserve"> e</w:t>
      </w:r>
      <w:r w:rsidRPr="00943E81">
        <w:rPr>
          <w:sz w:val="24"/>
          <w:szCs w:val="24"/>
        </w:rPr>
        <w:t>m</w:t>
      </w:r>
      <w:r w:rsidRPr="00943E81">
        <w:rPr>
          <w:spacing w:val="-1"/>
          <w:sz w:val="24"/>
          <w:szCs w:val="24"/>
        </w:rPr>
        <w:t>plo</w:t>
      </w:r>
      <w:r w:rsidRPr="00943E81">
        <w:rPr>
          <w:spacing w:val="-3"/>
          <w:sz w:val="24"/>
          <w:szCs w:val="24"/>
        </w:rPr>
        <w:t>y</w:t>
      </w:r>
      <w:r w:rsidRPr="00943E81">
        <w:rPr>
          <w:spacing w:val="-1"/>
          <w:sz w:val="24"/>
          <w:szCs w:val="24"/>
        </w:rPr>
        <w:t>ee</w:t>
      </w:r>
      <w:r w:rsidRPr="00943E81">
        <w:rPr>
          <w:sz w:val="24"/>
          <w:szCs w:val="24"/>
        </w:rPr>
        <w:t>s</w:t>
      </w:r>
      <w:r w:rsidRPr="00943E81">
        <w:rPr>
          <w:spacing w:val="1"/>
          <w:sz w:val="24"/>
          <w:szCs w:val="24"/>
        </w:rPr>
        <w:t xml:space="preserve"> </w:t>
      </w:r>
      <w:r w:rsidRPr="00943E81">
        <w:rPr>
          <w:spacing w:val="-4"/>
          <w:sz w:val="24"/>
          <w:szCs w:val="24"/>
        </w:rPr>
        <w:t>w</w:t>
      </w:r>
      <w:r w:rsidRPr="00943E81">
        <w:rPr>
          <w:spacing w:val="-1"/>
          <w:sz w:val="24"/>
          <w:szCs w:val="24"/>
        </w:rPr>
        <w:t>ho</w:t>
      </w:r>
      <w:r w:rsidRPr="00943E81">
        <w:rPr>
          <w:sz w:val="24"/>
          <w:szCs w:val="24"/>
        </w:rPr>
        <w:t xml:space="preserve">se </w:t>
      </w:r>
      <w:r w:rsidRPr="00943E81">
        <w:rPr>
          <w:spacing w:val="-1"/>
          <w:sz w:val="24"/>
          <w:szCs w:val="24"/>
        </w:rPr>
        <w:t>labo</w:t>
      </w:r>
      <w:r w:rsidRPr="00943E81">
        <w:rPr>
          <w:sz w:val="24"/>
          <w:szCs w:val="24"/>
        </w:rPr>
        <w:t>r</w:t>
      </w:r>
      <w:r w:rsidRPr="00943E81">
        <w:rPr>
          <w:spacing w:val="2"/>
          <w:sz w:val="24"/>
          <w:szCs w:val="24"/>
        </w:rPr>
        <w:t xml:space="preserve"> </w:t>
      </w:r>
      <w:r w:rsidRPr="00943E81">
        <w:rPr>
          <w:sz w:val="24"/>
          <w:szCs w:val="24"/>
        </w:rPr>
        <w:t>c</w:t>
      </w:r>
      <w:r w:rsidRPr="00943E81">
        <w:rPr>
          <w:spacing w:val="-1"/>
          <w:sz w:val="24"/>
          <w:szCs w:val="24"/>
        </w:rPr>
        <w:t>o</w:t>
      </w:r>
      <w:r w:rsidRPr="00943E81">
        <w:rPr>
          <w:spacing w:val="-3"/>
          <w:sz w:val="24"/>
          <w:szCs w:val="24"/>
        </w:rPr>
        <w:t>s</w:t>
      </w:r>
      <w:r w:rsidRPr="00943E81">
        <w:rPr>
          <w:spacing w:val="1"/>
          <w:sz w:val="24"/>
          <w:szCs w:val="24"/>
        </w:rPr>
        <w:t>t</w:t>
      </w:r>
      <w:r w:rsidRPr="00943E81">
        <w:rPr>
          <w:sz w:val="24"/>
          <w:szCs w:val="24"/>
        </w:rPr>
        <w:t>s</w:t>
      </w:r>
      <w:r w:rsidRPr="00943E81">
        <w:rPr>
          <w:spacing w:val="1"/>
          <w:sz w:val="24"/>
          <w:szCs w:val="24"/>
        </w:rPr>
        <w:t xml:space="preserve"> </w:t>
      </w:r>
      <w:r w:rsidRPr="00943E81">
        <w:rPr>
          <w:spacing w:val="-3"/>
          <w:sz w:val="24"/>
          <w:szCs w:val="24"/>
        </w:rPr>
        <w:t>a</w:t>
      </w:r>
      <w:r w:rsidRPr="00943E81">
        <w:rPr>
          <w:sz w:val="24"/>
          <w:szCs w:val="24"/>
        </w:rPr>
        <w:t>re c</w:t>
      </w:r>
      <w:r w:rsidRPr="00943E81">
        <w:rPr>
          <w:spacing w:val="-1"/>
          <w:sz w:val="24"/>
          <w:szCs w:val="24"/>
        </w:rPr>
        <w:t>ha</w:t>
      </w:r>
      <w:r w:rsidRPr="00943E81">
        <w:rPr>
          <w:spacing w:val="-2"/>
          <w:sz w:val="24"/>
          <w:szCs w:val="24"/>
        </w:rPr>
        <w:t>r</w:t>
      </w:r>
      <w:r w:rsidRPr="00943E81">
        <w:rPr>
          <w:spacing w:val="2"/>
          <w:sz w:val="24"/>
          <w:szCs w:val="24"/>
        </w:rPr>
        <w:t>g</w:t>
      </w:r>
      <w:r w:rsidRPr="00943E81">
        <w:rPr>
          <w:spacing w:val="-1"/>
          <w:sz w:val="24"/>
          <w:szCs w:val="24"/>
        </w:rPr>
        <w:t>e</w:t>
      </w:r>
      <w:r w:rsidRPr="00943E81">
        <w:rPr>
          <w:sz w:val="24"/>
          <w:szCs w:val="24"/>
        </w:rPr>
        <w:t xml:space="preserve">d </w:t>
      </w:r>
      <w:r w:rsidRPr="00943E81">
        <w:rPr>
          <w:spacing w:val="-1"/>
          <w:sz w:val="24"/>
          <w:szCs w:val="24"/>
        </w:rPr>
        <w:t>a</w:t>
      </w:r>
      <w:r w:rsidRPr="00943E81">
        <w:rPr>
          <w:sz w:val="24"/>
          <w:szCs w:val="24"/>
        </w:rPr>
        <w:t>s</w:t>
      </w:r>
      <w:r w:rsidRPr="00943E81">
        <w:rPr>
          <w:spacing w:val="-2"/>
          <w:sz w:val="24"/>
          <w:szCs w:val="24"/>
        </w:rPr>
        <w:t xml:space="preserve"> </w:t>
      </w:r>
      <w:r w:rsidRPr="00943E81">
        <w:rPr>
          <w:spacing w:val="-1"/>
          <w:sz w:val="24"/>
          <w:szCs w:val="24"/>
        </w:rPr>
        <w:t>ope</w:t>
      </w:r>
      <w:r w:rsidRPr="00943E81">
        <w:rPr>
          <w:sz w:val="24"/>
          <w:szCs w:val="24"/>
        </w:rPr>
        <w:t>r</w:t>
      </w:r>
      <w:r w:rsidRPr="00943E81">
        <w:rPr>
          <w:spacing w:val="-3"/>
          <w:sz w:val="24"/>
          <w:szCs w:val="24"/>
        </w:rPr>
        <w:t>a</w:t>
      </w:r>
      <w:r w:rsidRPr="00943E81">
        <w:rPr>
          <w:spacing w:val="1"/>
          <w:sz w:val="24"/>
          <w:szCs w:val="24"/>
        </w:rPr>
        <w:t>t</w:t>
      </w:r>
      <w:r w:rsidRPr="00943E81">
        <w:rPr>
          <w:spacing w:val="-2"/>
          <w:sz w:val="24"/>
          <w:szCs w:val="24"/>
        </w:rPr>
        <w:t>i</w:t>
      </w:r>
      <w:r w:rsidRPr="00943E81">
        <w:rPr>
          <w:spacing w:val="-3"/>
          <w:sz w:val="24"/>
          <w:szCs w:val="24"/>
        </w:rPr>
        <w:t>n</w:t>
      </w:r>
      <w:r w:rsidRPr="00943E81">
        <w:rPr>
          <w:sz w:val="24"/>
          <w:szCs w:val="24"/>
        </w:rPr>
        <w:t>g</w:t>
      </w:r>
      <w:r w:rsidRPr="00943E81">
        <w:rPr>
          <w:spacing w:val="3"/>
          <w:sz w:val="24"/>
          <w:szCs w:val="24"/>
        </w:rPr>
        <w:t xml:space="preserve"> </w:t>
      </w:r>
      <w:r w:rsidRPr="00943E81">
        <w:rPr>
          <w:sz w:val="24"/>
          <w:szCs w:val="24"/>
        </w:rPr>
        <w:t>c</w:t>
      </w:r>
      <w:r w:rsidRPr="00943E81">
        <w:rPr>
          <w:spacing w:val="-3"/>
          <w:sz w:val="24"/>
          <w:szCs w:val="24"/>
        </w:rPr>
        <w:t>o</w:t>
      </w:r>
      <w:r w:rsidRPr="00943E81">
        <w:rPr>
          <w:sz w:val="24"/>
          <w:szCs w:val="24"/>
        </w:rPr>
        <w:t>s</w:t>
      </w:r>
      <w:r w:rsidRPr="00943E81">
        <w:rPr>
          <w:spacing w:val="1"/>
          <w:sz w:val="24"/>
          <w:szCs w:val="24"/>
        </w:rPr>
        <w:t>t</w:t>
      </w:r>
      <w:r w:rsidR="00CD5C8A">
        <w:rPr>
          <w:spacing w:val="1"/>
          <w:sz w:val="24"/>
          <w:szCs w:val="24"/>
        </w:rPr>
        <w:t>s</w:t>
      </w:r>
    </w:p>
    <w:p w14:paraId="03EA7D77" w14:textId="77777777" w:rsidR="00403663" w:rsidRDefault="002A0865" w:rsidP="005E5E1B">
      <w:pPr>
        <w:pStyle w:val="BodyText"/>
        <w:kinsoku w:val="0"/>
        <w:overflowPunct w:val="0"/>
        <w:ind w:left="450" w:right="616"/>
        <w:rPr>
          <w:sz w:val="24"/>
          <w:szCs w:val="24"/>
        </w:rPr>
      </w:pPr>
      <w:r>
        <w:rPr>
          <w:spacing w:val="1"/>
          <w:sz w:val="24"/>
          <w:szCs w:val="24"/>
        </w:rPr>
        <w:br/>
      </w:r>
      <w:r w:rsidR="00403663" w:rsidRPr="00943E81">
        <w:rPr>
          <w:spacing w:val="1"/>
          <w:sz w:val="24"/>
          <w:szCs w:val="24"/>
        </w:rPr>
        <w:t>I</w:t>
      </w:r>
      <w:r w:rsidR="00403663" w:rsidRPr="00943E81">
        <w:rPr>
          <w:sz w:val="24"/>
          <w:szCs w:val="24"/>
        </w:rPr>
        <w:t xml:space="preserve">n </w:t>
      </w:r>
      <w:r w:rsidR="00403663" w:rsidRPr="00943E81">
        <w:rPr>
          <w:spacing w:val="-2"/>
          <w:sz w:val="24"/>
          <w:szCs w:val="24"/>
        </w:rPr>
        <w:t>CN</w:t>
      </w:r>
      <w:r w:rsidR="00403663" w:rsidRPr="00943E81">
        <w:rPr>
          <w:spacing w:val="1"/>
          <w:sz w:val="24"/>
          <w:szCs w:val="24"/>
        </w:rPr>
        <w:t>I</w:t>
      </w:r>
      <w:r w:rsidR="00403663" w:rsidRPr="00943E81">
        <w:rPr>
          <w:spacing w:val="-1"/>
          <w:sz w:val="24"/>
          <w:szCs w:val="24"/>
        </w:rPr>
        <w:t>PS</w:t>
      </w:r>
      <w:r w:rsidR="00403663" w:rsidRPr="00943E81">
        <w:rPr>
          <w:sz w:val="24"/>
          <w:szCs w:val="24"/>
        </w:rPr>
        <w:t xml:space="preserve">, </w:t>
      </w:r>
      <w:r w:rsidR="00403663" w:rsidRPr="00943E81">
        <w:rPr>
          <w:spacing w:val="-1"/>
          <w:sz w:val="24"/>
          <w:szCs w:val="24"/>
        </w:rPr>
        <w:t>e</w:t>
      </w:r>
      <w:r w:rsidR="00403663" w:rsidRPr="00943E81">
        <w:rPr>
          <w:spacing w:val="-3"/>
          <w:sz w:val="24"/>
          <w:szCs w:val="24"/>
        </w:rPr>
        <w:t>n</w:t>
      </w:r>
      <w:r w:rsidR="00403663" w:rsidRPr="00943E81">
        <w:rPr>
          <w:spacing w:val="1"/>
          <w:sz w:val="24"/>
          <w:szCs w:val="24"/>
        </w:rPr>
        <w:t>t</w:t>
      </w:r>
      <w:r w:rsidR="00403663" w:rsidRPr="00943E81">
        <w:rPr>
          <w:spacing w:val="-1"/>
          <w:sz w:val="24"/>
          <w:szCs w:val="24"/>
        </w:rPr>
        <w:t>e</w:t>
      </w:r>
      <w:r w:rsidR="00403663" w:rsidRPr="00943E81">
        <w:rPr>
          <w:sz w:val="24"/>
          <w:szCs w:val="24"/>
        </w:rPr>
        <w:t>r</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4"/>
          <w:sz w:val="24"/>
          <w:szCs w:val="24"/>
        </w:rPr>
        <w:t xml:space="preserve"> </w:t>
      </w:r>
      <w:r w:rsidR="00403663" w:rsidRPr="00943E81">
        <w:rPr>
          <w:spacing w:val="3"/>
          <w:sz w:val="24"/>
          <w:szCs w:val="24"/>
        </w:rPr>
        <w:t>f</w:t>
      </w:r>
      <w:r w:rsidR="00403663" w:rsidRPr="00943E81">
        <w:rPr>
          <w:spacing w:val="-1"/>
          <w:sz w:val="24"/>
          <w:szCs w:val="24"/>
        </w:rPr>
        <w:t>o</w:t>
      </w:r>
      <w:r w:rsidR="00403663" w:rsidRPr="00943E81">
        <w:rPr>
          <w:spacing w:val="-2"/>
          <w:sz w:val="24"/>
          <w:szCs w:val="24"/>
        </w:rPr>
        <w:t>ll</w:t>
      </w:r>
      <w:r w:rsidR="00403663" w:rsidRPr="00943E81">
        <w:rPr>
          <w:spacing w:val="-1"/>
          <w:sz w:val="24"/>
          <w:szCs w:val="24"/>
        </w:rPr>
        <w:t>o</w:t>
      </w:r>
      <w:r w:rsidR="00403663" w:rsidRPr="00943E81">
        <w:rPr>
          <w:spacing w:val="-2"/>
          <w:sz w:val="24"/>
          <w:szCs w:val="24"/>
        </w:rPr>
        <w:t>wi</w:t>
      </w:r>
      <w:r w:rsidR="00403663" w:rsidRPr="00943E81">
        <w:rPr>
          <w:spacing w:val="-1"/>
          <w:sz w:val="24"/>
          <w:szCs w:val="24"/>
        </w:rPr>
        <w:t>n</w:t>
      </w:r>
      <w:r w:rsidR="00403663" w:rsidRPr="00943E81">
        <w:rPr>
          <w:sz w:val="24"/>
          <w:szCs w:val="24"/>
        </w:rPr>
        <w:t>g</w:t>
      </w:r>
      <w:r w:rsidR="00403663" w:rsidRPr="00943E81">
        <w:rPr>
          <w:spacing w:val="3"/>
          <w:sz w:val="24"/>
          <w:szCs w:val="24"/>
        </w:rPr>
        <w:t xml:space="preserve"> </w:t>
      </w:r>
      <w:r w:rsidR="00403663" w:rsidRPr="00943E81">
        <w:rPr>
          <w:sz w:val="24"/>
          <w:szCs w:val="24"/>
        </w:rPr>
        <w:t>r</w:t>
      </w:r>
      <w:r w:rsidR="00403663" w:rsidRPr="00943E81">
        <w:rPr>
          <w:spacing w:val="-3"/>
          <w:sz w:val="24"/>
          <w:szCs w:val="24"/>
        </w:rPr>
        <w:t>e</w:t>
      </w:r>
      <w:r w:rsidR="00403663" w:rsidRPr="00943E81">
        <w:rPr>
          <w:spacing w:val="-1"/>
          <w:sz w:val="24"/>
          <w:szCs w:val="24"/>
        </w:rPr>
        <w:t>qui</w:t>
      </w:r>
      <w:r w:rsidR="00403663" w:rsidRPr="00943E81">
        <w:rPr>
          <w:sz w:val="24"/>
          <w:szCs w:val="24"/>
        </w:rPr>
        <w:t>r</w:t>
      </w:r>
      <w:r w:rsidR="00403663" w:rsidRPr="00943E81">
        <w:rPr>
          <w:spacing w:val="-1"/>
          <w:sz w:val="24"/>
          <w:szCs w:val="24"/>
        </w:rPr>
        <w:t>e</w:t>
      </w:r>
      <w:r w:rsidR="00403663" w:rsidRPr="00943E81">
        <w:rPr>
          <w:sz w:val="24"/>
          <w:szCs w:val="24"/>
        </w:rPr>
        <w:t xml:space="preserve">d </w:t>
      </w:r>
      <w:r w:rsidR="00403663" w:rsidRPr="00943E81">
        <w:rPr>
          <w:spacing w:val="-1"/>
          <w:sz w:val="24"/>
          <w:szCs w:val="24"/>
        </w:rPr>
        <w:t>i</w:t>
      </w:r>
      <w:r w:rsidR="00403663" w:rsidRPr="00943E81">
        <w:rPr>
          <w:spacing w:val="-3"/>
          <w:sz w:val="24"/>
          <w:szCs w:val="24"/>
        </w:rPr>
        <w:t>n</w:t>
      </w:r>
      <w:r w:rsidR="00403663" w:rsidRPr="00943E81">
        <w:rPr>
          <w:spacing w:val="3"/>
          <w:sz w:val="24"/>
          <w:szCs w:val="24"/>
        </w:rPr>
        <w:t>f</w:t>
      </w:r>
      <w:r w:rsidR="00403663" w:rsidRPr="00943E81">
        <w:rPr>
          <w:spacing w:val="-3"/>
          <w:sz w:val="24"/>
          <w:szCs w:val="24"/>
        </w:rPr>
        <w:t>o</w:t>
      </w:r>
      <w:r w:rsidR="00403663" w:rsidRPr="00943E81">
        <w:rPr>
          <w:sz w:val="24"/>
          <w:szCs w:val="24"/>
        </w:rPr>
        <w:t>rm</w:t>
      </w:r>
      <w:r w:rsidR="00403663" w:rsidRPr="00943E81">
        <w:rPr>
          <w:spacing w:val="-3"/>
          <w:sz w:val="24"/>
          <w:szCs w:val="24"/>
        </w:rPr>
        <w:t>a</w:t>
      </w:r>
      <w:r w:rsidR="00403663" w:rsidRPr="00943E81">
        <w:rPr>
          <w:spacing w:val="1"/>
          <w:sz w:val="24"/>
          <w:szCs w:val="24"/>
        </w:rPr>
        <w:t>t</w:t>
      </w:r>
      <w:r w:rsidR="00403663" w:rsidRPr="00943E81">
        <w:rPr>
          <w:spacing w:val="-1"/>
          <w:sz w:val="24"/>
          <w:szCs w:val="24"/>
        </w:rPr>
        <w:t>i</w:t>
      </w:r>
      <w:r w:rsidR="00403663" w:rsidRPr="00943E81">
        <w:rPr>
          <w:spacing w:val="-3"/>
          <w:sz w:val="24"/>
          <w:szCs w:val="24"/>
        </w:rPr>
        <w:t>o</w:t>
      </w:r>
      <w:r w:rsidR="00403663" w:rsidRPr="00943E81">
        <w:rPr>
          <w:sz w:val="24"/>
          <w:szCs w:val="24"/>
        </w:rPr>
        <w:t>n:</w:t>
      </w:r>
    </w:p>
    <w:p w14:paraId="5B2B48C2" w14:textId="77777777" w:rsidR="0029599A" w:rsidRPr="00943E81" w:rsidRDefault="0029599A" w:rsidP="005E5E1B">
      <w:pPr>
        <w:pStyle w:val="BodyText"/>
        <w:kinsoku w:val="0"/>
        <w:overflowPunct w:val="0"/>
        <w:ind w:left="450" w:right="616"/>
        <w:rPr>
          <w:sz w:val="24"/>
          <w:szCs w:val="24"/>
        </w:rPr>
      </w:pPr>
    </w:p>
    <w:p w14:paraId="55DBE09F" w14:textId="7EA1CFAD" w:rsidR="00403663" w:rsidRPr="00943E81" w:rsidRDefault="00403663" w:rsidP="0029599A">
      <w:pPr>
        <w:pStyle w:val="BodyText"/>
        <w:numPr>
          <w:ilvl w:val="1"/>
          <w:numId w:val="5"/>
        </w:numPr>
        <w:tabs>
          <w:tab w:val="left" w:pos="1180"/>
        </w:tabs>
        <w:kinsoku w:val="0"/>
        <w:overflowPunct w:val="0"/>
        <w:ind w:left="1170" w:hanging="360"/>
        <w:rPr>
          <w:sz w:val="24"/>
          <w:szCs w:val="24"/>
        </w:rPr>
      </w:pPr>
      <w:r w:rsidRPr="00943E81">
        <w:rPr>
          <w:spacing w:val="1"/>
          <w:sz w:val="24"/>
          <w:szCs w:val="24"/>
        </w:rPr>
        <w:t>I</w:t>
      </w:r>
      <w:r w:rsidRPr="00943E81">
        <w:rPr>
          <w:spacing w:val="-1"/>
          <w:sz w:val="24"/>
          <w:szCs w:val="24"/>
        </w:rPr>
        <w:t>ndi</w:t>
      </w:r>
      <w:r w:rsidRPr="00943E81">
        <w:rPr>
          <w:spacing w:val="-3"/>
          <w:sz w:val="24"/>
          <w:szCs w:val="24"/>
        </w:rPr>
        <w:t>v</w:t>
      </w:r>
      <w:r w:rsidRPr="00943E81">
        <w:rPr>
          <w:spacing w:val="-1"/>
          <w:sz w:val="24"/>
          <w:szCs w:val="24"/>
        </w:rPr>
        <w:t>idua</w:t>
      </w:r>
      <w:r w:rsidRPr="00943E81">
        <w:rPr>
          <w:spacing w:val="1"/>
          <w:sz w:val="24"/>
          <w:szCs w:val="24"/>
        </w:rPr>
        <w:t>l</w:t>
      </w:r>
      <w:r w:rsidRPr="00943E81">
        <w:rPr>
          <w:spacing w:val="-1"/>
          <w:sz w:val="24"/>
          <w:szCs w:val="24"/>
        </w:rPr>
        <w:t>’</w:t>
      </w:r>
      <w:r w:rsidRPr="00943E81">
        <w:rPr>
          <w:sz w:val="24"/>
          <w:szCs w:val="24"/>
        </w:rPr>
        <w:t>s</w:t>
      </w:r>
      <w:r w:rsidRPr="00943E81">
        <w:rPr>
          <w:spacing w:val="1"/>
          <w:sz w:val="24"/>
          <w:szCs w:val="24"/>
        </w:rPr>
        <w:t xml:space="preserve"> </w:t>
      </w:r>
      <w:r w:rsidR="00B04811">
        <w:rPr>
          <w:spacing w:val="-1"/>
          <w:sz w:val="24"/>
          <w:szCs w:val="24"/>
        </w:rPr>
        <w:t>n</w:t>
      </w:r>
      <w:r w:rsidRPr="00943E81">
        <w:rPr>
          <w:spacing w:val="-1"/>
          <w:sz w:val="24"/>
          <w:szCs w:val="24"/>
        </w:rPr>
        <w:t>a</w:t>
      </w:r>
      <w:r w:rsidRPr="00943E81">
        <w:rPr>
          <w:sz w:val="24"/>
          <w:szCs w:val="24"/>
        </w:rPr>
        <w:t>me</w:t>
      </w:r>
      <w:r w:rsidRPr="00943E81">
        <w:rPr>
          <w:spacing w:val="1"/>
          <w:sz w:val="24"/>
          <w:szCs w:val="24"/>
        </w:rPr>
        <w:t xml:space="preserve"> </w:t>
      </w:r>
      <w:r w:rsidRPr="00943E81">
        <w:rPr>
          <w:spacing w:val="-1"/>
          <w:sz w:val="24"/>
          <w:szCs w:val="24"/>
        </w:rPr>
        <w:t>an</w:t>
      </w:r>
      <w:r w:rsidRPr="00943E81">
        <w:rPr>
          <w:sz w:val="24"/>
          <w:szCs w:val="24"/>
        </w:rPr>
        <w:t>d</w:t>
      </w:r>
      <w:r w:rsidRPr="00943E81">
        <w:rPr>
          <w:spacing w:val="-4"/>
          <w:sz w:val="24"/>
          <w:szCs w:val="24"/>
        </w:rPr>
        <w:t xml:space="preserve"> </w:t>
      </w:r>
      <w:r w:rsidR="00B04811">
        <w:rPr>
          <w:spacing w:val="1"/>
          <w:sz w:val="24"/>
          <w:szCs w:val="24"/>
        </w:rPr>
        <w:t>t</w:t>
      </w:r>
      <w:r w:rsidRPr="00943E81">
        <w:rPr>
          <w:spacing w:val="-2"/>
          <w:sz w:val="24"/>
          <w:szCs w:val="24"/>
        </w:rPr>
        <w:t>i</w:t>
      </w:r>
      <w:r w:rsidRPr="00943E81">
        <w:rPr>
          <w:spacing w:val="1"/>
          <w:sz w:val="24"/>
          <w:szCs w:val="24"/>
        </w:rPr>
        <w:t>t</w:t>
      </w:r>
      <w:r w:rsidRPr="00943E81">
        <w:rPr>
          <w:spacing w:val="-2"/>
          <w:sz w:val="24"/>
          <w:szCs w:val="24"/>
        </w:rPr>
        <w:t>le</w:t>
      </w:r>
    </w:p>
    <w:p w14:paraId="6F451BE9" w14:textId="11879856" w:rsidR="00403663" w:rsidRPr="00943E81" w:rsidRDefault="00403663" w:rsidP="0029599A">
      <w:pPr>
        <w:pStyle w:val="BodyText"/>
        <w:numPr>
          <w:ilvl w:val="1"/>
          <w:numId w:val="5"/>
        </w:numPr>
        <w:tabs>
          <w:tab w:val="left" w:pos="1180"/>
        </w:tabs>
        <w:kinsoku w:val="0"/>
        <w:overflowPunct w:val="0"/>
        <w:spacing w:before="15"/>
        <w:ind w:left="1170" w:hanging="360"/>
        <w:rPr>
          <w:sz w:val="24"/>
          <w:szCs w:val="24"/>
        </w:rPr>
      </w:pPr>
      <w:r w:rsidRPr="00943E81">
        <w:rPr>
          <w:spacing w:val="1"/>
          <w:sz w:val="24"/>
          <w:szCs w:val="24"/>
        </w:rPr>
        <w:t>T</w:t>
      </w:r>
      <w:r w:rsidRPr="00943E81">
        <w:rPr>
          <w:spacing w:val="-1"/>
          <w:sz w:val="24"/>
          <w:szCs w:val="24"/>
        </w:rPr>
        <w:t>a</w:t>
      </w:r>
      <w:r w:rsidRPr="00943E81">
        <w:rPr>
          <w:spacing w:val="-3"/>
          <w:sz w:val="24"/>
          <w:szCs w:val="24"/>
        </w:rPr>
        <w:t>s</w:t>
      </w:r>
      <w:r w:rsidRPr="00943E81">
        <w:rPr>
          <w:sz w:val="24"/>
          <w:szCs w:val="24"/>
        </w:rPr>
        <w:t>k</w:t>
      </w:r>
      <w:r w:rsidRPr="00943E81">
        <w:rPr>
          <w:spacing w:val="1"/>
          <w:sz w:val="24"/>
          <w:szCs w:val="24"/>
        </w:rPr>
        <w:t xml:space="preserve"> </w:t>
      </w:r>
      <w:r w:rsidR="00B04811">
        <w:rPr>
          <w:spacing w:val="-1"/>
          <w:sz w:val="24"/>
          <w:szCs w:val="24"/>
        </w:rPr>
        <w:t>p</w:t>
      </w:r>
      <w:r w:rsidRPr="00943E81">
        <w:rPr>
          <w:spacing w:val="-1"/>
          <w:sz w:val="24"/>
          <w:szCs w:val="24"/>
        </w:rPr>
        <w:t>e</w:t>
      </w:r>
      <w:r w:rsidRPr="00943E81">
        <w:rPr>
          <w:spacing w:val="-2"/>
          <w:sz w:val="24"/>
          <w:szCs w:val="24"/>
        </w:rPr>
        <w:t>r</w:t>
      </w:r>
      <w:r w:rsidRPr="00943E81">
        <w:rPr>
          <w:spacing w:val="1"/>
          <w:sz w:val="24"/>
          <w:szCs w:val="24"/>
        </w:rPr>
        <w:t>f</w:t>
      </w:r>
      <w:r w:rsidRPr="00943E81">
        <w:rPr>
          <w:spacing w:val="-1"/>
          <w:sz w:val="24"/>
          <w:szCs w:val="24"/>
        </w:rPr>
        <w:t>o</w:t>
      </w:r>
      <w:r w:rsidRPr="00943E81">
        <w:rPr>
          <w:spacing w:val="-2"/>
          <w:sz w:val="24"/>
          <w:szCs w:val="24"/>
        </w:rPr>
        <w:t>r</w:t>
      </w:r>
      <w:r w:rsidRPr="00943E81">
        <w:rPr>
          <w:sz w:val="24"/>
          <w:szCs w:val="24"/>
        </w:rPr>
        <w:t>m</w:t>
      </w:r>
      <w:r w:rsidRPr="00943E81">
        <w:rPr>
          <w:spacing w:val="-1"/>
          <w:sz w:val="24"/>
          <w:szCs w:val="24"/>
        </w:rPr>
        <w:t>ed</w:t>
      </w:r>
    </w:p>
    <w:p w14:paraId="494CA5EA" w14:textId="052CE89E" w:rsidR="00403663" w:rsidRPr="00943E81" w:rsidRDefault="00403663" w:rsidP="0029599A">
      <w:pPr>
        <w:pStyle w:val="BodyText"/>
        <w:numPr>
          <w:ilvl w:val="1"/>
          <w:numId w:val="5"/>
        </w:numPr>
        <w:tabs>
          <w:tab w:val="left" w:pos="1180"/>
        </w:tabs>
        <w:kinsoku w:val="0"/>
        <w:overflowPunct w:val="0"/>
        <w:spacing w:before="13"/>
        <w:ind w:left="1170" w:hanging="360"/>
        <w:rPr>
          <w:sz w:val="24"/>
          <w:szCs w:val="24"/>
        </w:rPr>
      </w:pPr>
      <w:r w:rsidRPr="00943E81">
        <w:rPr>
          <w:spacing w:val="-1"/>
          <w:sz w:val="24"/>
          <w:szCs w:val="24"/>
        </w:rPr>
        <w:t>Hou</w:t>
      </w:r>
      <w:r w:rsidRPr="00943E81">
        <w:rPr>
          <w:sz w:val="24"/>
          <w:szCs w:val="24"/>
        </w:rPr>
        <w:t>rs</w:t>
      </w:r>
      <w:r w:rsidRPr="00943E81">
        <w:rPr>
          <w:spacing w:val="-4"/>
          <w:sz w:val="24"/>
          <w:szCs w:val="24"/>
        </w:rPr>
        <w:t xml:space="preserve"> </w:t>
      </w:r>
      <w:r w:rsidR="00B04811">
        <w:rPr>
          <w:spacing w:val="7"/>
          <w:sz w:val="24"/>
          <w:szCs w:val="24"/>
        </w:rPr>
        <w:t>w</w:t>
      </w:r>
      <w:r w:rsidRPr="00943E81">
        <w:rPr>
          <w:spacing w:val="-3"/>
          <w:sz w:val="24"/>
          <w:szCs w:val="24"/>
        </w:rPr>
        <w:t>o</w:t>
      </w:r>
      <w:r w:rsidRPr="00943E81">
        <w:rPr>
          <w:spacing w:val="-2"/>
          <w:sz w:val="24"/>
          <w:szCs w:val="24"/>
        </w:rPr>
        <w:t>r</w:t>
      </w:r>
      <w:r w:rsidRPr="00943E81">
        <w:rPr>
          <w:sz w:val="24"/>
          <w:szCs w:val="24"/>
        </w:rPr>
        <w:t>k</w:t>
      </w:r>
      <w:r w:rsidRPr="00943E81">
        <w:rPr>
          <w:spacing w:val="-1"/>
          <w:sz w:val="24"/>
          <w:szCs w:val="24"/>
        </w:rPr>
        <w:t>ed</w:t>
      </w:r>
    </w:p>
    <w:p w14:paraId="1C85EDFB" w14:textId="7A3FB6FD" w:rsidR="00403663" w:rsidRPr="00943E81" w:rsidRDefault="00CD5C8A" w:rsidP="0029599A">
      <w:pPr>
        <w:pStyle w:val="BodyText"/>
        <w:numPr>
          <w:ilvl w:val="1"/>
          <w:numId w:val="5"/>
        </w:numPr>
        <w:tabs>
          <w:tab w:val="left" w:pos="1180"/>
        </w:tabs>
        <w:kinsoku w:val="0"/>
        <w:overflowPunct w:val="0"/>
        <w:spacing w:before="15"/>
        <w:ind w:left="1170" w:hanging="360"/>
        <w:rPr>
          <w:sz w:val="24"/>
          <w:szCs w:val="24"/>
        </w:rPr>
      </w:pPr>
      <w:r>
        <w:rPr>
          <w:spacing w:val="5"/>
          <w:sz w:val="24"/>
          <w:szCs w:val="24"/>
        </w:rPr>
        <w:t>H</w:t>
      </w:r>
      <w:r w:rsidR="00403663" w:rsidRPr="00943E81">
        <w:rPr>
          <w:spacing w:val="-1"/>
          <w:sz w:val="24"/>
          <w:szCs w:val="24"/>
        </w:rPr>
        <w:t>our</w:t>
      </w:r>
      <w:r>
        <w:rPr>
          <w:spacing w:val="-1"/>
          <w:sz w:val="24"/>
          <w:szCs w:val="24"/>
        </w:rPr>
        <w:t>ly wage</w:t>
      </w:r>
    </w:p>
    <w:p w14:paraId="59078635" w14:textId="1D6649E2" w:rsidR="00403663" w:rsidRPr="00943E81" w:rsidRDefault="00014DED" w:rsidP="005E5E1B">
      <w:pPr>
        <w:pStyle w:val="BodyText"/>
        <w:kinsoku w:val="0"/>
        <w:overflowPunct w:val="0"/>
        <w:ind w:left="450"/>
        <w:rPr>
          <w:sz w:val="24"/>
          <w:szCs w:val="24"/>
        </w:rPr>
      </w:pPr>
      <w:r>
        <w:rPr>
          <w:spacing w:val="1"/>
          <w:sz w:val="24"/>
          <w:szCs w:val="24"/>
        </w:rPr>
        <w:br/>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4"/>
          <w:sz w:val="24"/>
          <w:szCs w:val="24"/>
        </w:rPr>
        <w:t xml:space="preserve"> </w:t>
      </w:r>
      <w:r w:rsidR="00B04811">
        <w:rPr>
          <w:spacing w:val="1"/>
          <w:sz w:val="24"/>
          <w:szCs w:val="24"/>
        </w:rPr>
        <w:t>t</w:t>
      </w:r>
      <w:r w:rsidR="00403663" w:rsidRPr="00943E81">
        <w:rPr>
          <w:spacing w:val="-1"/>
          <w:sz w:val="24"/>
          <w:szCs w:val="24"/>
        </w:rPr>
        <w:t>o</w:t>
      </w:r>
      <w:r w:rsidR="00403663" w:rsidRPr="00943E81">
        <w:rPr>
          <w:spacing w:val="1"/>
          <w:sz w:val="24"/>
          <w:szCs w:val="24"/>
        </w:rPr>
        <w:t>t</w:t>
      </w:r>
      <w:r w:rsidR="00403663" w:rsidRPr="00943E81">
        <w:rPr>
          <w:spacing w:val="-1"/>
          <w:sz w:val="24"/>
          <w:szCs w:val="24"/>
        </w:rPr>
        <w:t>a</w:t>
      </w:r>
      <w:r w:rsidR="00403663" w:rsidRPr="00943E81">
        <w:rPr>
          <w:sz w:val="24"/>
          <w:szCs w:val="24"/>
        </w:rPr>
        <w:t xml:space="preserve">l </w:t>
      </w:r>
      <w:r w:rsidR="00B04811">
        <w:rPr>
          <w:spacing w:val="-2"/>
          <w:sz w:val="24"/>
          <w:szCs w:val="24"/>
        </w:rPr>
        <w:t>c</w:t>
      </w:r>
      <w:r w:rsidR="00403663" w:rsidRPr="00943E81">
        <w:rPr>
          <w:spacing w:val="-1"/>
          <w:sz w:val="24"/>
          <w:szCs w:val="24"/>
        </w:rPr>
        <w:t>o</w:t>
      </w:r>
      <w:r w:rsidR="00403663" w:rsidRPr="00943E81">
        <w:rPr>
          <w:spacing w:val="-3"/>
          <w:sz w:val="24"/>
          <w:szCs w:val="24"/>
        </w:rPr>
        <w:t>s</w:t>
      </w:r>
      <w:r w:rsidR="00403663" w:rsidRPr="00943E81">
        <w:rPr>
          <w:sz w:val="24"/>
          <w:szCs w:val="24"/>
        </w:rPr>
        <w:t>t</w:t>
      </w:r>
      <w:r w:rsidR="00403663" w:rsidRPr="00943E81">
        <w:rPr>
          <w:spacing w:val="2"/>
          <w:sz w:val="24"/>
          <w:szCs w:val="24"/>
        </w:rPr>
        <w:t xml:space="preserve"> </w:t>
      </w:r>
      <w:r w:rsidR="00403663" w:rsidRPr="00943E81">
        <w:rPr>
          <w:spacing w:val="-4"/>
          <w:sz w:val="24"/>
          <w:szCs w:val="24"/>
        </w:rPr>
        <w:t>w</w:t>
      </w:r>
      <w:r w:rsidR="00403663" w:rsidRPr="00943E81">
        <w:rPr>
          <w:spacing w:val="-2"/>
          <w:sz w:val="24"/>
          <w:szCs w:val="24"/>
        </w:rPr>
        <w:t>il</w:t>
      </w:r>
      <w:r w:rsidR="00403663" w:rsidRPr="00943E81">
        <w:rPr>
          <w:sz w:val="24"/>
          <w:szCs w:val="24"/>
        </w:rPr>
        <w:t xml:space="preserve">l </w:t>
      </w:r>
      <w:r w:rsidR="00403663" w:rsidRPr="00943E81">
        <w:rPr>
          <w:spacing w:val="-1"/>
          <w:sz w:val="24"/>
          <w:szCs w:val="24"/>
        </w:rPr>
        <w:t>b</w:t>
      </w:r>
      <w:r w:rsidR="00403663" w:rsidRPr="00943E81">
        <w:rPr>
          <w:sz w:val="24"/>
          <w:szCs w:val="24"/>
        </w:rPr>
        <w:t xml:space="preserve">e </w:t>
      </w:r>
      <w:r w:rsidR="00403663" w:rsidRPr="00943E81">
        <w:rPr>
          <w:spacing w:val="-1"/>
          <w:sz w:val="24"/>
          <w:szCs w:val="24"/>
        </w:rPr>
        <w:t>au</w:t>
      </w:r>
      <w:r w:rsidR="00403663" w:rsidRPr="00943E81">
        <w:rPr>
          <w:spacing w:val="1"/>
          <w:sz w:val="24"/>
          <w:szCs w:val="24"/>
        </w:rPr>
        <w:t>t</w:t>
      </w:r>
      <w:r w:rsidR="00403663" w:rsidRPr="00943E81">
        <w:rPr>
          <w:spacing w:val="-1"/>
          <w:sz w:val="24"/>
          <w:szCs w:val="24"/>
        </w:rPr>
        <w:t>o</w:t>
      </w:r>
      <w:r w:rsidR="00403663" w:rsidRPr="00943E81">
        <w:rPr>
          <w:sz w:val="24"/>
          <w:szCs w:val="24"/>
        </w:rPr>
        <w:t>m</w:t>
      </w:r>
      <w:r w:rsidR="00403663" w:rsidRPr="00943E81">
        <w:rPr>
          <w:spacing w:val="-3"/>
          <w:sz w:val="24"/>
          <w:szCs w:val="24"/>
        </w:rPr>
        <w:t>a</w:t>
      </w:r>
      <w:r w:rsidR="00403663" w:rsidRPr="00943E81">
        <w:rPr>
          <w:spacing w:val="1"/>
          <w:sz w:val="24"/>
          <w:szCs w:val="24"/>
        </w:rPr>
        <w:t>t</w:t>
      </w:r>
      <w:r w:rsidR="00403663" w:rsidRPr="00943E81">
        <w:rPr>
          <w:spacing w:val="-1"/>
          <w:sz w:val="24"/>
          <w:szCs w:val="24"/>
        </w:rPr>
        <w:t>i</w:t>
      </w:r>
      <w:r w:rsidR="00403663" w:rsidRPr="00943E81">
        <w:rPr>
          <w:sz w:val="24"/>
          <w:szCs w:val="24"/>
        </w:rPr>
        <w:t>c</w:t>
      </w:r>
      <w:r w:rsidR="00403663" w:rsidRPr="00943E81">
        <w:rPr>
          <w:spacing w:val="-1"/>
          <w:sz w:val="24"/>
          <w:szCs w:val="24"/>
        </w:rPr>
        <w:t>all</w:t>
      </w:r>
      <w:r w:rsidR="00403663" w:rsidRPr="00943E81">
        <w:rPr>
          <w:sz w:val="24"/>
          <w:szCs w:val="24"/>
        </w:rPr>
        <w:t>y</w:t>
      </w:r>
      <w:r w:rsidR="00403663" w:rsidRPr="00943E81">
        <w:rPr>
          <w:spacing w:val="-2"/>
          <w:sz w:val="24"/>
          <w:szCs w:val="24"/>
        </w:rPr>
        <w:t xml:space="preserve"> </w:t>
      </w:r>
      <w:r w:rsidR="00403663" w:rsidRPr="00943E81">
        <w:rPr>
          <w:sz w:val="24"/>
          <w:szCs w:val="24"/>
        </w:rPr>
        <w:t>c</w:t>
      </w:r>
      <w:r w:rsidR="00403663" w:rsidRPr="00943E81">
        <w:rPr>
          <w:spacing w:val="-1"/>
          <w:sz w:val="24"/>
          <w:szCs w:val="24"/>
        </w:rPr>
        <w:t>al</w:t>
      </w:r>
      <w:r w:rsidR="00403663" w:rsidRPr="00943E81">
        <w:rPr>
          <w:sz w:val="24"/>
          <w:szCs w:val="24"/>
        </w:rPr>
        <w:t>c</w:t>
      </w:r>
      <w:r w:rsidR="00403663" w:rsidRPr="00943E81">
        <w:rPr>
          <w:spacing w:val="-1"/>
          <w:sz w:val="24"/>
          <w:szCs w:val="24"/>
        </w:rPr>
        <w:t>ula</w:t>
      </w:r>
      <w:r w:rsidR="00403663" w:rsidRPr="00943E81">
        <w:rPr>
          <w:spacing w:val="1"/>
          <w:sz w:val="24"/>
          <w:szCs w:val="24"/>
        </w:rPr>
        <w:t>t</w:t>
      </w:r>
      <w:r w:rsidR="00403663" w:rsidRPr="00943E81">
        <w:rPr>
          <w:spacing w:val="-1"/>
          <w:sz w:val="24"/>
          <w:szCs w:val="24"/>
        </w:rPr>
        <w:t>e</w:t>
      </w:r>
      <w:r w:rsidR="00403663" w:rsidRPr="00943E81">
        <w:rPr>
          <w:sz w:val="24"/>
          <w:szCs w:val="24"/>
        </w:rPr>
        <w:t xml:space="preserve">d </w:t>
      </w:r>
      <w:r w:rsidR="00403663" w:rsidRPr="00943E81">
        <w:rPr>
          <w:spacing w:val="-1"/>
          <w:sz w:val="24"/>
          <w:szCs w:val="24"/>
        </w:rPr>
        <w:t>ba</w:t>
      </w:r>
      <w:r w:rsidR="00403663" w:rsidRPr="00943E81">
        <w:rPr>
          <w:sz w:val="24"/>
          <w:szCs w:val="24"/>
        </w:rPr>
        <w:t>s</w:t>
      </w:r>
      <w:r w:rsidR="00403663" w:rsidRPr="00943E81">
        <w:rPr>
          <w:spacing w:val="-1"/>
          <w:sz w:val="24"/>
          <w:szCs w:val="24"/>
        </w:rPr>
        <w:t>e</w:t>
      </w:r>
      <w:r w:rsidR="00403663" w:rsidRPr="00943E81">
        <w:rPr>
          <w:sz w:val="24"/>
          <w:szCs w:val="24"/>
        </w:rPr>
        <w:t xml:space="preserve">d </w:t>
      </w:r>
      <w:r w:rsidR="00403663" w:rsidRPr="00943E81">
        <w:rPr>
          <w:spacing w:val="-1"/>
          <w:sz w:val="24"/>
          <w:szCs w:val="24"/>
        </w:rPr>
        <w:t>o</w:t>
      </w:r>
      <w:r w:rsidR="00403663" w:rsidRPr="00943E81">
        <w:rPr>
          <w:sz w:val="24"/>
          <w:szCs w:val="24"/>
        </w:rPr>
        <w:t xml:space="preserve">n </w:t>
      </w:r>
      <w:r w:rsidR="00403663" w:rsidRPr="00943E81">
        <w:rPr>
          <w:spacing w:val="-1"/>
          <w:sz w:val="24"/>
          <w:szCs w:val="24"/>
        </w:rPr>
        <w:t>e</w:t>
      </w:r>
      <w:r w:rsidR="00403663" w:rsidRPr="00943E81">
        <w:rPr>
          <w:spacing w:val="-3"/>
          <w:sz w:val="24"/>
          <w:szCs w:val="24"/>
        </w:rPr>
        <w:t>n</w:t>
      </w:r>
      <w:r w:rsidR="00403663" w:rsidRPr="00943E81">
        <w:rPr>
          <w:spacing w:val="1"/>
          <w:sz w:val="24"/>
          <w:szCs w:val="24"/>
        </w:rPr>
        <w:t>t</w:t>
      </w:r>
      <w:r w:rsidR="00403663" w:rsidRPr="00943E81">
        <w:rPr>
          <w:sz w:val="24"/>
          <w:szCs w:val="24"/>
        </w:rPr>
        <w:t>r</w:t>
      </w:r>
      <w:r w:rsidR="00403663" w:rsidRPr="00943E81">
        <w:rPr>
          <w:spacing w:val="-1"/>
          <w:sz w:val="24"/>
          <w:szCs w:val="24"/>
        </w:rPr>
        <w:t>ie</w:t>
      </w:r>
      <w:r w:rsidR="00403663" w:rsidRPr="00943E81">
        <w:rPr>
          <w:sz w:val="24"/>
          <w:szCs w:val="24"/>
        </w:rPr>
        <w:t>s</w:t>
      </w:r>
      <w:r w:rsidR="00403663" w:rsidRPr="00943E81">
        <w:rPr>
          <w:spacing w:val="-2"/>
          <w:sz w:val="24"/>
          <w:szCs w:val="24"/>
        </w:rPr>
        <w:t xml:space="preserve"> </w:t>
      </w:r>
      <w:r w:rsidR="00403663" w:rsidRPr="00943E81">
        <w:rPr>
          <w:sz w:val="24"/>
          <w:szCs w:val="24"/>
        </w:rPr>
        <w:t>m</w:t>
      </w:r>
      <w:r w:rsidR="00403663" w:rsidRPr="00943E81">
        <w:rPr>
          <w:spacing w:val="-1"/>
          <w:sz w:val="24"/>
          <w:szCs w:val="24"/>
        </w:rPr>
        <w:t>ad</w:t>
      </w:r>
      <w:r w:rsidR="00403663" w:rsidRPr="00943E81">
        <w:rPr>
          <w:spacing w:val="-3"/>
          <w:sz w:val="24"/>
          <w:szCs w:val="24"/>
        </w:rPr>
        <w:t>e</w:t>
      </w:r>
      <w:r w:rsidR="00403663" w:rsidRPr="00943E81">
        <w:rPr>
          <w:sz w:val="24"/>
          <w:szCs w:val="24"/>
        </w:rPr>
        <w:t>.</w:t>
      </w:r>
    </w:p>
    <w:p w14:paraId="10B478CC" w14:textId="785174B2" w:rsidR="00403663" w:rsidRPr="00943E81" w:rsidRDefault="00014DED" w:rsidP="005E5E1B">
      <w:pPr>
        <w:pStyle w:val="BodyText"/>
        <w:kinsoku w:val="0"/>
        <w:overflowPunct w:val="0"/>
        <w:spacing w:line="241" w:lineRule="auto"/>
        <w:ind w:left="450" w:right="461"/>
        <w:rPr>
          <w:sz w:val="24"/>
          <w:szCs w:val="24"/>
        </w:rPr>
      </w:pPr>
      <w:r>
        <w:rPr>
          <w:b/>
          <w:sz w:val="24"/>
        </w:rPr>
        <w:br/>
      </w:r>
      <w:r w:rsidR="00403663" w:rsidRPr="00014DED">
        <w:rPr>
          <w:b/>
          <w:sz w:val="24"/>
        </w:rPr>
        <w:t>Delivery Charge</w:t>
      </w:r>
      <w:r w:rsidR="00403663" w:rsidRPr="007D75C6">
        <w:rPr>
          <w:b/>
          <w:sz w:val="24"/>
          <w:szCs w:val="24"/>
        </w:rPr>
        <w:t>—</w:t>
      </w:r>
      <w:r w:rsidR="00B04811">
        <w:rPr>
          <w:spacing w:val="1"/>
          <w:sz w:val="24"/>
          <w:szCs w:val="24"/>
        </w:rPr>
        <w:t>T</w:t>
      </w:r>
      <w:r w:rsidR="00403663" w:rsidRPr="00943E81">
        <w:rPr>
          <w:spacing w:val="-1"/>
          <w:sz w:val="24"/>
          <w:szCs w:val="24"/>
        </w:rPr>
        <w:t>he</w:t>
      </w:r>
      <w:r w:rsidR="00403663" w:rsidRPr="00943E81">
        <w:rPr>
          <w:sz w:val="24"/>
          <w:szCs w:val="24"/>
        </w:rPr>
        <w:t>se</w:t>
      </w:r>
      <w:r w:rsidR="00403663" w:rsidRPr="00943E81">
        <w:rPr>
          <w:spacing w:val="-2"/>
          <w:sz w:val="24"/>
          <w:szCs w:val="24"/>
        </w:rPr>
        <w:t xml:space="preserve"> </w:t>
      </w:r>
      <w:r w:rsidR="00403663" w:rsidRPr="00943E81">
        <w:rPr>
          <w:spacing w:val="-1"/>
          <w:sz w:val="24"/>
          <w:szCs w:val="24"/>
        </w:rPr>
        <w:t>a</w:t>
      </w:r>
      <w:r w:rsidR="00403663" w:rsidRPr="00943E81">
        <w:rPr>
          <w:sz w:val="24"/>
          <w:szCs w:val="24"/>
        </w:rPr>
        <w:t>re</w:t>
      </w:r>
      <w:r w:rsidR="00403663" w:rsidRPr="00943E81">
        <w:rPr>
          <w:spacing w:val="-2"/>
          <w:sz w:val="24"/>
          <w:szCs w:val="24"/>
        </w:rPr>
        <w:t xml:space="preserve"> </w:t>
      </w:r>
      <w:r w:rsidR="00403663" w:rsidRPr="00943E81">
        <w:rPr>
          <w:spacing w:val="-1"/>
          <w:sz w:val="24"/>
          <w:szCs w:val="24"/>
        </w:rPr>
        <w:t>e</w:t>
      </w:r>
      <w:r w:rsidR="00403663" w:rsidRPr="00943E81">
        <w:rPr>
          <w:spacing w:val="-3"/>
          <w:sz w:val="24"/>
          <w:szCs w:val="24"/>
        </w:rPr>
        <w:t>x</w:t>
      </w:r>
      <w:r w:rsidR="00403663" w:rsidRPr="00943E81">
        <w:rPr>
          <w:spacing w:val="-1"/>
          <w:sz w:val="24"/>
          <w:szCs w:val="24"/>
        </w:rPr>
        <w:t>pen</w:t>
      </w:r>
      <w:r w:rsidR="00403663" w:rsidRPr="00943E81">
        <w:rPr>
          <w:sz w:val="24"/>
          <w:szCs w:val="24"/>
        </w:rPr>
        <w:t>s</w:t>
      </w:r>
      <w:r w:rsidR="00403663" w:rsidRPr="00943E81">
        <w:rPr>
          <w:spacing w:val="-1"/>
          <w:sz w:val="24"/>
          <w:szCs w:val="24"/>
        </w:rPr>
        <w:t>e</w:t>
      </w:r>
      <w:r w:rsidR="00403663" w:rsidRPr="00943E81">
        <w:rPr>
          <w:sz w:val="24"/>
          <w:szCs w:val="24"/>
        </w:rPr>
        <w:t>s</w:t>
      </w:r>
      <w:r w:rsidR="00403663" w:rsidRPr="00943E81">
        <w:rPr>
          <w:spacing w:val="1"/>
          <w:sz w:val="24"/>
          <w:szCs w:val="24"/>
        </w:rPr>
        <w:t xml:space="preserve"> t</w:t>
      </w:r>
      <w:r w:rsidR="00403663" w:rsidRPr="00943E81">
        <w:rPr>
          <w:spacing w:val="-1"/>
          <w:sz w:val="24"/>
          <w:szCs w:val="24"/>
        </w:rPr>
        <w:t>h</w:t>
      </w:r>
      <w:r w:rsidR="00403663" w:rsidRPr="00943E81">
        <w:rPr>
          <w:spacing w:val="-3"/>
          <w:sz w:val="24"/>
          <w:szCs w:val="24"/>
        </w:rPr>
        <w:t>a</w:t>
      </w:r>
      <w:r w:rsidR="00403663" w:rsidRPr="00943E81">
        <w:rPr>
          <w:sz w:val="24"/>
          <w:szCs w:val="24"/>
        </w:rPr>
        <w:t>t</w:t>
      </w:r>
      <w:r w:rsidR="00403663" w:rsidRPr="00943E81">
        <w:rPr>
          <w:spacing w:val="-1"/>
          <w:sz w:val="24"/>
          <w:szCs w:val="24"/>
        </w:rPr>
        <w:t xml:space="preserve"> </w:t>
      </w:r>
      <w:r w:rsidR="00403663" w:rsidRPr="00943E81">
        <w:rPr>
          <w:sz w:val="24"/>
          <w:szCs w:val="24"/>
        </w:rPr>
        <w:t>r</w:t>
      </w:r>
      <w:r w:rsidR="00403663" w:rsidRPr="00943E81">
        <w:rPr>
          <w:spacing w:val="-1"/>
          <w:sz w:val="24"/>
          <w:szCs w:val="24"/>
        </w:rPr>
        <w:t>ela</w:t>
      </w:r>
      <w:r w:rsidR="00403663" w:rsidRPr="00943E81">
        <w:rPr>
          <w:spacing w:val="1"/>
          <w:sz w:val="24"/>
          <w:szCs w:val="24"/>
        </w:rPr>
        <w:t>t</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di</w:t>
      </w:r>
      <w:r w:rsidR="00403663" w:rsidRPr="00943E81">
        <w:rPr>
          <w:sz w:val="24"/>
          <w:szCs w:val="24"/>
        </w:rPr>
        <w:t>r</w:t>
      </w:r>
      <w:r w:rsidR="00403663" w:rsidRPr="00943E81">
        <w:rPr>
          <w:spacing w:val="-1"/>
          <w:sz w:val="24"/>
          <w:szCs w:val="24"/>
        </w:rPr>
        <w:t>e</w:t>
      </w:r>
      <w:r w:rsidR="00403663" w:rsidRPr="00943E81">
        <w:rPr>
          <w:sz w:val="24"/>
          <w:szCs w:val="24"/>
        </w:rPr>
        <w:t>c</w:t>
      </w:r>
      <w:r w:rsidR="00403663" w:rsidRPr="00943E81">
        <w:rPr>
          <w:spacing w:val="1"/>
          <w:sz w:val="24"/>
          <w:szCs w:val="24"/>
        </w:rPr>
        <w:t>t</w:t>
      </w:r>
      <w:r w:rsidR="00403663" w:rsidRPr="00943E81">
        <w:rPr>
          <w:spacing w:val="-1"/>
          <w:sz w:val="24"/>
          <w:szCs w:val="24"/>
        </w:rPr>
        <w:t>l</w:t>
      </w:r>
      <w:r w:rsidR="00403663" w:rsidRPr="00943E81">
        <w:rPr>
          <w:sz w:val="24"/>
          <w:szCs w:val="24"/>
        </w:rPr>
        <w:t>y</w:t>
      </w:r>
      <w:r w:rsidR="00403663" w:rsidRPr="00943E81">
        <w:rPr>
          <w:spacing w:val="-2"/>
          <w:sz w:val="24"/>
          <w:szCs w:val="24"/>
        </w:rPr>
        <w:t xml:space="preserve"> </w:t>
      </w:r>
      <w:r w:rsidR="00403663" w:rsidRPr="00943E81">
        <w:rPr>
          <w:spacing w:val="1"/>
          <w:sz w:val="24"/>
          <w:szCs w:val="24"/>
        </w:rPr>
        <w:t>t</w:t>
      </w:r>
      <w:r w:rsidR="00403663" w:rsidRPr="00943E81">
        <w:rPr>
          <w:sz w:val="24"/>
          <w:szCs w:val="24"/>
        </w:rPr>
        <w:t>o</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deli</w:t>
      </w:r>
      <w:r w:rsidR="00403663" w:rsidRPr="00943E81">
        <w:rPr>
          <w:spacing w:val="-3"/>
          <w:sz w:val="24"/>
          <w:szCs w:val="24"/>
        </w:rPr>
        <w:t>v</w:t>
      </w:r>
      <w:r w:rsidR="00403663" w:rsidRPr="00943E81">
        <w:rPr>
          <w:spacing w:val="-1"/>
          <w:sz w:val="24"/>
          <w:szCs w:val="24"/>
        </w:rPr>
        <w:t>e</w:t>
      </w:r>
      <w:r w:rsidR="00403663" w:rsidRPr="00943E81">
        <w:rPr>
          <w:sz w:val="24"/>
          <w:szCs w:val="24"/>
        </w:rPr>
        <w:t>ry</w:t>
      </w:r>
      <w:r w:rsidR="00403663" w:rsidRPr="00943E81">
        <w:rPr>
          <w:spacing w:val="-2"/>
          <w:sz w:val="24"/>
          <w:szCs w:val="24"/>
        </w:rPr>
        <w:t xml:space="preserve"> </w:t>
      </w:r>
      <w:r w:rsidR="00403663" w:rsidRPr="00943E81">
        <w:rPr>
          <w:spacing w:val="-1"/>
          <w:sz w:val="24"/>
          <w:szCs w:val="24"/>
        </w:rPr>
        <w:t>o</w:t>
      </w:r>
      <w:r w:rsidR="00403663" w:rsidRPr="00943E81">
        <w:rPr>
          <w:sz w:val="24"/>
          <w:szCs w:val="24"/>
        </w:rPr>
        <w:t>f</w:t>
      </w:r>
      <w:r w:rsidR="00403663" w:rsidRPr="00943E81">
        <w:rPr>
          <w:spacing w:val="-1"/>
          <w:sz w:val="24"/>
          <w:szCs w:val="24"/>
        </w:rPr>
        <w:t xml:space="preserve"> </w:t>
      </w:r>
      <w:r w:rsidR="00403663" w:rsidRPr="00943E81">
        <w:rPr>
          <w:spacing w:val="1"/>
          <w:sz w:val="24"/>
          <w:szCs w:val="24"/>
        </w:rPr>
        <w:t>f</w:t>
      </w:r>
      <w:r w:rsidR="00403663" w:rsidRPr="00943E81">
        <w:rPr>
          <w:sz w:val="24"/>
          <w:szCs w:val="24"/>
        </w:rPr>
        <w:t>r</w:t>
      </w:r>
      <w:r w:rsidR="00403663" w:rsidRPr="00943E81">
        <w:rPr>
          <w:spacing w:val="-1"/>
          <w:sz w:val="24"/>
          <w:szCs w:val="24"/>
        </w:rPr>
        <w:t>u</w:t>
      </w:r>
      <w:r w:rsidR="00403663" w:rsidRPr="00943E81">
        <w:rPr>
          <w:spacing w:val="-2"/>
          <w:sz w:val="24"/>
          <w:szCs w:val="24"/>
        </w:rPr>
        <w:t>i</w:t>
      </w:r>
      <w:r w:rsidR="00403663" w:rsidRPr="00943E81">
        <w:rPr>
          <w:spacing w:val="1"/>
          <w:sz w:val="24"/>
          <w:szCs w:val="24"/>
        </w:rPr>
        <w:t>t</w:t>
      </w:r>
      <w:r w:rsidR="00403663" w:rsidRPr="00943E81">
        <w:rPr>
          <w:sz w:val="24"/>
          <w:szCs w:val="24"/>
        </w:rPr>
        <w:t>s</w:t>
      </w:r>
      <w:r w:rsidR="00403663" w:rsidRPr="00943E81">
        <w:rPr>
          <w:spacing w:val="1"/>
          <w:sz w:val="24"/>
          <w:szCs w:val="24"/>
        </w:rPr>
        <w:t xml:space="preserve"> </w:t>
      </w:r>
      <w:r w:rsidR="00403663" w:rsidRPr="00943E81">
        <w:rPr>
          <w:spacing w:val="-1"/>
          <w:sz w:val="24"/>
          <w:szCs w:val="24"/>
        </w:rPr>
        <w:t xml:space="preserve">and </w:t>
      </w:r>
      <w:r w:rsidR="00403663" w:rsidRPr="00943E81">
        <w:rPr>
          <w:spacing w:val="-3"/>
          <w:sz w:val="24"/>
          <w:szCs w:val="24"/>
        </w:rPr>
        <w:t>v</w:t>
      </w:r>
      <w:r w:rsidR="00403663" w:rsidRPr="00943E81">
        <w:rPr>
          <w:spacing w:val="-1"/>
          <w:sz w:val="24"/>
          <w:szCs w:val="24"/>
        </w:rPr>
        <w:t>e</w:t>
      </w:r>
      <w:r w:rsidR="00403663" w:rsidRPr="00943E81">
        <w:rPr>
          <w:spacing w:val="2"/>
          <w:sz w:val="24"/>
          <w:szCs w:val="24"/>
        </w:rPr>
        <w:t>g</w:t>
      </w:r>
      <w:r w:rsidR="00403663" w:rsidRPr="00943E81">
        <w:rPr>
          <w:spacing w:val="-1"/>
          <w:sz w:val="24"/>
          <w:szCs w:val="24"/>
        </w:rPr>
        <w:t>e</w:t>
      </w:r>
      <w:r w:rsidR="00403663" w:rsidRPr="00943E81">
        <w:rPr>
          <w:spacing w:val="1"/>
          <w:sz w:val="24"/>
          <w:szCs w:val="24"/>
        </w:rPr>
        <w:t>t</w:t>
      </w:r>
      <w:r w:rsidR="00403663" w:rsidRPr="00943E81">
        <w:rPr>
          <w:spacing w:val="-1"/>
          <w:sz w:val="24"/>
          <w:szCs w:val="24"/>
        </w:rPr>
        <w:t>able</w:t>
      </w:r>
      <w:r w:rsidR="00403663" w:rsidRPr="00943E81">
        <w:rPr>
          <w:sz w:val="24"/>
          <w:szCs w:val="24"/>
        </w:rPr>
        <w:t>s</w:t>
      </w:r>
      <w:r w:rsidR="00403663" w:rsidRPr="00943E81">
        <w:rPr>
          <w:spacing w:val="-2"/>
          <w:sz w:val="24"/>
          <w:szCs w:val="24"/>
        </w:rPr>
        <w:t xml:space="preserve"> </w:t>
      </w:r>
      <w:r w:rsidR="00403663" w:rsidRPr="00943E81">
        <w:rPr>
          <w:spacing w:val="1"/>
          <w:sz w:val="24"/>
          <w:szCs w:val="24"/>
        </w:rPr>
        <w:t>f</w:t>
      </w:r>
      <w:r w:rsidR="00403663" w:rsidRPr="00943E81">
        <w:rPr>
          <w:spacing w:val="-1"/>
          <w:sz w:val="24"/>
          <w:szCs w:val="24"/>
        </w:rPr>
        <w:t>o</w:t>
      </w:r>
      <w:r w:rsidR="00403663" w:rsidRPr="00943E81">
        <w:rPr>
          <w:sz w:val="24"/>
          <w:szCs w:val="24"/>
        </w:rPr>
        <w:t>r</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FFVP</w:t>
      </w:r>
      <w:r w:rsidR="00403663" w:rsidRPr="00943E81">
        <w:rPr>
          <w:sz w:val="24"/>
          <w:szCs w:val="24"/>
        </w:rPr>
        <w:t>.</w:t>
      </w:r>
    </w:p>
    <w:p w14:paraId="768ADFE8" w14:textId="77777777" w:rsidR="00403663" w:rsidRDefault="00014DED" w:rsidP="005E5E1B">
      <w:pPr>
        <w:pStyle w:val="BodyText"/>
        <w:kinsoku w:val="0"/>
        <w:overflowPunct w:val="0"/>
        <w:ind w:left="450"/>
        <w:rPr>
          <w:sz w:val="24"/>
          <w:szCs w:val="24"/>
        </w:rPr>
      </w:pPr>
      <w:r>
        <w:rPr>
          <w:spacing w:val="1"/>
          <w:sz w:val="24"/>
          <w:szCs w:val="24"/>
        </w:rPr>
        <w:br/>
      </w:r>
      <w:r w:rsidR="00403663" w:rsidRPr="00943E81">
        <w:rPr>
          <w:spacing w:val="1"/>
          <w:sz w:val="24"/>
          <w:szCs w:val="24"/>
        </w:rPr>
        <w:t>I</w:t>
      </w:r>
      <w:r w:rsidR="00403663" w:rsidRPr="00943E81">
        <w:rPr>
          <w:sz w:val="24"/>
          <w:szCs w:val="24"/>
        </w:rPr>
        <w:t xml:space="preserve">n </w:t>
      </w:r>
      <w:r w:rsidR="00403663" w:rsidRPr="00943E81">
        <w:rPr>
          <w:spacing w:val="-2"/>
          <w:sz w:val="24"/>
          <w:szCs w:val="24"/>
        </w:rPr>
        <w:t>CN</w:t>
      </w:r>
      <w:r w:rsidR="00403663" w:rsidRPr="00943E81">
        <w:rPr>
          <w:spacing w:val="1"/>
          <w:sz w:val="24"/>
          <w:szCs w:val="24"/>
        </w:rPr>
        <w:t>I</w:t>
      </w:r>
      <w:r w:rsidR="00403663" w:rsidRPr="00943E81">
        <w:rPr>
          <w:spacing w:val="-1"/>
          <w:sz w:val="24"/>
          <w:szCs w:val="24"/>
        </w:rPr>
        <w:t>PS</w:t>
      </w:r>
      <w:r w:rsidR="00403663" w:rsidRPr="00943E81">
        <w:rPr>
          <w:sz w:val="24"/>
          <w:szCs w:val="24"/>
        </w:rPr>
        <w:t xml:space="preserve">, </w:t>
      </w:r>
      <w:r w:rsidR="00403663" w:rsidRPr="00943E81">
        <w:rPr>
          <w:spacing w:val="-1"/>
          <w:sz w:val="24"/>
          <w:szCs w:val="24"/>
        </w:rPr>
        <w:t>e</w:t>
      </w:r>
      <w:r w:rsidR="00403663" w:rsidRPr="00943E81">
        <w:rPr>
          <w:spacing w:val="-3"/>
          <w:sz w:val="24"/>
          <w:szCs w:val="24"/>
        </w:rPr>
        <w:t>n</w:t>
      </w:r>
      <w:r w:rsidR="00403663" w:rsidRPr="00943E81">
        <w:rPr>
          <w:spacing w:val="1"/>
          <w:sz w:val="24"/>
          <w:szCs w:val="24"/>
        </w:rPr>
        <w:t>t</w:t>
      </w:r>
      <w:r w:rsidR="00403663" w:rsidRPr="00943E81">
        <w:rPr>
          <w:spacing w:val="-1"/>
          <w:sz w:val="24"/>
          <w:szCs w:val="24"/>
        </w:rPr>
        <w:t>e</w:t>
      </w:r>
      <w:r w:rsidR="00403663" w:rsidRPr="00943E81">
        <w:rPr>
          <w:sz w:val="24"/>
          <w:szCs w:val="24"/>
        </w:rPr>
        <w:t>r</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4"/>
          <w:sz w:val="24"/>
          <w:szCs w:val="24"/>
        </w:rPr>
        <w:t xml:space="preserve"> </w:t>
      </w:r>
      <w:r w:rsidR="00403663" w:rsidRPr="00943E81">
        <w:rPr>
          <w:spacing w:val="3"/>
          <w:sz w:val="24"/>
          <w:szCs w:val="24"/>
        </w:rPr>
        <w:t>f</w:t>
      </w:r>
      <w:r w:rsidR="00403663" w:rsidRPr="00943E81">
        <w:rPr>
          <w:spacing w:val="-1"/>
          <w:sz w:val="24"/>
          <w:szCs w:val="24"/>
        </w:rPr>
        <w:t>o</w:t>
      </w:r>
      <w:r w:rsidR="00403663" w:rsidRPr="00943E81">
        <w:rPr>
          <w:spacing w:val="-2"/>
          <w:sz w:val="24"/>
          <w:szCs w:val="24"/>
        </w:rPr>
        <w:t>ll</w:t>
      </w:r>
      <w:r w:rsidR="00403663" w:rsidRPr="00943E81">
        <w:rPr>
          <w:spacing w:val="-1"/>
          <w:sz w:val="24"/>
          <w:szCs w:val="24"/>
        </w:rPr>
        <w:t>o</w:t>
      </w:r>
      <w:r w:rsidR="00403663" w:rsidRPr="00943E81">
        <w:rPr>
          <w:spacing w:val="-2"/>
          <w:sz w:val="24"/>
          <w:szCs w:val="24"/>
        </w:rPr>
        <w:t>wi</w:t>
      </w:r>
      <w:r w:rsidR="00403663" w:rsidRPr="00943E81">
        <w:rPr>
          <w:spacing w:val="-1"/>
          <w:sz w:val="24"/>
          <w:szCs w:val="24"/>
        </w:rPr>
        <w:t>n</w:t>
      </w:r>
      <w:r w:rsidR="00403663" w:rsidRPr="00943E81">
        <w:rPr>
          <w:sz w:val="24"/>
          <w:szCs w:val="24"/>
        </w:rPr>
        <w:t>g</w:t>
      </w:r>
      <w:r w:rsidR="00403663" w:rsidRPr="00943E81">
        <w:rPr>
          <w:spacing w:val="3"/>
          <w:sz w:val="24"/>
          <w:szCs w:val="24"/>
        </w:rPr>
        <w:t xml:space="preserve"> </w:t>
      </w:r>
      <w:r w:rsidR="00403663" w:rsidRPr="00943E81">
        <w:rPr>
          <w:sz w:val="24"/>
          <w:szCs w:val="24"/>
        </w:rPr>
        <w:t>r</w:t>
      </w:r>
      <w:r w:rsidR="00403663" w:rsidRPr="00943E81">
        <w:rPr>
          <w:spacing w:val="-3"/>
          <w:sz w:val="24"/>
          <w:szCs w:val="24"/>
        </w:rPr>
        <w:t>e</w:t>
      </w:r>
      <w:r w:rsidR="00403663" w:rsidRPr="00943E81">
        <w:rPr>
          <w:spacing w:val="-1"/>
          <w:sz w:val="24"/>
          <w:szCs w:val="24"/>
        </w:rPr>
        <w:t>qui</w:t>
      </w:r>
      <w:r w:rsidR="00403663" w:rsidRPr="00943E81">
        <w:rPr>
          <w:sz w:val="24"/>
          <w:szCs w:val="24"/>
        </w:rPr>
        <w:t>r</w:t>
      </w:r>
      <w:r w:rsidR="00403663" w:rsidRPr="00943E81">
        <w:rPr>
          <w:spacing w:val="-1"/>
          <w:sz w:val="24"/>
          <w:szCs w:val="24"/>
        </w:rPr>
        <w:t>e</w:t>
      </w:r>
      <w:r w:rsidR="00403663" w:rsidRPr="00943E81">
        <w:rPr>
          <w:sz w:val="24"/>
          <w:szCs w:val="24"/>
        </w:rPr>
        <w:t xml:space="preserve">d </w:t>
      </w:r>
      <w:r w:rsidR="00403663" w:rsidRPr="00943E81">
        <w:rPr>
          <w:spacing w:val="-1"/>
          <w:sz w:val="24"/>
          <w:szCs w:val="24"/>
        </w:rPr>
        <w:t>i</w:t>
      </w:r>
      <w:r w:rsidR="00403663" w:rsidRPr="00943E81">
        <w:rPr>
          <w:spacing w:val="-3"/>
          <w:sz w:val="24"/>
          <w:szCs w:val="24"/>
        </w:rPr>
        <w:t>n</w:t>
      </w:r>
      <w:r w:rsidR="00403663" w:rsidRPr="00943E81">
        <w:rPr>
          <w:spacing w:val="3"/>
          <w:sz w:val="24"/>
          <w:szCs w:val="24"/>
        </w:rPr>
        <w:t>f</w:t>
      </w:r>
      <w:r w:rsidR="00403663" w:rsidRPr="00943E81">
        <w:rPr>
          <w:spacing w:val="-3"/>
          <w:sz w:val="24"/>
          <w:szCs w:val="24"/>
        </w:rPr>
        <w:t>o</w:t>
      </w:r>
      <w:r w:rsidR="00403663" w:rsidRPr="00943E81">
        <w:rPr>
          <w:sz w:val="24"/>
          <w:szCs w:val="24"/>
        </w:rPr>
        <w:t>rm</w:t>
      </w:r>
      <w:r w:rsidR="00403663" w:rsidRPr="00943E81">
        <w:rPr>
          <w:spacing w:val="-3"/>
          <w:sz w:val="24"/>
          <w:szCs w:val="24"/>
        </w:rPr>
        <w:t>a</w:t>
      </w:r>
      <w:r w:rsidR="00403663" w:rsidRPr="00943E81">
        <w:rPr>
          <w:spacing w:val="1"/>
          <w:sz w:val="24"/>
          <w:szCs w:val="24"/>
        </w:rPr>
        <w:t>t</w:t>
      </w:r>
      <w:r w:rsidR="00403663" w:rsidRPr="00943E81">
        <w:rPr>
          <w:spacing w:val="-1"/>
          <w:sz w:val="24"/>
          <w:szCs w:val="24"/>
        </w:rPr>
        <w:t>i</w:t>
      </w:r>
      <w:r w:rsidR="00403663" w:rsidRPr="00943E81">
        <w:rPr>
          <w:spacing w:val="-3"/>
          <w:sz w:val="24"/>
          <w:szCs w:val="24"/>
        </w:rPr>
        <w:t>o</w:t>
      </w:r>
      <w:r w:rsidR="00403663" w:rsidRPr="00943E81">
        <w:rPr>
          <w:sz w:val="24"/>
          <w:szCs w:val="24"/>
        </w:rPr>
        <w:t>n:</w:t>
      </w:r>
    </w:p>
    <w:p w14:paraId="269318BD" w14:textId="77777777" w:rsidR="0029599A" w:rsidRPr="00943E81" w:rsidRDefault="0029599A" w:rsidP="005E5E1B">
      <w:pPr>
        <w:pStyle w:val="BodyText"/>
        <w:kinsoku w:val="0"/>
        <w:overflowPunct w:val="0"/>
        <w:ind w:left="450"/>
        <w:rPr>
          <w:sz w:val="24"/>
          <w:szCs w:val="24"/>
        </w:rPr>
      </w:pPr>
    </w:p>
    <w:p w14:paraId="48BCB128" w14:textId="6DFC96F6" w:rsidR="00403663" w:rsidRPr="00943E81" w:rsidRDefault="00403663" w:rsidP="0029599A">
      <w:pPr>
        <w:pStyle w:val="BodyText"/>
        <w:numPr>
          <w:ilvl w:val="1"/>
          <w:numId w:val="5"/>
        </w:numPr>
        <w:tabs>
          <w:tab w:val="left" w:pos="1180"/>
        </w:tabs>
        <w:kinsoku w:val="0"/>
        <w:overflowPunct w:val="0"/>
        <w:ind w:left="1170" w:hanging="360"/>
        <w:rPr>
          <w:sz w:val="24"/>
          <w:szCs w:val="24"/>
        </w:rPr>
      </w:pPr>
      <w:r w:rsidRPr="00943E81">
        <w:rPr>
          <w:spacing w:val="-1"/>
          <w:sz w:val="24"/>
          <w:szCs w:val="24"/>
        </w:rPr>
        <w:t>Pe</w:t>
      </w:r>
      <w:r w:rsidRPr="00943E81">
        <w:rPr>
          <w:sz w:val="24"/>
          <w:szCs w:val="24"/>
        </w:rPr>
        <w:t>rs</w:t>
      </w:r>
      <w:r w:rsidRPr="00943E81">
        <w:rPr>
          <w:spacing w:val="-1"/>
          <w:sz w:val="24"/>
          <w:szCs w:val="24"/>
        </w:rPr>
        <w:t>o</w:t>
      </w:r>
      <w:r w:rsidRPr="00943E81">
        <w:rPr>
          <w:sz w:val="24"/>
          <w:szCs w:val="24"/>
        </w:rPr>
        <w:t>n</w:t>
      </w:r>
      <w:r w:rsidRPr="00943E81">
        <w:rPr>
          <w:spacing w:val="1"/>
          <w:sz w:val="24"/>
          <w:szCs w:val="24"/>
        </w:rPr>
        <w:t xml:space="preserve"> </w:t>
      </w:r>
      <w:r w:rsidRPr="00943E81">
        <w:rPr>
          <w:spacing w:val="-1"/>
          <w:sz w:val="24"/>
          <w:szCs w:val="24"/>
        </w:rPr>
        <w:t>o</w:t>
      </w:r>
      <w:r w:rsidRPr="00943E81">
        <w:rPr>
          <w:sz w:val="24"/>
          <w:szCs w:val="24"/>
        </w:rPr>
        <w:t>r</w:t>
      </w:r>
      <w:r w:rsidRPr="00943E81">
        <w:rPr>
          <w:spacing w:val="-1"/>
          <w:sz w:val="24"/>
          <w:szCs w:val="24"/>
        </w:rPr>
        <w:t xml:space="preserve"> </w:t>
      </w:r>
      <w:r w:rsidRPr="00943E81">
        <w:rPr>
          <w:sz w:val="24"/>
          <w:szCs w:val="24"/>
        </w:rPr>
        <w:t>c</w:t>
      </w:r>
      <w:r w:rsidRPr="00943E81">
        <w:rPr>
          <w:spacing w:val="-1"/>
          <w:sz w:val="24"/>
          <w:szCs w:val="24"/>
        </w:rPr>
        <w:t>o</w:t>
      </w:r>
      <w:r w:rsidRPr="00943E81">
        <w:rPr>
          <w:sz w:val="24"/>
          <w:szCs w:val="24"/>
        </w:rPr>
        <w:t>m</w:t>
      </w:r>
      <w:r w:rsidRPr="00943E81">
        <w:rPr>
          <w:spacing w:val="-3"/>
          <w:sz w:val="24"/>
          <w:szCs w:val="24"/>
        </w:rPr>
        <w:t>p</w:t>
      </w:r>
      <w:r w:rsidRPr="00943E81">
        <w:rPr>
          <w:spacing w:val="-1"/>
          <w:sz w:val="24"/>
          <w:szCs w:val="24"/>
        </w:rPr>
        <w:t>an</w:t>
      </w:r>
      <w:r w:rsidRPr="00943E81">
        <w:rPr>
          <w:sz w:val="24"/>
          <w:szCs w:val="24"/>
        </w:rPr>
        <w:t>y</w:t>
      </w:r>
      <w:r w:rsidRPr="00943E81">
        <w:rPr>
          <w:spacing w:val="-2"/>
          <w:sz w:val="24"/>
          <w:szCs w:val="24"/>
        </w:rPr>
        <w:t xml:space="preserve"> </w:t>
      </w:r>
      <w:r w:rsidRPr="00943E81">
        <w:rPr>
          <w:spacing w:val="-1"/>
          <w:sz w:val="24"/>
          <w:szCs w:val="24"/>
        </w:rPr>
        <w:t>na</w:t>
      </w:r>
      <w:r w:rsidRPr="00943E81">
        <w:rPr>
          <w:sz w:val="24"/>
          <w:szCs w:val="24"/>
        </w:rPr>
        <w:t>me</w:t>
      </w:r>
    </w:p>
    <w:p w14:paraId="09E51856" w14:textId="77777777" w:rsidR="00403663" w:rsidRPr="00943E81" w:rsidRDefault="00403663" w:rsidP="0029599A">
      <w:pPr>
        <w:pStyle w:val="BodyText"/>
        <w:numPr>
          <w:ilvl w:val="1"/>
          <w:numId w:val="5"/>
        </w:numPr>
        <w:tabs>
          <w:tab w:val="left" w:pos="1181"/>
        </w:tabs>
        <w:kinsoku w:val="0"/>
        <w:overflowPunct w:val="0"/>
        <w:spacing w:before="13"/>
        <w:ind w:left="1170" w:hanging="360"/>
        <w:rPr>
          <w:sz w:val="24"/>
          <w:szCs w:val="24"/>
        </w:rPr>
      </w:pPr>
      <w:r w:rsidRPr="00943E81">
        <w:rPr>
          <w:spacing w:val="-2"/>
          <w:sz w:val="24"/>
          <w:szCs w:val="24"/>
        </w:rPr>
        <w:t>N</w:t>
      </w:r>
      <w:r w:rsidRPr="00943E81">
        <w:rPr>
          <w:spacing w:val="-1"/>
          <w:sz w:val="24"/>
          <w:szCs w:val="24"/>
        </w:rPr>
        <w:t>u</w:t>
      </w:r>
      <w:r w:rsidRPr="00943E81">
        <w:rPr>
          <w:sz w:val="24"/>
          <w:szCs w:val="24"/>
        </w:rPr>
        <w:t>m</w:t>
      </w:r>
      <w:r w:rsidRPr="00943E81">
        <w:rPr>
          <w:spacing w:val="-1"/>
          <w:sz w:val="24"/>
          <w:szCs w:val="24"/>
        </w:rPr>
        <w:t>be</w:t>
      </w:r>
      <w:r w:rsidRPr="00943E81">
        <w:rPr>
          <w:sz w:val="24"/>
          <w:szCs w:val="24"/>
        </w:rPr>
        <w:t>r</w:t>
      </w:r>
      <w:r w:rsidRPr="00943E81">
        <w:rPr>
          <w:spacing w:val="2"/>
          <w:sz w:val="24"/>
          <w:szCs w:val="24"/>
        </w:rPr>
        <w:t xml:space="preserve"> </w:t>
      </w:r>
      <w:r w:rsidRPr="00943E81">
        <w:rPr>
          <w:spacing w:val="-3"/>
          <w:sz w:val="24"/>
          <w:szCs w:val="24"/>
        </w:rPr>
        <w:t>o</w:t>
      </w:r>
      <w:r w:rsidRPr="00943E81">
        <w:rPr>
          <w:sz w:val="24"/>
          <w:szCs w:val="24"/>
        </w:rPr>
        <w:t>f</w:t>
      </w:r>
      <w:r w:rsidRPr="00943E81">
        <w:rPr>
          <w:spacing w:val="-1"/>
          <w:sz w:val="24"/>
          <w:szCs w:val="24"/>
        </w:rPr>
        <w:t xml:space="preserve"> </w:t>
      </w:r>
      <w:r w:rsidRPr="00943E81">
        <w:rPr>
          <w:spacing w:val="1"/>
          <w:sz w:val="24"/>
          <w:szCs w:val="24"/>
        </w:rPr>
        <w:t>t</w:t>
      </w:r>
      <w:r w:rsidRPr="00943E81">
        <w:rPr>
          <w:spacing w:val="-1"/>
          <w:sz w:val="24"/>
          <w:szCs w:val="24"/>
        </w:rPr>
        <w:t>i</w:t>
      </w:r>
      <w:r w:rsidRPr="00943E81">
        <w:rPr>
          <w:sz w:val="24"/>
          <w:szCs w:val="24"/>
        </w:rPr>
        <w:t>m</w:t>
      </w:r>
      <w:r w:rsidRPr="00943E81">
        <w:rPr>
          <w:spacing w:val="-3"/>
          <w:sz w:val="24"/>
          <w:szCs w:val="24"/>
        </w:rPr>
        <w:t>e</w:t>
      </w:r>
      <w:r w:rsidRPr="00943E81">
        <w:rPr>
          <w:sz w:val="24"/>
          <w:szCs w:val="24"/>
        </w:rPr>
        <w:t>s</w:t>
      </w:r>
      <w:r w:rsidRPr="00943E81">
        <w:rPr>
          <w:spacing w:val="1"/>
          <w:sz w:val="24"/>
          <w:szCs w:val="24"/>
        </w:rPr>
        <w:t xml:space="preserve"> </w:t>
      </w:r>
      <w:r w:rsidRPr="00943E81">
        <w:rPr>
          <w:spacing w:val="-1"/>
          <w:sz w:val="24"/>
          <w:szCs w:val="24"/>
        </w:rPr>
        <w:t>deli</w:t>
      </w:r>
      <w:r w:rsidRPr="00943E81">
        <w:rPr>
          <w:spacing w:val="-3"/>
          <w:sz w:val="24"/>
          <w:szCs w:val="24"/>
        </w:rPr>
        <w:t>v</w:t>
      </w:r>
      <w:r w:rsidRPr="00943E81">
        <w:rPr>
          <w:spacing w:val="-1"/>
          <w:sz w:val="24"/>
          <w:szCs w:val="24"/>
        </w:rPr>
        <w:t>e</w:t>
      </w:r>
      <w:r w:rsidRPr="00943E81">
        <w:rPr>
          <w:sz w:val="24"/>
          <w:szCs w:val="24"/>
        </w:rPr>
        <w:t>r</w:t>
      </w:r>
      <w:r w:rsidRPr="00943E81">
        <w:rPr>
          <w:spacing w:val="-1"/>
          <w:sz w:val="24"/>
          <w:szCs w:val="24"/>
        </w:rPr>
        <w:t>ed</w:t>
      </w:r>
    </w:p>
    <w:p w14:paraId="34E355B0" w14:textId="77777777" w:rsidR="00403663" w:rsidRPr="00943E81" w:rsidRDefault="00403663" w:rsidP="0029599A">
      <w:pPr>
        <w:pStyle w:val="BodyText"/>
        <w:numPr>
          <w:ilvl w:val="1"/>
          <w:numId w:val="5"/>
        </w:numPr>
        <w:tabs>
          <w:tab w:val="left" w:pos="1181"/>
        </w:tabs>
        <w:kinsoku w:val="0"/>
        <w:overflowPunct w:val="0"/>
        <w:spacing w:before="15"/>
        <w:ind w:left="1170" w:hanging="360"/>
        <w:rPr>
          <w:sz w:val="24"/>
          <w:szCs w:val="24"/>
        </w:rPr>
      </w:pPr>
      <w:r w:rsidRPr="00943E81">
        <w:rPr>
          <w:spacing w:val="2"/>
          <w:sz w:val="24"/>
          <w:szCs w:val="24"/>
        </w:rPr>
        <w:t>T</w:t>
      </w:r>
      <w:r w:rsidRPr="00943E81">
        <w:rPr>
          <w:spacing w:val="-1"/>
          <w:sz w:val="24"/>
          <w:szCs w:val="24"/>
        </w:rPr>
        <w:t>h</w:t>
      </w:r>
      <w:r w:rsidRPr="00943E81">
        <w:rPr>
          <w:sz w:val="24"/>
          <w:szCs w:val="24"/>
        </w:rPr>
        <w:t>e</w:t>
      </w:r>
      <w:r w:rsidRPr="00943E81">
        <w:rPr>
          <w:spacing w:val="-2"/>
          <w:sz w:val="24"/>
          <w:szCs w:val="24"/>
        </w:rPr>
        <w:t xml:space="preserve"> </w:t>
      </w:r>
      <w:r w:rsidRPr="00943E81">
        <w:rPr>
          <w:spacing w:val="-1"/>
          <w:sz w:val="24"/>
          <w:szCs w:val="24"/>
        </w:rPr>
        <w:t>a</w:t>
      </w:r>
      <w:r w:rsidRPr="00943E81">
        <w:rPr>
          <w:sz w:val="24"/>
          <w:szCs w:val="24"/>
        </w:rPr>
        <w:t>m</w:t>
      </w:r>
      <w:r w:rsidRPr="00943E81">
        <w:rPr>
          <w:spacing w:val="-1"/>
          <w:sz w:val="24"/>
          <w:szCs w:val="24"/>
        </w:rPr>
        <w:t>ou</w:t>
      </w:r>
      <w:r w:rsidRPr="00943E81">
        <w:rPr>
          <w:spacing w:val="-3"/>
          <w:sz w:val="24"/>
          <w:szCs w:val="24"/>
        </w:rPr>
        <w:t>n</w:t>
      </w:r>
      <w:r w:rsidRPr="00943E81">
        <w:rPr>
          <w:sz w:val="24"/>
          <w:szCs w:val="24"/>
        </w:rPr>
        <w:t>t</w:t>
      </w:r>
      <w:r w:rsidRPr="00943E81">
        <w:rPr>
          <w:spacing w:val="2"/>
          <w:sz w:val="24"/>
          <w:szCs w:val="24"/>
        </w:rPr>
        <w:t xml:space="preserve"> </w:t>
      </w:r>
      <w:r w:rsidRPr="00943E81">
        <w:rPr>
          <w:spacing w:val="-1"/>
          <w:sz w:val="24"/>
          <w:szCs w:val="24"/>
        </w:rPr>
        <w:t>p</w:t>
      </w:r>
      <w:r w:rsidRPr="00943E81">
        <w:rPr>
          <w:spacing w:val="-3"/>
          <w:sz w:val="24"/>
          <w:szCs w:val="24"/>
        </w:rPr>
        <w:t>e</w:t>
      </w:r>
      <w:r w:rsidRPr="00943E81">
        <w:rPr>
          <w:sz w:val="24"/>
          <w:szCs w:val="24"/>
        </w:rPr>
        <w:t>r</w:t>
      </w:r>
      <w:r w:rsidRPr="00943E81">
        <w:rPr>
          <w:spacing w:val="2"/>
          <w:sz w:val="24"/>
          <w:szCs w:val="24"/>
        </w:rPr>
        <w:t xml:space="preserve"> </w:t>
      </w:r>
      <w:r w:rsidRPr="00943E81">
        <w:rPr>
          <w:spacing w:val="-1"/>
          <w:sz w:val="24"/>
          <w:szCs w:val="24"/>
        </w:rPr>
        <w:t>deli</w:t>
      </w:r>
      <w:r w:rsidRPr="00943E81">
        <w:rPr>
          <w:spacing w:val="-3"/>
          <w:sz w:val="24"/>
          <w:szCs w:val="24"/>
        </w:rPr>
        <w:t>v</w:t>
      </w:r>
      <w:r w:rsidRPr="00943E81">
        <w:rPr>
          <w:spacing w:val="-1"/>
          <w:sz w:val="24"/>
          <w:szCs w:val="24"/>
        </w:rPr>
        <w:t>e</w:t>
      </w:r>
      <w:r w:rsidRPr="00943E81">
        <w:rPr>
          <w:sz w:val="24"/>
          <w:szCs w:val="24"/>
        </w:rPr>
        <w:t>ry</w:t>
      </w:r>
      <w:r w:rsidRPr="00943E81">
        <w:rPr>
          <w:spacing w:val="-2"/>
          <w:sz w:val="24"/>
          <w:szCs w:val="24"/>
        </w:rPr>
        <w:t xml:space="preserve"> </w:t>
      </w:r>
      <w:r w:rsidRPr="00943E81">
        <w:rPr>
          <w:sz w:val="24"/>
          <w:szCs w:val="24"/>
        </w:rPr>
        <w:t>c</w:t>
      </w:r>
      <w:r w:rsidRPr="00943E81">
        <w:rPr>
          <w:spacing w:val="-1"/>
          <w:sz w:val="24"/>
          <w:szCs w:val="24"/>
        </w:rPr>
        <w:t>ha</w:t>
      </w:r>
      <w:r w:rsidRPr="00943E81">
        <w:rPr>
          <w:spacing w:val="-2"/>
          <w:sz w:val="24"/>
          <w:szCs w:val="24"/>
        </w:rPr>
        <w:t>r</w:t>
      </w:r>
      <w:r w:rsidRPr="00943E81">
        <w:rPr>
          <w:spacing w:val="2"/>
          <w:sz w:val="24"/>
          <w:szCs w:val="24"/>
        </w:rPr>
        <w:t>g</w:t>
      </w:r>
      <w:r w:rsidRPr="00943E81">
        <w:rPr>
          <w:sz w:val="24"/>
          <w:szCs w:val="24"/>
        </w:rPr>
        <w:t>e</w:t>
      </w:r>
    </w:p>
    <w:p w14:paraId="105B0E7E" w14:textId="2FAD99A5" w:rsidR="00403663" w:rsidRPr="00943E81" w:rsidRDefault="002675D5" w:rsidP="005E5E1B">
      <w:pPr>
        <w:pStyle w:val="BodyText"/>
        <w:kinsoku w:val="0"/>
        <w:overflowPunct w:val="0"/>
        <w:ind w:left="450" w:right="106"/>
        <w:rPr>
          <w:sz w:val="24"/>
          <w:szCs w:val="24"/>
        </w:rPr>
      </w:pPr>
      <w:r>
        <w:rPr>
          <w:spacing w:val="1"/>
          <w:sz w:val="24"/>
          <w:szCs w:val="24"/>
        </w:rPr>
        <w:br/>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4"/>
          <w:sz w:val="24"/>
          <w:szCs w:val="24"/>
        </w:rPr>
        <w:t xml:space="preserve"> </w:t>
      </w:r>
      <w:r w:rsidR="00B04811">
        <w:rPr>
          <w:spacing w:val="1"/>
          <w:sz w:val="24"/>
          <w:szCs w:val="24"/>
        </w:rPr>
        <w:t>t</w:t>
      </w:r>
      <w:r w:rsidR="00403663" w:rsidRPr="00943E81">
        <w:rPr>
          <w:spacing w:val="-1"/>
          <w:sz w:val="24"/>
          <w:szCs w:val="24"/>
        </w:rPr>
        <w:t>o</w:t>
      </w:r>
      <w:r w:rsidR="00403663" w:rsidRPr="00943E81">
        <w:rPr>
          <w:spacing w:val="1"/>
          <w:sz w:val="24"/>
          <w:szCs w:val="24"/>
        </w:rPr>
        <w:t>t</w:t>
      </w:r>
      <w:r w:rsidR="00403663" w:rsidRPr="00943E81">
        <w:rPr>
          <w:spacing w:val="-1"/>
          <w:sz w:val="24"/>
          <w:szCs w:val="24"/>
        </w:rPr>
        <w:t>a</w:t>
      </w:r>
      <w:r w:rsidR="00403663" w:rsidRPr="00943E81">
        <w:rPr>
          <w:sz w:val="24"/>
          <w:szCs w:val="24"/>
        </w:rPr>
        <w:t xml:space="preserve">l </w:t>
      </w:r>
      <w:r w:rsidR="00B04811">
        <w:rPr>
          <w:spacing w:val="-1"/>
          <w:sz w:val="24"/>
          <w:szCs w:val="24"/>
        </w:rPr>
        <w:t>c</w:t>
      </w:r>
      <w:r w:rsidR="00403663" w:rsidRPr="00943E81">
        <w:rPr>
          <w:spacing w:val="-1"/>
          <w:sz w:val="24"/>
          <w:szCs w:val="24"/>
        </w:rPr>
        <w:t>o</w:t>
      </w:r>
      <w:r w:rsidR="00403663" w:rsidRPr="00943E81">
        <w:rPr>
          <w:spacing w:val="-3"/>
          <w:sz w:val="24"/>
          <w:szCs w:val="24"/>
        </w:rPr>
        <w:t>s</w:t>
      </w:r>
      <w:r w:rsidR="00403663" w:rsidRPr="00943E81">
        <w:rPr>
          <w:sz w:val="24"/>
          <w:szCs w:val="24"/>
        </w:rPr>
        <w:t>t</w:t>
      </w:r>
      <w:r w:rsidR="00403663" w:rsidRPr="00943E81">
        <w:rPr>
          <w:spacing w:val="2"/>
          <w:sz w:val="24"/>
          <w:szCs w:val="24"/>
        </w:rPr>
        <w:t xml:space="preserve"> </w:t>
      </w:r>
      <w:r w:rsidR="00403663" w:rsidRPr="00943E81">
        <w:rPr>
          <w:spacing w:val="-4"/>
          <w:sz w:val="24"/>
          <w:szCs w:val="24"/>
        </w:rPr>
        <w:t>w</w:t>
      </w:r>
      <w:r w:rsidR="00403663" w:rsidRPr="00943E81">
        <w:rPr>
          <w:spacing w:val="-1"/>
          <w:sz w:val="24"/>
          <w:szCs w:val="24"/>
        </w:rPr>
        <w:t>il</w:t>
      </w:r>
      <w:r w:rsidR="00403663" w:rsidRPr="00943E81">
        <w:rPr>
          <w:sz w:val="24"/>
          <w:szCs w:val="24"/>
        </w:rPr>
        <w:t xml:space="preserve">l </w:t>
      </w:r>
      <w:r w:rsidR="00403663" w:rsidRPr="00943E81">
        <w:rPr>
          <w:spacing w:val="-1"/>
          <w:sz w:val="24"/>
          <w:szCs w:val="24"/>
        </w:rPr>
        <w:t>b</w:t>
      </w:r>
      <w:r w:rsidR="00403663" w:rsidRPr="00943E81">
        <w:rPr>
          <w:sz w:val="24"/>
          <w:szCs w:val="24"/>
        </w:rPr>
        <w:t xml:space="preserve">e </w:t>
      </w:r>
      <w:r w:rsidR="00403663" w:rsidRPr="00943E81">
        <w:rPr>
          <w:spacing w:val="-1"/>
          <w:sz w:val="24"/>
          <w:szCs w:val="24"/>
        </w:rPr>
        <w:t>au</w:t>
      </w:r>
      <w:r w:rsidR="00403663" w:rsidRPr="00943E81">
        <w:rPr>
          <w:spacing w:val="1"/>
          <w:sz w:val="24"/>
          <w:szCs w:val="24"/>
        </w:rPr>
        <w:t>t</w:t>
      </w:r>
      <w:r w:rsidR="00403663" w:rsidRPr="00943E81">
        <w:rPr>
          <w:spacing w:val="-1"/>
          <w:sz w:val="24"/>
          <w:szCs w:val="24"/>
        </w:rPr>
        <w:t>o</w:t>
      </w:r>
      <w:r w:rsidR="00403663" w:rsidRPr="00943E81">
        <w:rPr>
          <w:sz w:val="24"/>
          <w:szCs w:val="24"/>
        </w:rPr>
        <w:t>m</w:t>
      </w:r>
      <w:r w:rsidR="00403663" w:rsidRPr="00943E81">
        <w:rPr>
          <w:spacing w:val="-3"/>
          <w:sz w:val="24"/>
          <w:szCs w:val="24"/>
        </w:rPr>
        <w:t>a</w:t>
      </w:r>
      <w:r w:rsidR="00403663" w:rsidRPr="00943E81">
        <w:rPr>
          <w:spacing w:val="1"/>
          <w:sz w:val="24"/>
          <w:szCs w:val="24"/>
        </w:rPr>
        <w:t>t</w:t>
      </w:r>
      <w:r w:rsidR="00403663" w:rsidRPr="00943E81">
        <w:rPr>
          <w:spacing w:val="-1"/>
          <w:sz w:val="24"/>
          <w:szCs w:val="24"/>
        </w:rPr>
        <w:t>i</w:t>
      </w:r>
      <w:r w:rsidR="00403663" w:rsidRPr="00943E81">
        <w:rPr>
          <w:sz w:val="24"/>
          <w:szCs w:val="24"/>
        </w:rPr>
        <w:t>c</w:t>
      </w:r>
      <w:r w:rsidR="00403663" w:rsidRPr="00943E81">
        <w:rPr>
          <w:spacing w:val="-1"/>
          <w:sz w:val="24"/>
          <w:szCs w:val="24"/>
        </w:rPr>
        <w:t>al</w:t>
      </w:r>
      <w:r w:rsidR="00403663" w:rsidRPr="00943E81">
        <w:rPr>
          <w:spacing w:val="-2"/>
          <w:sz w:val="24"/>
          <w:szCs w:val="24"/>
        </w:rPr>
        <w:t>l</w:t>
      </w:r>
      <w:r w:rsidR="00403663" w:rsidRPr="00943E81">
        <w:rPr>
          <w:sz w:val="24"/>
          <w:szCs w:val="24"/>
        </w:rPr>
        <w:t>y</w:t>
      </w:r>
      <w:r w:rsidR="00403663" w:rsidRPr="00943E81">
        <w:rPr>
          <w:spacing w:val="-2"/>
          <w:sz w:val="24"/>
          <w:szCs w:val="24"/>
        </w:rPr>
        <w:t xml:space="preserve"> </w:t>
      </w:r>
      <w:r w:rsidR="00403663" w:rsidRPr="00943E81">
        <w:rPr>
          <w:sz w:val="24"/>
          <w:szCs w:val="24"/>
        </w:rPr>
        <w:t>c</w:t>
      </w:r>
      <w:r w:rsidR="00403663" w:rsidRPr="00943E81">
        <w:rPr>
          <w:spacing w:val="-1"/>
          <w:sz w:val="24"/>
          <w:szCs w:val="24"/>
        </w:rPr>
        <w:t>al</w:t>
      </w:r>
      <w:r w:rsidR="00403663" w:rsidRPr="00943E81">
        <w:rPr>
          <w:sz w:val="24"/>
          <w:szCs w:val="24"/>
        </w:rPr>
        <w:t>c</w:t>
      </w:r>
      <w:r w:rsidR="00403663" w:rsidRPr="00943E81">
        <w:rPr>
          <w:spacing w:val="-1"/>
          <w:sz w:val="24"/>
          <w:szCs w:val="24"/>
        </w:rPr>
        <w:t>ula</w:t>
      </w:r>
      <w:r w:rsidR="00403663" w:rsidRPr="00943E81">
        <w:rPr>
          <w:spacing w:val="1"/>
          <w:sz w:val="24"/>
          <w:szCs w:val="24"/>
        </w:rPr>
        <w:t>t</w:t>
      </w:r>
      <w:r w:rsidR="00403663" w:rsidRPr="00943E81">
        <w:rPr>
          <w:spacing w:val="-1"/>
          <w:sz w:val="24"/>
          <w:szCs w:val="24"/>
        </w:rPr>
        <w:t>e</w:t>
      </w:r>
      <w:r w:rsidR="00403663" w:rsidRPr="00943E81">
        <w:rPr>
          <w:sz w:val="24"/>
          <w:szCs w:val="24"/>
        </w:rPr>
        <w:t xml:space="preserve">d </w:t>
      </w:r>
      <w:r w:rsidR="00403663" w:rsidRPr="00943E81">
        <w:rPr>
          <w:spacing w:val="-1"/>
          <w:sz w:val="24"/>
          <w:szCs w:val="24"/>
        </w:rPr>
        <w:t>ba</w:t>
      </w:r>
      <w:r w:rsidR="00403663" w:rsidRPr="00943E81">
        <w:rPr>
          <w:sz w:val="24"/>
          <w:szCs w:val="24"/>
        </w:rPr>
        <w:t>s</w:t>
      </w:r>
      <w:r w:rsidR="00403663" w:rsidRPr="00943E81">
        <w:rPr>
          <w:spacing w:val="-1"/>
          <w:sz w:val="24"/>
          <w:szCs w:val="24"/>
        </w:rPr>
        <w:t>e</w:t>
      </w:r>
      <w:r w:rsidR="00403663" w:rsidRPr="00943E81">
        <w:rPr>
          <w:sz w:val="24"/>
          <w:szCs w:val="24"/>
        </w:rPr>
        <w:t xml:space="preserve">d </w:t>
      </w:r>
      <w:r w:rsidR="00403663" w:rsidRPr="00943E81">
        <w:rPr>
          <w:spacing w:val="-1"/>
          <w:sz w:val="24"/>
          <w:szCs w:val="24"/>
        </w:rPr>
        <w:t>o</w:t>
      </w:r>
      <w:r w:rsidR="00403663" w:rsidRPr="00943E81">
        <w:rPr>
          <w:sz w:val="24"/>
          <w:szCs w:val="24"/>
        </w:rPr>
        <w:t xml:space="preserve">n </w:t>
      </w:r>
      <w:r w:rsidR="00403663" w:rsidRPr="00943E81">
        <w:rPr>
          <w:spacing w:val="-1"/>
          <w:sz w:val="24"/>
          <w:szCs w:val="24"/>
        </w:rPr>
        <w:t>e</w:t>
      </w:r>
      <w:r w:rsidR="00403663" w:rsidRPr="00943E81">
        <w:rPr>
          <w:spacing w:val="-3"/>
          <w:sz w:val="24"/>
          <w:szCs w:val="24"/>
        </w:rPr>
        <w:t>n</w:t>
      </w:r>
      <w:r w:rsidR="00403663" w:rsidRPr="00943E81">
        <w:rPr>
          <w:spacing w:val="1"/>
          <w:sz w:val="24"/>
          <w:szCs w:val="24"/>
        </w:rPr>
        <w:t>t</w:t>
      </w:r>
      <w:r w:rsidR="00403663" w:rsidRPr="00943E81">
        <w:rPr>
          <w:sz w:val="24"/>
          <w:szCs w:val="24"/>
        </w:rPr>
        <w:t>r</w:t>
      </w:r>
      <w:r w:rsidR="00403663" w:rsidRPr="00943E81">
        <w:rPr>
          <w:spacing w:val="-1"/>
          <w:sz w:val="24"/>
          <w:szCs w:val="24"/>
        </w:rPr>
        <w:t>ie</w:t>
      </w:r>
      <w:r w:rsidR="00403663" w:rsidRPr="00943E81">
        <w:rPr>
          <w:sz w:val="24"/>
          <w:szCs w:val="24"/>
        </w:rPr>
        <w:t>s</w:t>
      </w:r>
      <w:r w:rsidR="00403663" w:rsidRPr="00943E81">
        <w:rPr>
          <w:spacing w:val="-2"/>
          <w:sz w:val="24"/>
          <w:szCs w:val="24"/>
        </w:rPr>
        <w:t xml:space="preserve"> </w:t>
      </w:r>
      <w:r w:rsidR="00403663" w:rsidRPr="00943E81">
        <w:rPr>
          <w:sz w:val="24"/>
          <w:szCs w:val="24"/>
        </w:rPr>
        <w:t>m</w:t>
      </w:r>
      <w:r w:rsidR="00403663" w:rsidRPr="00943E81">
        <w:rPr>
          <w:spacing w:val="-1"/>
          <w:sz w:val="24"/>
          <w:szCs w:val="24"/>
        </w:rPr>
        <w:t>ad</w:t>
      </w:r>
      <w:r w:rsidR="00403663" w:rsidRPr="00943E81">
        <w:rPr>
          <w:spacing w:val="-3"/>
          <w:sz w:val="24"/>
          <w:szCs w:val="24"/>
        </w:rPr>
        <w:t>e</w:t>
      </w:r>
      <w:r w:rsidR="00403663" w:rsidRPr="00943E81">
        <w:rPr>
          <w:sz w:val="24"/>
          <w:szCs w:val="24"/>
        </w:rPr>
        <w:t>.</w:t>
      </w:r>
      <w:r w:rsidR="00403663" w:rsidRPr="00943E81">
        <w:rPr>
          <w:spacing w:val="2"/>
          <w:sz w:val="24"/>
          <w:szCs w:val="24"/>
        </w:rPr>
        <w:t xml:space="preserve"> </w:t>
      </w:r>
      <w:r w:rsidR="00403663" w:rsidRPr="00943E81">
        <w:rPr>
          <w:spacing w:val="-1"/>
          <w:sz w:val="24"/>
          <w:szCs w:val="24"/>
        </w:rPr>
        <w:t>Y</w:t>
      </w:r>
      <w:r w:rsidR="00403663" w:rsidRPr="00943E81">
        <w:rPr>
          <w:spacing w:val="-3"/>
          <w:sz w:val="24"/>
          <w:szCs w:val="24"/>
        </w:rPr>
        <w:t>o</w:t>
      </w:r>
      <w:r w:rsidR="00403663" w:rsidRPr="00943E81">
        <w:rPr>
          <w:spacing w:val="-1"/>
          <w:sz w:val="24"/>
          <w:szCs w:val="24"/>
        </w:rPr>
        <w:t>u</w:t>
      </w:r>
      <w:r w:rsidR="00403663" w:rsidRPr="00943E81">
        <w:rPr>
          <w:sz w:val="24"/>
          <w:szCs w:val="24"/>
        </w:rPr>
        <w:t>r</w:t>
      </w:r>
      <w:r w:rsidR="00403663" w:rsidRPr="00943E81">
        <w:rPr>
          <w:spacing w:val="2"/>
          <w:sz w:val="24"/>
          <w:szCs w:val="24"/>
        </w:rPr>
        <w:t xml:space="preserve"> </w:t>
      </w:r>
      <w:r w:rsidR="00403663" w:rsidRPr="00943E81">
        <w:rPr>
          <w:spacing w:val="-3"/>
          <w:sz w:val="24"/>
          <w:szCs w:val="24"/>
        </w:rPr>
        <w:t>v</w:t>
      </w:r>
      <w:r w:rsidR="00403663" w:rsidRPr="00943E81">
        <w:rPr>
          <w:spacing w:val="-1"/>
          <w:sz w:val="24"/>
          <w:szCs w:val="24"/>
        </w:rPr>
        <w:t>endo</w:t>
      </w:r>
      <w:r w:rsidR="00403663" w:rsidRPr="00943E81">
        <w:rPr>
          <w:sz w:val="24"/>
          <w:szCs w:val="24"/>
        </w:rPr>
        <w:t>r</w:t>
      </w:r>
      <w:r w:rsidR="00403663" w:rsidRPr="00943E81">
        <w:rPr>
          <w:spacing w:val="-1"/>
          <w:sz w:val="24"/>
          <w:szCs w:val="24"/>
        </w:rPr>
        <w:t xml:space="preserve"> </w:t>
      </w:r>
      <w:r w:rsidR="00403663" w:rsidRPr="00943E81">
        <w:rPr>
          <w:sz w:val="24"/>
          <w:szCs w:val="24"/>
        </w:rPr>
        <w:t>m</w:t>
      </w:r>
      <w:r w:rsidR="00403663" w:rsidRPr="00943E81">
        <w:rPr>
          <w:spacing w:val="-1"/>
          <w:sz w:val="24"/>
          <w:szCs w:val="24"/>
        </w:rPr>
        <w:t>ay in</w:t>
      </w:r>
      <w:r w:rsidR="00403663" w:rsidRPr="00943E81">
        <w:rPr>
          <w:sz w:val="24"/>
          <w:szCs w:val="24"/>
        </w:rPr>
        <w:t>c</w:t>
      </w:r>
      <w:r w:rsidR="00403663" w:rsidRPr="00943E81">
        <w:rPr>
          <w:spacing w:val="-1"/>
          <w:sz w:val="24"/>
          <w:szCs w:val="24"/>
        </w:rPr>
        <w:t>lud</w:t>
      </w:r>
      <w:r w:rsidR="00403663" w:rsidRPr="00943E81">
        <w:rPr>
          <w:sz w:val="24"/>
          <w:szCs w:val="24"/>
        </w:rPr>
        <w:t xml:space="preserve">e </w:t>
      </w:r>
      <w:r w:rsidR="00403663" w:rsidRPr="00943E81">
        <w:rPr>
          <w:spacing w:val="-1"/>
          <w:sz w:val="24"/>
          <w:szCs w:val="24"/>
        </w:rPr>
        <w:t>de</w:t>
      </w:r>
      <w:r w:rsidR="00403663" w:rsidRPr="00943E81">
        <w:rPr>
          <w:spacing w:val="-2"/>
          <w:sz w:val="24"/>
          <w:szCs w:val="24"/>
        </w:rPr>
        <w:t>l</w:t>
      </w:r>
      <w:r w:rsidR="00403663" w:rsidRPr="00943E81">
        <w:rPr>
          <w:spacing w:val="1"/>
          <w:sz w:val="24"/>
          <w:szCs w:val="24"/>
        </w:rPr>
        <w:t>i</w:t>
      </w:r>
      <w:r w:rsidR="00403663" w:rsidRPr="00943E81">
        <w:rPr>
          <w:spacing w:val="-3"/>
          <w:sz w:val="24"/>
          <w:szCs w:val="24"/>
        </w:rPr>
        <w:t>v</w:t>
      </w:r>
      <w:r w:rsidR="00403663" w:rsidRPr="00943E81">
        <w:rPr>
          <w:spacing w:val="-1"/>
          <w:sz w:val="24"/>
          <w:szCs w:val="24"/>
        </w:rPr>
        <w:t>e</w:t>
      </w:r>
      <w:r w:rsidR="00403663" w:rsidRPr="00943E81">
        <w:rPr>
          <w:sz w:val="24"/>
          <w:szCs w:val="24"/>
        </w:rPr>
        <w:t>ry</w:t>
      </w:r>
      <w:r w:rsidR="00403663" w:rsidRPr="00943E81">
        <w:rPr>
          <w:spacing w:val="-2"/>
          <w:sz w:val="24"/>
          <w:szCs w:val="24"/>
        </w:rPr>
        <w:t xml:space="preserve"> </w:t>
      </w:r>
      <w:r w:rsidR="00403663" w:rsidRPr="00943E81">
        <w:rPr>
          <w:sz w:val="24"/>
          <w:szCs w:val="24"/>
        </w:rPr>
        <w:t>c</w:t>
      </w:r>
      <w:r w:rsidR="00403663" w:rsidRPr="00943E81">
        <w:rPr>
          <w:spacing w:val="-1"/>
          <w:sz w:val="24"/>
          <w:szCs w:val="24"/>
        </w:rPr>
        <w:t>ha</w:t>
      </w:r>
      <w:r w:rsidR="00403663" w:rsidRPr="00943E81">
        <w:rPr>
          <w:sz w:val="24"/>
          <w:szCs w:val="24"/>
        </w:rPr>
        <w:t>r</w:t>
      </w:r>
      <w:r w:rsidR="00403663" w:rsidRPr="00943E81">
        <w:rPr>
          <w:spacing w:val="2"/>
          <w:sz w:val="24"/>
          <w:szCs w:val="24"/>
        </w:rPr>
        <w:t>g</w:t>
      </w:r>
      <w:r w:rsidR="00403663" w:rsidRPr="00943E81">
        <w:rPr>
          <w:spacing w:val="-3"/>
          <w:sz w:val="24"/>
          <w:szCs w:val="24"/>
        </w:rPr>
        <w:t>e</w:t>
      </w:r>
      <w:r w:rsidR="00403663" w:rsidRPr="00943E81">
        <w:rPr>
          <w:sz w:val="24"/>
          <w:szCs w:val="24"/>
        </w:rPr>
        <w:t>s</w:t>
      </w:r>
      <w:r w:rsidR="00403663" w:rsidRPr="00943E81">
        <w:rPr>
          <w:spacing w:val="-2"/>
          <w:sz w:val="24"/>
          <w:szCs w:val="24"/>
        </w:rPr>
        <w:t xml:space="preserve"> </w:t>
      </w:r>
      <w:r w:rsidR="00403663" w:rsidRPr="00943E81">
        <w:rPr>
          <w:spacing w:val="-1"/>
          <w:sz w:val="24"/>
          <w:szCs w:val="24"/>
        </w:rPr>
        <w:t>a</w:t>
      </w:r>
      <w:r w:rsidR="00403663" w:rsidRPr="00943E81">
        <w:rPr>
          <w:sz w:val="24"/>
          <w:szCs w:val="24"/>
        </w:rPr>
        <w:t>s</w:t>
      </w:r>
      <w:r w:rsidR="00403663" w:rsidRPr="00943E81">
        <w:rPr>
          <w:spacing w:val="1"/>
          <w:sz w:val="24"/>
          <w:szCs w:val="24"/>
        </w:rPr>
        <w:t xml:space="preserve"> </w:t>
      </w:r>
      <w:r w:rsidR="00403663" w:rsidRPr="00943E81">
        <w:rPr>
          <w:spacing w:val="-1"/>
          <w:sz w:val="24"/>
          <w:szCs w:val="24"/>
        </w:rPr>
        <w:t>pa</w:t>
      </w:r>
      <w:r w:rsidR="00403663" w:rsidRPr="00943E81">
        <w:rPr>
          <w:spacing w:val="-2"/>
          <w:sz w:val="24"/>
          <w:szCs w:val="24"/>
        </w:rPr>
        <w:t>r</w:t>
      </w:r>
      <w:r w:rsidR="00403663" w:rsidRPr="00943E81">
        <w:rPr>
          <w:sz w:val="24"/>
          <w:szCs w:val="24"/>
        </w:rPr>
        <w:t>t</w:t>
      </w:r>
      <w:r w:rsidR="00403663" w:rsidRPr="00943E81">
        <w:rPr>
          <w:spacing w:val="2"/>
          <w:sz w:val="24"/>
          <w:szCs w:val="24"/>
        </w:rPr>
        <w:t xml:space="preserve"> </w:t>
      </w:r>
      <w:r w:rsidR="00403663" w:rsidRPr="00943E81">
        <w:rPr>
          <w:spacing w:val="-3"/>
          <w:sz w:val="24"/>
          <w:szCs w:val="24"/>
        </w:rPr>
        <w:t>o</w:t>
      </w:r>
      <w:r w:rsidR="00403663" w:rsidRPr="00943E81">
        <w:rPr>
          <w:sz w:val="24"/>
          <w:szCs w:val="24"/>
        </w:rPr>
        <w:t>f</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z w:val="24"/>
          <w:szCs w:val="24"/>
        </w:rPr>
        <w:t>c</w:t>
      </w:r>
      <w:r w:rsidR="00403663" w:rsidRPr="00943E81">
        <w:rPr>
          <w:spacing w:val="-1"/>
          <w:sz w:val="24"/>
          <w:szCs w:val="24"/>
        </w:rPr>
        <w:t>o</w:t>
      </w:r>
      <w:r w:rsidR="00403663" w:rsidRPr="00943E81">
        <w:rPr>
          <w:sz w:val="24"/>
          <w:szCs w:val="24"/>
        </w:rPr>
        <w:t>st</w:t>
      </w:r>
      <w:r w:rsidR="00403663" w:rsidRPr="00943E81">
        <w:rPr>
          <w:spacing w:val="-1"/>
          <w:sz w:val="24"/>
          <w:szCs w:val="24"/>
        </w:rPr>
        <w:t xml:space="preserve"> </w:t>
      </w:r>
      <w:r w:rsidR="00403663" w:rsidRPr="00943E81">
        <w:rPr>
          <w:spacing w:val="-3"/>
          <w:sz w:val="24"/>
          <w:szCs w:val="24"/>
        </w:rPr>
        <w:t>o</w:t>
      </w:r>
      <w:r w:rsidR="00403663" w:rsidRPr="00943E81">
        <w:rPr>
          <w:sz w:val="24"/>
          <w:szCs w:val="24"/>
        </w:rPr>
        <w:t>f</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4"/>
          <w:sz w:val="24"/>
          <w:szCs w:val="24"/>
        </w:rPr>
        <w:t xml:space="preserve"> </w:t>
      </w:r>
      <w:r w:rsidR="00403663" w:rsidRPr="00943E81">
        <w:rPr>
          <w:spacing w:val="1"/>
          <w:sz w:val="24"/>
          <w:szCs w:val="24"/>
        </w:rPr>
        <w:t>f</w:t>
      </w:r>
      <w:r w:rsidR="00403663" w:rsidRPr="00943E81">
        <w:rPr>
          <w:sz w:val="24"/>
          <w:szCs w:val="24"/>
        </w:rPr>
        <w:t>r</w:t>
      </w:r>
      <w:r w:rsidR="00403663" w:rsidRPr="00943E81">
        <w:rPr>
          <w:spacing w:val="-1"/>
          <w:sz w:val="24"/>
          <w:szCs w:val="24"/>
        </w:rPr>
        <w:t>e</w:t>
      </w:r>
      <w:r w:rsidR="00403663" w:rsidRPr="00943E81">
        <w:rPr>
          <w:sz w:val="24"/>
          <w:szCs w:val="24"/>
        </w:rPr>
        <w:t>sh</w:t>
      </w:r>
      <w:r w:rsidR="00403663" w:rsidRPr="00943E81">
        <w:rPr>
          <w:spacing w:val="-4"/>
          <w:sz w:val="24"/>
          <w:szCs w:val="24"/>
        </w:rPr>
        <w:t xml:space="preserve"> </w:t>
      </w:r>
      <w:r w:rsidR="00403663" w:rsidRPr="00943E81">
        <w:rPr>
          <w:spacing w:val="1"/>
          <w:sz w:val="24"/>
          <w:szCs w:val="24"/>
        </w:rPr>
        <w:t>f</w:t>
      </w:r>
      <w:r w:rsidR="00403663" w:rsidRPr="00943E81">
        <w:rPr>
          <w:sz w:val="24"/>
          <w:szCs w:val="24"/>
        </w:rPr>
        <w:t>r</w:t>
      </w:r>
      <w:r w:rsidR="00403663" w:rsidRPr="00943E81">
        <w:rPr>
          <w:spacing w:val="-1"/>
          <w:sz w:val="24"/>
          <w:szCs w:val="24"/>
        </w:rPr>
        <w:t>ui</w:t>
      </w:r>
      <w:r w:rsidR="00403663" w:rsidRPr="00943E81">
        <w:rPr>
          <w:spacing w:val="1"/>
          <w:sz w:val="24"/>
          <w:szCs w:val="24"/>
        </w:rPr>
        <w:t>t</w:t>
      </w:r>
      <w:r w:rsidR="00403663" w:rsidRPr="00943E81">
        <w:rPr>
          <w:sz w:val="24"/>
          <w:szCs w:val="24"/>
        </w:rPr>
        <w:t>s</w:t>
      </w:r>
      <w:r w:rsidR="00403663" w:rsidRPr="00943E81">
        <w:rPr>
          <w:spacing w:val="-2"/>
          <w:sz w:val="24"/>
          <w:szCs w:val="24"/>
        </w:rPr>
        <w:t xml:space="preserve"> </w:t>
      </w:r>
      <w:r w:rsidR="00403663" w:rsidRPr="00943E81">
        <w:rPr>
          <w:spacing w:val="-1"/>
          <w:sz w:val="24"/>
          <w:szCs w:val="24"/>
        </w:rPr>
        <w:t>o</w:t>
      </w:r>
      <w:r w:rsidR="00403663" w:rsidRPr="00943E81">
        <w:rPr>
          <w:sz w:val="24"/>
          <w:szCs w:val="24"/>
        </w:rPr>
        <w:t>r</w:t>
      </w:r>
      <w:r w:rsidR="00403663" w:rsidRPr="00943E81">
        <w:rPr>
          <w:spacing w:val="-1"/>
          <w:sz w:val="24"/>
          <w:szCs w:val="24"/>
        </w:rPr>
        <w:t xml:space="preserve"> </w:t>
      </w:r>
      <w:r w:rsidR="00403663" w:rsidRPr="00943E81">
        <w:rPr>
          <w:spacing w:val="-3"/>
          <w:sz w:val="24"/>
          <w:szCs w:val="24"/>
        </w:rPr>
        <w:t>v</w:t>
      </w:r>
      <w:r w:rsidR="00403663" w:rsidRPr="00943E81">
        <w:rPr>
          <w:spacing w:val="-1"/>
          <w:sz w:val="24"/>
          <w:szCs w:val="24"/>
        </w:rPr>
        <w:t>e</w:t>
      </w:r>
      <w:r w:rsidR="00403663" w:rsidRPr="00943E81">
        <w:rPr>
          <w:spacing w:val="2"/>
          <w:sz w:val="24"/>
          <w:szCs w:val="24"/>
        </w:rPr>
        <w:t>g</w:t>
      </w:r>
      <w:r w:rsidR="00403663" w:rsidRPr="00943E81">
        <w:rPr>
          <w:spacing w:val="-1"/>
          <w:sz w:val="24"/>
          <w:szCs w:val="24"/>
        </w:rPr>
        <w:t>e</w:t>
      </w:r>
      <w:r w:rsidR="00403663" w:rsidRPr="00943E81">
        <w:rPr>
          <w:spacing w:val="1"/>
          <w:sz w:val="24"/>
          <w:szCs w:val="24"/>
        </w:rPr>
        <w:t>t</w:t>
      </w:r>
      <w:r w:rsidR="00403663" w:rsidRPr="00943E81">
        <w:rPr>
          <w:spacing w:val="-1"/>
          <w:sz w:val="24"/>
          <w:szCs w:val="24"/>
        </w:rPr>
        <w:t>able</w:t>
      </w:r>
      <w:r w:rsidR="00403663" w:rsidRPr="00943E81">
        <w:rPr>
          <w:spacing w:val="-2"/>
          <w:sz w:val="24"/>
          <w:szCs w:val="24"/>
        </w:rPr>
        <w:t>s</w:t>
      </w:r>
      <w:r w:rsidR="00403663" w:rsidRPr="00943E81">
        <w:rPr>
          <w:sz w:val="24"/>
          <w:szCs w:val="24"/>
        </w:rPr>
        <w:t>;</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he</w:t>
      </w:r>
      <w:r w:rsidR="00403663" w:rsidRPr="00943E81">
        <w:rPr>
          <w:sz w:val="24"/>
          <w:szCs w:val="24"/>
        </w:rPr>
        <w:t>r</w:t>
      </w:r>
      <w:r w:rsidR="00403663" w:rsidRPr="00943E81">
        <w:rPr>
          <w:spacing w:val="-3"/>
          <w:sz w:val="24"/>
          <w:szCs w:val="24"/>
        </w:rPr>
        <w:t>e</w:t>
      </w:r>
      <w:r w:rsidR="00403663" w:rsidRPr="00943E81">
        <w:rPr>
          <w:spacing w:val="1"/>
          <w:sz w:val="24"/>
          <w:szCs w:val="24"/>
        </w:rPr>
        <w:t>f</w:t>
      </w:r>
      <w:r w:rsidR="00403663" w:rsidRPr="00943E81">
        <w:rPr>
          <w:spacing w:val="-1"/>
          <w:sz w:val="24"/>
          <w:szCs w:val="24"/>
        </w:rPr>
        <w:t>o</w:t>
      </w:r>
      <w:r w:rsidR="00403663" w:rsidRPr="00943E81">
        <w:rPr>
          <w:sz w:val="24"/>
          <w:szCs w:val="24"/>
        </w:rPr>
        <w:t>r</w:t>
      </w:r>
      <w:r w:rsidR="00403663" w:rsidRPr="00943E81">
        <w:rPr>
          <w:spacing w:val="-3"/>
          <w:sz w:val="24"/>
          <w:szCs w:val="24"/>
        </w:rPr>
        <w:t>e</w:t>
      </w:r>
      <w:r w:rsidR="00403663" w:rsidRPr="00943E81">
        <w:rPr>
          <w:sz w:val="24"/>
          <w:szCs w:val="24"/>
        </w:rPr>
        <w:t xml:space="preserve">, </w:t>
      </w:r>
      <w:r w:rsidR="00403663" w:rsidRPr="00943E81">
        <w:rPr>
          <w:spacing w:val="-3"/>
          <w:sz w:val="24"/>
          <w:szCs w:val="24"/>
        </w:rPr>
        <w:t>y</w:t>
      </w:r>
      <w:r w:rsidR="00403663" w:rsidRPr="00943E81">
        <w:rPr>
          <w:spacing w:val="-1"/>
          <w:sz w:val="24"/>
          <w:szCs w:val="24"/>
        </w:rPr>
        <w:t>o</w:t>
      </w:r>
      <w:r w:rsidR="00403663" w:rsidRPr="00943E81">
        <w:rPr>
          <w:sz w:val="24"/>
          <w:szCs w:val="24"/>
        </w:rPr>
        <w:t>u m</w:t>
      </w:r>
      <w:r w:rsidR="00403663" w:rsidRPr="00943E81">
        <w:rPr>
          <w:spacing w:val="-1"/>
          <w:sz w:val="24"/>
          <w:szCs w:val="24"/>
        </w:rPr>
        <w:t>a</w:t>
      </w:r>
      <w:r w:rsidR="00403663" w:rsidRPr="00943E81">
        <w:rPr>
          <w:sz w:val="24"/>
          <w:szCs w:val="24"/>
        </w:rPr>
        <w:t>y</w:t>
      </w:r>
      <w:r w:rsidR="00403663" w:rsidRPr="00943E81">
        <w:rPr>
          <w:spacing w:val="-2"/>
          <w:sz w:val="24"/>
          <w:szCs w:val="24"/>
        </w:rPr>
        <w:t xml:space="preserve"> </w:t>
      </w:r>
      <w:r w:rsidR="00403663" w:rsidRPr="00943E81">
        <w:rPr>
          <w:spacing w:val="-1"/>
          <w:sz w:val="24"/>
          <w:szCs w:val="24"/>
        </w:rPr>
        <w:t>no</w:t>
      </w:r>
      <w:r w:rsidR="00403663" w:rsidRPr="00943E81">
        <w:rPr>
          <w:sz w:val="24"/>
          <w:szCs w:val="24"/>
        </w:rPr>
        <w:t>t</w:t>
      </w:r>
      <w:r w:rsidR="00403663" w:rsidRPr="00943E81">
        <w:rPr>
          <w:spacing w:val="2"/>
          <w:sz w:val="24"/>
          <w:szCs w:val="24"/>
        </w:rPr>
        <w:t xml:space="preserve"> </w:t>
      </w:r>
      <w:r w:rsidR="00403663" w:rsidRPr="00943E81">
        <w:rPr>
          <w:spacing w:val="-1"/>
          <w:sz w:val="24"/>
          <w:szCs w:val="24"/>
        </w:rPr>
        <w:t>ha</w:t>
      </w:r>
      <w:r w:rsidR="00403663" w:rsidRPr="00943E81">
        <w:rPr>
          <w:spacing w:val="-3"/>
          <w:sz w:val="24"/>
          <w:szCs w:val="24"/>
        </w:rPr>
        <w:t>v</w:t>
      </w:r>
      <w:r w:rsidR="00403663" w:rsidRPr="00943E81">
        <w:rPr>
          <w:sz w:val="24"/>
          <w:szCs w:val="24"/>
        </w:rPr>
        <w:t>e a</w:t>
      </w:r>
      <w:r w:rsidR="00403663" w:rsidRPr="00943E81">
        <w:rPr>
          <w:spacing w:val="-2"/>
          <w:sz w:val="24"/>
          <w:szCs w:val="24"/>
        </w:rPr>
        <w:t xml:space="preserve"> </w:t>
      </w:r>
      <w:r w:rsidR="00403663" w:rsidRPr="00943E81">
        <w:rPr>
          <w:sz w:val="24"/>
          <w:szCs w:val="24"/>
        </w:rPr>
        <w:t>s</w:t>
      </w:r>
      <w:r w:rsidR="00403663" w:rsidRPr="00943E81">
        <w:rPr>
          <w:spacing w:val="-1"/>
          <w:sz w:val="24"/>
          <w:szCs w:val="24"/>
        </w:rPr>
        <w:t>e</w:t>
      </w:r>
      <w:r w:rsidR="00403663" w:rsidRPr="00943E81">
        <w:rPr>
          <w:spacing w:val="-3"/>
          <w:sz w:val="24"/>
          <w:szCs w:val="24"/>
        </w:rPr>
        <w:t>p</w:t>
      </w:r>
      <w:r w:rsidR="00403663" w:rsidRPr="00943E81">
        <w:rPr>
          <w:spacing w:val="-1"/>
          <w:sz w:val="24"/>
          <w:szCs w:val="24"/>
        </w:rPr>
        <w:t>a</w:t>
      </w:r>
      <w:r w:rsidR="00403663" w:rsidRPr="00943E81">
        <w:rPr>
          <w:sz w:val="24"/>
          <w:szCs w:val="24"/>
        </w:rPr>
        <w:t>r</w:t>
      </w:r>
      <w:r w:rsidR="00403663" w:rsidRPr="00943E81">
        <w:rPr>
          <w:spacing w:val="-1"/>
          <w:sz w:val="24"/>
          <w:szCs w:val="24"/>
        </w:rPr>
        <w:t>a</w:t>
      </w:r>
      <w:r w:rsidR="00403663" w:rsidRPr="00943E81">
        <w:rPr>
          <w:spacing w:val="1"/>
          <w:sz w:val="24"/>
          <w:szCs w:val="24"/>
        </w:rPr>
        <w:t>t</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del</w:t>
      </w:r>
      <w:r w:rsidR="00403663" w:rsidRPr="00943E81">
        <w:rPr>
          <w:spacing w:val="-2"/>
          <w:sz w:val="24"/>
          <w:szCs w:val="24"/>
        </w:rPr>
        <w:t>i</w:t>
      </w:r>
      <w:r w:rsidR="00403663" w:rsidRPr="00943E81">
        <w:rPr>
          <w:spacing w:val="-3"/>
          <w:sz w:val="24"/>
          <w:szCs w:val="24"/>
        </w:rPr>
        <w:t>v</w:t>
      </w:r>
      <w:r w:rsidR="00403663" w:rsidRPr="00943E81">
        <w:rPr>
          <w:spacing w:val="-1"/>
          <w:sz w:val="24"/>
          <w:szCs w:val="24"/>
        </w:rPr>
        <w:t>e</w:t>
      </w:r>
      <w:r w:rsidR="00403663" w:rsidRPr="00943E81">
        <w:rPr>
          <w:sz w:val="24"/>
          <w:szCs w:val="24"/>
        </w:rPr>
        <w:t>ry</w:t>
      </w:r>
      <w:r w:rsidR="00403663" w:rsidRPr="00943E81">
        <w:rPr>
          <w:spacing w:val="-2"/>
          <w:sz w:val="24"/>
          <w:szCs w:val="24"/>
        </w:rPr>
        <w:t xml:space="preserve"> </w:t>
      </w:r>
      <w:r w:rsidR="00403663" w:rsidRPr="00943E81">
        <w:rPr>
          <w:sz w:val="24"/>
          <w:szCs w:val="24"/>
        </w:rPr>
        <w:t>c</w:t>
      </w:r>
      <w:r w:rsidR="00403663" w:rsidRPr="00943E81">
        <w:rPr>
          <w:spacing w:val="-1"/>
          <w:sz w:val="24"/>
          <w:szCs w:val="24"/>
        </w:rPr>
        <w:t>ha</w:t>
      </w:r>
      <w:r w:rsidR="00403663" w:rsidRPr="00943E81">
        <w:rPr>
          <w:sz w:val="24"/>
          <w:szCs w:val="24"/>
        </w:rPr>
        <w:t>r</w:t>
      </w:r>
      <w:r w:rsidR="00403663" w:rsidRPr="00943E81">
        <w:rPr>
          <w:spacing w:val="2"/>
          <w:sz w:val="24"/>
          <w:szCs w:val="24"/>
        </w:rPr>
        <w:t>g</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t</w:t>
      </w:r>
      <w:r w:rsidR="00403663" w:rsidRPr="00943E81">
        <w:rPr>
          <w:sz w:val="24"/>
          <w:szCs w:val="24"/>
        </w:rPr>
        <w:t>o</w:t>
      </w:r>
      <w:r w:rsidR="00403663" w:rsidRPr="00943E81">
        <w:rPr>
          <w:spacing w:val="-2"/>
          <w:sz w:val="24"/>
          <w:szCs w:val="24"/>
        </w:rPr>
        <w:t xml:space="preserve"> r</w:t>
      </w:r>
      <w:r w:rsidR="00403663" w:rsidRPr="00943E81">
        <w:rPr>
          <w:spacing w:val="-1"/>
          <w:sz w:val="24"/>
          <w:szCs w:val="24"/>
        </w:rPr>
        <w:t>e</w:t>
      </w:r>
      <w:r w:rsidR="00403663" w:rsidRPr="00943E81">
        <w:rPr>
          <w:sz w:val="24"/>
          <w:szCs w:val="24"/>
        </w:rPr>
        <w:t>c</w:t>
      </w:r>
      <w:r w:rsidR="00403663" w:rsidRPr="00943E81">
        <w:rPr>
          <w:spacing w:val="-1"/>
          <w:sz w:val="24"/>
          <w:szCs w:val="24"/>
        </w:rPr>
        <w:t>o</w:t>
      </w:r>
      <w:r w:rsidR="00403663" w:rsidRPr="00943E81">
        <w:rPr>
          <w:sz w:val="24"/>
          <w:szCs w:val="24"/>
        </w:rPr>
        <w:t>r</w:t>
      </w:r>
      <w:r w:rsidR="00403663" w:rsidRPr="00943E81">
        <w:rPr>
          <w:spacing w:val="-1"/>
          <w:sz w:val="24"/>
          <w:szCs w:val="24"/>
        </w:rPr>
        <w:t>d.</w:t>
      </w:r>
    </w:p>
    <w:p w14:paraId="1047AB2D" w14:textId="77777777" w:rsidR="00403663" w:rsidRDefault="002675D5" w:rsidP="005E5E1B">
      <w:pPr>
        <w:kinsoku w:val="0"/>
        <w:overflowPunct w:val="0"/>
        <w:ind w:left="450"/>
        <w:rPr>
          <w:rFonts w:ascii="Arial" w:hAnsi="Arial" w:cs="Arial"/>
          <w:spacing w:val="-1"/>
        </w:rPr>
      </w:pPr>
      <w:r>
        <w:rPr>
          <w:rFonts w:ascii="Arial" w:hAnsi="Arial" w:cs="Arial"/>
          <w:b/>
          <w:bCs/>
          <w:spacing w:val="-1"/>
        </w:rPr>
        <w:br/>
      </w:r>
      <w:r w:rsidR="00403663" w:rsidRPr="00943E81">
        <w:rPr>
          <w:rFonts w:ascii="Arial" w:hAnsi="Arial" w:cs="Arial"/>
          <w:b/>
          <w:bCs/>
          <w:spacing w:val="-1"/>
        </w:rPr>
        <w:t>S</w:t>
      </w:r>
      <w:r w:rsidR="00403663" w:rsidRPr="00943E81">
        <w:rPr>
          <w:rFonts w:ascii="Arial" w:hAnsi="Arial" w:cs="Arial"/>
          <w:b/>
          <w:bCs/>
        </w:rPr>
        <w:t>m</w:t>
      </w:r>
      <w:r w:rsidR="00403663" w:rsidRPr="00943E81">
        <w:rPr>
          <w:rFonts w:ascii="Arial" w:hAnsi="Arial" w:cs="Arial"/>
          <w:b/>
          <w:bCs/>
          <w:spacing w:val="-1"/>
        </w:rPr>
        <w:t>a</w:t>
      </w:r>
      <w:r w:rsidR="00403663" w:rsidRPr="00943E81">
        <w:rPr>
          <w:rFonts w:ascii="Arial" w:hAnsi="Arial" w:cs="Arial"/>
          <w:b/>
          <w:bCs/>
          <w:spacing w:val="1"/>
        </w:rPr>
        <w:t>l</w:t>
      </w:r>
      <w:r w:rsidR="00403663" w:rsidRPr="00943E81">
        <w:rPr>
          <w:rFonts w:ascii="Arial" w:hAnsi="Arial" w:cs="Arial"/>
          <w:b/>
          <w:bCs/>
        </w:rPr>
        <w:t>l</w:t>
      </w:r>
      <w:r w:rsidR="00403663" w:rsidRPr="00943E81">
        <w:rPr>
          <w:rFonts w:ascii="Arial" w:hAnsi="Arial" w:cs="Arial"/>
          <w:b/>
          <w:bCs/>
          <w:spacing w:val="-1"/>
        </w:rPr>
        <w:t xml:space="preserve"> Supp</w:t>
      </w:r>
      <w:r w:rsidR="00403663" w:rsidRPr="00943E81">
        <w:rPr>
          <w:rFonts w:ascii="Arial" w:hAnsi="Arial" w:cs="Arial"/>
          <w:b/>
          <w:bCs/>
          <w:spacing w:val="-2"/>
        </w:rPr>
        <w:t>l</w:t>
      </w:r>
      <w:r w:rsidR="00403663" w:rsidRPr="00943E81">
        <w:rPr>
          <w:rFonts w:ascii="Arial" w:hAnsi="Arial" w:cs="Arial"/>
          <w:b/>
          <w:bCs/>
          <w:spacing w:val="1"/>
        </w:rPr>
        <w:t>i</w:t>
      </w:r>
      <w:r w:rsidR="00403663" w:rsidRPr="00943E81">
        <w:rPr>
          <w:rFonts w:ascii="Arial" w:hAnsi="Arial" w:cs="Arial"/>
          <w:b/>
          <w:bCs/>
          <w:spacing w:val="-1"/>
        </w:rPr>
        <w:t>es</w:t>
      </w:r>
      <w:r w:rsidR="00403663" w:rsidRPr="00943E81">
        <w:rPr>
          <w:rFonts w:ascii="Arial" w:hAnsi="Arial" w:cs="Arial"/>
          <w:b/>
          <w:bCs/>
          <w:spacing w:val="-2"/>
        </w:rPr>
        <w:t>/O</w:t>
      </w:r>
      <w:r w:rsidR="00403663" w:rsidRPr="00943E81">
        <w:rPr>
          <w:rFonts w:ascii="Arial" w:hAnsi="Arial" w:cs="Arial"/>
          <w:b/>
          <w:bCs/>
        </w:rPr>
        <w:t>t</w:t>
      </w:r>
      <w:r w:rsidR="00403663" w:rsidRPr="00943E81">
        <w:rPr>
          <w:rFonts w:ascii="Arial" w:hAnsi="Arial" w:cs="Arial"/>
          <w:b/>
          <w:bCs/>
          <w:spacing w:val="-1"/>
        </w:rPr>
        <w:t>he</w:t>
      </w:r>
      <w:r w:rsidR="00403663" w:rsidRPr="00943E81">
        <w:rPr>
          <w:rFonts w:ascii="Arial" w:hAnsi="Arial" w:cs="Arial"/>
          <w:b/>
          <w:bCs/>
        </w:rPr>
        <w:t>r</w:t>
      </w:r>
      <w:r w:rsidR="00403663" w:rsidRPr="007D75C6">
        <w:rPr>
          <w:rFonts w:ascii="Arial" w:hAnsi="Arial" w:cs="Arial"/>
          <w:b/>
          <w:spacing w:val="-3"/>
        </w:rPr>
        <w:t>—</w:t>
      </w:r>
      <w:r w:rsidR="00403663" w:rsidRPr="00943E81">
        <w:rPr>
          <w:rFonts w:ascii="Arial" w:hAnsi="Arial" w:cs="Arial"/>
          <w:spacing w:val="-1"/>
        </w:rPr>
        <w:t>All</w:t>
      </w:r>
      <w:r w:rsidR="00403663" w:rsidRPr="00943E81">
        <w:rPr>
          <w:rFonts w:ascii="Arial" w:hAnsi="Arial" w:cs="Arial"/>
          <w:spacing w:val="2"/>
        </w:rPr>
        <w:t>o</w:t>
      </w:r>
      <w:r w:rsidR="00403663" w:rsidRPr="00943E81">
        <w:rPr>
          <w:rFonts w:ascii="Arial" w:hAnsi="Arial" w:cs="Arial"/>
          <w:spacing w:val="-4"/>
        </w:rPr>
        <w:t>w</w:t>
      </w:r>
      <w:r w:rsidR="00403663" w:rsidRPr="00943E81">
        <w:rPr>
          <w:rFonts w:ascii="Arial" w:hAnsi="Arial" w:cs="Arial"/>
          <w:spacing w:val="-1"/>
        </w:rPr>
        <w:t>ab</w:t>
      </w:r>
      <w:r w:rsidR="00403663" w:rsidRPr="00943E81">
        <w:rPr>
          <w:rFonts w:ascii="Arial" w:hAnsi="Arial" w:cs="Arial"/>
          <w:spacing w:val="-2"/>
        </w:rPr>
        <w:t>l</w:t>
      </w:r>
      <w:r w:rsidR="00403663" w:rsidRPr="00943E81">
        <w:rPr>
          <w:rFonts w:ascii="Arial" w:hAnsi="Arial" w:cs="Arial"/>
        </w:rPr>
        <w:t xml:space="preserve">e </w:t>
      </w:r>
      <w:r w:rsidR="00403663" w:rsidRPr="00943E81">
        <w:rPr>
          <w:rFonts w:ascii="Arial" w:hAnsi="Arial" w:cs="Arial"/>
          <w:spacing w:val="1"/>
        </w:rPr>
        <w:t>It</w:t>
      </w:r>
      <w:r w:rsidR="00403663" w:rsidRPr="00943E81">
        <w:rPr>
          <w:rFonts w:ascii="Arial" w:hAnsi="Arial" w:cs="Arial"/>
          <w:spacing w:val="-1"/>
        </w:rPr>
        <w:t>e</w:t>
      </w:r>
      <w:r w:rsidR="00403663" w:rsidRPr="00943E81">
        <w:rPr>
          <w:rFonts w:ascii="Arial" w:hAnsi="Arial" w:cs="Arial"/>
        </w:rPr>
        <w:t>ms</w:t>
      </w:r>
      <w:r w:rsidR="00403663" w:rsidRPr="00943E81">
        <w:rPr>
          <w:rFonts w:ascii="Arial" w:hAnsi="Arial" w:cs="Arial"/>
          <w:spacing w:val="-2"/>
        </w:rPr>
        <w:t xml:space="preserve"> </w:t>
      </w:r>
      <w:r w:rsidR="00403663" w:rsidRPr="00943E81">
        <w:rPr>
          <w:rFonts w:ascii="Arial" w:hAnsi="Arial" w:cs="Arial"/>
        </w:rPr>
        <w:t>c</w:t>
      </w:r>
      <w:r w:rsidR="00403663" w:rsidRPr="00943E81">
        <w:rPr>
          <w:rFonts w:ascii="Arial" w:hAnsi="Arial" w:cs="Arial"/>
          <w:spacing w:val="-1"/>
        </w:rPr>
        <w:t>ap</w:t>
      </w:r>
      <w:r w:rsidR="00403663" w:rsidRPr="00943E81">
        <w:rPr>
          <w:rFonts w:ascii="Arial" w:hAnsi="Arial" w:cs="Arial"/>
          <w:spacing w:val="1"/>
        </w:rPr>
        <w:t>t</w:t>
      </w:r>
      <w:r w:rsidR="00403663" w:rsidRPr="00943E81">
        <w:rPr>
          <w:rFonts w:ascii="Arial" w:hAnsi="Arial" w:cs="Arial"/>
          <w:spacing w:val="-3"/>
        </w:rPr>
        <w:t>u</w:t>
      </w:r>
      <w:r w:rsidR="00403663" w:rsidRPr="00943E81">
        <w:rPr>
          <w:rFonts w:ascii="Arial" w:hAnsi="Arial" w:cs="Arial"/>
        </w:rPr>
        <w:t>r</w:t>
      </w:r>
      <w:r w:rsidR="00403663" w:rsidRPr="00943E81">
        <w:rPr>
          <w:rFonts w:ascii="Arial" w:hAnsi="Arial" w:cs="Arial"/>
          <w:spacing w:val="-3"/>
        </w:rPr>
        <w:t>e</w:t>
      </w:r>
      <w:r w:rsidR="00403663" w:rsidRPr="00943E81">
        <w:rPr>
          <w:rFonts w:ascii="Arial" w:hAnsi="Arial" w:cs="Arial"/>
        </w:rPr>
        <w:t xml:space="preserve">d </w:t>
      </w:r>
      <w:r w:rsidR="00403663" w:rsidRPr="00943E81">
        <w:rPr>
          <w:rFonts w:ascii="Arial" w:hAnsi="Arial" w:cs="Arial"/>
          <w:spacing w:val="-1"/>
        </w:rPr>
        <w:t>unde</w:t>
      </w:r>
      <w:r w:rsidR="00403663" w:rsidRPr="00943E81">
        <w:rPr>
          <w:rFonts w:ascii="Arial" w:hAnsi="Arial" w:cs="Arial"/>
        </w:rPr>
        <w:t>r</w:t>
      </w:r>
      <w:r w:rsidR="00403663" w:rsidRPr="00943E81">
        <w:rPr>
          <w:rFonts w:ascii="Arial" w:hAnsi="Arial" w:cs="Arial"/>
          <w:spacing w:val="-1"/>
        </w:rPr>
        <w:t xml:space="preserve"> </w:t>
      </w:r>
      <w:r w:rsidR="00403663" w:rsidRPr="00943E81">
        <w:rPr>
          <w:rFonts w:ascii="Arial" w:hAnsi="Arial" w:cs="Arial"/>
          <w:spacing w:val="1"/>
        </w:rPr>
        <w:t>t</w:t>
      </w:r>
      <w:r w:rsidR="00403663" w:rsidRPr="00943E81">
        <w:rPr>
          <w:rFonts w:ascii="Arial" w:hAnsi="Arial" w:cs="Arial"/>
          <w:spacing w:val="-1"/>
        </w:rPr>
        <w:t>hi</w:t>
      </w:r>
      <w:r w:rsidR="00403663" w:rsidRPr="00943E81">
        <w:rPr>
          <w:rFonts w:ascii="Arial" w:hAnsi="Arial" w:cs="Arial"/>
        </w:rPr>
        <w:t>s</w:t>
      </w:r>
      <w:r w:rsidR="00403663" w:rsidRPr="00943E81">
        <w:rPr>
          <w:rFonts w:ascii="Arial" w:hAnsi="Arial" w:cs="Arial"/>
          <w:spacing w:val="-2"/>
        </w:rPr>
        <w:t xml:space="preserve"> </w:t>
      </w:r>
      <w:r w:rsidR="00403663" w:rsidRPr="00943E81">
        <w:rPr>
          <w:rFonts w:ascii="Arial" w:hAnsi="Arial" w:cs="Arial"/>
        </w:rPr>
        <w:t>c</w:t>
      </w:r>
      <w:r w:rsidR="00403663" w:rsidRPr="00943E81">
        <w:rPr>
          <w:rFonts w:ascii="Arial" w:hAnsi="Arial" w:cs="Arial"/>
          <w:spacing w:val="-1"/>
        </w:rPr>
        <w:t>a</w:t>
      </w:r>
      <w:r w:rsidR="00403663" w:rsidRPr="00943E81">
        <w:rPr>
          <w:rFonts w:ascii="Arial" w:hAnsi="Arial" w:cs="Arial"/>
          <w:spacing w:val="1"/>
        </w:rPr>
        <w:t>t</w:t>
      </w:r>
      <w:r w:rsidR="00403663" w:rsidRPr="00943E81">
        <w:rPr>
          <w:rFonts w:ascii="Arial" w:hAnsi="Arial" w:cs="Arial"/>
          <w:spacing w:val="-3"/>
        </w:rPr>
        <w:t>e</w:t>
      </w:r>
      <w:r w:rsidR="00403663" w:rsidRPr="00943E81">
        <w:rPr>
          <w:rFonts w:ascii="Arial" w:hAnsi="Arial" w:cs="Arial"/>
          <w:spacing w:val="2"/>
        </w:rPr>
        <w:t>g</w:t>
      </w:r>
      <w:r w:rsidR="00403663" w:rsidRPr="00943E81">
        <w:rPr>
          <w:rFonts w:ascii="Arial" w:hAnsi="Arial" w:cs="Arial"/>
          <w:spacing w:val="-3"/>
        </w:rPr>
        <w:t>o</w:t>
      </w:r>
      <w:r w:rsidR="00403663" w:rsidRPr="00943E81">
        <w:rPr>
          <w:rFonts w:ascii="Arial" w:hAnsi="Arial" w:cs="Arial"/>
        </w:rPr>
        <w:t>ry</w:t>
      </w:r>
      <w:r w:rsidR="00403663" w:rsidRPr="00943E81">
        <w:rPr>
          <w:rFonts w:ascii="Arial" w:hAnsi="Arial" w:cs="Arial"/>
          <w:spacing w:val="-2"/>
        </w:rPr>
        <w:t xml:space="preserve"> </w:t>
      </w:r>
      <w:r w:rsidR="00403663" w:rsidRPr="00943E81">
        <w:rPr>
          <w:rFonts w:ascii="Arial" w:hAnsi="Arial" w:cs="Arial"/>
          <w:spacing w:val="-1"/>
        </w:rPr>
        <w:t>in</w:t>
      </w:r>
      <w:r w:rsidR="00403663" w:rsidRPr="00943E81">
        <w:rPr>
          <w:rFonts w:ascii="Arial" w:hAnsi="Arial" w:cs="Arial"/>
        </w:rPr>
        <w:t>c</w:t>
      </w:r>
      <w:r w:rsidR="00403663" w:rsidRPr="00943E81">
        <w:rPr>
          <w:rFonts w:ascii="Arial" w:hAnsi="Arial" w:cs="Arial"/>
          <w:spacing w:val="-1"/>
        </w:rPr>
        <w:t>lude:</w:t>
      </w:r>
    </w:p>
    <w:p w14:paraId="7428D177" w14:textId="77777777" w:rsidR="0029599A" w:rsidRPr="00943E81" w:rsidRDefault="0029599A" w:rsidP="005E5E1B">
      <w:pPr>
        <w:kinsoku w:val="0"/>
        <w:overflowPunct w:val="0"/>
        <w:ind w:left="450"/>
        <w:rPr>
          <w:rFonts w:ascii="Arial" w:hAnsi="Arial" w:cs="Arial"/>
        </w:rPr>
      </w:pPr>
    </w:p>
    <w:p w14:paraId="287EA80E" w14:textId="77777777" w:rsidR="00403663" w:rsidRPr="00943E81" w:rsidRDefault="00403663" w:rsidP="0029599A">
      <w:pPr>
        <w:pStyle w:val="BodyText"/>
        <w:numPr>
          <w:ilvl w:val="1"/>
          <w:numId w:val="5"/>
        </w:numPr>
        <w:tabs>
          <w:tab w:val="left" w:pos="1170"/>
        </w:tabs>
        <w:kinsoku w:val="0"/>
        <w:overflowPunct w:val="0"/>
        <w:ind w:left="1170" w:hanging="360"/>
        <w:rPr>
          <w:sz w:val="24"/>
          <w:szCs w:val="24"/>
        </w:rPr>
      </w:pPr>
      <w:r w:rsidRPr="00943E81">
        <w:rPr>
          <w:spacing w:val="-1"/>
          <w:sz w:val="24"/>
          <w:szCs w:val="24"/>
        </w:rPr>
        <w:t>Se</w:t>
      </w:r>
      <w:r w:rsidRPr="00943E81">
        <w:rPr>
          <w:spacing w:val="1"/>
          <w:sz w:val="24"/>
          <w:szCs w:val="24"/>
        </w:rPr>
        <w:t>t</w:t>
      </w:r>
      <w:r w:rsidRPr="00943E81">
        <w:rPr>
          <w:sz w:val="24"/>
          <w:szCs w:val="24"/>
        </w:rPr>
        <w:t>-</w:t>
      </w:r>
      <w:r w:rsidRPr="00943E81">
        <w:rPr>
          <w:spacing w:val="-1"/>
          <w:sz w:val="24"/>
          <w:szCs w:val="24"/>
        </w:rPr>
        <w:t>u</w:t>
      </w:r>
      <w:r w:rsidRPr="00943E81">
        <w:rPr>
          <w:sz w:val="24"/>
          <w:szCs w:val="24"/>
        </w:rPr>
        <w:t xml:space="preserve">p </w:t>
      </w:r>
      <w:r w:rsidRPr="00943E81">
        <w:rPr>
          <w:spacing w:val="-1"/>
          <w:sz w:val="24"/>
          <w:szCs w:val="24"/>
        </w:rPr>
        <w:t>an</w:t>
      </w:r>
      <w:r w:rsidRPr="00943E81">
        <w:rPr>
          <w:sz w:val="24"/>
          <w:szCs w:val="24"/>
        </w:rPr>
        <w:t>d</w:t>
      </w:r>
      <w:r w:rsidRPr="00943E81">
        <w:rPr>
          <w:spacing w:val="-2"/>
          <w:sz w:val="24"/>
          <w:szCs w:val="24"/>
        </w:rPr>
        <w:t xml:space="preserve"> </w:t>
      </w:r>
      <w:r w:rsidRPr="00943E81">
        <w:rPr>
          <w:sz w:val="24"/>
          <w:szCs w:val="24"/>
        </w:rPr>
        <w:t>c</w:t>
      </w:r>
      <w:r w:rsidRPr="00943E81">
        <w:rPr>
          <w:spacing w:val="-2"/>
          <w:sz w:val="24"/>
          <w:szCs w:val="24"/>
        </w:rPr>
        <w:t>l</w:t>
      </w:r>
      <w:r w:rsidRPr="00943E81">
        <w:rPr>
          <w:spacing w:val="-1"/>
          <w:sz w:val="24"/>
          <w:szCs w:val="24"/>
        </w:rPr>
        <w:t>ean</w:t>
      </w:r>
      <w:r w:rsidRPr="00943E81">
        <w:rPr>
          <w:spacing w:val="1"/>
          <w:sz w:val="24"/>
          <w:szCs w:val="24"/>
        </w:rPr>
        <w:t>-</w:t>
      </w:r>
      <w:r w:rsidRPr="00943E81">
        <w:rPr>
          <w:spacing w:val="-1"/>
          <w:sz w:val="24"/>
          <w:szCs w:val="24"/>
        </w:rPr>
        <w:t>u</w:t>
      </w:r>
      <w:r w:rsidRPr="00943E81">
        <w:rPr>
          <w:sz w:val="24"/>
          <w:szCs w:val="24"/>
        </w:rPr>
        <w:t>p</w:t>
      </w:r>
      <w:r w:rsidRPr="00943E81">
        <w:rPr>
          <w:spacing w:val="-2"/>
          <w:sz w:val="24"/>
          <w:szCs w:val="24"/>
        </w:rPr>
        <w:t xml:space="preserve"> </w:t>
      </w:r>
      <w:r w:rsidRPr="00943E81">
        <w:rPr>
          <w:spacing w:val="-3"/>
          <w:sz w:val="24"/>
          <w:szCs w:val="24"/>
        </w:rPr>
        <w:t>o</w:t>
      </w:r>
      <w:r w:rsidRPr="00943E81">
        <w:rPr>
          <w:sz w:val="24"/>
          <w:szCs w:val="24"/>
        </w:rPr>
        <w:t>f</w:t>
      </w:r>
      <w:r w:rsidRPr="00943E81">
        <w:rPr>
          <w:spacing w:val="2"/>
          <w:sz w:val="24"/>
          <w:szCs w:val="24"/>
        </w:rPr>
        <w:t xml:space="preserve"> </w:t>
      </w:r>
      <w:r w:rsidRPr="00943E81">
        <w:rPr>
          <w:spacing w:val="-3"/>
          <w:sz w:val="24"/>
          <w:szCs w:val="24"/>
        </w:rPr>
        <w:t>p</w:t>
      </w:r>
      <w:r w:rsidRPr="00943E81">
        <w:rPr>
          <w:sz w:val="24"/>
          <w:szCs w:val="24"/>
        </w:rPr>
        <w:t>r</w:t>
      </w:r>
      <w:r w:rsidRPr="00943E81">
        <w:rPr>
          <w:spacing w:val="-1"/>
          <w:sz w:val="24"/>
          <w:szCs w:val="24"/>
        </w:rPr>
        <w:t>odu</w:t>
      </w:r>
      <w:r w:rsidRPr="00943E81">
        <w:rPr>
          <w:sz w:val="24"/>
          <w:szCs w:val="24"/>
        </w:rPr>
        <w:t xml:space="preserve">ce </w:t>
      </w:r>
    </w:p>
    <w:p w14:paraId="1E01D83C" w14:textId="77777777" w:rsidR="00403663" w:rsidRPr="00943E81" w:rsidRDefault="00403663" w:rsidP="0029599A">
      <w:pPr>
        <w:pStyle w:val="BodyText"/>
        <w:numPr>
          <w:ilvl w:val="1"/>
          <w:numId w:val="5"/>
        </w:numPr>
        <w:tabs>
          <w:tab w:val="left" w:pos="1170"/>
        </w:tabs>
        <w:kinsoku w:val="0"/>
        <w:overflowPunct w:val="0"/>
        <w:spacing w:before="15"/>
        <w:ind w:left="1170" w:hanging="360"/>
        <w:rPr>
          <w:sz w:val="24"/>
          <w:szCs w:val="24"/>
        </w:rPr>
      </w:pPr>
      <w:r w:rsidRPr="00943E81">
        <w:rPr>
          <w:spacing w:val="-1"/>
          <w:sz w:val="24"/>
          <w:szCs w:val="24"/>
        </w:rPr>
        <w:t>Nap</w:t>
      </w:r>
      <w:r w:rsidRPr="00943E81">
        <w:rPr>
          <w:spacing w:val="2"/>
          <w:sz w:val="24"/>
          <w:szCs w:val="24"/>
        </w:rPr>
        <w:t>k</w:t>
      </w:r>
      <w:r w:rsidRPr="00943E81">
        <w:rPr>
          <w:spacing w:val="-2"/>
          <w:sz w:val="24"/>
          <w:szCs w:val="24"/>
        </w:rPr>
        <w:t>i</w:t>
      </w:r>
      <w:r w:rsidRPr="00943E81">
        <w:rPr>
          <w:spacing w:val="-1"/>
          <w:sz w:val="24"/>
          <w:szCs w:val="24"/>
        </w:rPr>
        <w:t>ns</w:t>
      </w:r>
    </w:p>
    <w:p w14:paraId="47D143A6" w14:textId="77777777" w:rsidR="00403663" w:rsidRPr="00943E81" w:rsidRDefault="00403663" w:rsidP="0029599A">
      <w:pPr>
        <w:pStyle w:val="BodyText"/>
        <w:numPr>
          <w:ilvl w:val="1"/>
          <w:numId w:val="5"/>
        </w:numPr>
        <w:tabs>
          <w:tab w:val="left" w:pos="1170"/>
        </w:tabs>
        <w:kinsoku w:val="0"/>
        <w:overflowPunct w:val="0"/>
        <w:spacing w:before="13"/>
        <w:ind w:left="1170" w:hanging="360"/>
        <w:rPr>
          <w:sz w:val="24"/>
          <w:szCs w:val="24"/>
        </w:rPr>
      </w:pPr>
      <w:r w:rsidRPr="00943E81">
        <w:rPr>
          <w:spacing w:val="-1"/>
          <w:sz w:val="24"/>
          <w:szCs w:val="24"/>
        </w:rPr>
        <w:t>Pape</w:t>
      </w:r>
      <w:r w:rsidRPr="00943E81">
        <w:rPr>
          <w:sz w:val="24"/>
          <w:szCs w:val="24"/>
        </w:rPr>
        <w:t>r</w:t>
      </w:r>
      <w:r w:rsidRPr="00943E81">
        <w:rPr>
          <w:spacing w:val="2"/>
          <w:sz w:val="24"/>
          <w:szCs w:val="24"/>
        </w:rPr>
        <w:t xml:space="preserve"> </w:t>
      </w:r>
      <w:r w:rsidRPr="00943E81">
        <w:rPr>
          <w:spacing w:val="-1"/>
          <w:sz w:val="24"/>
          <w:szCs w:val="24"/>
        </w:rPr>
        <w:t>pla</w:t>
      </w:r>
      <w:r w:rsidRPr="00943E81">
        <w:rPr>
          <w:spacing w:val="1"/>
          <w:sz w:val="24"/>
          <w:szCs w:val="24"/>
        </w:rPr>
        <w:t>t</w:t>
      </w:r>
      <w:r w:rsidRPr="00943E81">
        <w:rPr>
          <w:spacing w:val="-1"/>
          <w:sz w:val="24"/>
          <w:szCs w:val="24"/>
        </w:rPr>
        <w:t>es</w:t>
      </w:r>
    </w:p>
    <w:p w14:paraId="421D0694" w14:textId="77777777" w:rsidR="00403663" w:rsidRPr="00943E81" w:rsidRDefault="00403663" w:rsidP="0029599A">
      <w:pPr>
        <w:pStyle w:val="BodyText"/>
        <w:numPr>
          <w:ilvl w:val="1"/>
          <w:numId w:val="5"/>
        </w:numPr>
        <w:tabs>
          <w:tab w:val="left" w:pos="1170"/>
        </w:tabs>
        <w:kinsoku w:val="0"/>
        <w:overflowPunct w:val="0"/>
        <w:spacing w:before="15"/>
        <w:ind w:left="1170" w:hanging="360"/>
        <w:rPr>
          <w:sz w:val="24"/>
          <w:szCs w:val="24"/>
        </w:rPr>
      </w:pPr>
      <w:r w:rsidRPr="00943E81">
        <w:rPr>
          <w:spacing w:val="-2"/>
          <w:sz w:val="24"/>
          <w:szCs w:val="24"/>
        </w:rPr>
        <w:t>U</w:t>
      </w:r>
      <w:r w:rsidRPr="00943E81">
        <w:rPr>
          <w:spacing w:val="1"/>
          <w:sz w:val="24"/>
          <w:szCs w:val="24"/>
        </w:rPr>
        <w:t>t</w:t>
      </w:r>
      <w:r w:rsidRPr="00943E81">
        <w:rPr>
          <w:spacing w:val="-1"/>
          <w:sz w:val="24"/>
          <w:szCs w:val="24"/>
        </w:rPr>
        <w:t>en</w:t>
      </w:r>
      <w:r w:rsidRPr="00943E81">
        <w:rPr>
          <w:sz w:val="24"/>
          <w:szCs w:val="24"/>
        </w:rPr>
        <w:t>s</w:t>
      </w:r>
      <w:r w:rsidRPr="00943E81">
        <w:rPr>
          <w:spacing w:val="-2"/>
          <w:sz w:val="24"/>
          <w:szCs w:val="24"/>
        </w:rPr>
        <w:t>ils</w:t>
      </w:r>
    </w:p>
    <w:p w14:paraId="6E923C58" w14:textId="77777777" w:rsidR="00403663" w:rsidRPr="00943E81" w:rsidRDefault="00403663" w:rsidP="0029599A">
      <w:pPr>
        <w:pStyle w:val="BodyText"/>
        <w:numPr>
          <w:ilvl w:val="1"/>
          <w:numId w:val="5"/>
        </w:numPr>
        <w:tabs>
          <w:tab w:val="left" w:pos="1170"/>
        </w:tabs>
        <w:kinsoku w:val="0"/>
        <w:overflowPunct w:val="0"/>
        <w:spacing w:before="15"/>
        <w:ind w:left="1170" w:hanging="360"/>
        <w:rPr>
          <w:sz w:val="24"/>
          <w:szCs w:val="24"/>
        </w:rPr>
      </w:pPr>
      <w:r w:rsidRPr="00943E81">
        <w:rPr>
          <w:spacing w:val="-1"/>
          <w:sz w:val="24"/>
          <w:szCs w:val="24"/>
        </w:rPr>
        <w:t>Bo</w:t>
      </w:r>
      <w:r w:rsidRPr="00943E81">
        <w:rPr>
          <w:spacing w:val="-2"/>
          <w:sz w:val="24"/>
          <w:szCs w:val="24"/>
        </w:rPr>
        <w:t>wls</w:t>
      </w:r>
    </w:p>
    <w:p w14:paraId="7B220156" w14:textId="77777777" w:rsidR="00403663" w:rsidRPr="00943E81" w:rsidRDefault="00403663" w:rsidP="0029599A">
      <w:pPr>
        <w:pStyle w:val="BodyText"/>
        <w:numPr>
          <w:ilvl w:val="1"/>
          <w:numId w:val="5"/>
        </w:numPr>
        <w:tabs>
          <w:tab w:val="left" w:pos="1170"/>
        </w:tabs>
        <w:kinsoku w:val="0"/>
        <w:overflowPunct w:val="0"/>
        <w:spacing w:before="13"/>
        <w:ind w:left="1170" w:hanging="360"/>
        <w:rPr>
          <w:sz w:val="24"/>
          <w:szCs w:val="24"/>
        </w:rPr>
      </w:pPr>
      <w:r w:rsidRPr="00943E81">
        <w:rPr>
          <w:spacing w:val="-1"/>
          <w:sz w:val="24"/>
          <w:szCs w:val="24"/>
        </w:rPr>
        <w:t>Pans</w:t>
      </w:r>
    </w:p>
    <w:p w14:paraId="629A4CBB" w14:textId="77777777" w:rsidR="00403663" w:rsidRPr="00943E81" w:rsidRDefault="00403663" w:rsidP="0029599A">
      <w:pPr>
        <w:pStyle w:val="BodyText"/>
        <w:numPr>
          <w:ilvl w:val="1"/>
          <w:numId w:val="5"/>
        </w:numPr>
        <w:tabs>
          <w:tab w:val="left" w:pos="1170"/>
        </w:tabs>
        <w:kinsoku w:val="0"/>
        <w:overflowPunct w:val="0"/>
        <w:spacing w:before="15"/>
        <w:ind w:left="1170" w:hanging="360"/>
        <w:rPr>
          <w:sz w:val="24"/>
          <w:szCs w:val="24"/>
        </w:rPr>
      </w:pPr>
      <w:r w:rsidRPr="00943E81">
        <w:rPr>
          <w:spacing w:val="1"/>
          <w:sz w:val="24"/>
          <w:szCs w:val="24"/>
        </w:rPr>
        <w:t>T</w:t>
      </w:r>
      <w:r w:rsidRPr="00943E81">
        <w:rPr>
          <w:sz w:val="24"/>
          <w:szCs w:val="24"/>
        </w:rPr>
        <w:t>r</w:t>
      </w:r>
      <w:r w:rsidRPr="00943E81">
        <w:rPr>
          <w:spacing w:val="-1"/>
          <w:sz w:val="24"/>
          <w:szCs w:val="24"/>
        </w:rPr>
        <w:t>a</w:t>
      </w:r>
      <w:r w:rsidRPr="00943E81">
        <w:rPr>
          <w:spacing w:val="-3"/>
          <w:sz w:val="24"/>
          <w:szCs w:val="24"/>
        </w:rPr>
        <w:t>ys</w:t>
      </w:r>
    </w:p>
    <w:p w14:paraId="547E91F3" w14:textId="77777777" w:rsidR="00403663" w:rsidRPr="00943E81" w:rsidRDefault="00403663" w:rsidP="0029599A">
      <w:pPr>
        <w:pStyle w:val="BodyText"/>
        <w:numPr>
          <w:ilvl w:val="1"/>
          <w:numId w:val="5"/>
        </w:numPr>
        <w:tabs>
          <w:tab w:val="left" w:pos="1170"/>
        </w:tabs>
        <w:kinsoku w:val="0"/>
        <w:overflowPunct w:val="0"/>
        <w:spacing w:before="13"/>
        <w:ind w:left="1170" w:hanging="360"/>
        <w:rPr>
          <w:sz w:val="24"/>
          <w:szCs w:val="24"/>
        </w:rPr>
      </w:pPr>
      <w:r w:rsidRPr="00943E81">
        <w:rPr>
          <w:spacing w:val="-1"/>
          <w:sz w:val="24"/>
          <w:szCs w:val="24"/>
        </w:rPr>
        <w:lastRenderedPageBreak/>
        <w:t>Ba</w:t>
      </w:r>
      <w:r w:rsidRPr="00943E81">
        <w:rPr>
          <w:sz w:val="24"/>
          <w:szCs w:val="24"/>
        </w:rPr>
        <w:t>s</w:t>
      </w:r>
      <w:r w:rsidRPr="00943E81">
        <w:rPr>
          <w:spacing w:val="2"/>
          <w:sz w:val="24"/>
          <w:szCs w:val="24"/>
        </w:rPr>
        <w:t>k</w:t>
      </w:r>
      <w:r w:rsidRPr="00943E81">
        <w:rPr>
          <w:spacing w:val="-3"/>
          <w:sz w:val="24"/>
          <w:szCs w:val="24"/>
        </w:rPr>
        <w:t>e</w:t>
      </w:r>
      <w:r w:rsidRPr="00943E81">
        <w:rPr>
          <w:spacing w:val="1"/>
          <w:sz w:val="24"/>
          <w:szCs w:val="24"/>
        </w:rPr>
        <w:t>t</w:t>
      </w:r>
      <w:r w:rsidRPr="00943E81">
        <w:rPr>
          <w:sz w:val="24"/>
          <w:szCs w:val="24"/>
        </w:rPr>
        <w:t>s</w:t>
      </w:r>
    </w:p>
    <w:p w14:paraId="16B20653" w14:textId="77777777" w:rsidR="00403663" w:rsidRDefault="00403663" w:rsidP="0029599A">
      <w:pPr>
        <w:pStyle w:val="BodyText"/>
        <w:numPr>
          <w:ilvl w:val="1"/>
          <w:numId w:val="5"/>
        </w:numPr>
        <w:tabs>
          <w:tab w:val="left" w:pos="1170"/>
        </w:tabs>
        <w:kinsoku w:val="0"/>
        <w:overflowPunct w:val="0"/>
        <w:spacing w:before="15"/>
        <w:ind w:left="1170" w:hanging="360"/>
        <w:rPr>
          <w:sz w:val="24"/>
          <w:szCs w:val="24"/>
        </w:rPr>
      </w:pPr>
      <w:r w:rsidRPr="00943E81">
        <w:rPr>
          <w:spacing w:val="1"/>
          <w:sz w:val="24"/>
          <w:szCs w:val="24"/>
        </w:rPr>
        <w:t>T</w:t>
      </w:r>
      <w:r w:rsidRPr="00943E81">
        <w:rPr>
          <w:sz w:val="24"/>
          <w:szCs w:val="24"/>
        </w:rPr>
        <w:t>r</w:t>
      </w:r>
      <w:r w:rsidRPr="00943E81">
        <w:rPr>
          <w:spacing w:val="-3"/>
          <w:sz w:val="24"/>
          <w:szCs w:val="24"/>
        </w:rPr>
        <w:t>a</w:t>
      </w:r>
      <w:r w:rsidRPr="00943E81">
        <w:rPr>
          <w:sz w:val="24"/>
          <w:szCs w:val="24"/>
        </w:rPr>
        <w:t xml:space="preserve">sh </w:t>
      </w:r>
      <w:r w:rsidRPr="00943E81">
        <w:rPr>
          <w:spacing w:val="-1"/>
          <w:sz w:val="24"/>
          <w:szCs w:val="24"/>
        </w:rPr>
        <w:t>b</w:t>
      </w:r>
      <w:r w:rsidRPr="00943E81">
        <w:rPr>
          <w:spacing w:val="-3"/>
          <w:sz w:val="24"/>
          <w:szCs w:val="24"/>
        </w:rPr>
        <w:t>a</w:t>
      </w:r>
      <w:r w:rsidRPr="00943E81">
        <w:rPr>
          <w:spacing w:val="2"/>
          <w:sz w:val="24"/>
          <w:szCs w:val="24"/>
        </w:rPr>
        <w:t>g</w:t>
      </w:r>
      <w:r w:rsidRPr="00943E81">
        <w:rPr>
          <w:sz w:val="24"/>
          <w:szCs w:val="24"/>
        </w:rPr>
        <w:t>s</w:t>
      </w:r>
    </w:p>
    <w:p w14:paraId="46A958F9" w14:textId="4DABF890" w:rsidR="00027DFE" w:rsidRDefault="00DF6688" w:rsidP="005E5E1B">
      <w:pPr>
        <w:kinsoku w:val="0"/>
        <w:overflowPunct w:val="0"/>
        <w:ind w:left="450"/>
        <w:rPr>
          <w:rFonts w:ascii="Arial" w:hAnsi="Arial" w:cs="Arial"/>
        </w:rPr>
      </w:pPr>
      <w:r>
        <w:rPr>
          <w:rFonts w:ascii="Arial" w:hAnsi="Arial" w:cs="Arial"/>
        </w:rPr>
        <w:br/>
      </w:r>
      <w:r w:rsidR="00027DFE" w:rsidRPr="00027DFE">
        <w:rPr>
          <w:rFonts w:ascii="Arial" w:hAnsi="Arial" w:cs="Arial"/>
        </w:rPr>
        <w:t xml:space="preserve">In CNIPS, enter </w:t>
      </w:r>
      <w:r w:rsidR="00F665CA">
        <w:rPr>
          <w:rFonts w:ascii="Arial" w:hAnsi="Arial" w:cs="Arial"/>
        </w:rPr>
        <w:t xml:space="preserve">the </w:t>
      </w:r>
      <w:r w:rsidR="00027DFE" w:rsidRPr="00027DFE">
        <w:rPr>
          <w:rFonts w:ascii="Arial" w:hAnsi="Arial" w:cs="Arial"/>
        </w:rPr>
        <w:t>following required information:</w:t>
      </w:r>
    </w:p>
    <w:p w14:paraId="5CF8B505" w14:textId="77777777" w:rsidR="0029599A" w:rsidRDefault="0029599A" w:rsidP="005E5E1B">
      <w:pPr>
        <w:kinsoku w:val="0"/>
        <w:overflowPunct w:val="0"/>
        <w:ind w:left="450"/>
        <w:rPr>
          <w:rFonts w:ascii="Arial" w:hAnsi="Arial" w:cs="Arial"/>
        </w:rPr>
      </w:pPr>
    </w:p>
    <w:p w14:paraId="69C7127C" w14:textId="77777777" w:rsidR="00027DFE" w:rsidRPr="00027DFE" w:rsidRDefault="00027DFE" w:rsidP="0029599A">
      <w:pPr>
        <w:numPr>
          <w:ilvl w:val="5"/>
          <w:numId w:val="5"/>
        </w:numPr>
        <w:kinsoku w:val="0"/>
        <w:overflowPunct w:val="0"/>
        <w:spacing w:before="15"/>
        <w:ind w:left="1170" w:hanging="360"/>
        <w:rPr>
          <w:rFonts w:ascii="Arial" w:hAnsi="Arial" w:cs="Arial"/>
        </w:rPr>
      </w:pPr>
      <w:r w:rsidRPr="00027DFE">
        <w:rPr>
          <w:rFonts w:ascii="Arial" w:hAnsi="Arial" w:cs="Arial"/>
        </w:rPr>
        <w:t>Product description</w:t>
      </w:r>
    </w:p>
    <w:p w14:paraId="151D0A92" w14:textId="5A4D6A0F" w:rsidR="00027DFE" w:rsidRPr="00027DFE" w:rsidRDefault="00EB254D" w:rsidP="0029599A">
      <w:pPr>
        <w:numPr>
          <w:ilvl w:val="5"/>
          <w:numId w:val="5"/>
        </w:numPr>
        <w:kinsoku w:val="0"/>
        <w:overflowPunct w:val="0"/>
        <w:spacing w:before="15"/>
        <w:ind w:left="1170" w:hanging="360"/>
        <w:rPr>
          <w:rFonts w:ascii="Arial" w:hAnsi="Arial" w:cs="Arial"/>
        </w:rPr>
      </w:pPr>
      <w:r>
        <w:rPr>
          <w:rFonts w:ascii="Arial" w:hAnsi="Arial" w:cs="Arial"/>
        </w:rPr>
        <w:t xml:space="preserve">Size or </w:t>
      </w:r>
      <w:r w:rsidR="00027DFE" w:rsidRPr="00027DFE">
        <w:rPr>
          <w:rFonts w:ascii="Arial" w:hAnsi="Arial" w:cs="Arial"/>
        </w:rPr>
        <w:t>weight</w:t>
      </w:r>
    </w:p>
    <w:p w14:paraId="162B4F9E" w14:textId="77777777" w:rsidR="00027DFE" w:rsidRPr="00027DFE" w:rsidRDefault="00027DFE" w:rsidP="0029599A">
      <w:pPr>
        <w:numPr>
          <w:ilvl w:val="5"/>
          <w:numId w:val="5"/>
        </w:numPr>
        <w:kinsoku w:val="0"/>
        <w:overflowPunct w:val="0"/>
        <w:spacing w:before="15"/>
        <w:ind w:left="1170" w:hanging="360"/>
        <w:rPr>
          <w:rFonts w:ascii="Arial" w:hAnsi="Arial" w:cs="Arial"/>
        </w:rPr>
      </w:pPr>
      <w:r w:rsidRPr="00027DFE">
        <w:rPr>
          <w:rFonts w:ascii="Arial" w:hAnsi="Arial" w:cs="Arial"/>
        </w:rPr>
        <w:t>Number of units</w:t>
      </w:r>
    </w:p>
    <w:p w14:paraId="169A2C4E" w14:textId="0F875B01" w:rsidR="00027DFE" w:rsidRPr="00027DFE" w:rsidRDefault="00027DFE" w:rsidP="0029599A">
      <w:pPr>
        <w:numPr>
          <w:ilvl w:val="5"/>
          <w:numId w:val="5"/>
        </w:numPr>
        <w:kinsoku w:val="0"/>
        <w:overflowPunct w:val="0"/>
        <w:spacing w:before="15"/>
        <w:ind w:left="1170" w:hanging="360"/>
        <w:rPr>
          <w:rFonts w:ascii="Arial" w:hAnsi="Arial" w:cs="Arial"/>
        </w:rPr>
      </w:pPr>
      <w:r w:rsidRPr="00027DFE">
        <w:rPr>
          <w:rFonts w:ascii="Arial" w:hAnsi="Arial" w:cs="Arial"/>
        </w:rPr>
        <w:t xml:space="preserve">Cost per unit </w:t>
      </w:r>
      <w:r w:rsidR="00F665CA">
        <w:rPr>
          <w:rFonts w:ascii="Arial" w:hAnsi="Arial" w:cs="Arial"/>
        </w:rPr>
        <w:t>of small supplies and other non</w:t>
      </w:r>
      <w:r w:rsidRPr="00027DFE">
        <w:rPr>
          <w:rFonts w:ascii="Arial" w:hAnsi="Arial" w:cs="Arial"/>
        </w:rPr>
        <w:t>food items</w:t>
      </w:r>
    </w:p>
    <w:p w14:paraId="33A25FE3" w14:textId="4302133F" w:rsidR="00027DFE" w:rsidRDefault="002675D5" w:rsidP="005E5E1B">
      <w:pPr>
        <w:kinsoku w:val="0"/>
        <w:overflowPunct w:val="0"/>
        <w:ind w:left="450"/>
        <w:rPr>
          <w:rFonts w:ascii="Arial" w:hAnsi="Arial" w:cs="Arial"/>
        </w:rPr>
      </w:pPr>
      <w:r>
        <w:rPr>
          <w:rFonts w:ascii="Arial" w:hAnsi="Arial" w:cs="Arial"/>
        </w:rPr>
        <w:br/>
      </w:r>
      <w:r w:rsidR="00F665CA">
        <w:rPr>
          <w:rFonts w:ascii="Arial" w:hAnsi="Arial" w:cs="Arial"/>
        </w:rPr>
        <w:t>The total c</w:t>
      </w:r>
      <w:r w:rsidR="00027DFE" w:rsidRPr="00027DFE">
        <w:rPr>
          <w:rFonts w:ascii="Arial" w:hAnsi="Arial" w:cs="Arial"/>
        </w:rPr>
        <w:t>ost will be automatically calculated based on entries made.</w:t>
      </w:r>
    </w:p>
    <w:p w14:paraId="7745601A" w14:textId="77777777" w:rsidR="00403663" w:rsidRPr="005E5E1B" w:rsidRDefault="002675D5" w:rsidP="005E5E1B">
      <w:pPr>
        <w:pStyle w:val="Heading4"/>
        <w:ind w:left="450"/>
      </w:pPr>
      <w:bookmarkStart w:id="30" w:name="_Administrative_Costs"/>
      <w:bookmarkEnd w:id="30"/>
      <w:r>
        <w:rPr>
          <w:spacing w:val="-6"/>
        </w:rPr>
        <w:br/>
      </w:r>
      <w:r w:rsidR="00403663" w:rsidRPr="005E5E1B">
        <w:rPr>
          <w:spacing w:val="-6"/>
        </w:rPr>
        <w:t>A</w:t>
      </w:r>
      <w:r w:rsidR="00403663" w:rsidRPr="005E5E1B">
        <w:rPr>
          <w:spacing w:val="1"/>
        </w:rPr>
        <w:t>d</w:t>
      </w:r>
      <w:r w:rsidR="00403663" w:rsidRPr="005E5E1B">
        <w:t>m</w:t>
      </w:r>
      <w:r w:rsidR="00403663" w:rsidRPr="005E5E1B">
        <w:rPr>
          <w:spacing w:val="1"/>
        </w:rPr>
        <w:t>i</w:t>
      </w:r>
      <w:r w:rsidR="00403663" w:rsidRPr="005E5E1B">
        <w:rPr>
          <w:spacing w:val="-1"/>
        </w:rPr>
        <w:t>n</w:t>
      </w:r>
      <w:r w:rsidR="00403663" w:rsidRPr="005E5E1B">
        <w:rPr>
          <w:spacing w:val="1"/>
        </w:rPr>
        <w:t>i</w:t>
      </w:r>
      <w:r w:rsidR="00403663" w:rsidRPr="005E5E1B">
        <w:rPr>
          <w:spacing w:val="-1"/>
        </w:rPr>
        <w:t>s</w:t>
      </w:r>
      <w:r w:rsidR="00403663" w:rsidRPr="005E5E1B">
        <w:t>tr</w:t>
      </w:r>
      <w:r w:rsidR="00403663" w:rsidRPr="005E5E1B">
        <w:rPr>
          <w:spacing w:val="-3"/>
        </w:rPr>
        <w:t>a</w:t>
      </w:r>
      <w:r w:rsidR="00403663" w:rsidRPr="005E5E1B">
        <w:t>t</w:t>
      </w:r>
      <w:r w:rsidR="00403663" w:rsidRPr="005E5E1B">
        <w:rPr>
          <w:spacing w:val="1"/>
        </w:rPr>
        <w:t>i</w:t>
      </w:r>
      <w:r w:rsidR="00403663" w:rsidRPr="005E5E1B">
        <w:rPr>
          <w:spacing w:val="-3"/>
        </w:rPr>
        <w:t>v</w:t>
      </w:r>
      <w:r w:rsidR="00403663" w:rsidRPr="005E5E1B">
        <w:t xml:space="preserve">e </w:t>
      </w:r>
      <w:r w:rsidR="00403663" w:rsidRPr="005E5E1B">
        <w:rPr>
          <w:spacing w:val="-1"/>
        </w:rPr>
        <w:t>Cos</w:t>
      </w:r>
      <w:r w:rsidR="00403663" w:rsidRPr="005E5E1B">
        <w:t>ts</w:t>
      </w:r>
    </w:p>
    <w:p w14:paraId="3B84C114" w14:textId="77777777" w:rsidR="00403663" w:rsidRPr="00943E81" w:rsidRDefault="002675D5" w:rsidP="005E5E1B">
      <w:pPr>
        <w:pStyle w:val="BodyText"/>
        <w:kinsoku w:val="0"/>
        <w:overflowPunct w:val="0"/>
        <w:spacing w:line="252" w:lineRule="exact"/>
        <w:ind w:left="450" w:right="90"/>
        <w:rPr>
          <w:sz w:val="24"/>
          <w:szCs w:val="24"/>
        </w:rPr>
      </w:pPr>
      <w:r>
        <w:rPr>
          <w:spacing w:val="-1"/>
          <w:sz w:val="24"/>
          <w:szCs w:val="24"/>
        </w:rPr>
        <w:br/>
      </w:r>
      <w:r w:rsidR="00403663" w:rsidRPr="00943E81">
        <w:rPr>
          <w:spacing w:val="-1"/>
          <w:sz w:val="24"/>
          <w:szCs w:val="24"/>
        </w:rPr>
        <w:t>Ad</w:t>
      </w:r>
      <w:r w:rsidR="00403663" w:rsidRPr="00943E81">
        <w:rPr>
          <w:sz w:val="24"/>
          <w:szCs w:val="24"/>
        </w:rPr>
        <w:t>m</w:t>
      </w:r>
      <w:r w:rsidR="00403663" w:rsidRPr="00943E81">
        <w:rPr>
          <w:spacing w:val="-1"/>
          <w:sz w:val="24"/>
          <w:szCs w:val="24"/>
        </w:rPr>
        <w:t>ini</w:t>
      </w:r>
      <w:r w:rsidR="00403663" w:rsidRPr="00943E81">
        <w:rPr>
          <w:sz w:val="24"/>
          <w:szCs w:val="24"/>
        </w:rPr>
        <w:t>s</w:t>
      </w:r>
      <w:r w:rsidR="00403663" w:rsidRPr="00943E81">
        <w:rPr>
          <w:spacing w:val="1"/>
          <w:sz w:val="24"/>
          <w:szCs w:val="24"/>
        </w:rPr>
        <w:t>t</w:t>
      </w:r>
      <w:r w:rsidR="00403663" w:rsidRPr="00943E81">
        <w:rPr>
          <w:sz w:val="24"/>
          <w:szCs w:val="24"/>
        </w:rPr>
        <w:t>r</w:t>
      </w:r>
      <w:r w:rsidR="00403663" w:rsidRPr="00943E81">
        <w:rPr>
          <w:spacing w:val="-1"/>
          <w:sz w:val="24"/>
          <w:szCs w:val="24"/>
        </w:rPr>
        <w:t>a</w:t>
      </w:r>
      <w:r w:rsidR="00403663" w:rsidRPr="00943E81">
        <w:rPr>
          <w:spacing w:val="1"/>
          <w:sz w:val="24"/>
          <w:szCs w:val="24"/>
        </w:rPr>
        <w:t>t</w:t>
      </w:r>
      <w:r w:rsidR="00403663" w:rsidRPr="00943E81">
        <w:rPr>
          <w:spacing w:val="-1"/>
          <w:sz w:val="24"/>
          <w:szCs w:val="24"/>
        </w:rPr>
        <w:t>i</w:t>
      </w:r>
      <w:r w:rsidR="00403663" w:rsidRPr="00943E81">
        <w:rPr>
          <w:spacing w:val="-3"/>
          <w:sz w:val="24"/>
          <w:szCs w:val="24"/>
        </w:rPr>
        <w:t>v</w:t>
      </w:r>
      <w:r w:rsidR="00403663" w:rsidRPr="00943E81">
        <w:rPr>
          <w:sz w:val="24"/>
          <w:szCs w:val="24"/>
        </w:rPr>
        <w:t>e c</w:t>
      </w:r>
      <w:r w:rsidR="00403663" w:rsidRPr="00943E81">
        <w:rPr>
          <w:spacing w:val="-1"/>
          <w:sz w:val="24"/>
          <w:szCs w:val="24"/>
        </w:rPr>
        <w:t>o</w:t>
      </w:r>
      <w:r w:rsidR="00403663" w:rsidRPr="00943E81">
        <w:rPr>
          <w:spacing w:val="-3"/>
          <w:sz w:val="24"/>
          <w:szCs w:val="24"/>
        </w:rPr>
        <w:t>s</w:t>
      </w:r>
      <w:r w:rsidR="00403663" w:rsidRPr="00943E81">
        <w:rPr>
          <w:spacing w:val="1"/>
          <w:sz w:val="24"/>
          <w:szCs w:val="24"/>
        </w:rPr>
        <w:t>t</w:t>
      </w:r>
      <w:r w:rsidR="00403663" w:rsidRPr="00943E81">
        <w:rPr>
          <w:sz w:val="24"/>
          <w:szCs w:val="24"/>
        </w:rPr>
        <w:t>s</w:t>
      </w:r>
      <w:r w:rsidR="00403663" w:rsidRPr="00943E81">
        <w:rPr>
          <w:spacing w:val="1"/>
          <w:sz w:val="24"/>
          <w:szCs w:val="24"/>
        </w:rPr>
        <w:t xml:space="preserve"> </w:t>
      </w:r>
      <w:r w:rsidR="00403663" w:rsidRPr="00943E81">
        <w:rPr>
          <w:spacing w:val="-1"/>
          <w:sz w:val="24"/>
          <w:szCs w:val="24"/>
        </w:rPr>
        <w:t>in</w:t>
      </w:r>
      <w:r w:rsidR="00403663" w:rsidRPr="00943E81">
        <w:rPr>
          <w:sz w:val="24"/>
          <w:szCs w:val="24"/>
        </w:rPr>
        <w:t>c</w:t>
      </w:r>
      <w:r w:rsidR="00403663" w:rsidRPr="00943E81">
        <w:rPr>
          <w:spacing w:val="-4"/>
          <w:sz w:val="24"/>
          <w:szCs w:val="24"/>
        </w:rPr>
        <w:t>l</w:t>
      </w:r>
      <w:r w:rsidR="00403663" w:rsidRPr="00943E81">
        <w:rPr>
          <w:spacing w:val="-1"/>
          <w:sz w:val="24"/>
          <w:szCs w:val="24"/>
        </w:rPr>
        <w:t>ud</w:t>
      </w:r>
      <w:r w:rsidR="00403663" w:rsidRPr="00943E81">
        <w:rPr>
          <w:sz w:val="24"/>
          <w:szCs w:val="24"/>
        </w:rPr>
        <w:t xml:space="preserve">e </w:t>
      </w:r>
      <w:r w:rsidR="00403663" w:rsidRPr="00943E81">
        <w:rPr>
          <w:spacing w:val="-1"/>
          <w:sz w:val="24"/>
          <w:szCs w:val="24"/>
        </w:rPr>
        <w:t>labo</w:t>
      </w:r>
      <w:r w:rsidR="00403663" w:rsidRPr="00943E81">
        <w:rPr>
          <w:sz w:val="24"/>
          <w:szCs w:val="24"/>
        </w:rPr>
        <w:t>r</w:t>
      </w:r>
      <w:r w:rsidR="00403663" w:rsidRPr="00943E81">
        <w:rPr>
          <w:spacing w:val="2"/>
          <w:sz w:val="24"/>
          <w:szCs w:val="24"/>
        </w:rPr>
        <w:t xml:space="preserve"> </w:t>
      </w:r>
      <w:r w:rsidR="00403663" w:rsidRPr="00943E81">
        <w:rPr>
          <w:sz w:val="24"/>
          <w:szCs w:val="24"/>
        </w:rPr>
        <w:t>c</w:t>
      </w:r>
      <w:r w:rsidR="00403663" w:rsidRPr="00943E81">
        <w:rPr>
          <w:spacing w:val="-3"/>
          <w:sz w:val="24"/>
          <w:szCs w:val="24"/>
        </w:rPr>
        <w:t>o</w:t>
      </w:r>
      <w:r w:rsidR="00403663" w:rsidRPr="00943E81">
        <w:rPr>
          <w:sz w:val="24"/>
          <w:szCs w:val="24"/>
        </w:rPr>
        <w:t>s</w:t>
      </w:r>
      <w:r w:rsidR="00403663" w:rsidRPr="00943E81">
        <w:rPr>
          <w:spacing w:val="1"/>
          <w:sz w:val="24"/>
          <w:szCs w:val="24"/>
        </w:rPr>
        <w:t>t</w:t>
      </w:r>
      <w:r w:rsidR="00403663" w:rsidRPr="00943E81">
        <w:rPr>
          <w:spacing w:val="-3"/>
          <w:sz w:val="24"/>
          <w:szCs w:val="24"/>
        </w:rPr>
        <w:t>s</w:t>
      </w:r>
      <w:r w:rsidR="00403663" w:rsidRPr="00943E81">
        <w:rPr>
          <w:sz w:val="24"/>
          <w:szCs w:val="24"/>
        </w:rPr>
        <w:t>,</w:t>
      </w:r>
      <w:r w:rsidR="00403663" w:rsidRPr="00943E81">
        <w:rPr>
          <w:spacing w:val="2"/>
          <w:sz w:val="24"/>
          <w:szCs w:val="24"/>
        </w:rPr>
        <w:t xml:space="preserve"> </w:t>
      </w:r>
      <w:r w:rsidR="00403663" w:rsidRPr="00943E81">
        <w:rPr>
          <w:spacing w:val="-3"/>
          <w:sz w:val="24"/>
          <w:szCs w:val="24"/>
        </w:rPr>
        <w:t>e</w:t>
      </w:r>
      <w:r w:rsidR="00403663" w:rsidRPr="00943E81">
        <w:rPr>
          <w:spacing w:val="2"/>
          <w:sz w:val="24"/>
          <w:szCs w:val="24"/>
        </w:rPr>
        <w:t>q</w:t>
      </w:r>
      <w:r w:rsidR="00403663" w:rsidRPr="00943E81">
        <w:rPr>
          <w:spacing w:val="-1"/>
          <w:sz w:val="24"/>
          <w:szCs w:val="24"/>
        </w:rPr>
        <w:t>ui</w:t>
      </w:r>
      <w:r w:rsidR="00403663" w:rsidRPr="00943E81">
        <w:rPr>
          <w:spacing w:val="-3"/>
          <w:sz w:val="24"/>
          <w:szCs w:val="24"/>
        </w:rPr>
        <w:t>p</w:t>
      </w:r>
      <w:r w:rsidR="00403663" w:rsidRPr="00943E81">
        <w:rPr>
          <w:spacing w:val="-2"/>
          <w:sz w:val="24"/>
          <w:szCs w:val="24"/>
        </w:rPr>
        <w:t>m</w:t>
      </w:r>
      <w:r w:rsidR="00403663" w:rsidRPr="00943E81">
        <w:rPr>
          <w:spacing w:val="-1"/>
          <w:sz w:val="24"/>
          <w:szCs w:val="24"/>
        </w:rPr>
        <w:t>en</w:t>
      </w:r>
      <w:r w:rsidR="00403663" w:rsidRPr="00943E81">
        <w:rPr>
          <w:sz w:val="24"/>
          <w:szCs w:val="24"/>
        </w:rPr>
        <w:t>t</w:t>
      </w:r>
      <w:r w:rsidR="00403663" w:rsidRPr="00943E81">
        <w:rPr>
          <w:spacing w:val="2"/>
          <w:sz w:val="24"/>
          <w:szCs w:val="24"/>
        </w:rPr>
        <w:t xml:space="preserve"> </w:t>
      </w:r>
      <w:r w:rsidR="00403663" w:rsidRPr="00943E81">
        <w:rPr>
          <w:spacing w:val="-1"/>
          <w:sz w:val="24"/>
          <w:szCs w:val="24"/>
        </w:rPr>
        <w:t>p</w:t>
      </w:r>
      <w:r w:rsidR="00403663" w:rsidRPr="00943E81">
        <w:rPr>
          <w:spacing w:val="-3"/>
          <w:sz w:val="24"/>
          <w:szCs w:val="24"/>
        </w:rPr>
        <w:t>u</w:t>
      </w:r>
      <w:r w:rsidR="00403663" w:rsidRPr="00943E81">
        <w:rPr>
          <w:sz w:val="24"/>
          <w:szCs w:val="24"/>
        </w:rPr>
        <w:t>rc</w:t>
      </w:r>
      <w:r w:rsidR="00403663" w:rsidRPr="00943E81">
        <w:rPr>
          <w:spacing w:val="-1"/>
          <w:sz w:val="24"/>
          <w:szCs w:val="24"/>
        </w:rPr>
        <w:t>ha</w:t>
      </w:r>
      <w:r w:rsidR="00403663" w:rsidRPr="00943E81">
        <w:rPr>
          <w:sz w:val="24"/>
          <w:szCs w:val="24"/>
        </w:rPr>
        <w:t>s</w:t>
      </w:r>
      <w:r w:rsidR="00403663" w:rsidRPr="00943E81">
        <w:rPr>
          <w:spacing w:val="-1"/>
          <w:sz w:val="24"/>
          <w:szCs w:val="24"/>
        </w:rPr>
        <w:t>i</w:t>
      </w:r>
      <w:r w:rsidR="00403663" w:rsidRPr="00943E81">
        <w:rPr>
          <w:spacing w:val="-3"/>
          <w:sz w:val="24"/>
          <w:szCs w:val="24"/>
        </w:rPr>
        <w:t>n</w:t>
      </w:r>
      <w:r w:rsidR="00403663" w:rsidRPr="00943E81">
        <w:rPr>
          <w:sz w:val="24"/>
          <w:szCs w:val="24"/>
        </w:rPr>
        <w:t>g</w:t>
      </w:r>
      <w:r w:rsidR="00403663" w:rsidRPr="00943E81">
        <w:rPr>
          <w:spacing w:val="3"/>
          <w:sz w:val="24"/>
          <w:szCs w:val="24"/>
        </w:rPr>
        <w:t xml:space="preserve"> </w:t>
      </w:r>
      <w:r w:rsidR="00403663" w:rsidRPr="00943E81">
        <w:rPr>
          <w:spacing w:val="-1"/>
          <w:sz w:val="24"/>
          <w:szCs w:val="24"/>
        </w:rPr>
        <w:t>an</w:t>
      </w:r>
      <w:r w:rsidR="00403663" w:rsidRPr="00943E81">
        <w:rPr>
          <w:sz w:val="24"/>
          <w:szCs w:val="24"/>
        </w:rPr>
        <w:t>d</w:t>
      </w:r>
      <w:r w:rsidR="00403663" w:rsidRPr="00943E81">
        <w:rPr>
          <w:spacing w:val="-2"/>
          <w:sz w:val="24"/>
          <w:szCs w:val="24"/>
        </w:rPr>
        <w:t xml:space="preserve"> </w:t>
      </w:r>
      <w:r w:rsidR="00403663" w:rsidRPr="00943E81">
        <w:rPr>
          <w:spacing w:val="-1"/>
          <w:sz w:val="24"/>
          <w:szCs w:val="24"/>
        </w:rPr>
        <w:t>lea</w:t>
      </w:r>
      <w:r w:rsidR="00403663" w:rsidRPr="00943E81">
        <w:rPr>
          <w:sz w:val="24"/>
          <w:szCs w:val="24"/>
        </w:rPr>
        <w:t>s</w:t>
      </w:r>
      <w:r w:rsidR="00403663" w:rsidRPr="00943E81">
        <w:rPr>
          <w:spacing w:val="-1"/>
          <w:sz w:val="24"/>
          <w:szCs w:val="24"/>
        </w:rPr>
        <w:t>ing</w:t>
      </w:r>
      <w:r w:rsidR="00403663" w:rsidRPr="00943E81">
        <w:rPr>
          <w:sz w:val="24"/>
          <w:szCs w:val="24"/>
        </w:rPr>
        <w:t>,</w:t>
      </w:r>
      <w:r w:rsidR="00403663" w:rsidRPr="00943E81">
        <w:rPr>
          <w:spacing w:val="2"/>
          <w:sz w:val="24"/>
          <w:szCs w:val="24"/>
        </w:rPr>
        <w:t xml:space="preserve"> </w:t>
      </w:r>
      <w:r w:rsidR="00403663" w:rsidRPr="00943E81">
        <w:rPr>
          <w:spacing w:val="-1"/>
          <w:sz w:val="24"/>
          <w:szCs w:val="24"/>
        </w:rPr>
        <w:t>an</w:t>
      </w:r>
      <w:r w:rsidR="00403663" w:rsidRPr="00943E81">
        <w:rPr>
          <w:sz w:val="24"/>
          <w:szCs w:val="24"/>
        </w:rPr>
        <w:t>d</w:t>
      </w:r>
      <w:r w:rsidR="00403663" w:rsidRPr="00943E81">
        <w:rPr>
          <w:spacing w:val="-2"/>
          <w:sz w:val="24"/>
          <w:szCs w:val="24"/>
        </w:rPr>
        <w:t xml:space="preserve"> </w:t>
      </w:r>
      <w:r w:rsidR="00403663" w:rsidRPr="00943E81">
        <w:rPr>
          <w:spacing w:val="-1"/>
          <w:sz w:val="24"/>
          <w:szCs w:val="24"/>
        </w:rPr>
        <w:t>indi</w:t>
      </w:r>
      <w:r w:rsidR="00403663" w:rsidRPr="00943E81">
        <w:rPr>
          <w:sz w:val="24"/>
          <w:szCs w:val="24"/>
        </w:rPr>
        <w:t>r</w:t>
      </w:r>
      <w:r w:rsidR="00403663" w:rsidRPr="00943E81">
        <w:rPr>
          <w:spacing w:val="-1"/>
          <w:sz w:val="24"/>
          <w:szCs w:val="24"/>
        </w:rPr>
        <w:t>e</w:t>
      </w:r>
      <w:r w:rsidR="00403663" w:rsidRPr="00943E81">
        <w:rPr>
          <w:sz w:val="24"/>
          <w:szCs w:val="24"/>
        </w:rPr>
        <w:t>ct c</w:t>
      </w:r>
      <w:r w:rsidR="00403663" w:rsidRPr="00943E81">
        <w:rPr>
          <w:spacing w:val="-1"/>
          <w:sz w:val="24"/>
          <w:szCs w:val="24"/>
        </w:rPr>
        <w:t>o</w:t>
      </w:r>
      <w:r w:rsidR="00403663" w:rsidRPr="00943E81">
        <w:rPr>
          <w:sz w:val="24"/>
          <w:szCs w:val="24"/>
        </w:rPr>
        <w:t>s</w:t>
      </w:r>
      <w:r w:rsidR="00403663" w:rsidRPr="00943E81">
        <w:rPr>
          <w:spacing w:val="1"/>
          <w:sz w:val="24"/>
          <w:szCs w:val="24"/>
        </w:rPr>
        <w:t>t</w:t>
      </w:r>
      <w:r w:rsidR="00403663" w:rsidRPr="00943E81">
        <w:rPr>
          <w:sz w:val="24"/>
          <w:szCs w:val="24"/>
        </w:rPr>
        <w:t>s</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pacing w:val="-3"/>
          <w:sz w:val="24"/>
          <w:szCs w:val="24"/>
        </w:rPr>
        <w:t>a</w:t>
      </w:r>
      <w:r w:rsidR="00403663" w:rsidRPr="00943E81">
        <w:rPr>
          <w:sz w:val="24"/>
          <w:szCs w:val="24"/>
        </w:rPr>
        <w:t>t</w:t>
      </w:r>
      <w:r w:rsidR="00403663" w:rsidRPr="00943E81">
        <w:rPr>
          <w:spacing w:val="2"/>
          <w:sz w:val="24"/>
          <w:szCs w:val="24"/>
        </w:rPr>
        <w:t xml:space="preserve"> </w:t>
      </w:r>
      <w:r w:rsidR="00403663" w:rsidRPr="00943E81">
        <w:rPr>
          <w:spacing w:val="-3"/>
          <w:sz w:val="24"/>
          <w:szCs w:val="24"/>
        </w:rPr>
        <w:t>a</w:t>
      </w:r>
      <w:r w:rsidR="00403663" w:rsidRPr="00943E81">
        <w:rPr>
          <w:sz w:val="24"/>
          <w:szCs w:val="24"/>
        </w:rPr>
        <w:t xml:space="preserve">re </w:t>
      </w:r>
      <w:r w:rsidR="00403663" w:rsidRPr="00943E81">
        <w:rPr>
          <w:spacing w:val="-1"/>
          <w:sz w:val="24"/>
          <w:szCs w:val="24"/>
        </w:rPr>
        <w:t>n</w:t>
      </w:r>
      <w:r w:rsidR="00403663" w:rsidRPr="00943E81">
        <w:rPr>
          <w:spacing w:val="-3"/>
          <w:sz w:val="24"/>
          <w:szCs w:val="24"/>
        </w:rPr>
        <w:t>o</w:t>
      </w:r>
      <w:r w:rsidR="00403663" w:rsidRPr="00943E81">
        <w:rPr>
          <w:sz w:val="24"/>
          <w:szCs w:val="24"/>
        </w:rPr>
        <w:t>t</w:t>
      </w:r>
      <w:r w:rsidR="00403663" w:rsidRPr="00943E81">
        <w:rPr>
          <w:spacing w:val="2"/>
          <w:sz w:val="24"/>
          <w:szCs w:val="24"/>
        </w:rPr>
        <w:t xml:space="preserve"> </w:t>
      </w:r>
      <w:r w:rsidR="00403663" w:rsidRPr="00943E81">
        <w:rPr>
          <w:spacing w:val="-1"/>
          <w:sz w:val="24"/>
          <w:szCs w:val="24"/>
        </w:rPr>
        <w:t>di</w:t>
      </w:r>
      <w:r w:rsidR="00403663" w:rsidRPr="00943E81">
        <w:rPr>
          <w:sz w:val="24"/>
          <w:szCs w:val="24"/>
        </w:rPr>
        <w:t>r</w:t>
      </w:r>
      <w:r w:rsidR="00403663" w:rsidRPr="00943E81">
        <w:rPr>
          <w:spacing w:val="-3"/>
          <w:sz w:val="24"/>
          <w:szCs w:val="24"/>
        </w:rPr>
        <w:t>e</w:t>
      </w:r>
      <w:r w:rsidR="00403663" w:rsidRPr="00943E81">
        <w:rPr>
          <w:sz w:val="24"/>
          <w:szCs w:val="24"/>
        </w:rPr>
        <w:t>c</w:t>
      </w:r>
      <w:r w:rsidR="00403663" w:rsidRPr="00943E81">
        <w:rPr>
          <w:spacing w:val="1"/>
          <w:sz w:val="24"/>
          <w:szCs w:val="24"/>
        </w:rPr>
        <w:t>t</w:t>
      </w:r>
      <w:r w:rsidR="00403663" w:rsidRPr="00943E81">
        <w:rPr>
          <w:spacing w:val="-1"/>
          <w:sz w:val="24"/>
          <w:szCs w:val="24"/>
        </w:rPr>
        <w:t>l</w:t>
      </w:r>
      <w:r w:rsidR="00403663" w:rsidRPr="00943E81">
        <w:rPr>
          <w:sz w:val="24"/>
          <w:szCs w:val="24"/>
        </w:rPr>
        <w:t>y</w:t>
      </w:r>
      <w:r w:rsidR="00403663" w:rsidRPr="00943E81">
        <w:rPr>
          <w:spacing w:val="-2"/>
          <w:sz w:val="24"/>
          <w:szCs w:val="24"/>
        </w:rPr>
        <w:t xml:space="preserve"> </w:t>
      </w:r>
      <w:r w:rsidR="00403663" w:rsidRPr="00943E81">
        <w:rPr>
          <w:sz w:val="24"/>
          <w:szCs w:val="24"/>
        </w:rPr>
        <w:t>r</w:t>
      </w:r>
      <w:r w:rsidR="00403663" w:rsidRPr="00943E81">
        <w:rPr>
          <w:spacing w:val="-1"/>
          <w:sz w:val="24"/>
          <w:szCs w:val="24"/>
        </w:rPr>
        <w:t>ela</w:t>
      </w:r>
      <w:r w:rsidR="00403663" w:rsidRPr="00943E81">
        <w:rPr>
          <w:spacing w:val="1"/>
          <w:sz w:val="24"/>
          <w:szCs w:val="24"/>
        </w:rPr>
        <w:t>t</w:t>
      </w:r>
      <w:r w:rsidR="00403663" w:rsidRPr="00943E81">
        <w:rPr>
          <w:spacing w:val="-1"/>
          <w:sz w:val="24"/>
          <w:szCs w:val="24"/>
        </w:rPr>
        <w:t>e</w:t>
      </w:r>
      <w:r w:rsidR="00403663" w:rsidRPr="00943E81">
        <w:rPr>
          <w:sz w:val="24"/>
          <w:szCs w:val="24"/>
        </w:rPr>
        <w:t>d</w:t>
      </w:r>
      <w:r w:rsidR="00403663" w:rsidRPr="00943E81">
        <w:rPr>
          <w:spacing w:val="-2"/>
          <w:sz w:val="24"/>
          <w:szCs w:val="24"/>
        </w:rPr>
        <w:t xml:space="preserve"> </w:t>
      </w:r>
      <w:r w:rsidR="00403663" w:rsidRPr="00943E81">
        <w:rPr>
          <w:spacing w:val="1"/>
          <w:sz w:val="24"/>
          <w:szCs w:val="24"/>
        </w:rPr>
        <w:t>t</w:t>
      </w:r>
      <w:r w:rsidR="00403663" w:rsidRPr="00943E81">
        <w:rPr>
          <w:sz w:val="24"/>
          <w:szCs w:val="24"/>
        </w:rPr>
        <w:t>o</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p</w:t>
      </w:r>
      <w:r w:rsidR="00403663" w:rsidRPr="00943E81">
        <w:rPr>
          <w:sz w:val="24"/>
          <w:szCs w:val="24"/>
        </w:rPr>
        <w:t>r</w:t>
      </w:r>
      <w:r w:rsidR="00403663" w:rsidRPr="00943E81">
        <w:rPr>
          <w:spacing w:val="-1"/>
          <w:sz w:val="24"/>
          <w:szCs w:val="24"/>
        </w:rPr>
        <w:t>ep</w:t>
      </w:r>
      <w:r w:rsidR="00403663" w:rsidRPr="00943E81">
        <w:rPr>
          <w:spacing w:val="-3"/>
          <w:sz w:val="24"/>
          <w:szCs w:val="24"/>
        </w:rPr>
        <w:t>a</w:t>
      </w:r>
      <w:r w:rsidR="00403663" w:rsidRPr="00943E81">
        <w:rPr>
          <w:sz w:val="24"/>
          <w:szCs w:val="24"/>
        </w:rPr>
        <w:t>r</w:t>
      </w:r>
      <w:r w:rsidR="00403663" w:rsidRPr="00943E81">
        <w:rPr>
          <w:spacing w:val="-1"/>
          <w:sz w:val="24"/>
          <w:szCs w:val="24"/>
        </w:rPr>
        <w:t>i</w:t>
      </w:r>
      <w:r w:rsidR="00403663" w:rsidRPr="00943E81">
        <w:rPr>
          <w:spacing w:val="-3"/>
          <w:sz w:val="24"/>
          <w:szCs w:val="24"/>
        </w:rPr>
        <w:t>n</w:t>
      </w:r>
      <w:r w:rsidR="00403663" w:rsidRPr="00943E81">
        <w:rPr>
          <w:sz w:val="24"/>
          <w:szCs w:val="24"/>
        </w:rPr>
        <w:t xml:space="preserve">g </w:t>
      </w:r>
      <w:r w:rsidR="00403663" w:rsidRPr="00943E81">
        <w:rPr>
          <w:spacing w:val="-1"/>
          <w:sz w:val="24"/>
          <w:szCs w:val="24"/>
        </w:rPr>
        <w:t>an</w:t>
      </w:r>
      <w:r w:rsidR="00403663" w:rsidRPr="00943E81">
        <w:rPr>
          <w:sz w:val="24"/>
          <w:szCs w:val="24"/>
        </w:rPr>
        <w:t>d s</w:t>
      </w:r>
      <w:r w:rsidR="00403663" w:rsidRPr="00943E81">
        <w:rPr>
          <w:spacing w:val="-1"/>
          <w:sz w:val="24"/>
          <w:szCs w:val="24"/>
        </w:rPr>
        <w:t>e</w:t>
      </w:r>
      <w:r w:rsidR="00403663" w:rsidRPr="00943E81">
        <w:rPr>
          <w:sz w:val="24"/>
          <w:szCs w:val="24"/>
        </w:rPr>
        <w:t>r</w:t>
      </w:r>
      <w:r w:rsidR="00403663" w:rsidRPr="00943E81">
        <w:rPr>
          <w:spacing w:val="-3"/>
          <w:sz w:val="24"/>
          <w:szCs w:val="24"/>
        </w:rPr>
        <w:t>v</w:t>
      </w:r>
      <w:r w:rsidR="00403663" w:rsidRPr="00943E81">
        <w:rPr>
          <w:spacing w:val="-1"/>
          <w:sz w:val="24"/>
          <w:szCs w:val="24"/>
        </w:rPr>
        <w:t>in</w:t>
      </w:r>
      <w:r w:rsidR="00403663" w:rsidRPr="00943E81">
        <w:rPr>
          <w:sz w:val="24"/>
          <w:szCs w:val="24"/>
        </w:rPr>
        <w:t xml:space="preserve">g </w:t>
      </w:r>
      <w:r w:rsidR="00403663" w:rsidRPr="00943E81">
        <w:rPr>
          <w:spacing w:val="-3"/>
          <w:sz w:val="24"/>
          <w:szCs w:val="24"/>
        </w:rPr>
        <w:t>o</w:t>
      </w:r>
      <w:r w:rsidR="00403663" w:rsidRPr="00943E81">
        <w:rPr>
          <w:sz w:val="24"/>
          <w:szCs w:val="24"/>
        </w:rPr>
        <w:t>f</w:t>
      </w:r>
      <w:r w:rsidR="00403663" w:rsidRPr="00943E81">
        <w:rPr>
          <w:spacing w:val="-1"/>
          <w:sz w:val="24"/>
          <w:szCs w:val="24"/>
        </w:rPr>
        <w:t xml:space="preserve"> </w:t>
      </w:r>
      <w:r w:rsidR="00403663" w:rsidRPr="00943E81">
        <w:rPr>
          <w:spacing w:val="1"/>
          <w:sz w:val="24"/>
          <w:szCs w:val="24"/>
        </w:rPr>
        <w:t>f</w:t>
      </w:r>
      <w:r w:rsidR="00403663" w:rsidRPr="00943E81">
        <w:rPr>
          <w:sz w:val="24"/>
          <w:szCs w:val="24"/>
        </w:rPr>
        <w:t>r</w:t>
      </w:r>
      <w:r w:rsidR="00403663" w:rsidRPr="00943E81">
        <w:rPr>
          <w:spacing w:val="-1"/>
          <w:sz w:val="24"/>
          <w:szCs w:val="24"/>
        </w:rPr>
        <w:t>e</w:t>
      </w:r>
      <w:r w:rsidR="00403663" w:rsidRPr="00943E81">
        <w:rPr>
          <w:sz w:val="24"/>
          <w:szCs w:val="24"/>
        </w:rPr>
        <w:t>sh</w:t>
      </w:r>
      <w:r w:rsidR="00403663" w:rsidRPr="00943E81">
        <w:rPr>
          <w:spacing w:val="-2"/>
          <w:sz w:val="24"/>
          <w:szCs w:val="24"/>
        </w:rPr>
        <w:t xml:space="preserve"> </w:t>
      </w:r>
      <w:r w:rsidR="00403663" w:rsidRPr="00943E81">
        <w:rPr>
          <w:spacing w:val="1"/>
          <w:sz w:val="24"/>
          <w:szCs w:val="24"/>
        </w:rPr>
        <w:t>f</w:t>
      </w:r>
      <w:r w:rsidR="00403663" w:rsidRPr="00943E81">
        <w:rPr>
          <w:sz w:val="24"/>
          <w:szCs w:val="24"/>
        </w:rPr>
        <w:t>r</w:t>
      </w:r>
      <w:r w:rsidR="00403663" w:rsidRPr="00943E81">
        <w:rPr>
          <w:spacing w:val="-1"/>
          <w:sz w:val="24"/>
          <w:szCs w:val="24"/>
        </w:rPr>
        <w:t>u</w:t>
      </w:r>
      <w:r w:rsidR="00403663" w:rsidRPr="00943E81">
        <w:rPr>
          <w:spacing w:val="-4"/>
          <w:sz w:val="24"/>
          <w:szCs w:val="24"/>
        </w:rPr>
        <w:t>i</w:t>
      </w:r>
      <w:r w:rsidR="00403663" w:rsidRPr="00943E81">
        <w:rPr>
          <w:spacing w:val="-2"/>
          <w:sz w:val="24"/>
          <w:szCs w:val="24"/>
        </w:rPr>
        <w:t>t</w:t>
      </w:r>
      <w:r w:rsidR="00403663" w:rsidRPr="00943E81">
        <w:rPr>
          <w:sz w:val="24"/>
          <w:szCs w:val="24"/>
        </w:rPr>
        <w:t>s</w:t>
      </w:r>
      <w:r w:rsidR="00403663" w:rsidRPr="00943E81">
        <w:rPr>
          <w:spacing w:val="1"/>
          <w:sz w:val="24"/>
          <w:szCs w:val="24"/>
        </w:rPr>
        <w:t xml:space="preserve"> </w:t>
      </w:r>
      <w:r w:rsidR="00403663" w:rsidRPr="00943E81">
        <w:rPr>
          <w:spacing w:val="-1"/>
          <w:sz w:val="24"/>
          <w:szCs w:val="24"/>
        </w:rPr>
        <w:t>an</w:t>
      </w:r>
      <w:r w:rsidR="00403663" w:rsidRPr="00943E81">
        <w:rPr>
          <w:sz w:val="24"/>
          <w:szCs w:val="24"/>
        </w:rPr>
        <w:t xml:space="preserve">d </w:t>
      </w:r>
      <w:r w:rsidR="00403663" w:rsidRPr="00943E81">
        <w:rPr>
          <w:spacing w:val="-3"/>
          <w:sz w:val="24"/>
          <w:szCs w:val="24"/>
        </w:rPr>
        <w:t>v</w:t>
      </w:r>
      <w:r w:rsidR="00403663" w:rsidRPr="00943E81">
        <w:rPr>
          <w:spacing w:val="-1"/>
          <w:sz w:val="24"/>
          <w:szCs w:val="24"/>
        </w:rPr>
        <w:t>e</w:t>
      </w:r>
      <w:r w:rsidR="00403663" w:rsidRPr="00943E81">
        <w:rPr>
          <w:spacing w:val="2"/>
          <w:sz w:val="24"/>
          <w:szCs w:val="24"/>
        </w:rPr>
        <w:t>g</w:t>
      </w:r>
      <w:r w:rsidR="00403663" w:rsidRPr="00943E81">
        <w:rPr>
          <w:spacing w:val="-3"/>
          <w:sz w:val="24"/>
          <w:szCs w:val="24"/>
        </w:rPr>
        <w:t>e</w:t>
      </w:r>
      <w:r w:rsidR="00403663" w:rsidRPr="00943E81">
        <w:rPr>
          <w:spacing w:val="1"/>
          <w:sz w:val="24"/>
          <w:szCs w:val="24"/>
        </w:rPr>
        <w:t>t</w:t>
      </w:r>
      <w:r w:rsidR="00403663" w:rsidRPr="00943E81">
        <w:rPr>
          <w:spacing w:val="-1"/>
          <w:sz w:val="24"/>
          <w:szCs w:val="24"/>
        </w:rPr>
        <w:t>ables bu</w:t>
      </w:r>
      <w:r w:rsidR="00403663" w:rsidRPr="00943E81">
        <w:rPr>
          <w:sz w:val="24"/>
          <w:szCs w:val="24"/>
        </w:rPr>
        <w:t>t</w:t>
      </w:r>
      <w:r w:rsidR="00403663" w:rsidRPr="00943E81">
        <w:rPr>
          <w:spacing w:val="2"/>
          <w:sz w:val="24"/>
          <w:szCs w:val="24"/>
        </w:rPr>
        <w:t xml:space="preserve"> </w:t>
      </w:r>
      <w:r w:rsidR="00403663" w:rsidRPr="00943E81">
        <w:rPr>
          <w:spacing w:val="-3"/>
          <w:sz w:val="24"/>
          <w:szCs w:val="24"/>
        </w:rPr>
        <w:t>a</w:t>
      </w:r>
      <w:r w:rsidR="00403663" w:rsidRPr="00943E81">
        <w:rPr>
          <w:sz w:val="24"/>
          <w:szCs w:val="24"/>
        </w:rPr>
        <w:t xml:space="preserve">re </w:t>
      </w:r>
      <w:r w:rsidR="00403663" w:rsidRPr="00943E81">
        <w:rPr>
          <w:spacing w:val="-1"/>
          <w:sz w:val="24"/>
          <w:szCs w:val="24"/>
        </w:rPr>
        <w:t>ne</w:t>
      </w:r>
      <w:r w:rsidR="00403663" w:rsidRPr="00943E81">
        <w:rPr>
          <w:sz w:val="24"/>
          <w:szCs w:val="24"/>
        </w:rPr>
        <w:t>c</w:t>
      </w:r>
      <w:r w:rsidR="00403663" w:rsidRPr="00943E81">
        <w:rPr>
          <w:spacing w:val="-1"/>
          <w:sz w:val="24"/>
          <w:szCs w:val="24"/>
        </w:rPr>
        <w:t>e</w:t>
      </w:r>
      <w:r w:rsidR="00403663" w:rsidRPr="00943E81">
        <w:rPr>
          <w:spacing w:val="-3"/>
          <w:sz w:val="24"/>
          <w:szCs w:val="24"/>
        </w:rPr>
        <w:t>s</w:t>
      </w:r>
      <w:r w:rsidR="00403663" w:rsidRPr="00943E81">
        <w:rPr>
          <w:sz w:val="24"/>
          <w:szCs w:val="24"/>
        </w:rPr>
        <w:t>s</w:t>
      </w:r>
      <w:r w:rsidR="00403663" w:rsidRPr="00943E81">
        <w:rPr>
          <w:spacing w:val="-1"/>
          <w:sz w:val="24"/>
          <w:szCs w:val="24"/>
        </w:rPr>
        <w:t>a</w:t>
      </w:r>
      <w:r w:rsidR="00403663" w:rsidRPr="00943E81">
        <w:rPr>
          <w:sz w:val="24"/>
          <w:szCs w:val="24"/>
        </w:rPr>
        <w:t>ry</w:t>
      </w:r>
      <w:r w:rsidR="00403663" w:rsidRPr="00943E81">
        <w:rPr>
          <w:spacing w:val="-2"/>
          <w:sz w:val="24"/>
          <w:szCs w:val="24"/>
        </w:rPr>
        <w:t xml:space="preserve"> </w:t>
      </w:r>
      <w:r w:rsidR="00403663" w:rsidRPr="00943E81">
        <w:rPr>
          <w:spacing w:val="1"/>
          <w:sz w:val="24"/>
          <w:szCs w:val="24"/>
        </w:rPr>
        <w:t>t</w:t>
      </w:r>
      <w:r w:rsidR="00403663" w:rsidRPr="00943E81">
        <w:rPr>
          <w:sz w:val="24"/>
          <w:szCs w:val="24"/>
        </w:rPr>
        <w:t>o</w:t>
      </w:r>
      <w:r w:rsidR="00403663" w:rsidRPr="00943E81">
        <w:rPr>
          <w:spacing w:val="-2"/>
          <w:sz w:val="24"/>
          <w:szCs w:val="24"/>
        </w:rPr>
        <w:t xml:space="preserve"> </w:t>
      </w:r>
      <w:r w:rsidR="00403663" w:rsidRPr="00943E81">
        <w:rPr>
          <w:spacing w:val="-1"/>
          <w:sz w:val="24"/>
          <w:szCs w:val="24"/>
        </w:rPr>
        <w:t>a</w:t>
      </w:r>
      <w:r w:rsidR="00403663" w:rsidRPr="00943E81">
        <w:rPr>
          <w:spacing w:val="-3"/>
          <w:sz w:val="24"/>
          <w:szCs w:val="24"/>
        </w:rPr>
        <w:t>d</w:t>
      </w:r>
      <w:r w:rsidR="00403663" w:rsidRPr="00943E81">
        <w:rPr>
          <w:sz w:val="24"/>
          <w:szCs w:val="24"/>
        </w:rPr>
        <w:t>m</w:t>
      </w:r>
      <w:r w:rsidR="00403663" w:rsidRPr="00943E81">
        <w:rPr>
          <w:spacing w:val="-1"/>
          <w:sz w:val="24"/>
          <w:szCs w:val="24"/>
        </w:rPr>
        <w:t>ini</w:t>
      </w:r>
      <w:r w:rsidR="00403663" w:rsidRPr="00943E81">
        <w:rPr>
          <w:sz w:val="24"/>
          <w:szCs w:val="24"/>
        </w:rPr>
        <w:t>s</w:t>
      </w:r>
      <w:r w:rsidR="00403663" w:rsidRPr="00943E81">
        <w:rPr>
          <w:spacing w:val="1"/>
          <w:sz w:val="24"/>
          <w:szCs w:val="24"/>
        </w:rPr>
        <w:t>t</w:t>
      </w:r>
      <w:r w:rsidR="00403663" w:rsidRPr="00943E81">
        <w:rPr>
          <w:spacing w:val="-1"/>
          <w:sz w:val="24"/>
          <w:szCs w:val="24"/>
        </w:rPr>
        <w:t>e</w:t>
      </w:r>
      <w:r w:rsidR="00403663" w:rsidRPr="00943E81">
        <w:rPr>
          <w:sz w:val="24"/>
          <w:szCs w:val="24"/>
        </w:rPr>
        <w:t>r</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p</w:t>
      </w:r>
      <w:r w:rsidR="00403663" w:rsidRPr="00943E81">
        <w:rPr>
          <w:sz w:val="24"/>
          <w:szCs w:val="24"/>
        </w:rPr>
        <w:t>r</w:t>
      </w:r>
      <w:r w:rsidR="00403663" w:rsidRPr="00943E81">
        <w:rPr>
          <w:spacing w:val="-3"/>
          <w:sz w:val="24"/>
          <w:szCs w:val="24"/>
        </w:rPr>
        <w:t>o</w:t>
      </w:r>
      <w:r w:rsidR="00403663" w:rsidRPr="00943E81">
        <w:rPr>
          <w:spacing w:val="-1"/>
          <w:sz w:val="24"/>
          <w:szCs w:val="24"/>
        </w:rPr>
        <w:t>g</w:t>
      </w:r>
      <w:r w:rsidR="00403663" w:rsidRPr="00943E81">
        <w:rPr>
          <w:sz w:val="24"/>
          <w:szCs w:val="24"/>
        </w:rPr>
        <w:t>r</w:t>
      </w:r>
      <w:r w:rsidR="00403663" w:rsidRPr="00943E81">
        <w:rPr>
          <w:spacing w:val="-1"/>
          <w:sz w:val="24"/>
          <w:szCs w:val="24"/>
        </w:rPr>
        <w:t>a</w:t>
      </w:r>
      <w:r w:rsidR="00403663" w:rsidRPr="00943E81">
        <w:rPr>
          <w:spacing w:val="-2"/>
          <w:sz w:val="24"/>
          <w:szCs w:val="24"/>
        </w:rPr>
        <w:t>m</w:t>
      </w:r>
      <w:r w:rsidR="00403663" w:rsidRPr="00943E81">
        <w:rPr>
          <w:sz w:val="24"/>
          <w:szCs w:val="24"/>
        </w:rPr>
        <w:t>.</w:t>
      </w:r>
    </w:p>
    <w:p w14:paraId="6EEFEB03" w14:textId="795637DD" w:rsidR="00403663" w:rsidRPr="00943E81" w:rsidRDefault="002675D5" w:rsidP="005E5E1B">
      <w:pPr>
        <w:pStyle w:val="BodyText"/>
        <w:kinsoku w:val="0"/>
        <w:overflowPunct w:val="0"/>
        <w:ind w:left="450" w:right="113"/>
        <w:rPr>
          <w:sz w:val="24"/>
          <w:szCs w:val="24"/>
        </w:rPr>
      </w:pPr>
      <w:r>
        <w:rPr>
          <w:spacing w:val="1"/>
          <w:sz w:val="24"/>
          <w:szCs w:val="24"/>
        </w:rPr>
        <w:br/>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SF</w:t>
      </w:r>
      <w:r w:rsidR="00403663" w:rsidRPr="00943E81">
        <w:rPr>
          <w:sz w:val="24"/>
          <w:szCs w:val="24"/>
        </w:rPr>
        <w:t>A s</w:t>
      </w:r>
      <w:r w:rsidR="00403663" w:rsidRPr="00943E81">
        <w:rPr>
          <w:spacing w:val="-1"/>
          <w:sz w:val="24"/>
          <w:szCs w:val="24"/>
        </w:rPr>
        <w:t>i</w:t>
      </w:r>
      <w:r w:rsidR="00403663" w:rsidRPr="00943E81">
        <w:rPr>
          <w:spacing w:val="1"/>
          <w:sz w:val="24"/>
          <w:szCs w:val="24"/>
        </w:rPr>
        <w:t>t</w:t>
      </w:r>
      <w:r w:rsidR="00403663" w:rsidRPr="00943E81">
        <w:rPr>
          <w:sz w:val="24"/>
          <w:szCs w:val="24"/>
        </w:rPr>
        <w:t>e</w:t>
      </w:r>
      <w:r w:rsidR="00403663" w:rsidRPr="00943E81">
        <w:rPr>
          <w:spacing w:val="-2"/>
          <w:sz w:val="24"/>
          <w:szCs w:val="24"/>
        </w:rPr>
        <w:t xml:space="preserve"> </w:t>
      </w:r>
      <w:r w:rsidR="00403663" w:rsidRPr="00943E81">
        <w:rPr>
          <w:sz w:val="24"/>
          <w:szCs w:val="24"/>
        </w:rPr>
        <w:t>m</w:t>
      </w:r>
      <w:r w:rsidR="00403663" w:rsidRPr="00943E81">
        <w:rPr>
          <w:spacing w:val="-1"/>
          <w:sz w:val="24"/>
          <w:szCs w:val="24"/>
        </w:rPr>
        <w:t>a</w:t>
      </w:r>
      <w:r w:rsidR="00403663" w:rsidRPr="00943E81">
        <w:rPr>
          <w:sz w:val="24"/>
          <w:szCs w:val="24"/>
        </w:rPr>
        <w:t>y</w:t>
      </w:r>
      <w:r w:rsidR="00403663" w:rsidRPr="00943E81">
        <w:rPr>
          <w:spacing w:val="-2"/>
          <w:sz w:val="24"/>
          <w:szCs w:val="24"/>
        </w:rPr>
        <w:t xml:space="preserve"> </w:t>
      </w:r>
      <w:r w:rsidR="00403663" w:rsidRPr="00943E81">
        <w:rPr>
          <w:spacing w:val="-1"/>
          <w:sz w:val="24"/>
          <w:szCs w:val="24"/>
        </w:rPr>
        <w:t>u</w:t>
      </w:r>
      <w:r w:rsidR="00403663" w:rsidRPr="00943E81">
        <w:rPr>
          <w:sz w:val="24"/>
          <w:szCs w:val="24"/>
        </w:rPr>
        <w:t>se</w:t>
      </w:r>
      <w:r w:rsidR="00403663" w:rsidRPr="00943E81">
        <w:rPr>
          <w:spacing w:val="-2"/>
          <w:sz w:val="24"/>
          <w:szCs w:val="24"/>
        </w:rPr>
        <w:t xml:space="preserve"> </w:t>
      </w:r>
      <w:r w:rsidR="00403663" w:rsidRPr="00943E81">
        <w:rPr>
          <w:b/>
          <w:bCs/>
          <w:spacing w:val="-3"/>
          <w:sz w:val="24"/>
          <w:szCs w:val="24"/>
        </w:rPr>
        <w:t>u</w:t>
      </w:r>
      <w:r w:rsidR="00403663" w:rsidRPr="00943E81">
        <w:rPr>
          <w:b/>
          <w:bCs/>
          <w:sz w:val="24"/>
          <w:szCs w:val="24"/>
        </w:rPr>
        <w:t>p to</w:t>
      </w:r>
      <w:r w:rsidR="00403663" w:rsidRPr="00943E81">
        <w:rPr>
          <w:b/>
          <w:bCs/>
          <w:spacing w:val="-2"/>
          <w:sz w:val="24"/>
          <w:szCs w:val="24"/>
        </w:rPr>
        <w:t xml:space="preserve"> </w:t>
      </w:r>
      <w:r w:rsidR="00403663" w:rsidRPr="00943E81">
        <w:rPr>
          <w:b/>
          <w:bCs/>
          <w:spacing w:val="-1"/>
          <w:sz w:val="24"/>
          <w:szCs w:val="24"/>
        </w:rPr>
        <w:t>1</w:t>
      </w:r>
      <w:r w:rsidR="00403663" w:rsidRPr="00943E81">
        <w:rPr>
          <w:b/>
          <w:bCs/>
          <w:sz w:val="24"/>
          <w:szCs w:val="24"/>
        </w:rPr>
        <w:t xml:space="preserve">0 </w:t>
      </w:r>
      <w:r w:rsidR="00403663" w:rsidRPr="00943E81">
        <w:rPr>
          <w:b/>
          <w:bCs/>
          <w:spacing w:val="-1"/>
          <w:sz w:val="24"/>
          <w:szCs w:val="24"/>
        </w:rPr>
        <w:t>pe</w:t>
      </w:r>
      <w:r w:rsidR="00403663" w:rsidRPr="00943E81">
        <w:rPr>
          <w:b/>
          <w:bCs/>
          <w:sz w:val="24"/>
          <w:szCs w:val="24"/>
        </w:rPr>
        <w:t>r</w:t>
      </w:r>
      <w:r w:rsidR="00403663" w:rsidRPr="00943E81">
        <w:rPr>
          <w:b/>
          <w:bCs/>
          <w:spacing w:val="-1"/>
          <w:sz w:val="24"/>
          <w:szCs w:val="24"/>
        </w:rPr>
        <w:t>ce</w:t>
      </w:r>
      <w:r w:rsidR="00403663" w:rsidRPr="00943E81">
        <w:rPr>
          <w:b/>
          <w:bCs/>
          <w:spacing w:val="-3"/>
          <w:sz w:val="24"/>
          <w:szCs w:val="24"/>
        </w:rPr>
        <w:t>n</w:t>
      </w:r>
      <w:r w:rsidR="00403663" w:rsidRPr="00943E81">
        <w:rPr>
          <w:b/>
          <w:bCs/>
          <w:sz w:val="24"/>
          <w:szCs w:val="24"/>
        </w:rPr>
        <w:t>t</w:t>
      </w:r>
      <w:r w:rsidR="00403663" w:rsidRPr="00943E81">
        <w:rPr>
          <w:b/>
          <w:bCs/>
          <w:spacing w:val="2"/>
          <w:sz w:val="24"/>
          <w:szCs w:val="24"/>
        </w:rPr>
        <w:t xml:space="preserve"> </w:t>
      </w:r>
      <w:r w:rsidR="00403663" w:rsidRPr="00943E81">
        <w:rPr>
          <w:spacing w:val="-3"/>
          <w:sz w:val="24"/>
          <w:szCs w:val="24"/>
        </w:rPr>
        <w:t>o</w:t>
      </w:r>
      <w:r w:rsidR="00403663" w:rsidRPr="00943E81">
        <w:rPr>
          <w:sz w:val="24"/>
          <w:szCs w:val="24"/>
        </w:rPr>
        <w:t>f</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t</w:t>
      </w:r>
      <w:r w:rsidR="00403663" w:rsidRPr="00943E81">
        <w:rPr>
          <w:spacing w:val="-3"/>
          <w:sz w:val="24"/>
          <w:szCs w:val="24"/>
        </w:rPr>
        <w:t>o</w:t>
      </w:r>
      <w:r w:rsidR="00403663" w:rsidRPr="00943E81">
        <w:rPr>
          <w:spacing w:val="1"/>
          <w:sz w:val="24"/>
          <w:szCs w:val="24"/>
        </w:rPr>
        <w:t>t</w:t>
      </w:r>
      <w:r w:rsidR="00403663" w:rsidRPr="00943E81">
        <w:rPr>
          <w:spacing w:val="-1"/>
          <w:sz w:val="24"/>
          <w:szCs w:val="24"/>
        </w:rPr>
        <w:t>a</w:t>
      </w:r>
      <w:r w:rsidR="00403663" w:rsidRPr="00943E81">
        <w:rPr>
          <w:sz w:val="24"/>
          <w:szCs w:val="24"/>
        </w:rPr>
        <w:t>l</w:t>
      </w:r>
      <w:r w:rsidR="00403663" w:rsidRPr="00943E81">
        <w:rPr>
          <w:spacing w:val="-3"/>
          <w:sz w:val="24"/>
          <w:szCs w:val="24"/>
        </w:rPr>
        <w:t xml:space="preserve"> </w:t>
      </w:r>
      <w:r w:rsidR="00403663" w:rsidRPr="00943E81">
        <w:rPr>
          <w:spacing w:val="2"/>
          <w:sz w:val="24"/>
          <w:szCs w:val="24"/>
        </w:rPr>
        <w:t>g</w:t>
      </w:r>
      <w:r w:rsidR="00403663" w:rsidRPr="00943E81">
        <w:rPr>
          <w:sz w:val="24"/>
          <w:szCs w:val="24"/>
        </w:rPr>
        <w:t>r</w:t>
      </w:r>
      <w:r w:rsidR="00403663" w:rsidRPr="00943E81">
        <w:rPr>
          <w:spacing w:val="-1"/>
          <w:sz w:val="24"/>
          <w:szCs w:val="24"/>
        </w:rPr>
        <w:t>a</w:t>
      </w:r>
      <w:r w:rsidR="00403663" w:rsidRPr="00943E81">
        <w:rPr>
          <w:spacing w:val="-3"/>
          <w:sz w:val="24"/>
          <w:szCs w:val="24"/>
        </w:rPr>
        <w:t>n</w:t>
      </w:r>
      <w:r w:rsidR="00403663" w:rsidRPr="00943E81">
        <w:rPr>
          <w:sz w:val="24"/>
          <w:szCs w:val="24"/>
        </w:rPr>
        <w:t>t</w:t>
      </w:r>
      <w:r w:rsidR="00403663" w:rsidRPr="00943E81">
        <w:rPr>
          <w:spacing w:val="2"/>
          <w:sz w:val="24"/>
          <w:szCs w:val="24"/>
        </w:rPr>
        <w:t xml:space="preserve"> </w:t>
      </w:r>
      <w:r w:rsidR="00403663" w:rsidRPr="00943E81">
        <w:rPr>
          <w:spacing w:val="-1"/>
          <w:sz w:val="24"/>
          <w:szCs w:val="24"/>
        </w:rPr>
        <w:t>a</w:t>
      </w:r>
      <w:r w:rsidR="00403663" w:rsidRPr="00943E81">
        <w:rPr>
          <w:spacing w:val="-4"/>
          <w:sz w:val="24"/>
          <w:szCs w:val="24"/>
        </w:rPr>
        <w:t>w</w:t>
      </w:r>
      <w:r w:rsidR="00403663" w:rsidRPr="00943E81">
        <w:rPr>
          <w:spacing w:val="-1"/>
          <w:sz w:val="24"/>
          <w:szCs w:val="24"/>
        </w:rPr>
        <w:t>a</w:t>
      </w:r>
      <w:r w:rsidR="00403663" w:rsidRPr="00943E81">
        <w:rPr>
          <w:sz w:val="24"/>
          <w:szCs w:val="24"/>
        </w:rPr>
        <w:t>rd</w:t>
      </w:r>
      <w:r w:rsidR="00403663" w:rsidRPr="00943E81">
        <w:rPr>
          <w:spacing w:val="-2"/>
          <w:sz w:val="24"/>
          <w:szCs w:val="24"/>
        </w:rPr>
        <w:t xml:space="preserve"> </w:t>
      </w:r>
      <w:r w:rsidR="00403663" w:rsidRPr="00943E81">
        <w:rPr>
          <w:spacing w:val="1"/>
          <w:sz w:val="24"/>
          <w:szCs w:val="24"/>
        </w:rPr>
        <w:t>f</w:t>
      </w:r>
      <w:r w:rsidR="00403663" w:rsidRPr="00943E81">
        <w:rPr>
          <w:spacing w:val="-1"/>
          <w:sz w:val="24"/>
          <w:szCs w:val="24"/>
        </w:rPr>
        <w:t>o</w:t>
      </w:r>
      <w:r w:rsidR="00403663" w:rsidRPr="00943E81">
        <w:rPr>
          <w:sz w:val="24"/>
          <w:szCs w:val="24"/>
        </w:rPr>
        <w:t>r</w:t>
      </w:r>
      <w:r w:rsidR="00403663" w:rsidRPr="00943E81">
        <w:rPr>
          <w:spacing w:val="-1"/>
          <w:sz w:val="24"/>
          <w:szCs w:val="24"/>
        </w:rPr>
        <w:t xml:space="preserve"> ad</w:t>
      </w:r>
      <w:r w:rsidR="00403663" w:rsidRPr="00943E81">
        <w:rPr>
          <w:sz w:val="24"/>
          <w:szCs w:val="24"/>
        </w:rPr>
        <w:t>m</w:t>
      </w:r>
      <w:r w:rsidR="00403663" w:rsidRPr="00943E81">
        <w:rPr>
          <w:spacing w:val="-2"/>
          <w:sz w:val="24"/>
          <w:szCs w:val="24"/>
        </w:rPr>
        <w:t>i</w:t>
      </w:r>
      <w:r w:rsidR="00403663" w:rsidRPr="00943E81">
        <w:rPr>
          <w:spacing w:val="-3"/>
          <w:sz w:val="24"/>
          <w:szCs w:val="24"/>
        </w:rPr>
        <w:t>n</w:t>
      </w:r>
      <w:r w:rsidR="00403663" w:rsidRPr="00943E81">
        <w:rPr>
          <w:spacing w:val="-1"/>
          <w:sz w:val="24"/>
          <w:szCs w:val="24"/>
        </w:rPr>
        <w:t>i</w:t>
      </w:r>
      <w:r w:rsidR="00403663" w:rsidRPr="00943E81">
        <w:rPr>
          <w:sz w:val="24"/>
          <w:szCs w:val="24"/>
        </w:rPr>
        <w:t>s</w:t>
      </w:r>
      <w:r w:rsidR="00403663" w:rsidRPr="00943E81">
        <w:rPr>
          <w:spacing w:val="1"/>
          <w:sz w:val="24"/>
          <w:szCs w:val="24"/>
        </w:rPr>
        <w:t>t</w:t>
      </w:r>
      <w:r w:rsidR="00403663" w:rsidRPr="00943E81">
        <w:rPr>
          <w:sz w:val="24"/>
          <w:szCs w:val="24"/>
        </w:rPr>
        <w:t>r</w:t>
      </w:r>
      <w:r w:rsidR="00403663" w:rsidRPr="00943E81">
        <w:rPr>
          <w:spacing w:val="-1"/>
          <w:sz w:val="24"/>
          <w:szCs w:val="24"/>
        </w:rPr>
        <w:t>a</w:t>
      </w:r>
      <w:r w:rsidR="00403663" w:rsidRPr="00943E81">
        <w:rPr>
          <w:spacing w:val="1"/>
          <w:sz w:val="24"/>
          <w:szCs w:val="24"/>
        </w:rPr>
        <w:t>t</w:t>
      </w:r>
      <w:r w:rsidR="00403663" w:rsidRPr="00943E81">
        <w:rPr>
          <w:spacing w:val="-1"/>
          <w:sz w:val="24"/>
          <w:szCs w:val="24"/>
        </w:rPr>
        <w:t>i</w:t>
      </w:r>
      <w:r w:rsidR="00403663" w:rsidRPr="00943E81">
        <w:rPr>
          <w:spacing w:val="-3"/>
          <w:sz w:val="24"/>
          <w:szCs w:val="24"/>
        </w:rPr>
        <w:t>v</w:t>
      </w:r>
      <w:r w:rsidR="00403663" w:rsidRPr="00943E81">
        <w:rPr>
          <w:sz w:val="24"/>
          <w:szCs w:val="24"/>
        </w:rPr>
        <w:t>e c</w:t>
      </w:r>
      <w:r w:rsidR="00403663" w:rsidRPr="00943E81">
        <w:rPr>
          <w:spacing w:val="-1"/>
          <w:sz w:val="24"/>
          <w:szCs w:val="24"/>
        </w:rPr>
        <w:t>o</w:t>
      </w:r>
      <w:r w:rsidR="00403663" w:rsidRPr="00943E81">
        <w:rPr>
          <w:spacing w:val="-3"/>
          <w:sz w:val="24"/>
          <w:szCs w:val="24"/>
        </w:rPr>
        <w:t>s</w:t>
      </w:r>
      <w:r w:rsidR="00403663" w:rsidRPr="00943E81">
        <w:rPr>
          <w:spacing w:val="1"/>
          <w:sz w:val="24"/>
          <w:szCs w:val="24"/>
        </w:rPr>
        <w:t>t</w:t>
      </w:r>
      <w:r w:rsidR="00403663" w:rsidRPr="00943E81">
        <w:rPr>
          <w:sz w:val="24"/>
          <w:szCs w:val="24"/>
        </w:rPr>
        <w:t xml:space="preserve">s </w:t>
      </w:r>
      <w:r w:rsidR="00403663" w:rsidRPr="00943E81">
        <w:rPr>
          <w:spacing w:val="-1"/>
          <w:sz w:val="24"/>
          <w:szCs w:val="24"/>
        </w:rPr>
        <w:t>ne</w:t>
      </w:r>
      <w:r w:rsidR="00403663" w:rsidRPr="00943E81">
        <w:rPr>
          <w:sz w:val="24"/>
          <w:szCs w:val="24"/>
        </w:rPr>
        <w:t>c</w:t>
      </w:r>
      <w:r w:rsidR="00403663" w:rsidRPr="00943E81">
        <w:rPr>
          <w:spacing w:val="-1"/>
          <w:sz w:val="24"/>
          <w:szCs w:val="24"/>
        </w:rPr>
        <w:t>e</w:t>
      </w:r>
      <w:r w:rsidR="00403663" w:rsidRPr="00943E81">
        <w:rPr>
          <w:sz w:val="24"/>
          <w:szCs w:val="24"/>
        </w:rPr>
        <w:t>ss</w:t>
      </w:r>
      <w:r w:rsidR="00403663" w:rsidRPr="00943E81">
        <w:rPr>
          <w:spacing w:val="-1"/>
          <w:sz w:val="24"/>
          <w:szCs w:val="24"/>
        </w:rPr>
        <w:t>a</w:t>
      </w:r>
      <w:r w:rsidR="00403663" w:rsidRPr="00943E81">
        <w:rPr>
          <w:sz w:val="24"/>
          <w:szCs w:val="24"/>
        </w:rPr>
        <w:t>ry</w:t>
      </w:r>
      <w:r w:rsidR="00403663" w:rsidRPr="00943E81">
        <w:rPr>
          <w:spacing w:val="-2"/>
          <w:sz w:val="24"/>
          <w:szCs w:val="24"/>
        </w:rPr>
        <w:t xml:space="preserve"> </w:t>
      </w:r>
      <w:r w:rsidR="00403663" w:rsidRPr="00943E81">
        <w:rPr>
          <w:spacing w:val="1"/>
          <w:sz w:val="24"/>
          <w:szCs w:val="24"/>
        </w:rPr>
        <w:t>t</w:t>
      </w:r>
      <w:r w:rsidR="00403663" w:rsidRPr="00943E81">
        <w:rPr>
          <w:sz w:val="24"/>
          <w:szCs w:val="24"/>
        </w:rPr>
        <w:t>o</w:t>
      </w:r>
      <w:r w:rsidR="00403663" w:rsidRPr="00943E81">
        <w:rPr>
          <w:spacing w:val="-2"/>
          <w:sz w:val="24"/>
          <w:szCs w:val="24"/>
        </w:rPr>
        <w:t xml:space="preserve"> </w:t>
      </w:r>
      <w:r w:rsidR="00403663" w:rsidRPr="00943E81">
        <w:rPr>
          <w:spacing w:val="-1"/>
          <w:sz w:val="24"/>
          <w:szCs w:val="24"/>
        </w:rPr>
        <w:t>ope</w:t>
      </w:r>
      <w:r w:rsidR="00403663" w:rsidRPr="00943E81">
        <w:rPr>
          <w:sz w:val="24"/>
          <w:szCs w:val="24"/>
        </w:rPr>
        <w:t>r</w:t>
      </w:r>
      <w:r w:rsidR="00403663" w:rsidRPr="00943E81">
        <w:rPr>
          <w:spacing w:val="-3"/>
          <w:sz w:val="24"/>
          <w:szCs w:val="24"/>
        </w:rPr>
        <w:t>a</w:t>
      </w:r>
      <w:r w:rsidR="00403663" w:rsidRPr="00943E81">
        <w:rPr>
          <w:spacing w:val="1"/>
          <w:sz w:val="24"/>
          <w:szCs w:val="24"/>
        </w:rPr>
        <w:t>t</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FFVP</w:t>
      </w:r>
      <w:r w:rsidR="00403663" w:rsidRPr="00943E81">
        <w:rPr>
          <w:sz w:val="24"/>
          <w:szCs w:val="24"/>
        </w:rPr>
        <w:t>.</w:t>
      </w:r>
      <w:r w:rsidR="00403663" w:rsidRPr="00943E81">
        <w:rPr>
          <w:spacing w:val="2"/>
          <w:sz w:val="24"/>
          <w:szCs w:val="24"/>
        </w:rPr>
        <w:t xml:space="preserve"> </w:t>
      </w:r>
      <w:r w:rsidR="00403663" w:rsidRPr="00943E81">
        <w:rPr>
          <w:spacing w:val="-1"/>
          <w:sz w:val="24"/>
          <w:szCs w:val="24"/>
        </w:rPr>
        <w:t>F</w:t>
      </w:r>
      <w:r w:rsidR="00403663" w:rsidRPr="00943E81">
        <w:rPr>
          <w:spacing w:val="-3"/>
          <w:sz w:val="24"/>
          <w:szCs w:val="24"/>
        </w:rPr>
        <w:t>o</w:t>
      </w:r>
      <w:r w:rsidR="00403663" w:rsidRPr="00943E81">
        <w:rPr>
          <w:sz w:val="24"/>
          <w:szCs w:val="24"/>
        </w:rPr>
        <w:t>r</w:t>
      </w:r>
      <w:r w:rsidR="00403663" w:rsidRPr="00943E81">
        <w:rPr>
          <w:spacing w:val="2"/>
          <w:sz w:val="24"/>
          <w:szCs w:val="24"/>
        </w:rPr>
        <w:t xml:space="preserve"> </w:t>
      </w:r>
      <w:r w:rsidR="00403663" w:rsidRPr="00943E81">
        <w:rPr>
          <w:spacing w:val="-1"/>
          <w:sz w:val="24"/>
          <w:szCs w:val="24"/>
        </w:rPr>
        <w:t>e</w:t>
      </w:r>
      <w:r w:rsidR="00403663" w:rsidRPr="00943E81">
        <w:rPr>
          <w:spacing w:val="-3"/>
          <w:sz w:val="24"/>
          <w:szCs w:val="24"/>
        </w:rPr>
        <w:t>x</w:t>
      </w:r>
      <w:r w:rsidR="00403663" w:rsidRPr="00943E81">
        <w:rPr>
          <w:spacing w:val="-1"/>
          <w:sz w:val="24"/>
          <w:szCs w:val="24"/>
        </w:rPr>
        <w:t>a</w:t>
      </w:r>
      <w:r w:rsidR="00403663" w:rsidRPr="00943E81">
        <w:rPr>
          <w:sz w:val="24"/>
          <w:szCs w:val="24"/>
        </w:rPr>
        <w:t>m</w:t>
      </w:r>
      <w:r w:rsidR="00403663" w:rsidRPr="00943E81">
        <w:rPr>
          <w:spacing w:val="-1"/>
          <w:sz w:val="24"/>
          <w:szCs w:val="24"/>
        </w:rPr>
        <w:t>ple</w:t>
      </w:r>
      <w:r w:rsidR="00F665CA">
        <w:rPr>
          <w:sz w:val="24"/>
          <w:szCs w:val="24"/>
        </w:rPr>
        <w:t>,</w:t>
      </w:r>
      <w:r w:rsidR="00403663" w:rsidRPr="00943E81">
        <w:rPr>
          <w:spacing w:val="-1"/>
          <w:sz w:val="24"/>
          <w:szCs w:val="24"/>
        </w:rPr>
        <w:t xml:space="preserve"> </w:t>
      </w:r>
      <w:r w:rsidR="00403663" w:rsidRPr="00943E81">
        <w:rPr>
          <w:spacing w:val="-4"/>
          <w:sz w:val="24"/>
          <w:szCs w:val="24"/>
        </w:rPr>
        <w:t>i</w:t>
      </w:r>
      <w:r w:rsidR="00403663" w:rsidRPr="00943E81">
        <w:rPr>
          <w:sz w:val="24"/>
          <w:szCs w:val="24"/>
        </w:rPr>
        <w:t>f</w:t>
      </w:r>
      <w:r w:rsidR="00403663" w:rsidRPr="00943E81">
        <w:rPr>
          <w:spacing w:val="2"/>
          <w:sz w:val="24"/>
          <w:szCs w:val="24"/>
        </w:rPr>
        <w:t xml:space="preserve"> </w:t>
      </w:r>
      <w:r w:rsidR="00403663" w:rsidRPr="00943E81">
        <w:rPr>
          <w:spacing w:val="1"/>
          <w:sz w:val="24"/>
          <w:szCs w:val="24"/>
        </w:rPr>
        <w:t>t</w:t>
      </w:r>
      <w:r w:rsidR="00403663" w:rsidRPr="00943E81">
        <w:rPr>
          <w:spacing w:val="-3"/>
          <w:sz w:val="24"/>
          <w:szCs w:val="24"/>
        </w:rPr>
        <w:t>h</w:t>
      </w:r>
      <w:r w:rsidR="00403663" w:rsidRPr="00943E81">
        <w:rPr>
          <w:sz w:val="24"/>
          <w:szCs w:val="24"/>
        </w:rPr>
        <w:t xml:space="preserve">e </w:t>
      </w:r>
      <w:r w:rsidR="00403663" w:rsidRPr="00943E81">
        <w:rPr>
          <w:spacing w:val="1"/>
          <w:sz w:val="24"/>
          <w:szCs w:val="24"/>
        </w:rPr>
        <w:t>t</w:t>
      </w:r>
      <w:r w:rsidR="00403663" w:rsidRPr="00943E81">
        <w:rPr>
          <w:spacing w:val="-3"/>
          <w:sz w:val="24"/>
          <w:szCs w:val="24"/>
        </w:rPr>
        <w:t>o</w:t>
      </w:r>
      <w:r w:rsidR="00403663" w:rsidRPr="00943E81">
        <w:rPr>
          <w:spacing w:val="1"/>
          <w:sz w:val="24"/>
          <w:szCs w:val="24"/>
        </w:rPr>
        <w:t>t</w:t>
      </w:r>
      <w:r w:rsidR="00403663" w:rsidRPr="00943E81">
        <w:rPr>
          <w:spacing w:val="-1"/>
          <w:sz w:val="24"/>
          <w:szCs w:val="24"/>
        </w:rPr>
        <w:t>a</w:t>
      </w:r>
      <w:r w:rsidR="00403663" w:rsidRPr="00943E81">
        <w:rPr>
          <w:sz w:val="24"/>
          <w:szCs w:val="24"/>
        </w:rPr>
        <w:t>l</w:t>
      </w:r>
      <w:r w:rsidR="00403663" w:rsidRPr="00943E81">
        <w:rPr>
          <w:spacing w:val="-3"/>
          <w:sz w:val="24"/>
          <w:szCs w:val="24"/>
        </w:rPr>
        <w:t xml:space="preserve"> </w:t>
      </w:r>
      <w:r w:rsidR="00403663" w:rsidRPr="00943E81">
        <w:rPr>
          <w:spacing w:val="2"/>
          <w:sz w:val="24"/>
          <w:szCs w:val="24"/>
        </w:rPr>
        <w:t>g</w:t>
      </w:r>
      <w:r w:rsidR="00403663" w:rsidRPr="00943E81">
        <w:rPr>
          <w:sz w:val="24"/>
          <w:szCs w:val="24"/>
        </w:rPr>
        <w:t>r</w:t>
      </w:r>
      <w:r w:rsidR="00403663" w:rsidRPr="00943E81">
        <w:rPr>
          <w:spacing w:val="-1"/>
          <w:sz w:val="24"/>
          <w:szCs w:val="24"/>
        </w:rPr>
        <w:t>a</w:t>
      </w:r>
      <w:r w:rsidR="00403663" w:rsidRPr="00943E81">
        <w:rPr>
          <w:spacing w:val="-3"/>
          <w:sz w:val="24"/>
          <w:szCs w:val="24"/>
        </w:rPr>
        <w:t>n</w:t>
      </w:r>
      <w:r w:rsidR="00403663" w:rsidRPr="00943E81">
        <w:rPr>
          <w:sz w:val="24"/>
          <w:szCs w:val="24"/>
        </w:rPr>
        <w:t>t</w:t>
      </w:r>
      <w:r w:rsidR="00403663" w:rsidRPr="00943E81">
        <w:rPr>
          <w:spacing w:val="2"/>
          <w:sz w:val="24"/>
          <w:szCs w:val="24"/>
        </w:rPr>
        <w:t xml:space="preserve"> </w:t>
      </w:r>
      <w:r w:rsidR="00403663" w:rsidRPr="00943E81">
        <w:rPr>
          <w:spacing w:val="-1"/>
          <w:sz w:val="24"/>
          <w:szCs w:val="24"/>
        </w:rPr>
        <w:t>a</w:t>
      </w:r>
      <w:r w:rsidR="00403663" w:rsidRPr="00943E81">
        <w:rPr>
          <w:spacing w:val="-4"/>
          <w:sz w:val="24"/>
          <w:szCs w:val="24"/>
        </w:rPr>
        <w:t>w</w:t>
      </w:r>
      <w:r w:rsidR="00403663" w:rsidRPr="00943E81">
        <w:rPr>
          <w:spacing w:val="-1"/>
          <w:sz w:val="24"/>
          <w:szCs w:val="24"/>
        </w:rPr>
        <w:t>a</w:t>
      </w:r>
      <w:r w:rsidR="00403663" w:rsidRPr="00943E81">
        <w:rPr>
          <w:sz w:val="24"/>
          <w:szCs w:val="24"/>
        </w:rPr>
        <w:t xml:space="preserve">rd </w:t>
      </w:r>
      <w:r w:rsidR="00403663" w:rsidRPr="00943E81">
        <w:rPr>
          <w:spacing w:val="-1"/>
          <w:sz w:val="24"/>
          <w:szCs w:val="24"/>
        </w:rPr>
        <w:t>i</w:t>
      </w:r>
      <w:r w:rsidR="00403663" w:rsidRPr="00943E81">
        <w:rPr>
          <w:sz w:val="24"/>
          <w:szCs w:val="24"/>
        </w:rPr>
        <w:t>s</w:t>
      </w:r>
      <w:r w:rsidR="00403663" w:rsidRPr="00943E81">
        <w:rPr>
          <w:spacing w:val="-2"/>
          <w:sz w:val="24"/>
          <w:szCs w:val="24"/>
        </w:rPr>
        <w:t xml:space="preserve"> </w:t>
      </w:r>
      <w:r w:rsidR="00403663" w:rsidRPr="00943E81">
        <w:rPr>
          <w:spacing w:val="-1"/>
          <w:sz w:val="24"/>
          <w:szCs w:val="24"/>
        </w:rPr>
        <w:t>$</w:t>
      </w:r>
      <w:r w:rsidR="00403663" w:rsidRPr="00943E81">
        <w:rPr>
          <w:spacing w:val="-3"/>
          <w:sz w:val="24"/>
          <w:szCs w:val="24"/>
        </w:rPr>
        <w:t>5</w:t>
      </w:r>
      <w:r w:rsidR="00403663" w:rsidRPr="00943E81">
        <w:rPr>
          <w:spacing w:val="-1"/>
          <w:sz w:val="24"/>
          <w:szCs w:val="24"/>
        </w:rPr>
        <w:t>7</w:t>
      </w:r>
      <w:r w:rsidR="00403663" w:rsidRPr="00943E81">
        <w:rPr>
          <w:spacing w:val="1"/>
          <w:sz w:val="24"/>
          <w:szCs w:val="24"/>
        </w:rPr>
        <w:t>,</w:t>
      </w:r>
      <w:r w:rsidR="00403663" w:rsidRPr="00943E81">
        <w:rPr>
          <w:spacing w:val="-1"/>
          <w:sz w:val="24"/>
          <w:szCs w:val="24"/>
        </w:rPr>
        <w:t>50</w:t>
      </w:r>
      <w:r w:rsidR="00403663" w:rsidRPr="00943E81">
        <w:rPr>
          <w:sz w:val="24"/>
          <w:szCs w:val="24"/>
        </w:rPr>
        <w:t xml:space="preserve">0 </w:t>
      </w:r>
      <w:r w:rsidR="00403663" w:rsidRPr="00943E81">
        <w:rPr>
          <w:spacing w:val="-1"/>
          <w:sz w:val="24"/>
          <w:szCs w:val="24"/>
        </w:rPr>
        <w:t>an</w:t>
      </w:r>
      <w:r w:rsidR="00403663" w:rsidRPr="00943E81">
        <w:rPr>
          <w:sz w:val="24"/>
          <w:szCs w:val="24"/>
        </w:rPr>
        <w:t>d</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4"/>
          <w:sz w:val="24"/>
          <w:szCs w:val="24"/>
        </w:rPr>
        <w:t xml:space="preserve"> </w:t>
      </w:r>
      <w:r w:rsidR="00403663" w:rsidRPr="00943E81">
        <w:rPr>
          <w:spacing w:val="3"/>
          <w:sz w:val="24"/>
          <w:szCs w:val="24"/>
        </w:rPr>
        <w:t>f</w:t>
      </w:r>
      <w:r w:rsidR="00403663" w:rsidRPr="00943E81">
        <w:rPr>
          <w:spacing w:val="-1"/>
          <w:sz w:val="24"/>
          <w:szCs w:val="24"/>
        </w:rPr>
        <w:t>i</w:t>
      </w:r>
      <w:r w:rsidR="00403663" w:rsidRPr="00943E81">
        <w:rPr>
          <w:spacing w:val="-2"/>
          <w:sz w:val="24"/>
          <w:szCs w:val="24"/>
        </w:rPr>
        <w:t>r</w:t>
      </w:r>
      <w:r w:rsidR="00403663" w:rsidRPr="00943E81">
        <w:rPr>
          <w:sz w:val="24"/>
          <w:szCs w:val="24"/>
        </w:rPr>
        <w:t xml:space="preserve">st </w:t>
      </w:r>
      <w:r w:rsidR="00403663" w:rsidRPr="00943E81">
        <w:rPr>
          <w:spacing w:val="-1"/>
          <w:sz w:val="24"/>
          <w:szCs w:val="24"/>
        </w:rPr>
        <w:t>allo</w:t>
      </w:r>
      <w:r w:rsidR="00403663" w:rsidRPr="00943E81">
        <w:rPr>
          <w:sz w:val="24"/>
          <w:szCs w:val="24"/>
        </w:rPr>
        <w:t>c</w:t>
      </w:r>
      <w:r w:rsidR="00403663" w:rsidRPr="00943E81">
        <w:rPr>
          <w:spacing w:val="-1"/>
          <w:sz w:val="24"/>
          <w:szCs w:val="24"/>
        </w:rPr>
        <w:t>a</w:t>
      </w:r>
      <w:r w:rsidR="00403663" w:rsidRPr="00943E81">
        <w:rPr>
          <w:spacing w:val="1"/>
          <w:sz w:val="24"/>
          <w:szCs w:val="24"/>
        </w:rPr>
        <w:t>t</w:t>
      </w:r>
      <w:r w:rsidR="00403663" w:rsidRPr="00943E81">
        <w:rPr>
          <w:spacing w:val="-1"/>
          <w:sz w:val="24"/>
          <w:szCs w:val="24"/>
        </w:rPr>
        <w:t>io</w:t>
      </w:r>
      <w:r w:rsidR="00403663" w:rsidRPr="00943E81">
        <w:rPr>
          <w:sz w:val="24"/>
          <w:szCs w:val="24"/>
        </w:rPr>
        <w:t xml:space="preserve">n </w:t>
      </w:r>
      <w:r w:rsidR="00403663" w:rsidRPr="00943E81">
        <w:rPr>
          <w:spacing w:val="-1"/>
          <w:sz w:val="24"/>
          <w:szCs w:val="24"/>
        </w:rPr>
        <w:t>i</w:t>
      </w:r>
      <w:r w:rsidR="00403663" w:rsidRPr="00943E81">
        <w:rPr>
          <w:sz w:val="24"/>
          <w:szCs w:val="24"/>
        </w:rPr>
        <w:t>s</w:t>
      </w:r>
      <w:r w:rsidR="00403663" w:rsidRPr="00943E81">
        <w:rPr>
          <w:spacing w:val="1"/>
          <w:sz w:val="24"/>
          <w:szCs w:val="24"/>
        </w:rPr>
        <w:t xml:space="preserve"> </w:t>
      </w:r>
      <w:r w:rsidR="00403663" w:rsidRPr="00943E81">
        <w:rPr>
          <w:spacing w:val="-1"/>
          <w:sz w:val="24"/>
          <w:szCs w:val="24"/>
        </w:rPr>
        <w:t>$6</w:t>
      </w:r>
      <w:r w:rsidR="00403663" w:rsidRPr="00943E81">
        <w:rPr>
          <w:spacing w:val="1"/>
          <w:sz w:val="24"/>
          <w:szCs w:val="24"/>
        </w:rPr>
        <w:t>,</w:t>
      </w:r>
      <w:r w:rsidR="00403663" w:rsidRPr="00943E81">
        <w:rPr>
          <w:spacing w:val="-1"/>
          <w:sz w:val="24"/>
          <w:szCs w:val="24"/>
        </w:rPr>
        <w:t>00</w:t>
      </w:r>
      <w:r w:rsidR="00403663" w:rsidRPr="00943E81">
        <w:rPr>
          <w:spacing w:val="-3"/>
          <w:sz w:val="24"/>
          <w:szCs w:val="24"/>
        </w:rPr>
        <w:t>0</w:t>
      </w:r>
      <w:r w:rsidR="00403663" w:rsidRPr="00943E81">
        <w:rPr>
          <w:sz w:val="24"/>
          <w:szCs w:val="24"/>
        </w:rPr>
        <w:t xml:space="preserve">, </w:t>
      </w:r>
      <w:r w:rsidR="00403663" w:rsidRPr="00943E81">
        <w:rPr>
          <w:spacing w:val="1"/>
          <w:sz w:val="24"/>
          <w:szCs w:val="24"/>
        </w:rPr>
        <w:t>t</w:t>
      </w:r>
      <w:r w:rsidR="00403663" w:rsidRPr="00943E81">
        <w:rPr>
          <w:spacing w:val="-1"/>
          <w:sz w:val="24"/>
          <w:szCs w:val="24"/>
        </w:rPr>
        <w:t>he</w:t>
      </w:r>
      <w:r w:rsidR="00403663" w:rsidRPr="00943E81">
        <w:rPr>
          <w:sz w:val="24"/>
          <w:szCs w:val="24"/>
        </w:rPr>
        <w:t>n</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z w:val="24"/>
          <w:szCs w:val="24"/>
        </w:rPr>
        <w:t>r</w:t>
      </w:r>
      <w:r w:rsidR="00403663" w:rsidRPr="00943E81">
        <w:rPr>
          <w:spacing w:val="-1"/>
          <w:sz w:val="24"/>
          <w:szCs w:val="24"/>
        </w:rPr>
        <w:t>ei</w:t>
      </w:r>
      <w:r w:rsidR="00403663" w:rsidRPr="00943E81">
        <w:rPr>
          <w:sz w:val="24"/>
          <w:szCs w:val="24"/>
        </w:rPr>
        <w:t>m</w:t>
      </w:r>
      <w:r w:rsidR="00403663" w:rsidRPr="00943E81">
        <w:rPr>
          <w:spacing w:val="-1"/>
          <w:sz w:val="24"/>
          <w:szCs w:val="24"/>
        </w:rPr>
        <w:t>b</w:t>
      </w:r>
      <w:r w:rsidR="00403663" w:rsidRPr="00943E81">
        <w:rPr>
          <w:spacing w:val="-3"/>
          <w:sz w:val="24"/>
          <w:szCs w:val="24"/>
        </w:rPr>
        <w:t>u</w:t>
      </w:r>
      <w:r w:rsidR="00403663" w:rsidRPr="00943E81">
        <w:rPr>
          <w:sz w:val="24"/>
          <w:szCs w:val="24"/>
        </w:rPr>
        <w:t>rs</w:t>
      </w:r>
      <w:r w:rsidR="00403663" w:rsidRPr="00943E81">
        <w:rPr>
          <w:spacing w:val="-3"/>
          <w:sz w:val="24"/>
          <w:szCs w:val="24"/>
        </w:rPr>
        <w:t>e</w:t>
      </w:r>
      <w:r w:rsidR="00403663" w:rsidRPr="00943E81">
        <w:rPr>
          <w:sz w:val="24"/>
          <w:szCs w:val="24"/>
        </w:rPr>
        <w:t>m</w:t>
      </w:r>
      <w:r w:rsidR="00403663" w:rsidRPr="00943E81">
        <w:rPr>
          <w:spacing w:val="-1"/>
          <w:sz w:val="24"/>
          <w:szCs w:val="24"/>
        </w:rPr>
        <w:t>en</w:t>
      </w:r>
      <w:r w:rsidR="00403663" w:rsidRPr="00943E81">
        <w:rPr>
          <w:sz w:val="24"/>
          <w:szCs w:val="24"/>
        </w:rPr>
        <w:t>t c</w:t>
      </w:r>
      <w:r w:rsidR="00403663" w:rsidRPr="00943E81">
        <w:rPr>
          <w:spacing w:val="-1"/>
          <w:sz w:val="24"/>
          <w:szCs w:val="24"/>
        </w:rPr>
        <w:t>a</w:t>
      </w:r>
      <w:r w:rsidR="00403663" w:rsidRPr="00943E81">
        <w:rPr>
          <w:sz w:val="24"/>
          <w:szCs w:val="24"/>
        </w:rPr>
        <w:t>n</w:t>
      </w:r>
      <w:r w:rsidR="00403663" w:rsidRPr="00943E81">
        <w:rPr>
          <w:spacing w:val="-1"/>
          <w:sz w:val="24"/>
          <w:szCs w:val="24"/>
        </w:rPr>
        <w:t>no</w:t>
      </w:r>
      <w:r w:rsidR="00403663" w:rsidRPr="00943E81">
        <w:rPr>
          <w:sz w:val="24"/>
          <w:szCs w:val="24"/>
        </w:rPr>
        <w:t>t</w:t>
      </w:r>
      <w:r w:rsidR="00403663" w:rsidRPr="00943E81">
        <w:rPr>
          <w:spacing w:val="2"/>
          <w:sz w:val="24"/>
          <w:szCs w:val="24"/>
        </w:rPr>
        <w:t xml:space="preserve"> </w:t>
      </w:r>
      <w:r w:rsidR="00403663" w:rsidRPr="00943E81">
        <w:rPr>
          <w:spacing w:val="-1"/>
          <w:sz w:val="24"/>
          <w:szCs w:val="24"/>
        </w:rPr>
        <w:t>e</w:t>
      </w:r>
      <w:r w:rsidR="00403663" w:rsidRPr="00943E81">
        <w:rPr>
          <w:spacing w:val="-3"/>
          <w:sz w:val="24"/>
          <w:szCs w:val="24"/>
        </w:rPr>
        <w:t>x</w:t>
      </w:r>
      <w:r w:rsidR="00403663" w:rsidRPr="00943E81">
        <w:rPr>
          <w:sz w:val="24"/>
          <w:szCs w:val="24"/>
        </w:rPr>
        <w:t>c</w:t>
      </w:r>
      <w:r w:rsidR="00403663" w:rsidRPr="00943E81">
        <w:rPr>
          <w:spacing w:val="-1"/>
          <w:sz w:val="24"/>
          <w:szCs w:val="24"/>
        </w:rPr>
        <w:t>ee</w:t>
      </w:r>
      <w:r w:rsidR="00403663" w:rsidRPr="00943E81">
        <w:rPr>
          <w:sz w:val="24"/>
          <w:szCs w:val="24"/>
        </w:rPr>
        <w:t xml:space="preserve">d </w:t>
      </w:r>
      <w:r w:rsidR="00403663" w:rsidRPr="00943E81">
        <w:rPr>
          <w:spacing w:val="-1"/>
          <w:sz w:val="24"/>
          <w:szCs w:val="24"/>
        </w:rPr>
        <w:t>$</w:t>
      </w:r>
      <w:r w:rsidR="00403663" w:rsidRPr="00943E81">
        <w:rPr>
          <w:spacing w:val="-3"/>
          <w:sz w:val="24"/>
          <w:szCs w:val="24"/>
        </w:rPr>
        <w:t>5</w:t>
      </w:r>
      <w:r w:rsidR="00403663" w:rsidRPr="00943E81">
        <w:rPr>
          <w:spacing w:val="1"/>
          <w:sz w:val="24"/>
          <w:szCs w:val="24"/>
        </w:rPr>
        <w:t>,</w:t>
      </w:r>
      <w:r w:rsidR="00403663" w:rsidRPr="00943E81">
        <w:rPr>
          <w:spacing w:val="-1"/>
          <w:sz w:val="24"/>
          <w:szCs w:val="24"/>
        </w:rPr>
        <w:t>75</w:t>
      </w:r>
      <w:r w:rsidR="00403663" w:rsidRPr="00943E81">
        <w:rPr>
          <w:sz w:val="24"/>
          <w:szCs w:val="24"/>
        </w:rPr>
        <w:t>0</w:t>
      </w:r>
      <w:r w:rsidR="00403663" w:rsidRPr="00943E81">
        <w:rPr>
          <w:spacing w:val="-2"/>
          <w:sz w:val="24"/>
          <w:szCs w:val="24"/>
        </w:rPr>
        <w:t xml:space="preserve"> </w:t>
      </w:r>
      <w:r w:rsidR="00403663" w:rsidRPr="00943E81">
        <w:rPr>
          <w:spacing w:val="1"/>
          <w:sz w:val="24"/>
          <w:szCs w:val="24"/>
        </w:rPr>
        <w:t>f</w:t>
      </w:r>
      <w:r w:rsidR="00403663" w:rsidRPr="00943E81">
        <w:rPr>
          <w:spacing w:val="-1"/>
          <w:sz w:val="24"/>
          <w:szCs w:val="24"/>
        </w:rPr>
        <w:t>o</w:t>
      </w:r>
      <w:r w:rsidR="00403663" w:rsidRPr="00943E81">
        <w:rPr>
          <w:sz w:val="24"/>
          <w:szCs w:val="24"/>
        </w:rPr>
        <w:t>r</w:t>
      </w:r>
      <w:r w:rsidR="00403663" w:rsidRPr="00943E81">
        <w:rPr>
          <w:spacing w:val="-1"/>
          <w:sz w:val="24"/>
          <w:szCs w:val="24"/>
        </w:rPr>
        <w:t xml:space="preserve"> a</w:t>
      </w:r>
      <w:r w:rsidR="00403663" w:rsidRPr="00943E81">
        <w:rPr>
          <w:spacing w:val="-3"/>
          <w:sz w:val="24"/>
          <w:szCs w:val="24"/>
        </w:rPr>
        <w:t>d</w:t>
      </w:r>
      <w:r w:rsidR="00403663" w:rsidRPr="00943E81">
        <w:rPr>
          <w:sz w:val="24"/>
          <w:szCs w:val="24"/>
        </w:rPr>
        <w:t>m</w:t>
      </w:r>
      <w:r w:rsidR="00403663" w:rsidRPr="00943E81">
        <w:rPr>
          <w:spacing w:val="-1"/>
          <w:sz w:val="24"/>
          <w:szCs w:val="24"/>
        </w:rPr>
        <w:t>ini</w:t>
      </w:r>
      <w:r w:rsidR="00403663" w:rsidRPr="00943E81">
        <w:rPr>
          <w:sz w:val="24"/>
          <w:szCs w:val="24"/>
        </w:rPr>
        <w:t>s</w:t>
      </w:r>
      <w:r w:rsidR="00403663" w:rsidRPr="00943E81">
        <w:rPr>
          <w:spacing w:val="1"/>
          <w:sz w:val="24"/>
          <w:szCs w:val="24"/>
        </w:rPr>
        <w:t>t</w:t>
      </w:r>
      <w:r w:rsidR="00403663" w:rsidRPr="00943E81">
        <w:rPr>
          <w:sz w:val="24"/>
          <w:szCs w:val="24"/>
        </w:rPr>
        <w:t>r</w:t>
      </w:r>
      <w:r w:rsidR="00403663" w:rsidRPr="00943E81">
        <w:rPr>
          <w:spacing w:val="-3"/>
          <w:sz w:val="24"/>
          <w:szCs w:val="24"/>
        </w:rPr>
        <w:t>a</w:t>
      </w:r>
      <w:r w:rsidR="00403663" w:rsidRPr="00943E81">
        <w:rPr>
          <w:spacing w:val="1"/>
          <w:sz w:val="24"/>
          <w:szCs w:val="24"/>
        </w:rPr>
        <w:t>t</w:t>
      </w:r>
      <w:r w:rsidR="00403663" w:rsidRPr="00943E81">
        <w:rPr>
          <w:spacing w:val="-1"/>
          <w:sz w:val="24"/>
          <w:szCs w:val="24"/>
        </w:rPr>
        <w:t>i</w:t>
      </w:r>
      <w:r w:rsidR="00403663" w:rsidRPr="00943E81">
        <w:rPr>
          <w:spacing w:val="-3"/>
          <w:sz w:val="24"/>
          <w:szCs w:val="24"/>
        </w:rPr>
        <w:t>v</w:t>
      </w:r>
      <w:r w:rsidR="00403663" w:rsidRPr="00943E81">
        <w:rPr>
          <w:sz w:val="24"/>
          <w:szCs w:val="24"/>
        </w:rPr>
        <w:t>e c</w:t>
      </w:r>
      <w:r w:rsidR="00403663" w:rsidRPr="00943E81">
        <w:rPr>
          <w:spacing w:val="-1"/>
          <w:sz w:val="24"/>
          <w:szCs w:val="24"/>
        </w:rPr>
        <w:t>o</w:t>
      </w:r>
      <w:r w:rsidR="00403663" w:rsidRPr="00943E81">
        <w:rPr>
          <w:sz w:val="24"/>
          <w:szCs w:val="24"/>
        </w:rPr>
        <w:t>s</w:t>
      </w:r>
      <w:r w:rsidR="00403663" w:rsidRPr="00943E81">
        <w:rPr>
          <w:spacing w:val="1"/>
          <w:sz w:val="24"/>
          <w:szCs w:val="24"/>
        </w:rPr>
        <w:t>t</w:t>
      </w:r>
      <w:r w:rsidR="00403663" w:rsidRPr="00943E81">
        <w:rPr>
          <w:spacing w:val="-3"/>
          <w:sz w:val="24"/>
          <w:szCs w:val="24"/>
        </w:rPr>
        <w:t>s</w:t>
      </w:r>
      <w:r w:rsidR="00403663" w:rsidRPr="00943E81">
        <w:rPr>
          <w:sz w:val="24"/>
          <w:szCs w:val="24"/>
        </w:rPr>
        <w:t xml:space="preserve">. </w:t>
      </w:r>
      <w:r w:rsidR="00403663" w:rsidRPr="00943E81">
        <w:rPr>
          <w:spacing w:val="-1"/>
          <w:sz w:val="24"/>
          <w:szCs w:val="24"/>
        </w:rPr>
        <w:t>Ho</w:t>
      </w:r>
      <w:r w:rsidR="00403663" w:rsidRPr="00943E81">
        <w:rPr>
          <w:spacing w:val="-4"/>
          <w:sz w:val="24"/>
          <w:szCs w:val="24"/>
        </w:rPr>
        <w:t>w</w:t>
      </w:r>
      <w:r w:rsidR="00403663" w:rsidRPr="00943E81">
        <w:rPr>
          <w:spacing w:val="2"/>
          <w:sz w:val="24"/>
          <w:szCs w:val="24"/>
        </w:rPr>
        <w:t>e</w:t>
      </w:r>
      <w:r w:rsidR="00403663" w:rsidRPr="00943E81">
        <w:rPr>
          <w:spacing w:val="-3"/>
          <w:sz w:val="24"/>
          <w:szCs w:val="24"/>
        </w:rPr>
        <w:t>v</w:t>
      </w:r>
      <w:r w:rsidR="00403663" w:rsidRPr="00943E81">
        <w:rPr>
          <w:spacing w:val="-1"/>
          <w:sz w:val="24"/>
          <w:szCs w:val="24"/>
        </w:rPr>
        <w:t>e</w:t>
      </w:r>
      <w:r w:rsidR="00403663" w:rsidRPr="00943E81">
        <w:rPr>
          <w:sz w:val="24"/>
          <w:szCs w:val="24"/>
        </w:rPr>
        <w:t>r,</w:t>
      </w:r>
      <w:r w:rsidR="00403663" w:rsidRPr="00943E81">
        <w:rPr>
          <w:spacing w:val="2"/>
          <w:sz w:val="24"/>
          <w:szCs w:val="24"/>
        </w:rPr>
        <w:t xml:space="preserve"> </w:t>
      </w:r>
      <w:r w:rsidR="00403663" w:rsidRPr="00943E81">
        <w:rPr>
          <w:spacing w:val="-1"/>
          <w:sz w:val="24"/>
          <w:szCs w:val="24"/>
        </w:rPr>
        <w:t>i</w:t>
      </w:r>
      <w:r w:rsidR="00403663" w:rsidRPr="00943E81">
        <w:rPr>
          <w:sz w:val="24"/>
          <w:szCs w:val="24"/>
        </w:rPr>
        <w:t>f</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3"/>
          <w:sz w:val="24"/>
          <w:szCs w:val="24"/>
        </w:rPr>
        <w:t>f</w:t>
      </w:r>
      <w:r w:rsidR="00403663" w:rsidRPr="00943E81">
        <w:rPr>
          <w:spacing w:val="-4"/>
          <w:sz w:val="24"/>
          <w:szCs w:val="24"/>
        </w:rPr>
        <w:t>i</w:t>
      </w:r>
      <w:r w:rsidR="00403663" w:rsidRPr="00943E81">
        <w:rPr>
          <w:sz w:val="24"/>
          <w:szCs w:val="24"/>
        </w:rPr>
        <w:t>rst</w:t>
      </w:r>
      <w:r w:rsidR="00403663" w:rsidRPr="00943E81">
        <w:rPr>
          <w:spacing w:val="-1"/>
          <w:sz w:val="24"/>
          <w:szCs w:val="24"/>
        </w:rPr>
        <w:t xml:space="preserve"> allo</w:t>
      </w:r>
      <w:r w:rsidR="00403663" w:rsidRPr="00943E81">
        <w:rPr>
          <w:sz w:val="24"/>
          <w:szCs w:val="24"/>
        </w:rPr>
        <w:t>c</w:t>
      </w:r>
      <w:r w:rsidR="00403663" w:rsidRPr="00943E81">
        <w:rPr>
          <w:spacing w:val="-1"/>
          <w:sz w:val="24"/>
          <w:szCs w:val="24"/>
        </w:rPr>
        <w:t>a</w:t>
      </w:r>
      <w:r w:rsidR="00403663" w:rsidRPr="00943E81">
        <w:rPr>
          <w:spacing w:val="1"/>
          <w:sz w:val="24"/>
          <w:szCs w:val="24"/>
        </w:rPr>
        <w:t>t</w:t>
      </w:r>
      <w:r w:rsidR="00403663" w:rsidRPr="00943E81">
        <w:rPr>
          <w:spacing w:val="-1"/>
          <w:sz w:val="24"/>
          <w:szCs w:val="24"/>
        </w:rPr>
        <w:t>io</w:t>
      </w:r>
      <w:r w:rsidR="00403663" w:rsidRPr="00943E81">
        <w:rPr>
          <w:sz w:val="24"/>
          <w:szCs w:val="24"/>
        </w:rPr>
        <w:t>n</w:t>
      </w:r>
      <w:r w:rsidR="00403663" w:rsidRPr="00943E81">
        <w:rPr>
          <w:spacing w:val="1"/>
          <w:sz w:val="24"/>
          <w:szCs w:val="24"/>
        </w:rPr>
        <w:t xml:space="preserve"> </w:t>
      </w:r>
      <w:r w:rsidR="00403663" w:rsidRPr="00943E81">
        <w:rPr>
          <w:sz w:val="24"/>
          <w:szCs w:val="24"/>
        </w:rPr>
        <w:t>(</w:t>
      </w:r>
      <w:r w:rsidR="00403663" w:rsidRPr="00943E81">
        <w:rPr>
          <w:spacing w:val="-1"/>
          <w:sz w:val="24"/>
          <w:szCs w:val="24"/>
        </w:rPr>
        <w:t>$</w:t>
      </w:r>
      <w:r w:rsidR="00403663" w:rsidRPr="00943E81">
        <w:rPr>
          <w:spacing w:val="-3"/>
          <w:sz w:val="24"/>
          <w:szCs w:val="24"/>
        </w:rPr>
        <w:t>2</w:t>
      </w:r>
      <w:r w:rsidR="00403663" w:rsidRPr="00943E81">
        <w:rPr>
          <w:spacing w:val="1"/>
          <w:sz w:val="24"/>
          <w:szCs w:val="24"/>
        </w:rPr>
        <w:t>,</w:t>
      </w:r>
      <w:r w:rsidR="00403663" w:rsidRPr="00943E81">
        <w:rPr>
          <w:spacing w:val="-1"/>
          <w:sz w:val="24"/>
          <w:szCs w:val="24"/>
        </w:rPr>
        <w:t>000</w:t>
      </w:r>
      <w:r w:rsidR="00403663" w:rsidRPr="00943E81">
        <w:rPr>
          <w:sz w:val="24"/>
          <w:szCs w:val="24"/>
        </w:rPr>
        <w:t>)</w:t>
      </w:r>
      <w:r w:rsidR="00403663" w:rsidRPr="00943E81">
        <w:rPr>
          <w:spacing w:val="-1"/>
          <w:sz w:val="24"/>
          <w:szCs w:val="24"/>
        </w:rPr>
        <w:t xml:space="preserve"> i</w:t>
      </w:r>
      <w:r w:rsidR="00403663" w:rsidRPr="00943E81">
        <w:rPr>
          <w:sz w:val="24"/>
          <w:szCs w:val="24"/>
        </w:rPr>
        <w:t>s</w:t>
      </w:r>
      <w:r w:rsidR="00403663" w:rsidRPr="00943E81">
        <w:rPr>
          <w:spacing w:val="1"/>
          <w:sz w:val="24"/>
          <w:szCs w:val="24"/>
        </w:rPr>
        <w:t xml:space="preserve"> </w:t>
      </w:r>
      <w:r w:rsidR="00403663" w:rsidRPr="00943E81">
        <w:rPr>
          <w:spacing w:val="-1"/>
          <w:sz w:val="24"/>
          <w:szCs w:val="24"/>
        </w:rPr>
        <w:t>les</w:t>
      </w:r>
      <w:r w:rsidR="00403663" w:rsidRPr="00943E81">
        <w:rPr>
          <w:sz w:val="24"/>
          <w:szCs w:val="24"/>
        </w:rPr>
        <w:t>s</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pacing w:val="-3"/>
          <w:sz w:val="24"/>
          <w:szCs w:val="24"/>
        </w:rPr>
        <w:t>a</w:t>
      </w:r>
      <w:r w:rsidR="00403663" w:rsidRPr="00943E81">
        <w:rPr>
          <w:sz w:val="24"/>
          <w:szCs w:val="24"/>
        </w:rPr>
        <w:t xml:space="preserve">n </w:t>
      </w:r>
      <w:r w:rsidR="00403663" w:rsidRPr="00943E81">
        <w:rPr>
          <w:spacing w:val="-1"/>
          <w:sz w:val="24"/>
          <w:szCs w:val="24"/>
        </w:rPr>
        <w:t>1</w:t>
      </w:r>
      <w:r w:rsidR="00403663" w:rsidRPr="00943E81">
        <w:rPr>
          <w:sz w:val="24"/>
          <w:szCs w:val="24"/>
        </w:rPr>
        <w:t>0</w:t>
      </w:r>
      <w:r w:rsidR="00403663" w:rsidRPr="00943E81">
        <w:rPr>
          <w:spacing w:val="1"/>
          <w:sz w:val="24"/>
          <w:szCs w:val="24"/>
        </w:rPr>
        <w:t xml:space="preserve"> </w:t>
      </w:r>
      <w:r w:rsidR="00403663" w:rsidRPr="00943E81">
        <w:rPr>
          <w:spacing w:val="-1"/>
          <w:sz w:val="24"/>
          <w:szCs w:val="24"/>
        </w:rPr>
        <w:t>p</w:t>
      </w:r>
      <w:r w:rsidR="00403663" w:rsidRPr="00943E81">
        <w:rPr>
          <w:spacing w:val="-3"/>
          <w:sz w:val="24"/>
          <w:szCs w:val="24"/>
        </w:rPr>
        <w:t>e</w:t>
      </w:r>
      <w:r w:rsidR="00403663" w:rsidRPr="00943E81">
        <w:rPr>
          <w:sz w:val="24"/>
          <w:szCs w:val="24"/>
        </w:rPr>
        <w:t>rc</w:t>
      </w:r>
      <w:r w:rsidR="00403663" w:rsidRPr="00943E81">
        <w:rPr>
          <w:spacing w:val="-1"/>
          <w:sz w:val="24"/>
          <w:szCs w:val="24"/>
        </w:rPr>
        <w:t>en</w:t>
      </w:r>
      <w:r w:rsidR="00403663" w:rsidRPr="00943E81">
        <w:rPr>
          <w:sz w:val="24"/>
          <w:szCs w:val="24"/>
        </w:rPr>
        <w:t xml:space="preserve">t </w:t>
      </w:r>
      <w:r w:rsidR="00403663" w:rsidRPr="00943E81">
        <w:rPr>
          <w:spacing w:val="-3"/>
          <w:sz w:val="24"/>
          <w:szCs w:val="24"/>
        </w:rPr>
        <w:t>o</w:t>
      </w:r>
      <w:r w:rsidR="00403663" w:rsidRPr="00943E81">
        <w:rPr>
          <w:sz w:val="24"/>
          <w:szCs w:val="24"/>
        </w:rPr>
        <w:t>f</w:t>
      </w:r>
      <w:r w:rsidR="00F665CA">
        <w:rPr>
          <w:sz w:val="24"/>
          <w:szCs w:val="24"/>
        </w:rPr>
        <w:t xml:space="preserve"> the</w:t>
      </w:r>
      <w:r w:rsidR="00403663" w:rsidRPr="00943E81">
        <w:rPr>
          <w:spacing w:val="2"/>
          <w:sz w:val="24"/>
          <w:szCs w:val="24"/>
        </w:rPr>
        <w:t xml:space="preserve"> </w:t>
      </w:r>
      <w:r w:rsidR="00403663" w:rsidRPr="00943E81">
        <w:rPr>
          <w:spacing w:val="1"/>
          <w:sz w:val="24"/>
          <w:szCs w:val="24"/>
        </w:rPr>
        <w:t>t</w:t>
      </w:r>
      <w:r w:rsidR="00403663" w:rsidRPr="00943E81">
        <w:rPr>
          <w:spacing w:val="-3"/>
          <w:sz w:val="24"/>
          <w:szCs w:val="24"/>
        </w:rPr>
        <w:t>o</w:t>
      </w:r>
      <w:r w:rsidR="00403663" w:rsidRPr="00943E81">
        <w:rPr>
          <w:spacing w:val="1"/>
          <w:sz w:val="24"/>
          <w:szCs w:val="24"/>
        </w:rPr>
        <w:t>t</w:t>
      </w:r>
      <w:r w:rsidR="00403663" w:rsidRPr="00943E81">
        <w:rPr>
          <w:spacing w:val="-1"/>
          <w:sz w:val="24"/>
          <w:szCs w:val="24"/>
        </w:rPr>
        <w:t>a</w:t>
      </w:r>
      <w:r w:rsidR="00403663" w:rsidRPr="00943E81">
        <w:rPr>
          <w:sz w:val="24"/>
          <w:szCs w:val="24"/>
        </w:rPr>
        <w:t>l</w:t>
      </w:r>
      <w:r w:rsidR="00403663" w:rsidRPr="00943E81">
        <w:rPr>
          <w:spacing w:val="-3"/>
          <w:sz w:val="24"/>
          <w:szCs w:val="24"/>
        </w:rPr>
        <w:t xml:space="preserve"> </w:t>
      </w:r>
      <w:r w:rsidR="00403663" w:rsidRPr="00943E81">
        <w:rPr>
          <w:spacing w:val="-1"/>
          <w:sz w:val="24"/>
          <w:szCs w:val="24"/>
        </w:rPr>
        <w:t>g</w:t>
      </w:r>
      <w:r w:rsidR="00403663" w:rsidRPr="00943E81">
        <w:rPr>
          <w:sz w:val="24"/>
          <w:szCs w:val="24"/>
        </w:rPr>
        <w:t>r</w:t>
      </w:r>
      <w:r w:rsidR="00403663" w:rsidRPr="00943E81">
        <w:rPr>
          <w:spacing w:val="-1"/>
          <w:sz w:val="24"/>
          <w:szCs w:val="24"/>
        </w:rPr>
        <w:t>a</w:t>
      </w:r>
      <w:r w:rsidR="00403663" w:rsidRPr="00943E81">
        <w:rPr>
          <w:spacing w:val="-3"/>
          <w:sz w:val="24"/>
          <w:szCs w:val="24"/>
        </w:rPr>
        <w:t>n</w:t>
      </w:r>
      <w:r w:rsidR="00403663" w:rsidRPr="00943E81">
        <w:rPr>
          <w:sz w:val="24"/>
          <w:szCs w:val="24"/>
        </w:rPr>
        <w:t>t</w:t>
      </w:r>
      <w:r w:rsidR="00403663" w:rsidRPr="00943E81">
        <w:rPr>
          <w:spacing w:val="2"/>
          <w:sz w:val="24"/>
          <w:szCs w:val="24"/>
        </w:rPr>
        <w:t xml:space="preserve"> </w:t>
      </w:r>
      <w:r w:rsidR="00403663" w:rsidRPr="00943E81">
        <w:rPr>
          <w:spacing w:val="-1"/>
          <w:sz w:val="24"/>
          <w:szCs w:val="24"/>
        </w:rPr>
        <w:t>a</w:t>
      </w:r>
      <w:r w:rsidR="00403663" w:rsidRPr="00943E81">
        <w:rPr>
          <w:spacing w:val="-4"/>
          <w:sz w:val="24"/>
          <w:szCs w:val="24"/>
        </w:rPr>
        <w:t>w</w:t>
      </w:r>
      <w:r w:rsidR="00403663" w:rsidRPr="00943E81">
        <w:rPr>
          <w:spacing w:val="-1"/>
          <w:sz w:val="24"/>
          <w:szCs w:val="24"/>
        </w:rPr>
        <w:t>a</w:t>
      </w:r>
      <w:r w:rsidR="00403663" w:rsidRPr="00943E81">
        <w:rPr>
          <w:sz w:val="24"/>
          <w:szCs w:val="24"/>
        </w:rPr>
        <w:t>rd (</w:t>
      </w:r>
      <w:r w:rsidR="00403663" w:rsidRPr="00943E81">
        <w:rPr>
          <w:spacing w:val="-1"/>
          <w:sz w:val="24"/>
          <w:szCs w:val="24"/>
        </w:rPr>
        <w:t>$</w:t>
      </w:r>
      <w:r w:rsidR="00403663" w:rsidRPr="00943E81">
        <w:rPr>
          <w:spacing w:val="-3"/>
          <w:sz w:val="24"/>
          <w:szCs w:val="24"/>
        </w:rPr>
        <w:t>5</w:t>
      </w:r>
      <w:r w:rsidR="00403663" w:rsidRPr="00943E81">
        <w:rPr>
          <w:spacing w:val="1"/>
          <w:sz w:val="24"/>
          <w:szCs w:val="24"/>
        </w:rPr>
        <w:t>,</w:t>
      </w:r>
      <w:r w:rsidR="00403663" w:rsidRPr="00943E81">
        <w:rPr>
          <w:spacing w:val="-1"/>
          <w:sz w:val="24"/>
          <w:szCs w:val="24"/>
        </w:rPr>
        <w:t xml:space="preserve">750) </w:t>
      </w:r>
      <w:r w:rsidR="00403663" w:rsidRPr="00943E81">
        <w:rPr>
          <w:spacing w:val="1"/>
          <w:sz w:val="24"/>
          <w:szCs w:val="24"/>
        </w:rPr>
        <w:t>t</w:t>
      </w:r>
      <w:r w:rsidR="00403663" w:rsidRPr="00943E81">
        <w:rPr>
          <w:spacing w:val="-1"/>
          <w:sz w:val="24"/>
          <w:szCs w:val="24"/>
        </w:rPr>
        <w:t>he</w:t>
      </w:r>
      <w:r w:rsidR="00403663" w:rsidRPr="00943E81">
        <w:rPr>
          <w:sz w:val="24"/>
          <w:szCs w:val="24"/>
        </w:rPr>
        <w:t>n</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z w:val="24"/>
          <w:szCs w:val="24"/>
        </w:rPr>
        <w:t>r</w:t>
      </w:r>
      <w:r w:rsidR="00403663" w:rsidRPr="00943E81">
        <w:rPr>
          <w:spacing w:val="-1"/>
          <w:sz w:val="24"/>
          <w:szCs w:val="24"/>
        </w:rPr>
        <w:t>ei</w:t>
      </w:r>
      <w:r w:rsidR="00403663" w:rsidRPr="00943E81">
        <w:rPr>
          <w:sz w:val="24"/>
          <w:szCs w:val="24"/>
        </w:rPr>
        <w:t>m</w:t>
      </w:r>
      <w:r w:rsidR="00403663" w:rsidRPr="00943E81">
        <w:rPr>
          <w:spacing w:val="-1"/>
          <w:sz w:val="24"/>
          <w:szCs w:val="24"/>
        </w:rPr>
        <w:t>bu</w:t>
      </w:r>
      <w:r w:rsidR="00403663" w:rsidRPr="00943E81">
        <w:rPr>
          <w:spacing w:val="-2"/>
          <w:sz w:val="24"/>
          <w:szCs w:val="24"/>
        </w:rPr>
        <w:t>r</w:t>
      </w:r>
      <w:r w:rsidR="00403663" w:rsidRPr="00943E81">
        <w:rPr>
          <w:sz w:val="24"/>
          <w:szCs w:val="24"/>
        </w:rPr>
        <w:t>s</w:t>
      </w:r>
      <w:r w:rsidR="00403663" w:rsidRPr="00943E81">
        <w:rPr>
          <w:spacing w:val="-1"/>
          <w:sz w:val="24"/>
          <w:szCs w:val="24"/>
        </w:rPr>
        <w:t>e</w:t>
      </w:r>
      <w:r w:rsidR="00403663" w:rsidRPr="00943E81">
        <w:rPr>
          <w:sz w:val="24"/>
          <w:szCs w:val="24"/>
        </w:rPr>
        <w:t>m</w:t>
      </w:r>
      <w:r w:rsidR="00403663" w:rsidRPr="00943E81">
        <w:rPr>
          <w:spacing w:val="-1"/>
          <w:sz w:val="24"/>
          <w:szCs w:val="24"/>
        </w:rPr>
        <w:t>e</w:t>
      </w:r>
      <w:r w:rsidR="00403663" w:rsidRPr="00943E81">
        <w:rPr>
          <w:spacing w:val="-3"/>
          <w:sz w:val="24"/>
          <w:szCs w:val="24"/>
        </w:rPr>
        <w:t>n</w:t>
      </w:r>
      <w:r w:rsidR="00403663" w:rsidRPr="00943E81">
        <w:rPr>
          <w:sz w:val="24"/>
          <w:szCs w:val="24"/>
        </w:rPr>
        <w:t>t</w:t>
      </w:r>
      <w:r w:rsidR="00403663" w:rsidRPr="00943E81">
        <w:rPr>
          <w:spacing w:val="-1"/>
          <w:sz w:val="24"/>
          <w:szCs w:val="24"/>
        </w:rPr>
        <w:t xml:space="preserve"> </w:t>
      </w:r>
      <w:r w:rsidR="00403663" w:rsidRPr="00943E81">
        <w:rPr>
          <w:spacing w:val="-2"/>
          <w:sz w:val="24"/>
          <w:szCs w:val="24"/>
        </w:rPr>
        <w:t>f</w:t>
      </w:r>
      <w:r w:rsidR="00403663" w:rsidRPr="00943E81">
        <w:rPr>
          <w:spacing w:val="-1"/>
          <w:sz w:val="24"/>
          <w:szCs w:val="24"/>
        </w:rPr>
        <w:t>o</w:t>
      </w:r>
      <w:r w:rsidR="00403663" w:rsidRPr="00943E81">
        <w:rPr>
          <w:sz w:val="24"/>
          <w:szCs w:val="24"/>
        </w:rPr>
        <w:t>r</w:t>
      </w:r>
      <w:r w:rsidR="00403663" w:rsidRPr="00943E81">
        <w:rPr>
          <w:spacing w:val="2"/>
          <w:sz w:val="24"/>
          <w:szCs w:val="24"/>
        </w:rPr>
        <w:t xml:space="preserve"> </w:t>
      </w:r>
      <w:r w:rsidR="00403663" w:rsidRPr="00943E81">
        <w:rPr>
          <w:spacing w:val="-1"/>
          <w:sz w:val="24"/>
          <w:szCs w:val="24"/>
        </w:rPr>
        <w:t>a</w:t>
      </w:r>
      <w:r w:rsidR="00403663" w:rsidRPr="00943E81">
        <w:rPr>
          <w:spacing w:val="-3"/>
          <w:sz w:val="24"/>
          <w:szCs w:val="24"/>
        </w:rPr>
        <w:t>d</w:t>
      </w:r>
      <w:r w:rsidR="00403663" w:rsidRPr="00943E81">
        <w:rPr>
          <w:sz w:val="24"/>
          <w:szCs w:val="24"/>
        </w:rPr>
        <w:t>m</w:t>
      </w:r>
      <w:r w:rsidR="00403663" w:rsidRPr="00943E81">
        <w:rPr>
          <w:spacing w:val="-1"/>
          <w:sz w:val="24"/>
          <w:szCs w:val="24"/>
        </w:rPr>
        <w:t>ini</w:t>
      </w:r>
      <w:r w:rsidR="00403663" w:rsidRPr="00943E81">
        <w:rPr>
          <w:sz w:val="24"/>
          <w:szCs w:val="24"/>
        </w:rPr>
        <w:t>s</w:t>
      </w:r>
      <w:r w:rsidR="00403663" w:rsidRPr="00943E81">
        <w:rPr>
          <w:spacing w:val="1"/>
          <w:sz w:val="24"/>
          <w:szCs w:val="24"/>
        </w:rPr>
        <w:t>t</w:t>
      </w:r>
      <w:r w:rsidR="00403663" w:rsidRPr="00943E81">
        <w:rPr>
          <w:sz w:val="24"/>
          <w:szCs w:val="24"/>
        </w:rPr>
        <w:t>r</w:t>
      </w:r>
      <w:r w:rsidR="00403663" w:rsidRPr="00943E81">
        <w:rPr>
          <w:spacing w:val="-3"/>
          <w:sz w:val="24"/>
          <w:szCs w:val="24"/>
        </w:rPr>
        <w:t>a</w:t>
      </w:r>
      <w:r w:rsidR="00403663" w:rsidRPr="00943E81">
        <w:rPr>
          <w:spacing w:val="1"/>
          <w:sz w:val="24"/>
          <w:szCs w:val="24"/>
        </w:rPr>
        <w:t>t</w:t>
      </w:r>
      <w:r w:rsidR="00403663" w:rsidRPr="00943E81">
        <w:rPr>
          <w:spacing w:val="-1"/>
          <w:sz w:val="24"/>
          <w:szCs w:val="24"/>
        </w:rPr>
        <w:t>i</w:t>
      </w:r>
      <w:r w:rsidR="00403663" w:rsidRPr="00943E81">
        <w:rPr>
          <w:spacing w:val="-3"/>
          <w:sz w:val="24"/>
          <w:szCs w:val="24"/>
        </w:rPr>
        <w:t>v</w:t>
      </w:r>
      <w:r w:rsidR="00403663" w:rsidRPr="00943E81">
        <w:rPr>
          <w:sz w:val="24"/>
          <w:szCs w:val="24"/>
        </w:rPr>
        <w:t>e c</w:t>
      </w:r>
      <w:r w:rsidR="00403663" w:rsidRPr="00943E81">
        <w:rPr>
          <w:spacing w:val="-1"/>
          <w:sz w:val="24"/>
          <w:szCs w:val="24"/>
        </w:rPr>
        <w:t>o</w:t>
      </w:r>
      <w:r w:rsidR="00403663" w:rsidRPr="00943E81">
        <w:rPr>
          <w:sz w:val="24"/>
          <w:szCs w:val="24"/>
        </w:rPr>
        <w:t>s</w:t>
      </w:r>
      <w:r w:rsidR="00403663" w:rsidRPr="00943E81">
        <w:rPr>
          <w:spacing w:val="1"/>
          <w:sz w:val="24"/>
          <w:szCs w:val="24"/>
        </w:rPr>
        <w:t>t</w:t>
      </w:r>
      <w:r w:rsidR="00403663" w:rsidRPr="00943E81">
        <w:rPr>
          <w:sz w:val="24"/>
          <w:szCs w:val="24"/>
        </w:rPr>
        <w:t>s</w:t>
      </w:r>
      <w:r w:rsidR="00403663" w:rsidRPr="00943E81">
        <w:rPr>
          <w:spacing w:val="-2"/>
          <w:sz w:val="24"/>
          <w:szCs w:val="24"/>
        </w:rPr>
        <w:t xml:space="preserve"> </w:t>
      </w:r>
      <w:r w:rsidR="00403663" w:rsidRPr="00943E81">
        <w:rPr>
          <w:spacing w:val="-1"/>
          <w:sz w:val="24"/>
          <w:szCs w:val="24"/>
        </w:rPr>
        <w:t>i</w:t>
      </w:r>
      <w:r w:rsidR="00403663" w:rsidRPr="00943E81">
        <w:rPr>
          <w:sz w:val="24"/>
          <w:szCs w:val="24"/>
        </w:rPr>
        <w:t>s</w:t>
      </w:r>
      <w:r w:rsidR="00403663" w:rsidRPr="00943E81">
        <w:rPr>
          <w:spacing w:val="1"/>
          <w:sz w:val="24"/>
          <w:szCs w:val="24"/>
        </w:rPr>
        <w:t xml:space="preserve"> </w:t>
      </w:r>
      <w:r w:rsidR="00403663" w:rsidRPr="00943E81">
        <w:rPr>
          <w:spacing w:val="-1"/>
          <w:sz w:val="24"/>
          <w:szCs w:val="24"/>
        </w:rPr>
        <w:t>li</w:t>
      </w:r>
      <w:r w:rsidR="00403663" w:rsidRPr="00943E81">
        <w:rPr>
          <w:sz w:val="24"/>
          <w:szCs w:val="24"/>
        </w:rPr>
        <w:t>m</w:t>
      </w:r>
      <w:r w:rsidR="00403663" w:rsidRPr="00943E81">
        <w:rPr>
          <w:spacing w:val="-1"/>
          <w:sz w:val="24"/>
          <w:szCs w:val="24"/>
        </w:rPr>
        <w:t>i</w:t>
      </w:r>
      <w:r w:rsidR="00403663" w:rsidRPr="00943E81">
        <w:rPr>
          <w:spacing w:val="1"/>
          <w:sz w:val="24"/>
          <w:szCs w:val="24"/>
        </w:rPr>
        <w:t>t</w:t>
      </w:r>
      <w:r w:rsidR="00403663" w:rsidRPr="00943E81">
        <w:rPr>
          <w:spacing w:val="-1"/>
          <w:sz w:val="24"/>
          <w:szCs w:val="24"/>
        </w:rPr>
        <w:t>e</w:t>
      </w:r>
      <w:r w:rsidR="00403663" w:rsidRPr="00943E81">
        <w:rPr>
          <w:sz w:val="24"/>
          <w:szCs w:val="24"/>
        </w:rPr>
        <w:t>d</w:t>
      </w:r>
      <w:r w:rsidR="00403663" w:rsidRPr="00943E81">
        <w:rPr>
          <w:spacing w:val="-2"/>
          <w:sz w:val="24"/>
          <w:szCs w:val="24"/>
        </w:rPr>
        <w:t xml:space="preserve"> </w:t>
      </w:r>
      <w:r w:rsidR="00403663" w:rsidRPr="00943E81">
        <w:rPr>
          <w:spacing w:val="1"/>
          <w:sz w:val="24"/>
          <w:szCs w:val="24"/>
        </w:rPr>
        <w:t>t</w:t>
      </w:r>
      <w:r w:rsidR="00403663" w:rsidRPr="00943E81">
        <w:rPr>
          <w:sz w:val="24"/>
          <w:szCs w:val="24"/>
        </w:rPr>
        <w:t>o</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3"/>
          <w:sz w:val="24"/>
          <w:szCs w:val="24"/>
        </w:rPr>
        <w:t>f</w:t>
      </w:r>
      <w:r w:rsidR="00403663" w:rsidRPr="00943E81">
        <w:rPr>
          <w:spacing w:val="-4"/>
          <w:sz w:val="24"/>
          <w:szCs w:val="24"/>
        </w:rPr>
        <w:t>i</w:t>
      </w:r>
      <w:r w:rsidR="00403663" w:rsidRPr="00943E81">
        <w:rPr>
          <w:sz w:val="24"/>
          <w:szCs w:val="24"/>
        </w:rPr>
        <w:t>r</w:t>
      </w:r>
      <w:r w:rsidR="00403663" w:rsidRPr="00943E81">
        <w:rPr>
          <w:spacing w:val="-3"/>
          <w:sz w:val="24"/>
          <w:szCs w:val="24"/>
        </w:rPr>
        <w:t>s</w:t>
      </w:r>
      <w:r w:rsidR="00403663" w:rsidRPr="00943E81">
        <w:rPr>
          <w:sz w:val="24"/>
          <w:szCs w:val="24"/>
        </w:rPr>
        <w:t>t</w:t>
      </w:r>
      <w:r w:rsidR="00403663" w:rsidRPr="00943E81">
        <w:rPr>
          <w:spacing w:val="2"/>
          <w:sz w:val="24"/>
          <w:szCs w:val="24"/>
        </w:rPr>
        <w:t xml:space="preserve"> </w:t>
      </w:r>
      <w:r w:rsidR="00403663" w:rsidRPr="00943E81">
        <w:rPr>
          <w:spacing w:val="-1"/>
          <w:sz w:val="24"/>
          <w:szCs w:val="24"/>
        </w:rPr>
        <w:t>allo</w:t>
      </w:r>
      <w:r w:rsidR="00403663" w:rsidRPr="00943E81">
        <w:rPr>
          <w:sz w:val="24"/>
          <w:szCs w:val="24"/>
        </w:rPr>
        <w:t>c</w:t>
      </w:r>
      <w:r w:rsidR="00403663" w:rsidRPr="00943E81">
        <w:rPr>
          <w:spacing w:val="-1"/>
          <w:sz w:val="24"/>
          <w:szCs w:val="24"/>
        </w:rPr>
        <w:t>a</w:t>
      </w:r>
      <w:r w:rsidR="00403663" w:rsidRPr="00943E81">
        <w:rPr>
          <w:spacing w:val="-2"/>
          <w:sz w:val="24"/>
          <w:szCs w:val="24"/>
        </w:rPr>
        <w:t>t</w:t>
      </w:r>
      <w:r w:rsidR="00403663" w:rsidRPr="00943E81">
        <w:rPr>
          <w:spacing w:val="-1"/>
          <w:sz w:val="24"/>
          <w:szCs w:val="24"/>
        </w:rPr>
        <w:t>io</w:t>
      </w:r>
      <w:r w:rsidR="00403663" w:rsidRPr="00943E81">
        <w:rPr>
          <w:sz w:val="24"/>
          <w:szCs w:val="24"/>
        </w:rPr>
        <w:t>n (</w:t>
      </w:r>
      <w:r w:rsidR="00403663" w:rsidRPr="00943E81">
        <w:rPr>
          <w:spacing w:val="-1"/>
          <w:sz w:val="24"/>
          <w:szCs w:val="24"/>
        </w:rPr>
        <w:t>$2</w:t>
      </w:r>
      <w:r w:rsidR="00403663" w:rsidRPr="00943E81">
        <w:rPr>
          <w:spacing w:val="1"/>
          <w:sz w:val="24"/>
          <w:szCs w:val="24"/>
        </w:rPr>
        <w:t>,</w:t>
      </w:r>
      <w:r w:rsidR="00403663" w:rsidRPr="00943E81">
        <w:rPr>
          <w:spacing w:val="-1"/>
          <w:sz w:val="24"/>
          <w:szCs w:val="24"/>
        </w:rPr>
        <w:t>00</w:t>
      </w:r>
      <w:r w:rsidR="00403663" w:rsidRPr="00943E81">
        <w:rPr>
          <w:spacing w:val="-3"/>
          <w:sz w:val="24"/>
          <w:szCs w:val="24"/>
        </w:rPr>
        <w:t>0</w:t>
      </w:r>
      <w:r w:rsidR="00403663" w:rsidRPr="00943E81">
        <w:rPr>
          <w:sz w:val="24"/>
          <w:szCs w:val="24"/>
        </w:rPr>
        <w:t>).</w:t>
      </w:r>
    </w:p>
    <w:p w14:paraId="0517CEA0" w14:textId="5A6C587E" w:rsidR="00403663" w:rsidRPr="00943E81" w:rsidRDefault="002675D5" w:rsidP="005E5E1B">
      <w:pPr>
        <w:pStyle w:val="BodyText"/>
        <w:kinsoku w:val="0"/>
        <w:overflowPunct w:val="0"/>
        <w:spacing w:line="252" w:lineRule="exact"/>
        <w:ind w:left="450" w:right="150"/>
        <w:rPr>
          <w:sz w:val="24"/>
          <w:szCs w:val="24"/>
        </w:rPr>
      </w:pPr>
      <w:r>
        <w:rPr>
          <w:spacing w:val="-1"/>
          <w:sz w:val="24"/>
          <w:szCs w:val="24"/>
        </w:rPr>
        <w:br/>
      </w:r>
      <w:r w:rsidR="00403663" w:rsidRPr="00943E81">
        <w:rPr>
          <w:spacing w:val="-1"/>
          <w:sz w:val="24"/>
          <w:szCs w:val="24"/>
        </w:rPr>
        <w:t>SFA</w:t>
      </w:r>
      <w:r w:rsidR="00403663" w:rsidRPr="00943E81">
        <w:rPr>
          <w:sz w:val="24"/>
          <w:szCs w:val="24"/>
        </w:rPr>
        <w:t>s</w:t>
      </w:r>
      <w:r w:rsidR="00403663" w:rsidRPr="00943E81">
        <w:rPr>
          <w:spacing w:val="1"/>
          <w:sz w:val="24"/>
          <w:szCs w:val="24"/>
        </w:rPr>
        <w:t xml:space="preserve"> </w:t>
      </w:r>
      <w:r w:rsidR="00403663" w:rsidRPr="00943E81">
        <w:rPr>
          <w:sz w:val="24"/>
          <w:szCs w:val="24"/>
        </w:rPr>
        <w:t>m</w:t>
      </w:r>
      <w:r w:rsidR="00403663" w:rsidRPr="00943E81">
        <w:rPr>
          <w:spacing w:val="-1"/>
          <w:sz w:val="24"/>
          <w:szCs w:val="24"/>
        </w:rPr>
        <w:t>u</w:t>
      </w:r>
      <w:r w:rsidR="00403663" w:rsidRPr="00943E81">
        <w:rPr>
          <w:spacing w:val="-3"/>
          <w:sz w:val="24"/>
          <w:szCs w:val="24"/>
        </w:rPr>
        <w:t>s</w:t>
      </w:r>
      <w:r w:rsidR="00403663" w:rsidRPr="00943E81">
        <w:rPr>
          <w:sz w:val="24"/>
          <w:szCs w:val="24"/>
        </w:rPr>
        <w:t>t</w:t>
      </w:r>
      <w:r w:rsidR="00403663" w:rsidRPr="00943E81">
        <w:rPr>
          <w:spacing w:val="2"/>
          <w:sz w:val="24"/>
          <w:szCs w:val="24"/>
        </w:rPr>
        <w:t xml:space="preserve"> </w:t>
      </w:r>
      <w:r w:rsidR="00403663" w:rsidRPr="00943E81">
        <w:rPr>
          <w:spacing w:val="-3"/>
          <w:sz w:val="24"/>
          <w:szCs w:val="24"/>
        </w:rPr>
        <w:t>p</w:t>
      </w:r>
      <w:r w:rsidR="00403663" w:rsidRPr="00943E81">
        <w:rPr>
          <w:sz w:val="24"/>
          <w:szCs w:val="24"/>
        </w:rPr>
        <w:t>r</w:t>
      </w:r>
      <w:r w:rsidR="00403663" w:rsidRPr="00943E81">
        <w:rPr>
          <w:spacing w:val="-1"/>
          <w:sz w:val="24"/>
          <w:szCs w:val="24"/>
        </w:rPr>
        <w:t>o</w:t>
      </w:r>
      <w:r w:rsidR="00403663" w:rsidRPr="00943E81">
        <w:rPr>
          <w:sz w:val="24"/>
          <w:szCs w:val="24"/>
        </w:rPr>
        <w:t>r</w:t>
      </w:r>
      <w:r w:rsidR="00403663" w:rsidRPr="00943E81">
        <w:rPr>
          <w:spacing w:val="-3"/>
          <w:sz w:val="24"/>
          <w:szCs w:val="24"/>
        </w:rPr>
        <w:t>a</w:t>
      </w:r>
      <w:r w:rsidR="00403663" w:rsidRPr="00943E81">
        <w:rPr>
          <w:spacing w:val="1"/>
          <w:sz w:val="24"/>
          <w:szCs w:val="24"/>
        </w:rPr>
        <w:t>t</w:t>
      </w:r>
      <w:r w:rsidR="00403663" w:rsidRPr="00943E81">
        <w:rPr>
          <w:sz w:val="24"/>
          <w:szCs w:val="24"/>
        </w:rPr>
        <w:t xml:space="preserve">e </w:t>
      </w:r>
      <w:r w:rsidR="00403663" w:rsidRPr="00943E81">
        <w:rPr>
          <w:spacing w:val="-1"/>
          <w:sz w:val="24"/>
          <w:szCs w:val="24"/>
        </w:rPr>
        <w:t>e</w:t>
      </w:r>
      <w:r w:rsidR="00403663" w:rsidRPr="00943E81">
        <w:rPr>
          <w:spacing w:val="-3"/>
          <w:sz w:val="24"/>
          <w:szCs w:val="24"/>
        </w:rPr>
        <w:t>x</w:t>
      </w:r>
      <w:r w:rsidR="00403663" w:rsidRPr="00943E81">
        <w:rPr>
          <w:spacing w:val="-1"/>
          <w:sz w:val="24"/>
          <w:szCs w:val="24"/>
        </w:rPr>
        <w:t>p</w:t>
      </w:r>
      <w:r w:rsidR="00403663" w:rsidRPr="00943E81">
        <w:rPr>
          <w:spacing w:val="-3"/>
          <w:sz w:val="24"/>
          <w:szCs w:val="24"/>
        </w:rPr>
        <w:t>e</w:t>
      </w:r>
      <w:r w:rsidR="00403663" w:rsidRPr="00943E81">
        <w:rPr>
          <w:spacing w:val="-1"/>
          <w:sz w:val="24"/>
          <w:szCs w:val="24"/>
        </w:rPr>
        <w:t>n</w:t>
      </w:r>
      <w:r w:rsidR="00403663" w:rsidRPr="00943E81">
        <w:rPr>
          <w:sz w:val="24"/>
          <w:szCs w:val="24"/>
        </w:rPr>
        <w:t>s</w:t>
      </w:r>
      <w:r w:rsidR="00403663" w:rsidRPr="00943E81">
        <w:rPr>
          <w:spacing w:val="-1"/>
          <w:sz w:val="24"/>
          <w:szCs w:val="24"/>
        </w:rPr>
        <w:t>e</w:t>
      </w:r>
      <w:r w:rsidR="00403663" w:rsidRPr="00943E81">
        <w:rPr>
          <w:sz w:val="24"/>
          <w:szCs w:val="24"/>
        </w:rPr>
        <w:t>s</w:t>
      </w:r>
      <w:r w:rsidR="00403663" w:rsidRPr="00943E81">
        <w:rPr>
          <w:spacing w:val="1"/>
          <w:sz w:val="24"/>
          <w:szCs w:val="24"/>
        </w:rPr>
        <w:t xml:space="preserve"> </w:t>
      </w:r>
      <w:r w:rsidR="00403663" w:rsidRPr="00943E81">
        <w:rPr>
          <w:spacing w:val="-1"/>
          <w:sz w:val="24"/>
          <w:szCs w:val="24"/>
        </w:rPr>
        <w:t>a</w:t>
      </w:r>
      <w:r w:rsidR="00403663" w:rsidRPr="00943E81">
        <w:rPr>
          <w:sz w:val="24"/>
          <w:szCs w:val="24"/>
        </w:rPr>
        <w:t>s</w:t>
      </w:r>
      <w:r w:rsidR="00403663" w:rsidRPr="00943E81">
        <w:rPr>
          <w:spacing w:val="-2"/>
          <w:sz w:val="24"/>
          <w:szCs w:val="24"/>
        </w:rPr>
        <w:t xml:space="preserve"> </w:t>
      </w:r>
      <w:r w:rsidR="00403663" w:rsidRPr="00943E81">
        <w:rPr>
          <w:spacing w:val="-1"/>
          <w:sz w:val="24"/>
          <w:szCs w:val="24"/>
        </w:rPr>
        <w:t>neede</w:t>
      </w:r>
      <w:r w:rsidR="00403663" w:rsidRPr="00943E81">
        <w:rPr>
          <w:sz w:val="24"/>
          <w:szCs w:val="24"/>
        </w:rPr>
        <w:t>d</w:t>
      </w:r>
      <w:r w:rsidR="00403663" w:rsidRPr="00943E81">
        <w:rPr>
          <w:spacing w:val="-2"/>
          <w:sz w:val="24"/>
          <w:szCs w:val="24"/>
        </w:rPr>
        <w:t xml:space="preserve"> </w:t>
      </w:r>
      <w:r w:rsidR="00403663" w:rsidRPr="00943E81">
        <w:rPr>
          <w:spacing w:val="1"/>
          <w:sz w:val="24"/>
          <w:szCs w:val="24"/>
        </w:rPr>
        <w:t>t</w:t>
      </w:r>
      <w:r w:rsidR="00403663" w:rsidRPr="00943E81">
        <w:rPr>
          <w:sz w:val="24"/>
          <w:szCs w:val="24"/>
        </w:rPr>
        <w:t xml:space="preserve">o </w:t>
      </w:r>
      <w:r w:rsidR="00403663" w:rsidRPr="00943E81">
        <w:rPr>
          <w:spacing w:val="-1"/>
          <w:sz w:val="24"/>
          <w:szCs w:val="24"/>
        </w:rPr>
        <w:t>en</w:t>
      </w:r>
      <w:r w:rsidR="00403663" w:rsidRPr="00943E81">
        <w:rPr>
          <w:spacing w:val="-3"/>
          <w:sz w:val="24"/>
          <w:szCs w:val="24"/>
        </w:rPr>
        <w:t>s</w:t>
      </w:r>
      <w:r w:rsidR="00403663" w:rsidRPr="00943E81">
        <w:rPr>
          <w:spacing w:val="-1"/>
          <w:sz w:val="24"/>
          <w:szCs w:val="24"/>
        </w:rPr>
        <w:t>u</w:t>
      </w:r>
      <w:r w:rsidR="00403663" w:rsidRPr="00943E81">
        <w:rPr>
          <w:spacing w:val="-2"/>
          <w:sz w:val="24"/>
          <w:szCs w:val="24"/>
        </w:rPr>
        <w:t>r</w:t>
      </w:r>
      <w:r w:rsidR="00403663" w:rsidRPr="00943E81">
        <w:rPr>
          <w:sz w:val="24"/>
          <w:szCs w:val="24"/>
        </w:rPr>
        <w:t xml:space="preserve">e </w:t>
      </w:r>
      <w:r w:rsidR="00403663" w:rsidRPr="00943E81">
        <w:rPr>
          <w:spacing w:val="-1"/>
          <w:sz w:val="24"/>
          <w:szCs w:val="24"/>
        </w:rPr>
        <w:t>onl</w:t>
      </w:r>
      <w:r w:rsidR="00403663" w:rsidRPr="00943E81">
        <w:rPr>
          <w:sz w:val="24"/>
          <w:szCs w:val="24"/>
        </w:rPr>
        <w:t>y</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 xml:space="preserve">e </w:t>
      </w:r>
      <w:r w:rsidR="00403663" w:rsidRPr="00943E81">
        <w:rPr>
          <w:spacing w:val="-1"/>
          <w:sz w:val="24"/>
          <w:szCs w:val="24"/>
        </w:rPr>
        <w:t>FFV</w:t>
      </w:r>
      <w:r w:rsidR="00403663" w:rsidRPr="00943E81">
        <w:rPr>
          <w:sz w:val="24"/>
          <w:szCs w:val="24"/>
        </w:rPr>
        <w:t xml:space="preserve">P </w:t>
      </w:r>
      <w:r w:rsidR="00403663" w:rsidRPr="00943E81">
        <w:rPr>
          <w:spacing w:val="-1"/>
          <w:sz w:val="24"/>
          <w:szCs w:val="24"/>
        </w:rPr>
        <w:t>p</w:t>
      </w:r>
      <w:r w:rsidR="00403663" w:rsidRPr="00943E81">
        <w:rPr>
          <w:spacing w:val="-3"/>
          <w:sz w:val="24"/>
          <w:szCs w:val="24"/>
        </w:rPr>
        <w:t>o</w:t>
      </w:r>
      <w:r w:rsidR="00403663" w:rsidRPr="00943E81">
        <w:rPr>
          <w:sz w:val="24"/>
          <w:szCs w:val="24"/>
        </w:rPr>
        <w:t>r</w:t>
      </w:r>
      <w:r w:rsidR="00403663" w:rsidRPr="00943E81">
        <w:rPr>
          <w:spacing w:val="1"/>
          <w:sz w:val="24"/>
          <w:szCs w:val="24"/>
        </w:rPr>
        <w:t>t</w:t>
      </w:r>
      <w:r w:rsidR="00403663" w:rsidRPr="00943E81">
        <w:rPr>
          <w:spacing w:val="-1"/>
          <w:sz w:val="24"/>
          <w:szCs w:val="24"/>
        </w:rPr>
        <w:t>io</w:t>
      </w:r>
      <w:r w:rsidR="00403663" w:rsidRPr="00943E81">
        <w:rPr>
          <w:sz w:val="24"/>
          <w:szCs w:val="24"/>
        </w:rPr>
        <w:t>n</w:t>
      </w:r>
      <w:r w:rsidR="00B953AA">
        <w:rPr>
          <w:spacing w:val="-2"/>
          <w:sz w:val="24"/>
          <w:szCs w:val="24"/>
        </w:rPr>
        <w:t xml:space="preserve"> </w:t>
      </w:r>
      <w:r w:rsidR="00403663" w:rsidRPr="00943E81">
        <w:rPr>
          <w:spacing w:val="-3"/>
          <w:sz w:val="24"/>
          <w:szCs w:val="24"/>
        </w:rPr>
        <w:t>o</w:t>
      </w:r>
      <w:r w:rsidR="00403663" w:rsidRPr="00943E81">
        <w:rPr>
          <w:sz w:val="24"/>
          <w:szCs w:val="24"/>
        </w:rPr>
        <w:t>f</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he ad</w:t>
      </w:r>
      <w:r w:rsidR="00403663" w:rsidRPr="00943E81">
        <w:rPr>
          <w:sz w:val="24"/>
          <w:szCs w:val="24"/>
        </w:rPr>
        <w:t>m</w:t>
      </w:r>
      <w:r w:rsidR="00403663" w:rsidRPr="00943E81">
        <w:rPr>
          <w:spacing w:val="-2"/>
          <w:sz w:val="24"/>
          <w:szCs w:val="24"/>
        </w:rPr>
        <w:t>i</w:t>
      </w:r>
      <w:r w:rsidR="00403663" w:rsidRPr="00943E81">
        <w:rPr>
          <w:spacing w:val="-1"/>
          <w:sz w:val="24"/>
          <w:szCs w:val="24"/>
        </w:rPr>
        <w:t>ni</w:t>
      </w:r>
      <w:r w:rsidR="00403663" w:rsidRPr="00943E81">
        <w:rPr>
          <w:sz w:val="24"/>
          <w:szCs w:val="24"/>
        </w:rPr>
        <w:t>s</w:t>
      </w:r>
      <w:r w:rsidR="00403663" w:rsidRPr="00943E81">
        <w:rPr>
          <w:spacing w:val="1"/>
          <w:sz w:val="24"/>
          <w:szCs w:val="24"/>
        </w:rPr>
        <w:t>t</w:t>
      </w:r>
      <w:r w:rsidR="00403663" w:rsidRPr="00943E81">
        <w:rPr>
          <w:sz w:val="24"/>
          <w:szCs w:val="24"/>
        </w:rPr>
        <w:t>r</w:t>
      </w:r>
      <w:r w:rsidR="00403663" w:rsidRPr="00943E81">
        <w:rPr>
          <w:spacing w:val="-3"/>
          <w:sz w:val="24"/>
          <w:szCs w:val="24"/>
        </w:rPr>
        <w:t>a</w:t>
      </w:r>
      <w:r w:rsidR="00403663" w:rsidRPr="00943E81">
        <w:rPr>
          <w:spacing w:val="1"/>
          <w:sz w:val="24"/>
          <w:szCs w:val="24"/>
        </w:rPr>
        <w:t>t</w:t>
      </w:r>
      <w:r w:rsidR="00403663" w:rsidRPr="00943E81">
        <w:rPr>
          <w:spacing w:val="-1"/>
          <w:sz w:val="24"/>
          <w:szCs w:val="24"/>
        </w:rPr>
        <w:t>i</w:t>
      </w:r>
      <w:r w:rsidR="00403663" w:rsidRPr="00943E81">
        <w:rPr>
          <w:spacing w:val="-3"/>
          <w:sz w:val="24"/>
          <w:szCs w:val="24"/>
        </w:rPr>
        <w:t>v</w:t>
      </w:r>
      <w:r w:rsidR="00403663" w:rsidRPr="00943E81">
        <w:rPr>
          <w:sz w:val="24"/>
          <w:szCs w:val="24"/>
        </w:rPr>
        <w:t xml:space="preserve">e </w:t>
      </w:r>
      <w:r w:rsidR="00403663" w:rsidRPr="00943E81">
        <w:rPr>
          <w:spacing w:val="-1"/>
          <w:sz w:val="24"/>
          <w:szCs w:val="24"/>
        </w:rPr>
        <w:t>e</w:t>
      </w:r>
      <w:r w:rsidR="00403663" w:rsidRPr="00943E81">
        <w:rPr>
          <w:spacing w:val="-3"/>
          <w:sz w:val="24"/>
          <w:szCs w:val="24"/>
        </w:rPr>
        <w:t>x</w:t>
      </w:r>
      <w:r w:rsidR="00403663" w:rsidRPr="00943E81">
        <w:rPr>
          <w:spacing w:val="-1"/>
          <w:sz w:val="24"/>
          <w:szCs w:val="24"/>
        </w:rPr>
        <w:t>pen</w:t>
      </w:r>
      <w:r w:rsidR="00403663" w:rsidRPr="00943E81">
        <w:rPr>
          <w:sz w:val="24"/>
          <w:szCs w:val="24"/>
        </w:rPr>
        <w:t>se</w:t>
      </w:r>
      <w:r w:rsidR="00403663" w:rsidRPr="00943E81">
        <w:rPr>
          <w:spacing w:val="1"/>
          <w:sz w:val="24"/>
          <w:szCs w:val="24"/>
        </w:rPr>
        <w:t xml:space="preserve"> </w:t>
      </w:r>
      <w:r w:rsidR="00403663" w:rsidRPr="00943E81">
        <w:rPr>
          <w:spacing w:val="-1"/>
          <w:sz w:val="24"/>
          <w:szCs w:val="24"/>
        </w:rPr>
        <w:t>i</w:t>
      </w:r>
      <w:r w:rsidR="00403663" w:rsidRPr="00943E81">
        <w:rPr>
          <w:sz w:val="24"/>
          <w:szCs w:val="24"/>
        </w:rPr>
        <w:t>s</w:t>
      </w:r>
      <w:r w:rsidR="00403663" w:rsidRPr="00943E81">
        <w:rPr>
          <w:spacing w:val="1"/>
          <w:sz w:val="24"/>
          <w:szCs w:val="24"/>
        </w:rPr>
        <w:t xml:space="preserve"> </w:t>
      </w:r>
      <w:r w:rsidR="00403663" w:rsidRPr="00943E81">
        <w:rPr>
          <w:sz w:val="24"/>
          <w:szCs w:val="24"/>
        </w:rPr>
        <w:t>c</w:t>
      </w:r>
      <w:r w:rsidR="00403663" w:rsidRPr="00943E81">
        <w:rPr>
          <w:spacing w:val="-1"/>
          <w:sz w:val="24"/>
          <w:szCs w:val="24"/>
        </w:rPr>
        <w:t>ha</w:t>
      </w:r>
      <w:r w:rsidR="00403663" w:rsidRPr="00943E81">
        <w:rPr>
          <w:spacing w:val="-2"/>
          <w:sz w:val="24"/>
          <w:szCs w:val="24"/>
        </w:rPr>
        <w:t>r</w:t>
      </w:r>
      <w:r w:rsidR="00403663" w:rsidRPr="00943E81">
        <w:rPr>
          <w:spacing w:val="2"/>
          <w:sz w:val="24"/>
          <w:szCs w:val="24"/>
        </w:rPr>
        <w:t>g</w:t>
      </w:r>
      <w:r w:rsidR="00403663" w:rsidRPr="00943E81">
        <w:rPr>
          <w:spacing w:val="-1"/>
          <w:sz w:val="24"/>
          <w:szCs w:val="24"/>
        </w:rPr>
        <w:t>e</w:t>
      </w:r>
      <w:r w:rsidR="00403663" w:rsidRPr="00943E81">
        <w:rPr>
          <w:sz w:val="24"/>
          <w:szCs w:val="24"/>
        </w:rPr>
        <w:t>d</w:t>
      </w:r>
      <w:r w:rsidR="00403663" w:rsidRPr="00943E81">
        <w:rPr>
          <w:spacing w:val="-2"/>
          <w:sz w:val="24"/>
          <w:szCs w:val="24"/>
        </w:rPr>
        <w:t xml:space="preserve"> </w:t>
      </w:r>
      <w:r w:rsidR="00403663" w:rsidRPr="00943E81">
        <w:rPr>
          <w:spacing w:val="1"/>
          <w:sz w:val="24"/>
          <w:szCs w:val="24"/>
        </w:rPr>
        <w:t>t</w:t>
      </w:r>
      <w:r w:rsidR="00403663" w:rsidRPr="00943E81">
        <w:rPr>
          <w:sz w:val="24"/>
          <w:szCs w:val="24"/>
        </w:rPr>
        <w:t>o</w:t>
      </w:r>
      <w:r w:rsidR="00403663" w:rsidRPr="00943E81">
        <w:rPr>
          <w:spacing w:val="-4"/>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 xml:space="preserve">e </w:t>
      </w:r>
      <w:r w:rsidR="00403663" w:rsidRPr="00943E81">
        <w:rPr>
          <w:spacing w:val="-1"/>
          <w:sz w:val="24"/>
          <w:szCs w:val="24"/>
        </w:rPr>
        <w:t>FFVP</w:t>
      </w:r>
      <w:r w:rsidR="00403663" w:rsidRPr="00943E81">
        <w:rPr>
          <w:sz w:val="24"/>
          <w:szCs w:val="24"/>
        </w:rPr>
        <w:t>.</w:t>
      </w:r>
    </w:p>
    <w:p w14:paraId="7D5E7F67" w14:textId="77777777" w:rsidR="00403663" w:rsidRDefault="002675D5" w:rsidP="005E5E1B">
      <w:pPr>
        <w:kinsoku w:val="0"/>
        <w:overflowPunct w:val="0"/>
        <w:ind w:left="450" w:right="60"/>
        <w:rPr>
          <w:rFonts w:ascii="Arial" w:hAnsi="Arial" w:cs="Arial"/>
          <w:spacing w:val="-1"/>
        </w:rPr>
      </w:pPr>
      <w:r>
        <w:rPr>
          <w:rFonts w:ascii="Arial" w:hAnsi="Arial" w:cs="Arial"/>
          <w:b/>
          <w:bCs/>
          <w:spacing w:val="1"/>
        </w:rPr>
        <w:br/>
      </w:r>
      <w:r w:rsidR="00403663" w:rsidRPr="00943E81">
        <w:rPr>
          <w:rFonts w:ascii="Arial" w:hAnsi="Arial" w:cs="Arial"/>
          <w:b/>
          <w:bCs/>
          <w:spacing w:val="1"/>
        </w:rPr>
        <w:t>I</w:t>
      </w:r>
      <w:r w:rsidR="00403663" w:rsidRPr="00943E81">
        <w:rPr>
          <w:rFonts w:ascii="Arial" w:hAnsi="Arial" w:cs="Arial"/>
          <w:b/>
          <w:bCs/>
          <w:spacing w:val="-1"/>
        </w:rPr>
        <w:t>nd</w:t>
      </w:r>
      <w:r w:rsidR="00403663" w:rsidRPr="00943E81">
        <w:rPr>
          <w:rFonts w:ascii="Arial" w:hAnsi="Arial" w:cs="Arial"/>
          <w:b/>
          <w:bCs/>
          <w:spacing w:val="1"/>
        </w:rPr>
        <w:t>i</w:t>
      </w:r>
      <w:r w:rsidR="00403663" w:rsidRPr="00943E81">
        <w:rPr>
          <w:rFonts w:ascii="Arial" w:hAnsi="Arial" w:cs="Arial"/>
          <w:b/>
          <w:bCs/>
        </w:rPr>
        <w:t>r</w:t>
      </w:r>
      <w:r w:rsidR="00403663" w:rsidRPr="00943E81">
        <w:rPr>
          <w:rFonts w:ascii="Arial" w:hAnsi="Arial" w:cs="Arial"/>
          <w:b/>
          <w:bCs/>
          <w:spacing w:val="-1"/>
        </w:rPr>
        <w:t>e</w:t>
      </w:r>
      <w:r w:rsidR="00403663" w:rsidRPr="00943E81">
        <w:rPr>
          <w:rFonts w:ascii="Arial" w:hAnsi="Arial" w:cs="Arial"/>
          <w:b/>
          <w:bCs/>
          <w:spacing w:val="-3"/>
        </w:rPr>
        <w:t>c</w:t>
      </w:r>
      <w:r w:rsidR="00403663" w:rsidRPr="00943E81">
        <w:rPr>
          <w:rFonts w:ascii="Arial" w:hAnsi="Arial" w:cs="Arial"/>
          <w:b/>
          <w:bCs/>
        </w:rPr>
        <w:t>t</w:t>
      </w:r>
      <w:r w:rsidR="00403663" w:rsidRPr="00943E81">
        <w:rPr>
          <w:rFonts w:ascii="Arial" w:hAnsi="Arial" w:cs="Arial"/>
          <w:b/>
          <w:bCs/>
          <w:spacing w:val="2"/>
        </w:rPr>
        <w:t xml:space="preserve"> </w:t>
      </w:r>
      <w:r w:rsidR="00403663" w:rsidRPr="00943E81">
        <w:rPr>
          <w:rFonts w:ascii="Arial" w:hAnsi="Arial" w:cs="Arial"/>
          <w:b/>
          <w:bCs/>
          <w:spacing w:val="-1"/>
        </w:rPr>
        <w:t>Lab</w:t>
      </w:r>
      <w:r w:rsidR="00403663" w:rsidRPr="00943E81">
        <w:rPr>
          <w:rFonts w:ascii="Arial" w:hAnsi="Arial" w:cs="Arial"/>
          <w:b/>
          <w:bCs/>
          <w:spacing w:val="-3"/>
        </w:rPr>
        <w:t>o</w:t>
      </w:r>
      <w:r w:rsidR="00403663" w:rsidRPr="00943E81">
        <w:rPr>
          <w:rFonts w:ascii="Arial" w:hAnsi="Arial" w:cs="Arial"/>
          <w:b/>
          <w:bCs/>
        </w:rPr>
        <w:t>r</w:t>
      </w:r>
      <w:r w:rsidR="00403663" w:rsidRPr="007D75C6">
        <w:rPr>
          <w:rFonts w:ascii="Arial" w:hAnsi="Arial" w:cs="Arial"/>
          <w:b/>
        </w:rPr>
        <w:t>—</w:t>
      </w:r>
      <w:r w:rsidR="00403663" w:rsidRPr="00943E81">
        <w:rPr>
          <w:rFonts w:ascii="Arial" w:hAnsi="Arial" w:cs="Arial"/>
          <w:spacing w:val="-1"/>
        </w:rPr>
        <w:t>E</w:t>
      </w:r>
      <w:r w:rsidR="00403663" w:rsidRPr="00943E81">
        <w:rPr>
          <w:rFonts w:ascii="Arial" w:hAnsi="Arial" w:cs="Arial"/>
          <w:spacing w:val="-3"/>
        </w:rPr>
        <w:t>x</w:t>
      </w:r>
      <w:r w:rsidR="00403663" w:rsidRPr="00943E81">
        <w:rPr>
          <w:rFonts w:ascii="Arial" w:hAnsi="Arial" w:cs="Arial"/>
          <w:spacing w:val="-1"/>
        </w:rPr>
        <w:t>a</w:t>
      </w:r>
      <w:r w:rsidR="00403663" w:rsidRPr="00943E81">
        <w:rPr>
          <w:rFonts w:ascii="Arial" w:hAnsi="Arial" w:cs="Arial"/>
        </w:rPr>
        <w:t>m</w:t>
      </w:r>
      <w:r w:rsidR="00403663" w:rsidRPr="00943E81">
        <w:rPr>
          <w:rFonts w:ascii="Arial" w:hAnsi="Arial" w:cs="Arial"/>
          <w:spacing w:val="-1"/>
        </w:rPr>
        <w:t>ple</w:t>
      </w:r>
      <w:r w:rsidR="00403663" w:rsidRPr="00943E81">
        <w:rPr>
          <w:rFonts w:ascii="Arial" w:hAnsi="Arial" w:cs="Arial"/>
        </w:rPr>
        <w:t>s</w:t>
      </w:r>
      <w:r w:rsidR="00403663" w:rsidRPr="00943E81">
        <w:rPr>
          <w:rFonts w:ascii="Arial" w:hAnsi="Arial" w:cs="Arial"/>
          <w:spacing w:val="1"/>
        </w:rPr>
        <w:t xml:space="preserve"> </w:t>
      </w:r>
      <w:r w:rsidR="00403663" w:rsidRPr="00943E81">
        <w:rPr>
          <w:rFonts w:ascii="Arial" w:hAnsi="Arial" w:cs="Arial"/>
          <w:spacing w:val="-3"/>
        </w:rPr>
        <w:t>o</w:t>
      </w:r>
      <w:r w:rsidR="00403663" w:rsidRPr="00943E81">
        <w:rPr>
          <w:rFonts w:ascii="Arial" w:hAnsi="Arial" w:cs="Arial"/>
        </w:rPr>
        <w:t>f</w:t>
      </w:r>
      <w:r w:rsidR="00403663" w:rsidRPr="00943E81">
        <w:rPr>
          <w:rFonts w:ascii="Arial" w:hAnsi="Arial" w:cs="Arial"/>
          <w:spacing w:val="2"/>
        </w:rPr>
        <w:t xml:space="preserve"> </w:t>
      </w:r>
      <w:r w:rsidR="00403663" w:rsidRPr="00943E81">
        <w:rPr>
          <w:rFonts w:ascii="Arial" w:hAnsi="Arial" w:cs="Arial"/>
          <w:spacing w:val="-1"/>
        </w:rPr>
        <w:t>allo</w:t>
      </w:r>
      <w:r w:rsidR="00403663" w:rsidRPr="00943E81">
        <w:rPr>
          <w:rFonts w:ascii="Arial" w:hAnsi="Arial" w:cs="Arial"/>
          <w:spacing w:val="-4"/>
        </w:rPr>
        <w:t>w</w:t>
      </w:r>
      <w:r w:rsidR="00403663" w:rsidRPr="00943E81">
        <w:rPr>
          <w:rFonts w:ascii="Arial" w:hAnsi="Arial" w:cs="Arial"/>
          <w:spacing w:val="-1"/>
        </w:rPr>
        <w:t>abl</w:t>
      </w:r>
      <w:r w:rsidR="00403663" w:rsidRPr="00943E81">
        <w:rPr>
          <w:rFonts w:ascii="Arial" w:hAnsi="Arial" w:cs="Arial"/>
        </w:rPr>
        <w:t xml:space="preserve">e </w:t>
      </w:r>
      <w:r w:rsidR="00403663" w:rsidRPr="00943E81">
        <w:rPr>
          <w:rFonts w:ascii="Arial" w:hAnsi="Arial" w:cs="Arial"/>
          <w:spacing w:val="2"/>
        </w:rPr>
        <w:t>e</w:t>
      </w:r>
      <w:r w:rsidR="00403663" w:rsidRPr="00943E81">
        <w:rPr>
          <w:rFonts w:ascii="Arial" w:hAnsi="Arial" w:cs="Arial"/>
          <w:spacing w:val="-3"/>
        </w:rPr>
        <w:t>x</w:t>
      </w:r>
      <w:r w:rsidR="00403663" w:rsidRPr="00943E81">
        <w:rPr>
          <w:rFonts w:ascii="Arial" w:hAnsi="Arial" w:cs="Arial"/>
          <w:spacing w:val="-1"/>
        </w:rPr>
        <w:t>pen</w:t>
      </w:r>
      <w:r w:rsidR="00403663" w:rsidRPr="00943E81">
        <w:rPr>
          <w:rFonts w:ascii="Arial" w:hAnsi="Arial" w:cs="Arial"/>
        </w:rPr>
        <w:t>s</w:t>
      </w:r>
      <w:r w:rsidR="00403663" w:rsidRPr="00943E81">
        <w:rPr>
          <w:rFonts w:ascii="Arial" w:hAnsi="Arial" w:cs="Arial"/>
          <w:spacing w:val="2"/>
        </w:rPr>
        <w:t>e</w:t>
      </w:r>
      <w:r w:rsidR="00403663" w:rsidRPr="00943E81">
        <w:rPr>
          <w:rFonts w:ascii="Arial" w:hAnsi="Arial" w:cs="Arial"/>
        </w:rPr>
        <w:t>s</w:t>
      </w:r>
      <w:r w:rsidR="00856161">
        <w:rPr>
          <w:rFonts w:ascii="Arial" w:hAnsi="Arial" w:cs="Arial"/>
          <w:spacing w:val="1"/>
        </w:rPr>
        <w:t xml:space="preserve"> </w:t>
      </w:r>
      <w:r w:rsidR="00403663" w:rsidRPr="00943E81">
        <w:rPr>
          <w:rFonts w:ascii="Arial" w:hAnsi="Arial" w:cs="Arial"/>
          <w:spacing w:val="-1"/>
        </w:rPr>
        <w:t>in</w:t>
      </w:r>
      <w:r w:rsidR="00403663" w:rsidRPr="00943E81">
        <w:rPr>
          <w:rFonts w:ascii="Arial" w:hAnsi="Arial" w:cs="Arial"/>
        </w:rPr>
        <w:t>c</w:t>
      </w:r>
      <w:r w:rsidR="00403663" w:rsidRPr="00943E81">
        <w:rPr>
          <w:rFonts w:ascii="Arial" w:hAnsi="Arial" w:cs="Arial"/>
          <w:spacing w:val="-1"/>
        </w:rPr>
        <w:t>lude:</w:t>
      </w:r>
    </w:p>
    <w:p w14:paraId="31B7D649" w14:textId="77777777" w:rsidR="0029599A" w:rsidRPr="00943E81" w:rsidRDefault="0029599A" w:rsidP="005E5E1B">
      <w:pPr>
        <w:kinsoku w:val="0"/>
        <w:overflowPunct w:val="0"/>
        <w:ind w:left="450" w:right="60"/>
        <w:rPr>
          <w:rFonts w:ascii="Arial" w:hAnsi="Arial" w:cs="Arial"/>
        </w:rPr>
      </w:pPr>
    </w:p>
    <w:p w14:paraId="2D4A83DC" w14:textId="77777777" w:rsidR="00403663" w:rsidRPr="00943E81" w:rsidRDefault="00403663" w:rsidP="0029599A">
      <w:pPr>
        <w:pStyle w:val="BodyText"/>
        <w:numPr>
          <w:ilvl w:val="1"/>
          <w:numId w:val="5"/>
        </w:numPr>
        <w:tabs>
          <w:tab w:val="left" w:pos="1170"/>
        </w:tabs>
        <w:kinsoku w:val="0"/>
        <w:overflowPunct w:val="0"/>
        <w:ind w:left="1170" w:hanging="360"/>
        <w:rPr>
          <w:sz w:val="24"/>
          <w:szCs w:val="24"/>
        </w:rPr>
      </w:pPr>
      <w:r w:rsidRPr="00943E81">
        <w:rPr>
          <w:spacing w:val="-1"/>
          <w:sz w:val="24"/>
          <w:szCs w:val="24"/>
        </w:rPr>
        <w:t>P</w:t>
      </w:r>
      <w:r w:rsidRPr="00943E81">
        <w:rPr>
          <w:sz w:val="24"/>
          <w:szCs w:val="24"/>
        </w:rPr>
        <w:t>r</w:t>
      </w:r>
      <w:r w:rsidRPr="00943E81">
        <w:rPr>
          <w:spacing w:val="-1"/>
          <w:sz w:val="24"/>
          <w:szCs w:val="24"/>
        </w:rPr>
        <w:t>o</w:t>
      </w:r>
      <w:r w:rsidRPr="00943E81">
        <w:rPr>
          <w:sz w:val="24"/>
          <w:szCs w:val="24"/>
        </w:rPr>
        <w:t>c</w:t>
      </w:r>
      <w:r w:rsidRPr="00943E81">
        <w:rPr>
          <w:spacing w:val="-1"/>
          <w:sz w:val="24"/>
          <w:szCs w:val="24"/>
        </w:rPr>
        <w:t>e</w:t>
      </w:r>
      <w:r w:rsidRPr="00943E81">
        <w:rPr>
          <w:sz w:val="24"/>
          <w:szCs w:val="24"/>
        </w:rPr>
        <w:t>ss</w:t>
      </w:r>
      <w:r w:rsidRPr="00943E81">
        <w:rPr>
          <w:spacing w:val="-1"/>
          <w:sz w:val="24"/>
          <w:szCs w:val="24"/>
        </w:rPr>
        <w:t>i</w:t>
      </w:r>
      <w:r w:rsidRPr="00943E81">
        <w:rPr>
          <w:spacing w:val="-3"/>
          <w:sz w:val="24"/>
          <w:szCs w:val="24"/>
        </w:rPr>
        <w:t>n</w:t>
      </w:r>
      <w:r w:rsidRPr="00943E81">
        <w:rPr>
          <w:sz w:val="24"/>
          <w:szCs w:val="24"/>
        </w:rPr>
        <w:t xml:space="preserve">g </w:t>
      </w:r>
      <w:r w:rsidRPr="00943E81">
        <w:rPr>
          <w:spacing w:val="3"/>
          <w:sz w:val="24"/>
          <w:szCs w:val="24"/>
        </w:rPr>
        <w:t>f</w:t>
      </w:r>
      <w:r w:rsidRPr="00943E81">
        <w:rPr>
          <w:spacing w:val="-1"/>
          <w:sz w:val="24"/>
          <w:szCs w:val="24"/>
        </w:rPr>
        <w:t>inan</w:t>
      </w:r>
      <w:r w:rsidRPr="00943E81">
        <w:rPr>
          <w:sz w:val="24"/>
          <w:szCs w:val="24"/>
        </w:rPr>
        <w:t>c</w:t>
      </w:r>
      <w:r w:rsidRPr="00943E81">
        <w:rPr>
          <w:spacing w:val="-1"/>
          <w:sz w:val="24"/>
          <w:szCs w:val="24"/>
        </w:rPr>
        <w:t>ia</w:t>
      </w:r>
      <w:r w:rsidRPr="00943E81">
        <w:rPr>
          <w:sz w:val="24"/>
          <w:szCs w:val="24"/>
        </w:rPr>
        <w:t>l</w:t>
      </w:r>
      <w:r w:rsidRPr="00943E81">
        <w:rPr>
          <w:spacing w:val="-3"/>
          <w:sz w:val="24"/>
          <w:szCs w:val="24"/>
        </w:rPr>
        <w:t xml:space="preserve"> </w:t>
      </w:r>
      <w:r w:rsidRPr="00943E81">
        <w:rPr>
          <w:sz w:val="24"/>
          <w:szCs w:val="24"/>
        </w:rPr>
        <w:t>r</w:t>
      </w:r>
      <w:r w:rsidRPr="00943E81">
        <w:rPr>
          <w:spacing w:val="-1"/>
          <w:sz w:val="24"/>
          <w:szCs w:val="24"/>
        </w:rPr>
        <w:t>e</w:t>
      </w:r>
      <w:r w:rsidRPr="00943E81">
        <w:rPr>
          <w:spacing w:val="-3"/>
          <w:sz w:val="24"/>
          <w:szCs w:val="24"/>
        </w:rPr>
        <w:t>p</w:t>
      </w:r>
      <w:r w:rsidRPr="00943E81">
        <w:rPr>
          <w:spacing w:val="-1"/>
          <w:sz w:val="24"/>
          <w:szCs w:val="24"/>
        </w:rPr>
        <w:t>o</w:t>
      </w:r>
      <w:r w:rsidRPr="00943E81">
        <w:rPr>
          <w:sz w:val="24"/>
          <w:szCs w:val="24"/>
        </w:rPr>
        <w:t>r</w:t>
      </w:r>
      <w:r w:rsidRPr="00943E81">
        <w:rPr>
          <w:spacing w:val="1"/>
          <w:sz w:val="24"/>
          <w:szCs w:val="24"/>
        </w:rPr>
        <w:t>t</w:t>
      </w:r>
      <w:r w:rsidRPr="00943E81">
        <w:rPr>
          <w:sz w:val="24"/>
          <w:szCs w:val="24"/>
        </w:rPr>
        <w:t>s</w:t>
      </w:r>
      <w:r w:rsidRPr="00943E81">
        <w:rPr>
          <w:spacing w:val="-2"/>
          <w:sz w:val="24"/>
          <w:szCs w:val="24"/>
        </w:rPr>
        <w:t xml:space="preserve"> </w:t>
      </w:r>
      <w:r w:rsidRPr="00943E81">
        <w:rPr>
          <w:spacing w:val="-1"/>
          <w:sz w:val="24"/>
          <w:szCs w:val="24"/>
        </w:rPr>
        <w:t>an</w:t>
      </w:r>
      <w:r w:rsidRPr="00943E81">
        <w:rPr>
          <w:sz w:val="24"/>
          <w:szCs w:val="24"/>
        </w:rPr>
        <w:t>d</w:t>
      </w:r>
      <w:r w:rsidRPr="00943E81">
        <w:rPr>
          <w:spacing w:val="-2"/>
          <w:sz w:val="24"/>
          <w:szCs w:val="24"/>
        </w:rPr>
        <w:t xml:space="preserve"> </w:t>
      </w:r>
      <w:r w:rsidRPr="00943E81">
        <w:rPr>
          <w:sz w:val="24"/>
          <w:szCs w:val="24"/>
        </w:rPr>
        <w:t>r</w:t>
      </w:r>
      <w:r w:rsidRPr="00943E81">
        <w:rPr>
          <w:spacing w:val="-1"/>
          <w:sz w:val="24"/>
          <w:szCs w:val="24"/>
        </w:rPr>
        <w:t>ei</w:t>
      </w:r>
      <w:r w:rsidRPr="00943E81">
        <w:rPr>
          <w:sz w:val="24"/>
          <w:szCs w:val="24"/>
        </w:rPr>
        <w:t>m</w:t>
      </w:r>
      <w:r w:rsidRPr="00943E81">
        <w:rPr>
          <w:spacing w:val="-1"/>
          <w:sz w:val="24"/>
          <w:szCs w:val="24"/>
        </w:rPr>
        <w:t>b</w:t>
      </w:r>
      <w:r w:rsidRPr="00943E81">
        <w:rPr>
          <w:spacing w:val="-3"/>
          <w:sz w:val="24"/>
          <w:szCs w:val="24"/>
        </w:rPr>
        <w:t>u</w:t>
      </w:r>
      <w:r w:rsidRPr="00943E81">
        <w:rPr>
          <w:sz w:val="24"/>
          <w:szCs w:val="24"/>
        </w:rPr>
        <w:t>rs</w:t>
      </w:r>
      <w:r w:rsidRPr="00943E81">
        <w:rPr>
          <w:spacing w:val="-1"/>
          <w:sz w:val="24"/>
          <w:szCs w:val="24"/>
        </w:rPr>
        <w:t>e</w:t>
      </w:r>
      <w:r w:rsidRPr="00943E81">
        <w:rPr>
          <w:sz w:val="24"/>
          <w:szCs w:val="24"/>
        </w:rPr>
        <w:t>m</w:t>
      </w:r>
      <w:r w:rsidRPr="00943E81">
        <w:rPr>
          <w:spacing w:val="-1"/>
          <w:sz w:val="24"/>
          <w:szCs w:val="24"/>
        </w:rPr>
        <w:t>e</w:t>
      </w:r>
      <w:r w:rsidRPr="00943E81">
        <w:rPr>
          <w:spacing w:val="-3"/>
          <w:sz w:val="24"/>
          <w:szCs w:val="24"/>
        </w:rPr>
        <w:t>n</w:t>
      </w:r>
      <w:r w:rsidRPr="00943E81">
        <w:rPr>
          <w:sz w:val="24"/>
          <w:szCs w:val="24"/>
        </w:rPr>
        <w:t>t</w:t>
      </w:r>
      <w:r w:rsidRPr="00943E81">
        <w:rPr>
          <w:spacing w:val="-1"/>
          <w:sz w:val="24"/>
          <w:szCs w:val="24"/>
        </w:rPr>
        <w:t xml:space="preserve"> </w:t>
      </w:r>
      <w:r w:rsidRPr="00943E81">
        <w:rPr>
          <w:sz w:val="24"/>
          <w:szCs w:val="24"/>
        </w:rPr>
        <w:t>c</w:t>
      </w:r>
      <w:r w:rsidRPr="00943E81">
        <w:rPr>
          <w:spacing w:val="-1"/>
          <w:sz w:val="24"/>
          <w:szCs w:val="24"/>
        </w:rPr>
        <w:t>lai</w:t>
      </w:r>
      <w:r w:rsidRPr="00943E81">
        <w:rPr>
          <w:sz w:val="24"/>
          <w:szCs w:val="24"/>
        </w:rPr>
        <w:t>ms</w:t>
      </w:r>
    </w:p>
    <w:p w14:paraId="1EB16910" w14:textId="77777777" w:rsidR="00403663" w:rsidRPr="00943E81" w:rsidRDefault="00403663" w:rsidP="0029599A">
      <w:pPr>
        <w:pStyle w:val="BodyText"/>
        <w:numPr>
          <w:ilvl w:val="1"/>
          <w:numId w:val="5"/>
        </w:numPr>
        <w:tabs>
          <w:tab w:val="left" w:pos="1170"/>
        </w:tabs>
        <w:kinsoku w:val="0"/>
        <w:overflowPunct w:val="0"/>
        <w:spacing w:before="13"/>
        <w:ind w:left="1170" w:hanging="360"/>
        <w:rPr>
          <w:sz w:val="24"/>
          <w:szCs w:val="24"/>
        </w:rPr>
      </w:pPr>
      <w:r w:rsidRPr="00943E81">
        <w:rPr>
          <w:spacing w:val="-1"/>
          <w:sz w:val="24"/>
          <w:szCs w:val="24"/>
        </w:rPr>
        <w:t>Plannin</w:t>
      </w:r>
      <w:r w:rsidRPr="00943E81">
        <w:rPr>
          <w:sz w:val="24"/>
          <w:szCs w:val="24"/>
        </w:rPr>
        <w:t>g</w:t>
      </w:r>
      <w:r w:rsidRPr="00943E81">
        <w:rPr>
          <w:spacing w:val="3"/>
          <w:sz w:val="24"/>
          <w:szCs w:val="24"/>
        </w:rPr>
        <w:t xml:space="preserve"> </w:t>
      </w:r>
      <w:r w:rsidRPr="00943E81">
        <w:rPr>
          <w:spacing w:val="-1"/>
          <w:sz w:val="24"/>
          <w:szCs w:val="24"/>
        </w:rPr>
        <w:t>an</w:t>
      </w:r>
      <w:r w:rsidRPr="00943E81">
        <w:rPr>
          <w:sz w:val="24"/>
          <w:szCs w:val="24"/>
        </w:rPr>
        <w:t xml:space="preserve">d </w:t>
      </w:r>
      <w:r w:rsidRPr="00943E81">
        <w:rPr>
          <w:spacing w:val="-4"/>
          <w:sz w:val="24"/>
          <w:szCs w:val="24"/>
        </w:rPr>
        <w:t>w</w:t>
      </w:r>
      <w:r w:rsidRPr="00943E81">
        <w:rPr>
          <w:sz w:val="24"/>
          <w:szCs w:val="24"/>
        </w:rPr>
        <w:t>r</w:t>
      </w:r>
      <w:r w:rsidRPr="00943E81">
        <w:rPr>
          <w:spacing w:val="-2"/>
          <w:sz w:val="24"/>
          <w:szCs w:val="24"/>
        </w:rPr>
        <w:t>i</w:t>
      </w:r>
      <w:r w:rsidRPr="00943E81">
        <w:rPr>
          <w:spacing w:val="1"/>
          <w:sz w:val="24"/>
          <w:szCs w:val="24"/>
        </w:rPr>
        <w:t>t</w:t>
      </w:r>
      <w:r w:rsidRPr="00943E81">
        <w:rPr>
          <w:spacing w:val="-2"/>
          <w:sz w:val="24"/>
          <w:szCs w:val="24"/>
        </w:rPr>
        <w:t>i</w:t>
      </w:r>
      <w:r w:rsidRPr="00943E81">
        <w:rPr>
          <w:spacing w:val="-1"/>
          <w:sz w:val="24"/>
          <w:szCs w:val="24"/>
        </w:rPr>
        <w:t>n</w:t>
      </w:r>
      <w:r w:rsidRPr="00943E81">
        <w:rPr>
          <w:sz w:val="24"/>
          <w:szCs w:val="24"/>
        </w:rPr>
        <w:t>g</w:t>
      </w:r>
      <w:r w:rsidRPr="00943E81">
        <w:rPr>
          <w:spacing w:val="-2"/>
          <w:sz w:val="24"/>
          <w:szCs w:val="24"/>
        </w:rPr>
        <w:t xml:space="preserve"> </w:t>
      </w:r>
      <w:r w:rsidRPr="00943E81">
        <w:rPr>
          <w:sz w:val="24"/>
          <w:szCs w:val="24"/>
        </w:rPr>
        <w:t>m</w:t>
      </w:r>
      <w:r w:rsidRPr="00943E81">
        <w:rPr>
          <w:spacing w:val="-3"/>
          <w:sz w:val="24"/>
          <w:szCs w:val="24"/>
        </w:rPr>
        <w:t>e</w:t>
      </w:r>
      <w:r w:rsidRPr="00943E81">
        <w:rPr>
          <w:spacing w:val="-1"/>
          <w:sz w:val="24"/>
          <w:szCs w:val="24"/>
        </w:rPr>
        <w:t>nus</w:t>
      </w:r>
    </w:p>
    <w:p w14:paraId="171851FF" w14:textId="77777777" w:rsidR="00403663" w:rsidRPr="00943E81" w:rsidRDefault="00403663" w:rsidP="0029599A">
      <w:pPr>
        <w:pStyle w:val="BodyText"/>
        <w:numPr>
          <w:ilvl w:val="1"/>
          <w:numId w:val="5"/>
        </w:numPr>
        <w:tabs>
          <w:tab w:val="left" w:pos="1170"/>
        </w:tabs>
        <w:kinsoku w:val="0"/>
        <w:overflowPunct w:val="0"/>
        <w:spacing w:before="15"/>
        <w:ind w:left="1170" w:hanging="360"/>
        <w:rPr>
          <w:sz w:val="24"/>
          <w:szCs w:val="24"/>
        </w:rPr>
      </w:pPr>
      <w:r w:rsidRPr="00943E81">
        <w:rPr>
          <w:spacing w:val="1"/>
          <w:sz w:val="24"/>
          <w:szCs w:val="24"/>
        </w:rPr>
        <w:t>O</w:t>
      </w:r>
      <w:r w:rsidRPr="00943E81">
        <w:rPr>
          <w:sz w:val="24"/>
          <w:szCs w:val="24"/>
        </w:rPr>
        <w:t>r</w:t>
      </w:r>
      <w:r w:rsidRPr="00943E81">
        <w:rPr>
          <w:spacing w:val="-1"/>
          <w:sz w:val="24"/>
          <w:szCs w:val="24"/>
        </w:rPr>
        <w:t>d</w:t>
      </w:r>
      <w:r w:rsidRPr="00943E81">
        <w:rPr>
          <w:spacing w:val="-3"/>
          <w:sz w:val="24"/>
          <w:szCs w:val="24"/>
        </w:rPr>
        <w:t>e</w:t>
      </w:r>
      <w:r w:rsidRPr="00943E81">
        <w:rPr>
          <w:sz w:val="24"/>
          <w:szCs w:val="24"/>
        </w:rPr>
        <w:t>r</w:t>
      </w:r>
      <w:r w:rsidRPr="00943E81">
        <w:rPr>
          <w:spacing w:val="-1"/>
          <w:sz w:val="24"/>
          <w:szCs w:val="24"/>
        </w:rPr>
        <w:t>in</w:t>
      </w:r>
      <w:r w:rsidRPr="00943E81">
        <w:rPr>
          <w:sz w:val="24"/>
          <w:szCs w:val="24"/>
        </w:rPr>
        <w:t xml:space="preserve">g </w:t>
      </w:r>
      <w:r w:rsidRPr="00943E81">
        <w:rPr>
          <w:spacing w:val="-1"/>
          <w:sz w:val="24"/>
          <w:szCs w:val="24"/>
        </w:rPr>
        <w:t>p</w:t>
      </w:r>
      <w:r w:rsidRPr="00943E81">
        <w:rPr>
          <w:sz w:val="24"/>
          <w:szCs w:val="24"/>
        </w:rPr>
        <w:t>r</w:t>
      </w:r>
      <w:r w:rsidRPr="00943E81">
        <w:rPr>
          <w:spacing w:val="-1"/>
          <w:sz w:val="24"/>
          <w:szCs w:val="24"/>
        </w:rPr>
        <w:t>od</w:t>
      </w:r>
      <w:r w:rsidRPr="00943E81">
        <w:rPr>
          <w:spacing w:val="-3"/>
          <w:sz w:val="24"/>
          <w:szCs w:val="24"/>
        </w:rPr>
        <w:t>u</w:t>
      </w:r>
      <w:r w:rsidRPr="00943E81">
        <w:rPr>
          <w:sz w:val="24"/>
          <w:szCs w:val="24"/>
        </w:rPr>
        <w:t>ce</w:t>
      </w:r>
    </w:p>
    <w:p w14:paraId="1B0E6C8B" w14:textId="77777777" w:rsidR="00403663" w:rsidRPr="00943E81" w:rsidRDefault="00403663" w:rsidP="0029599A">
      <w:pPr>
        <w:pStyle w:val="BodyText"/>
        <w:numPr>
          <w:ilvl w:val="1"/>
          <w:numId w:val="5"/>
        </w:numPr>
        <w:tabs>
          <w:tab w:val="left" w:pos="1170"/>
        </w:tabs>
        <w:kinsoku w:val="0"/>
        <w:overflowPunct w:val="0"/>
        <w:spacing w:before="13"/>
        <w:ind w:left="1170" w:hanging="360"/>
        <w:rPr>
          <w:sz w:val="24"/>
          <w:szCs w:val="24"/>
        </w:rPr>
      </w:pPr>
      <w:r w:rsidRPr="00943E81">
        <w:rPr>
          <w:spacing w:val="-1"/>
          <w:sz w:val="24"/>
          <w:szCs w:val="24"/>
        </w:rPr>
        <w:t>A</w:t>
      </w:r>
      <w:r w:rsidRPr="00943E81">
        <w:rPr>
          <w:sz w:val="24"/>
          <w:szCs w:val="24"/>
        </w:rPr>
        <w:t>cc</w:t>
      </w:r>
      <w:r w:rsidRPr="00943E81">
        <w:rPr>
          <w:spacing w:val="-1"/>
          <w:sz w:val="24"/>
          <w:szCs w:val="24"/>
        </w:rPr>
        <w:t>oun</w:t>
      </w:r>
      <w:r w:rsidRPr="00943E81">
        <w:rPr>
          <w:spacing w:val="1"/>
          <w:sz w:val="24"/>
          <w:szCs w:val="24"/>
        </w:rPr>
        <w:t>t</w:t>
      </w:r>
      <w:r w:rsidRPr="00943E81">
        <w:rPr>
          <w:spacing w:val="-1"/>
          <w:sz w:val="24"/>
          <w:szCs w:val="24"/>
        </w:rPr>
        <w:t>in</w:t>
      </w:r>
      <w:r w:rsidRPr="00943E81">
        <w:rPr>
          <w:sz w:val="24"/>
          <w:szCs w:val="24"/>
        </w:rPr>
        <w:t>g</w:t>
      </w:r>
      <w:r w:rsidRPr="00943E81">
        <w:rPr>
          <w:spacing w:val="-2"/>
          <w:sz w:val="24"/>
          <w:szCs w:val="24"/>
        </w:rPr>
        <w:t xml:space="preserve"> </w:t>
      </w:r>
      <w:r w:rsidRPr="00943E81">
        <w:rPr>
          <w:spacing w:val="3"/>
          <w:sz w:val="24"/>
          <w:szCs w:val="24"/>
        </w:rPr>
        <w:t>f</w:t>
      </w:r>
      <w:r w:rsidRPr="00943E81">
        <w:rPr>
          <w:spacing w:val="-3"/>
          <w:sz w:val="24"/>
          <w:szCs w:val="24"/>
        </w:rPr>
        <w:t>u</w:t>
      </w:r>
      <w:r w:rsidRPr="00943E81">
        <w:rPr>
          <w:spacing w:val="-1"/>
          <w:sz w:val="24"/>
          <w:szCs w:val="24"/>
        </w:rPr>
        <w:t>n</w:t>
      </w:r>
      <w:r w:rsidRPr="00943E81">
        <w:rPr>
          <w:sz w:val="24"/>
          <w:szCs w:val="24"/>
        </w:rPr>
        <w:t>c</w:t>
      </w:r>
      <w:r w:rsidRPr="00943E81">
        <w:rPr>
          <w:spacing w:val="1"/>
          <w:sz w:val="24"/>
          <w:szCs w:val="24"/>
        </w:rPr>
        <w:t>t</w:t>
      </w:r>
      <w:r w:rsidRPr="00943E81">
        <w:rPr>
          <w:spacing w:val="-1"/>
          <w:sz w:val="24"/>
          <w:szCs w:val="24"/>
        </w:rPr>
        <w:t>ion</w:t>
      </w:r>
      <w:r w:rsidRPr="00943E81">
        <w:rPr>
          <w:sz w:val="24"/>
          <w:szCs w:val="24"/>
        </w:rPr>
        <w:t>s</w:t>
      </w:r>
      <w:r w:rsidRPr="00943E81">
        <w:rPr>
          <w:spacing w:val="-2"/>
          <w:sz w:val="24"/>
          <w:szCs w:val="24"/>
        </w:rPr>
        <w:t xml:space="preserve"> </w:t>
      </w:r>
      <w:r w:rsidRPr="00943E81">
        <w:rPr>
          <w:sz w:val="24"/>
          <w:szCs w:val="24"/>
        </w:rPr>
        <w:t>(</w:t>
      </w:r>
      <w:r w:rsidRPr="00943E81">
        <w:rPr>
          <w:spacing w:val="-1"/>
          <w:sz w:val="24"/>
          <w:szCs w:val="24"/>
        </w:rPr>
        <w:t>i</w:t>
      </w:r>
      <w:r w:rsidRPr="00943E81">
        <w:rPr>
          <w:spacing w:val="1"/>
          <w:sz w:val="24"/>
          <w:szCs w:val="24"/>
        </w:rPr>
        <w:t>.</w:t>
      </w:r>
      <w:r w:rsidRPr="00943E81">
        <w:rPr>
          <w:spacing w:val="-3"/>
          <w:sz w:val="24"/>
          <w:szCs w:val="24"/>
        </w:rPr>
        <w:t>e</w:t>
      </w:r>
      <w:r w:rsidRPr="00943E81">
        <w:rPr>
          <w:spacing w:val="1"/>
          <w:sz w:val="24"/>
          <w:szCs w:val="24"/>
        </w:rPr>
        <w:t>.</w:t>
      </w:r>
      <w:r w:rsidRPr="00943E81">
        <w:rPr>
          <w:sz w:val="24"/>
          <w:szCs w:val="24"/>
        </w:rPr>
        <w:t>,</w:t>
      </w:r>
      <w:r w:rsidRPr="00943E81">
        <w:rPr>
          <w:spacing w:val="-1"/>
          <w:sz w:val="24"/>
          <w:szCs w:val="24"/>
        </w:rPr>
        <w:t xml:space="preserve"> in</w:t>
      </w:r>
      <w:r w:rsidRPr="00943E81">
        <w:rPr>
          <w:spacing w:val="-3"/>
          <w:sz w:val="24"/>
          <w:szCs w:val="24"/>
        </w:rPr>
        <w:t>v</w:t>
      </w:r>
      <w:r w:rsidRPr="00943E81">
        <w:rPr>
          <w:spacing w:val="-1"/>
          <w:sz w:val="24"/>
          <w:szCs w:val="24"/>
        </w:rPr>
        <w:t>oi</w:t>
      </w:r>
      <w:r w:rsidRPr="00943E81">
        <w:rPr>
          <w:sz w:val="24"/>
          <w:szCs w:val="24"/>
        </w:rPr>
        <w:t>c</w:t>
      </w:r>
      <w:r w:rsidRPr="00943E81">
        <w:rPr>
          <w:spacing w:val="-1"/>
          <w:sz w:val="24"/>
          <w:szCs w:val="24"/>
        </w:rPr>
        <w:t>in</w:t>
      </w:r>
      <w:r w:rsidRPr="00943E81">
        <w:rPr>
          <w:spacing w:val="2"/>
          <w:sz w:val="24"/>
          <w:szCs w:val="24"/>
        </w:rPr>
        <w:t>g</w:t>
      </w:r>
      <w:r w:rsidRPr="00943E81">
        <w:rPr>
          <w:sz w:val="24"/>
          <w:szCs w:val="24"/>
        </w:rPr>
        <w:t>,</w:t>
      </w:r>
      <w:r w:rsidRPr="00943E81">
        <w:rPr>
          <w:spacing w:val="2"/>
          <w:sz w:val="24"/>
          <w:szCs w:val="24"/>
        </w:rPr>
        <w:t xml:space="preserve"> </w:t>
      </w:r>
      <w:r w:rsidRPr="00943E81">
        <w:rPr>
          <w:spacing w:val="-2"/>
          <w:sz w:val="24"/>
          <w:szCs w:val="24"/>
        </w:rPr>
        <w:t>t</w:t>
      </w:r>
      <w:r w:rsidRPr="00943E81">
        <w:rPr>
          <w:sz w:val="24"/>
          <w:szCs w:val="24"/>
        </w:rPr>
        <w:t>r</w:t>
      </w:r>
      <w:r w:rsidRPr="00943E81">
        <w:rPr>
          <w:spacing w:val="-1"/>
          <w:sz w:val="24"/>
          <w:szCs w:val="24"/>
        </w:rPr>
        <w:t>a</w:t>
      </w:r>
      <w:r w:rsidRPr="00943E81">
        <w:rPr>
          <w:spacing w:val="-3"/>
          <w:sz w:val="24"/>
          <w:szCs w:val="24"/>
        </w:rPr>
        <w:t>c</w:t>
      </w:r>
      <w:r w:rsidRPr="00943E81">
        <w:rPr>
          <w:spacing w:val="2"/>
          <w:sz w:val="24"/>
          <w:szCs w:val="24"/>
        </w:rPr>
        <w:t>k</w:t>
      </w:r>
      <w:r w:rsidRPr="00943E81">
        <w:rPr>
          <w:spacing w:val="-1"/>
          <w:sz w:val="24"/>
          <w:szCs w:val="24"/>
        </w:rPr>
        <w:t>i</w:t>
      </w:r>
      <w:r w:rsidRPr="00943E81">
        <w:rPr>
          <w:spacing w:val="-3"/>
          <w:sz w:val="24"/>
          <w:szCs w:val="24"/>
        </w:rPr>
        <w:t>n</w:t>
      </w:r>
      <w:r w:rsidRPr="00943E81">
        <w:rPr>
          <w:sz w:val="24"/>
          <w:szCs w:val="24"/>
        </w:rPr>
        <w:t>g</w:t>
      </w:r>
      <w:r w:rsidRPr="00943E81">
        <w:rPr>
          <w:spacing w:val="3"/>
          <w:sz w:val="24"/>
          <w:szCs w:val="24"/>
        </w:rPr>
        <w:t xml:space="preserve"> </w:t>
      </w:r>
      <w:r w:rsidRPr="00943E81">
        <w:rPr>
          <w:spacing w:val="-1"/>
          <w:sz w:val="24"/>
          <w:szCs w:val="24"/>
        </w:rPr>
        <w:t>in</w:t>
      </w:r>
      <w:r w:rsidRPr="00943E81">
        <w:rPr>
          <w:spacing w:val="-3"/>
          <w:sz w:val="24"/>
          <w:szCs w:val="24"/>
        </w:rPr>
        <w:t>v</w:t>
      </w:r>
      <w:r w:rsidRPr="00943E81">
        <w:rPr>
          <w:spacing w:val="-1"/>
          <w:sz w:val="24"/>
          <w:szCs w:val="24"/>
        </w:rPr>
        <w:t>en</w:t>
      </w:r>
      <w:r w:rsidRPr="00943E81">
        <w:rPr>
          <w:spacing w:val="1"/>
          <w:sz w:val="24"/>
          <w:szCs w:val="24"/>
        </w:rPr>
        <w:t>t</w:t>
      </w:r>
      <w:r w:rsidRPr="00943E81">
        <w:rPr>
          <w:spacing w:val="-1"/>
          <w:sz w:val="24"/>
          <w:szCs w:val="24"/>
        </w:rPr>
        <w:t>o</w:t>
      </w:r>
      <w:r w:rsidRPr="00943E81">
        <w:rPr>
          <w:sz w:val="24"/>
          <w:szCs w:val="24"/>
        </w:rPr>
        <w:t>r</w:t>
      </w:r>
      <w:r w:rsidRPr="00943E81">
        <w:rPr>
          <w:spacing w:val="-3"/>
          <w:sz w:val="24"/>
          <w:szCs w:val="24"/>
        </w:rPr>
        <w:t>y</w:t>
      </w:r>
      <w:r w:rsidRPr="00943E81">
        <w:rPr>
          <w:sz w:val="24"/>
          <w:szCs w:val="24"/>
        </w:rPr>
        <w:t>)</w:t>
      </w:r>
    </w:p>
    <w:p w14:paraId="1366E039" w14:textId="77777777" w:rsidR="00403663" w:rsidRPr="00943E81" w:rsidRDefault="00403663" w:rsidP="0029599A">
      <w:pPr>
        <w:pStyle w:val="BodyText"/>
        <w:numPr>
          <w:ilvl w:val="1"/>
          <w:numId w:val="5"/>
        </w:numPr>
        <w:tabs>
          <w:tab w:val="left" w:pos="1170"/>
        </w:tabs>
        <w:kinsoku w:val="0"/>
        <w:overflowPunct w:val="0"/>
        <w:spacing w:before="15"/>
        <w:ind w:left="1170" w:hanging="360"/>
        <w:rPr>
          <w:sz w:val="24"/>
          <w:szCs w:val="24"/>
        </w:rPr>
      </w:pPr>
      <w:r w:rsidRPr="00943E81">
        <w:rPr>
          <w:spacing w:val="-1"/>
          <w:sz w:val="24"/>
          <w:szCs w:val="24"/>
        </w:rPr>
        <w:t>Cu</w:t>
      </w:r>
      <w:r w:rsidRPr="00943E81">
        <w:rPr>
          <w:sz w:val="24"/>
          <w:szCs w:val="24"/>
        </w:rPr>
        <w:t>s</w:t>
      </w:r>
      <w:r w:rsidRPr="00943E81">
        <w:rPr>
          <w:spacing w:val="1"/>
          <w:sz w:val="24"/>
          <w:szCs w:val="24"/>
        </w:rPr>
        <w:t>t</w:t>
      </w:r>
      <w:r w:rsidRPr="00943E81">
        <w:rPr>
          <w:spacing w:val="-1"/>
          <w:sz w:val="24"/>
          <w:szCs w:val="24"/>
        </w:rPr>
        <w:t>odial</w:t>
      </w:r>
    </w:p>
    <w:p w14:paraId="6CB4A85F" w14:textId="77777777" w:rsidR="00403663" w:rsidRDefault="005D4822" w:rsidP="005E5E1B">
      <w:pPr>
        <w:kinsoku w:val="0"/>
        <w:overflowPunct w:val="0"/>
        <w:spacing w:before="8" w:line="260" w:lineRule="exact"/>
        <w:ind w:left="450"/>
        <w:rPr>
          <w:rFonts w:ascii="Arial" w:hAnsi="Arial" w:cs="Arial"/>
        </w:rPr>
      </w:pPr>
      <w:r>
        <w:rPr>
          <w:rFonts w:ascii="Arial" w:hAnsi="Arial" w:cs="Arial"/>
        </w:rPr>
        <w:br/>
      </w:r>
      <w:r w:rsidR="0077711D">
        <w:rPr>
          <w:rFonts w:ascii="Arial" w:hAnsi="Arial" w:cs="Arial"/>
        </w:rPr>
        <w:t>In CNIPS, enter the following required information:</w:t>
      </w:r>
    </w:p>
    <w:p w14:paraId="74A46BBC" w14:textId="77777777" w:rsidR="0029599A" w:rsidRDefault="0029599A" w:rsidP="005E5E1B">
      <w:pPr>
        <w:kinsoku w:val="0"/>
        <w:overflowPunct w:val="0"/>
        <w:spacing w:before="8" w:line="260" w:lineRule="exact"/>
        <w:ind w:left="450"/>
        <w:rPr>
          <w:rFonts w:ascii="Arial" w:hAnsi="Arial" w:cs="Arial"/>
        </w:rPr>
      </w:pPr>
    </w:p>
    <w:p w14:paraId="69AC3128" w14:textId="77777777" w:rsidR="00403663" w:rsidRPr="00943E81" w:rsidRDefault="00403663" w:rsidP="0029599A">
      <w:pPr>
        <w:pStyle w:val="BodyText"/>
        <w:numPr>
          <w:ilvl w:val="1"/>
          <w:numId w:val="5"/>
        </w:numPr>
        <w:tabs>
          <w:tab w:val="left" w:pos="1180"/>
        </w:tabs>
        <w:kinsoku w:val="0"/>
        <w:overflowPunct w:val="0"/>
        <w:ind w:left="1170" w:hanging="360"/>
        <w:rPr>
          <w:sz w:val="24"/>
          <w:szCs w:val="24"/>
        </w:rPr>
      </w:pPr>
      <w:r w:rsidRPr="00943E81">
        <w:rPr>
          <w:spacing w:val="1"/>
          <w:sz w:val="24"/>
          <w:szCs w:val="24"/>
        </w:rPr>
        <w:t>I</w:t>
      </w:r>
      <w:r w:rsidRPr="00943E81">
        <w:rPr>
          <w:spacing w:val="-1"/>
          <w:sz w:val="24"/>
          <w:szCs w:val="24"/>
        </w:rPr>
        <w:t>ndi</w:t>
      </w:r>
      <w:r w:rsidRPr="00943E81">
        <w:rPr>
          <w:spacing w:val="-3"/>
          <w:sz w:val="24"/>
          <w:szCs w:val="24"/>
        </w:rPr>
        <w:t>v</w:t>
      </w:r>
      <w:r w:rsidRPr="00943E81">
        <w:rPr>
          <w:spacing w:val="-1"/>
          <w:sz w:val="24"/>
          <w:szCs w:val="24"/>
        </w:rPr>
        <w:t>idua</w:t>
      </w:r>
      <w:r w:rsidRPr="00943E81">
        <w:rPr>
          <w:spacing w:val="1"/>
          <w:sz w:val="24"/>
          <w:szCs w:val="24"/>
        </w:rPr>
        <w:t>l</w:t>
      </w:r>
      <w:r w:rsidRPr="00943E81">
        <w:rPr>
          <w:spacing w:val="-1"/>
          <w:sz w:val="24"/>
          <w:szCs w:val="24"/>
        </w:rPr>
        <w:t>’</w:t>
      </w:r>
      <w:r w:rsidRPr="00943E81">
        <w:rPr>
          <w:sz w:val="24"/>
          <w:szCs w:val="24"/>
        </w:rPr>
        <w:t>s</w:t>
      </w:r>
      <w:r w:rsidRPr="00943E81">
        <w:rPr>
          <w:spacing w:val="1"/>
          <w:sz w:val="24"/>
          <w:szCs w:val="24"/>
        </w:rPr>
        <w:t xml:space="preserve"> </w:t>
      </w:r>
      <w:r w:rsidRPr="00943E81">
        <w:rPr>
          <w:spacing w:val="-1"/>
          <w:sz w:val="24"/>
          <w:szCs w:val="24"/>
        </w:rPr>
        <w:t>na</w:t>
      </w:r>
      <w:r w:rsidRPr="00943E81">
        <w:rPr>
          <w:sz w:val="24"/>
          <w:szCs w:val="24"/>
        </w:rPr>
        <w:t>me</w:t>
      </w:r>
      <w:r w:rsidRPr="00943E81">
        <w:rPr>
          <w:spacing w:val="1"/>
          <w:sz w:val="24"/>
          <w:szCs w:val="24"/>
        </w:rPr>
        <w:t xml:space="preserve"> </w:t>
      </w:r>
      <w:r w:rsidRPr="00943E81">
        <w:rPr>
          <w:spacing w:val="-1"/>
          <w:sz w:val="24"/>
          <w:szCs w:val="24"/>
        </w:rPr>
        <w:t>an</w:t>
      </w:r>
      <w:r w:rsidRPr="00943E81">
        <w:rPr>
          <w:sz w:val="24"/>
          <w:szCs w:val="24"/>
        </w:rPr>
        <w:t>d</w:t>
      </w:r>
      <w:r w:rsidRPr="00943E81">
        <w:rPr>
          <w:spacing w:val="-2"/>
          <w:sz w:val="24"/>
          <w:szCs w:val="24"/>
        </w:rPr>
        <w:t xml:space="preserve"> </w:t>
      </w:r>
      <w:r w:rsidRPr="00943E81">
        <w:rPr>
          <w:spacing w:val="1"/>
          <w:sz w:val="24"/>
          <w:szCs w:val="24"/>
        </w:rPr>
        <w:t>t</w:t>
      </w:r>
      <w:r w:rsidRPr="00943E81">
        <w:rPr>
          <w:spacing w:val="-1"/>
          <w:sz w:val="24"/>
          <w:szCs w:val="24"/>
        </w:rPr>
        <w:t>i</w:t>
      </w:r>
      <w:r w:rsidRPr="00943E81">
        <w:rPr>
          <w:spacing w:val="1"/>
          <w:sz w:val="24"/>
          <w:szCs w:val="24"/>
        </w:rPr>
        <w:t>t</w:t>
      </w:r>
      <w:r w:rsidRPr="00943E81">
        <w:rPr>
          <w:spacing w:val="-4"/>
          <w:sz w:val="24"/>
          <w:szCs w:val="24"/>
        </w:rPr>
        <w:t>l</w:t>
      </w:r>
      <w:r w:rsidRPr="00943E81">
        <w:rPr>
          <w:sz w:val="24"/>
          <w:szCs w:val="24"/>
        </w:rPr>
        <w:t>e</w:t>
      </w:r>
    </w:p>
    <w:p w14:paraId="0DE6B40F" w14:textId="77777777" w:rsidR="00403663" w:rsidRPr="00943E81" w:rsidRDefault="00403663" w:rsidP="0029599A">
      <w:pPr>
        <w:pStyle w:val="BodyText"/>
        <w:numPr>
          <w:ilvl w:val="1"/>
          <w:numId w:val="5"/>
        </w:numPr>
        <w:tabs>
          <w:tab w:val="left" w:pos="1180"/>
        </w:tabs>
        <w:kinsoku w:val="0"/>
        <w:overflowPunct w:val="0"/>
        <w:spacing w:before="13"/>
        <w:ind w:left="1170" w:hanging="360"/>
        <w:rPr>
          <w:sz w:val="24"/>
          <w:szCs w:val="24"/>
        </w:rPr>
      </w:pPr>
      <w:r w:rsidRPr="00943E81">
        <w:rPr>
          <w:spacing w:val="2"/>
          <w:sz w:val="24"/>
          <w:szCs w:val="24"/>
        </w:rPr>
        <w:t>T</w:t>
      </w:r>
      <w:r w:rsidRPr="00943E81">
        <w:rPr>
          <w:spacing w:val="-1"/>
          <w:sz w:val="24"/>
          <w:szCs w:val="24"/>
        </w:rPr>
        <w:t>a</w:t>
      </w:r>
      <w:r w:rsidRPr="00943E81">
        <w:rPr>
          <w:spacing w:val="-3"/>
          <w:sz w:val="24"/>
          <w:szCs w:val="24"/>
        </w:rPr>
        <w:t>s</w:t>
      </w:r>
      <w:r w:rsidRPr="00943E81">
        <w:rPr>
          <w:sz w:val="24"/>
          <w:szCs w:val="24"/>
        </w:rPr>
        <w:t>k</w:t>
      </w:r>
      <w:r w:rsidRPr="00943E81">
        <w:rPr>
          <w:spacing w:val="1"/>
          <w:sz w:val="24"/>
          <w:szCs w:val="24"/>
        </w:rPr>
        <w:t xml:space="preserve"> </w:t>
      </w:r>
      <w:r w:rsidRPr="00943E81">
        <w:rPr>
          <w:spacing w:val="-1"/>
          <w:sz w:val="24"/>
          <w:szCs w:val="24"/>
        </w:rPr>
        <w:t>pe</w:t>
      </w:r>
      <w:r w:rsidRPr="00943E81">
        <w:rPr>
          <w:spacing w:val="-2"/>
          <w:sz w:val="24"/>
          <w:szCs w:val="24"/>
        </w:rPr>
        <w:t>r</w:t>
      </w:r>
      <w:r w:rsidRPr="00943E81">
        <w:rPr>
          <w:spacing w:val="1"/>
          <w:sz w:val="24"/>
          <w:szCs w:val="24"/>
        </w:rPr>
        <w:t>f</w:t>
      </w:r>
      <w:r w:rsidRPr="00943E81">
        <w:rPr>
          <w:spacing w:val="-1"/>
          <w:sz w:val="24"/>
          <w:szCs w:val="24"/>
        </w:rPr>
        <w:t>o</w:t>
      </w:r>
      <w:r w:rsidRPr="00943E81">
        <w:rPr>
          <w:spacing w:val="-2"/>
          <w:sz w:val="24"/>
          <w:szCs w:val="24"/>
        </w:rPr>
        <w:t>r</w:t>
      </w:r>
      <w:r w:rsidRPr="00943E81">
        <w:rPr>
          <w:sz w:val="24"/>
          <w:szCs w:val="24"/>
        </w:rPr>
        <w:t>m</w:t>
      </w:r>
      <w:r w:rsidRPr="00943E81">
        <w:rPr>
          <w:spacing w:val="-1"/>
          <w:sz w:val="24"/>
          <w:szCs w:val="24"/>
        </w:rPr>
        <w:t>ed</w:t>
      </w:r>
    </w:p>
    <w:p w14:paraId="669665D5" w14:textId="77777777" w:rsidR="00403663" w:rsidRPr="00943E81" w:rsidRDefault="00403663" w:rsidP="0029599A">
      <w:pPr>
        <w:pStyle w:val="BodyText"/>
        <w:numPr>
          <w:ilvl w:val="1"/>
          <w:numId w:val="5"/>
        </w:numPr>
        <w:tabs>
          <w:tab w:val="left" w:pos="1180"/>
        </w:tabs>
        <w:kinsoku w:val="0"/>
        <w:overflowPunct w:val="0"/>
        <w:spacing w:before="15"/>
        <w:ind w:left="1170" w:hanging="360"/>
        <w:rPr>
          <w:sz w:val="24"/>
          <w:szCs w:val="24"/>
        </w:rPr>
      </w:pPr>
      <w:r w:rsidRPr="00943E81">
        <w:rPr>
          <w:spacing w:val="-2"/>
          <w:sz w:val="24"/>
          <w:szCs w:val="24"/>
        </w:rPr>
        <w:t>H</w:t>
      </w:r>
      <w:r w:rsidRPr="00943E81">
        <w:rPr>
          <w:spacing w:val="-1"/>
          <w:sz w:val="24"/>
          <w:szCs w:val="24"/>
        </w:rPr>
        <w:t>ou</w:t>
      </w:r>
      <w:r w:rsidRPr="00943E81">
        <w:rPr>
          <w:sz w:val="24"/>
          <w:szCs w:val="24"/>
        </w:rPr>
        <w:t>rs</w:t>
      </w:r>
      <w:r w:rsidRPr="00943E81">
        <w:rPr>
          <w:spacing w:val="1"/>
          <w:sz w:val="24"/>
          <w:szCs w:val="24"/>
        </w:rPr>
        <w:t xml:space="preserve"> </w:t>
      </w:r>
      <w:r w:rsidRPr="00943E81">
        <w:rPr>
          <w:spacing w:val="-4"/>
          <w:sz w:val="24"/>
          <w:szCs w:val="24"/>
        </w:rPr>
        <w:t>w</w:t>
      </w:r>
      <w:r w:rsidRPr="00943E81">
        <w:rPr>
          <w:spacing w:val="-1"/>
          <w:sz w:val="24"/>
          <w:szCs w:val="24"/>
        </w:rPr>
        <w:t>o</w:t>
      </w:r>
      <w:r w:rsidRPr="00943E81">
        <w:rPr>
          <w:sz w:val="24"/>
          <w:szCs w:val="24"/>
        </w:rPr>
        <w:t>r</w:t>
      </w:r>
      <w:r w:rsidRPr="00943E81">
        <w:rPr>
          <w:spacing w:val="2"/>
          <w:sz w:val="24"/>
          <w:szCs w:val="24"/>
        </w:rPr>
        <w:t>k</w:t>
      </w:r>
      <w:r w:rsidRPr="00943E81">
        <w:rPr>
          <w:spacing w:val="-1"/>
          <w:sz w:val="24"/>
          <w:szCs w:val="24"/>
        </w:rPr>
        <w:t>ed</w:t>
      </w:r>
    </w:p>
    <w:p w14:paraId="32CD9A09" w14:textId="77777777" w:rsidR="00403663" w:rsidRPr="00943E81" w:rsidRDefault="00403663" w:rsidP="0029599A">
      <w:pPr>
        <w:pStyle w:val="BodyText"/>
        <w:numPr>
          <w:ilvl w:val="1"/>
          <w:numId w:val="5"/>
        </w:numPr>
        <w:tabs>
          <w:tab w:val="left" w:pos="1180"/>
        </w:tabs>
        <w:kinsoku w:val="0"/>
        <w:overflowPunct w:val="0"/>
        <w:spacing w:before="15"/>
        <w:ind w:left="1170" w:hanging="360"/>
        <w:rPr>
          <w:sz w:val="24"/>
          <w:szCs w:val="24"/>
        </w:rPr>
      </w:pPr>
      <w:r w:rsidRPr="00943E81">
        <w:rPr>
          <w:spacing w:val="-2"/>
          <w:sz w:val="24"/>
          <w:szCs w:val="24"/>
        </w:rPr>
        <w:t>H</w:t>
      </w:r>
      <w:r w:rsidRPr="00943E81">
        <w:rPr>
          <w:spacing w:val="-1"/>
          <w:sz w:val="24"/>
          <w:szCs w:val="24"/>
        </w:rPr>
        <w:t>ou</w:t>
      </w:r>
      <w:r w:rsidRPr="00943E81">
        <w:rPr>
          <w:sz w:val="24"/>
          <w:szCs w:val="24"/>
        </w:rPr>
        <w:t>r</w:t>
      </w:r>
      <w:r w:rsidRPr="00943E81">
        <w:rPr>
          <w:spacing w:val="-2"/>
          <w:sz w:val="24"/>
          <w:szCs w:val="24"/>
        </w:rPr>
        <w:t>l</w:t>
      </w:r>
      <w:r w:rsidRPr="00943E81">
        <w:rPr>
          <w:sz w:val="24"/>
          <w:szCs w:val="24"/>
        </w:rPr>
        <w:t>y</w:t>
      </w:r>
      <w:r w:rsidRPr="00943E81">
        <w:rPr>
          <w:spacing w:val="1"/>
          <w:sz w:val="24"/>
          <w:szCs w:val="24"/>
        </w:rPr>
        <w:t xml:space="preserve"> </w:t>
      </w:r>
      <w:r w:rsidRPr="00943E81">
        <w:rPr>
          <w:spacing w:val="-4"/>
          <w:sz w:val="24"/>
          <w:szCs w:val="24"/>
        </w:rPr>
        <w:t>w</w:t>
      </w:r>
      <w:r w:rsidRPr="00943E81">
        <w:rPr>
          <w:spacing w:val="-1"/>
          <w:sz w:val="24"/>
          <w:szCs w:val="24"/>
        </w:rPr>
        <w:t>a</w:t>
      </w:r>
      <w:r w:rsidRPr="00943E81">
        <w:rPr>
          <w:spacing w:val="2"/>
          <w:sz w:val="24"/>
          <w:szCs w:val="24"/>
        </w:rPr>
        <w:t>g</w:t>
      </w:r>
      <w:r w:rsidRPr="00943E81">
        <w:rPr>
          <w:sz w:val="24"/>
          <w:szCs w:val="24"/>
        </w:rPr>
        <w:t>e</w:t>
      </w:r>
    </w:p>
    <w:p w14:paraId="149B1633" w14:textId="4C6EF36D" w:rsidR="00403663" w:rsidRPr="00943E81" w:rsidRDefault="005D4822" w:rsidP="005E5E1B">
      <w:pPr>
        <w:pStyle w:val="BodyText"/>
        <w:kinsoku w:val="0"/>
        <w:overflowPunct w:val="0"/>
        <w:ind w:left="450" w:right="60"/>
        <w:rPr>
          <w:sz w:val="24"/>
          <w:szCs w:val="24"/>
        </w:rPr>
      </w:pPr>
      <w:r>
        <w:rPr>
          <w:spacing w:val="2"/>
          <w:sz w:val="24"/>
          <w:szCs w:val="24"/>
        </w:rPr>
        <w:br/>
      </w:r>
      <w:r w:rsidR="00403663" w:rsidRPr="00943E81">
        <w:rPr>
          <w:spacing w:val="2"/>
          <w:sz w:val="24"/>
          <w:szCs w:val="24"/>
        </w:rPr>
        <w:t>T</w:t>
      </w:r>
      <w:r w:rsidR="00403663" w:rsidRPr="00943E81">
        <w:rPr>
          <w:spacing w:val="-1"/>
          <w:sz w:val="24"/>
          <w:szCs w:val="24"/>
        </w:rPr>
        <w:t>h</w:t>
      </w:r>
      <w:r w:rsidR="00403663" w:rsidRPr="00943E81">
        <w:rPr>
          <w:sz w:val="24"/>
          <w:szCs w:val="24"/>
        </w:rPr>
        <w:t>e</w:t>
      </w:r>
      <w:r w:rsidR="00403663" w:rsidRPr="00943E81">
        <w:rPr>
          <w:spacing w:val="-4"/>
          <w:sz w:val="24"/>
          <w:szCs w:val="24"/>
        </w:rPr>
        <w:t xml:space="preserve"> </w:t>
      </w:r>
      <w:r w:rsidR="00B866DE">
        <w:rPr>
          <w:spacing w:val="2"/>
          <w:sz w:val="24"/>
          <w:szCs w:val="24"/>
        </w:rPr>
        <w:t>t</w:t>
      </w:r>
      <w:r w:rsidR="00403663" w:rsidRPr="00943E81">
        <w:rPr>
          <w:spacing w:val="-1"/>
          <w:sz w:val="24"/>
          <w:szCs w:val="24"/>
        </w:rPr>
        <w:t>o</w:t>
      </w:r>
      <w:r w:rsidR="00403663" w:rsidRPr="00943E81">
        <w:rPr>
          <w:spacing w:val="1"/>
          <w:sz w:val="24"/>
          <w:szCs w:val="24"/>
        </w:rPr>
        <w:t>t</w:t>
      </w:r>
      <w:r w:rsidR="00403663" w:rsidRPr="00943E81">
        <w:rPr>
          <w:spacing w:val="-1"/>
          <w:sz w:val="24"/>
          <w:szCs w:val="24"/>
        </w:rPr>
        <w:t>a</w:t>
      </w:r>
      <w:r w:rsidR="00403663" w:rsidRPr="00943E81">
        <w:rPr>
          <w:sz w:val="24"/>
          <w:szCs w:val="24"/>
        </w:rPr>
        <w:t xml:space="preserve">l </w:t>
      </w:r>
      <w:r w:rsidR="00B866DE">
        <w:rPr>
          <w:spacing w:val="-2"/>
          <w:sz w:val="24"/>
          <w:szCs w:val="24"/>
        </w:rPr>
        <w:t>c</w:t>
      </w:r>
      <w:r w:rsidR="00403663" w:rsidRPr="00943E81">
        <w:rPr>
          <w:spacing w:val="-1"/>
          <w:sz w:val="24"/>
          <w:szCs w:val="24"/>
        </w:rPr>
        <w:t>o</w:t>
      </w:r>
      <w:r w:rsidR="00403663" w:rsidRPr="00943E81">
        <w:rPr>
          <w:spacing w:val="-3"/>
          <w:sz w:val="24"/>
          <w:szCs w:val="24"/>
        </w:rPr>
        <w:t>s</w:t>
      </w:r>
      <w:r w:rsidR="00403663" w:rsidRPr="00943E81">
        <w:rPr>
          <w:sz w:val="24"/>
          <w:szCs w:val="24"/>
        </w:rPr>
        <w:t>t</w:t>
      </w:r>
      <w:r w:rsidR="00403663" w:rsidRPr="00943E81">
        <w:rPr>
          <w:spacing w:val="2"/>
          <w:sz w:val="24"/>
          <w:szCs w:val="24"/>
        </w:rPr>
        <w:t xml:space="preserve"> </w:t>
      </w:r>
      <w:r w:rsidR="00403663" w:rsidRPr="00943E81">
        <w:rPr>
          <w:spacing w:val="-4"/>
          <w:sz w:val="24"/>
          <w:szCs w:val="24"/>
        </w:rPr>
        <w:t>w</w:t>
      </w:r>
      <w:r w:rsidR="00403663" w:rsidRPr="00943E81">
        <w:rPr>
          <w:spacing w:val="-1"/>
          <w:sz w:val="24"/>
          <w:szCs w:val="24"/>
        </w:rPr>
        <w:t>il</w:t>
      </w:r>
      <w:r w:rsidR="00403663" w:rsidRPr="00943E81">
        <w:rPr>
          <w:sz w:val="24"/>
          <w:szCs w:val="24"/>
        </w:rPr>
        <w:t xml:space="preserve">l </w:t>
      </w:r>
      <w:r w:rsidR="00403663" w:rsidRPr="00943E81">
        <w:rPr>
          <w:spacing w:val="-1"/>
          <w:sz w:val="24"/>
          <w:szCs w:val="24"/>
        </w:rPr>
        <w:t>b</w:t>
      </w:r>
      <w:r w:rsidR="00403663" w:rsidRPr="00943E81">
        <w:rPr>
          <w:sz w:val="24"/>
          <w:szCs w:val="24"/>
        </w:rPr>
        <w:t xml:space="preserve">e </w:t>
      </w:r>
      <w:r w:rsidR="00403663" w:rsidRPr="00943E81">
        <w:rPr>
          <w:spacing w:val="-1"/>
          <w:sz w:val="24"/>
          <w:szCs w:val="24"/>
        </w:rPr>
        <w:t>au</w:t>
      </w:r>
      <w:r w:rsidR="00403663" w:rsidRPr="00943E81">
        <w:rPr>
          <w:spacing w:val="1"/>
          <w:sz w:val="24"/>
          <w:szCs w:val="24"/>
        </w:rPr>
        <w:t>t</w:t>
      </w:r>
      <w:r w:rsidR="00403663" w:rsidRPr="00943E81">
        <w:rPr>
          <w:spacing w:val="-1"/>
          <w:sz w:val="24"/>
          <w:szCs w:val="24"/>
        </w:rPr>
        <w:t>o</w:t>
      </w:r>
      <w:r w:rsidR="00403663" w:rsidRPr="00943E81">
        <w:rPr>
          <w:sz w:val="24"/>
          <w:szCs w:val="24"/>
        </w:rPr>
        <w:t>m</w:t>
      </w:r>
      <w:r w:rsidR="00403663" w:rsidRPr="00943E81">
        <w:rPr>
          <w:spacing w:val="-3"/>
          <w:sz w:val="24"/>
          <w:szCs w:val="24"/>
        </w:rPr>
        <w:t>a</w:t>
      </w:r>
      <w:r w:rsidR="00403663" w:rsidRPr="00943E81">
        <w:rPr>
          <w:spacing w:val="1"/>
          <w:sz w:val="24"/>
          <w:szCs w:val="24"/>
        </w:rPr>
        <w:t>t</w:t>
      </w:r>
      <w:r w:rsidR="00403663" w:rsidRPr="00943E81">
        <w:rPr>
          <w:spacing w:val="-1"/>
          <w:sz w:val="24"/>
          <w:szCs w:val="24"/>
        </w:rPr>
        <w:t>i</w:t>
      </w:r>
      <w:r w:rsidR="00403663" w:rsidRPr="00943E81">
        <w:rPr>
          <w:sz w:val="24"/>
          <w:szCs w:val="24"/>
        </w:rPr>
        <w:t>c</w:t>
      </w:r>
      <w:r w:rsidR="00403663" w:rsidRPr="00943E81">
        <w:rPr>
          <w:spacing w:val="-1"/>
          <w:sz w:val="24"/>
          <w:szCs w:val="24"/>
        </w:rPr>
        <w:t>all</w:t>
      </w:r>
      <w:r w:rsidR="00403663" w:rsidRPr="00943E81">
        <w:rPr>
          <w:sz w:val="24"/>
          <w:szCs w:val="24"/>
        </w:rPr>
        <w:t>y</w:t>
      </w:r>
      <w:r w:rsidR="00403663" w:rsidRPr="00943E81">
        <w:rPr>
          <w:spacing w:val="-2"/>
          <w:sz w:val="24"/>
          <w:szCs w:val="24"/>
        </w:rPr>
        <w:t xml:space="preserve"> </w:t>
      </w:r>
      <w:r w:rsidR="00403663" w:rsidRPr="00943E81">
        <w:rPr>
          <w:sz w:val="24"/>
          <w:szCs w:val="24"/>
        </w:rPr>
        <w:t>c</w:t>
      </w:r>
      <w:r w:rsidR="00403663" w:rsidRPr="00943E81">
        <w:rPr>
          <w:spacing w:val="-1"/>
          <w:sz w:val="24"/>
          <w:szCs w:val="24"/>
        </w:rPr>
        <w:t>al</w:t>
      </w:r>
      <w:r w:rsidR="00403663" w:rsidRPr="00943E81">
        <w:rPr>
          <w:sz w:val="24"/>
          <w:szCs w:val="24"/>
        </w:rPr>
        <w:t>c</w:t>
      </w:r>
      <w:r w:rsidR="00403663" w:rsidRPr="00943E81">
        <w:rPr>
          <w:spacing w:val="-1"/>
          <w:sz w:val="24"/>
          <w:szCs w:val="24"/>
        </w:rPr>
        <w:t>ula</w:t>
      </w:r>
      <w:r w:rsidR="00403663" w:rsidRPr="00943E81">
        <w:rPr>
          <w:spacing w:val="1"/>
          <w:sz w:val="24"/>
          <w:szCs w:val="24"/>
        </w:rPr>
        <w:t>t</w:t>
      </w:r>
      <w:r w:rsidR="00403663" w:rsidRPr="00943E81">
        <w:rPr>
          <w:spacing w:val="-1"/>
          <w:sz w:val="24"/>
          <w:szCs w:val="24"/>
        </w:rPr>
        <w:t>e</w:t>
      </w:r>
      <w:r w:rsidR="00403663" w:rsidRPr="00943E81">
        <w:rPr>
          <w:sz w:val="24"/>
          <w:szCs w:val="24"/>
        </w:rPr>
        <w:t xml:space="preserve">d </w:t>
      </w:r>
      <w:r w:rsidR="00403663" w:rsidRPr="00943E81">
        <w:rPr>
          <w:spacing w:val="-1"/>
          <w:sz w:val="24"/>
          <w:szCs w:val="24"/>
        </w:rPr>
        <w:t>ba</w:t>
      </w:r>
      <w:r w:rsidR="00403663" w:rsidRPr="00943E81">
        <w:rPr>
          <w:sz w:val="24"/>
          <w:szCs w:val="24"/>
        </w:rPr>
        <w:t>s</w:t>
      </w:r>
      <w:r w:rsidR="00403663" w:rsidRPr="00943E81">
        <w:rPr>
          <w:spacing w:val="-1"/>
          <w:sz w:val="24"/>
          <w:szCs w:val="24"/>
        </w:rPr>
        <w:t>e</w:t>
      </w:r>
      <w:r w:rsidR="00403663" w:rsidRPr="00943E81">
        <w:rPr>
          <w:sz w:val="24"/>
          <w:szCs w:val="24"/>
        </w:rPr>
        <w:t xml:space="preserve">d </w:t>
      </w:r>
      <w:r w:rsidR="00403663" w:rsidRPr="00943E81">
        <w:rPr>
          <w:spacing w:val="-1"/>
          <w:sz w:val="24"/>
          <w:szCs w:val="24"/>
        </w:rPr>
        <w:t>o</w:t>
      </w:r>
      <w:r w:rsidR="00403663" w:rsidRPr="00943E81">
        <w:rPr>
          <w:sz w:val="24"/>
          <w:szCs w:val="24"/>
        </w:rPr>
        <w:t xml:space="preserve">n </w:t>
      </w:r>
      <w:r w:rsidR="00403663" w:rsidRPr="00943E81">
        <w:rPr>
          <w:spacing w:val="-1"/>
          <w:sz w:val="24"/>
          <w:szCs w:val="24"/>
        </w:rPr>
        <w:t>e</w:t>
      </w:r>
      <w:r w:rsidR="00403663" w:rsidRPr="00943E81">
        <w:rPr>
          <w:spacing w:val="-3"/>
          <w:sz w:val="24"/>
          <w:szCs w:val="24"/>
        </w:rPr>
        <w:t>n</w:t>
      </w:r>
      <w:r w:rsidR="00403663" w:rsidRPr="00943E81">
        <w:rPr>
          <w:spacing w:val="1"/>
          <w:sz w:val="24"/>
          <w:szCs w:val="24"/>
        </w:rPr>
        <w:t>t</w:t>
      </w:r>
      <w:r w:rsidR="00403663" w:rsidRPr="00943E81">
        <w:rPr>
          <w:sz w:val="24"/>
          <w:szCs w:val="24"/>
        </w:rPr>
        <w:t>r</w:t>
      </w:r>
      <w:r w:rsidR="00403663" w:rsidRPr="00943E81">
        <w:rPr>
          <w:spacing w:val="-1"/>
          <w:sz w:val="24"/>
          <w:szCs w:val="24"/>
        </w:rPr>
        <w:t>ie</w:t>
      </w:r>
      <w:r w:rsidR="00403663" w:rsidRPr="00943E81">
        <w:rPr>
          <w:sz w:val="24"/>
          <w:szCs w:val="24"/>
        </w:rPr>
        <w:t>s</w:t>
      </w:r>
      <w:r w:rsidR="00856161">
        <w:rPr>
          <w:spacing w:val="-2"/>
          <w:sz w:val="24"/>
          <w:szCs w:val="24"/>
        </w:rPr>
        <w:t xml:space="preserve"> </w:t>
      </w:r>
      <w:r w:rsidR="00403663" w:rsidRPr="00943E81">
        <w:rPr>
          <w:sz w:val="24"/>
          <w:szCs w:val="24"/>
        </w:rPr>
        <w:t>m</w:t>
      </w:r>
      <w:r w:rsidR="00403663" w:rsidRPr="00943E81">
        <w:rPr>
          <w:spacing w:val="-1"/>
          <w:sz w:val="24"/>
          <w:szCs w:val="24"/>
        </w:rPr>
        <w:t>ad</w:t>
      </w:r>
      <w:r w:rsidR="00403663" w:rsidRPr="00943E81">
        <w:rPr>
          <w:spacing w:val="-3"/>
          <w:sz w:val="24"/>
          <w:szCs w:val="24"/>
        </w:rPr>
        <w:t>e</w:t>
      </w:r>
      <w:r w:rsidR="00403663" w:rsidRPr="00943E81">
        <w:rPr>
          <w:sz w:val="24"/>
          <w:szCs w:val="24"/>
        </w:rPr>
        <w:t>.</w:t>
      </w:r>
    </w:p>
    <w:p w14:paraId="5F239CBA" w14:textId="77777777" w:rsidR="0029599A" w:rsidRDefault="0029599A">
      <w:pPr>
        <w:widowControl/>
        <w:autoSpaceDE/>
        <w:autoSpaceDN/>
        <w:adjustRightInd/>
        <w:rPr>
          <w:rFonts w:ascii="Arial" w:hAnsi="Arial" w:cs="Arial"/>
          <w:b/>
          <w:bCs/>
          <w:spacing w:val="-1"/>
        </w:rPr>
      </w:pPr>
      <w:r>
        <w:rPr>
          <w:rFonts w:ascii="Arial" w:hAnsi="Arial" w:cs="Arial"/>
          <w:b/>
          <w:bCs/>
          <w:spacing w:val="-1"/>
        </w:rPr>
        <w:br w:type="page"/>
      </w:r>
    </w:p>
    <w:p w14:paraId="1CAF6E95" w14:textId="5B418BBD" w:rsidR="003E616D" w:rsidRDefault="00403663" w:rsidP="005E5E1B">
      <w:pPr>
        <w:kinsoku w:val="0"/>
        <w:overflowPunct w:val="0"/>
        <w:ind w:left="450" w:right="490"/>
        <w:rPr>
          <w:rFonts w:ascii="Arial" w:hAnsi="Arial" w:cs="Arial"/>
          <w:spacing w:val="-1"/>
        </w:rPr>
      </w:pPr>
      <w:r w:rsidRPr="00943E81">
        <w:rPr>
          <w:rFonts w:ascii="Arial" w:hAnsi="Arial" w:cs="Arial"/>
          <w:b/>
          <w:bCs/>
          <w:spacing w:val="-1"/>
        </w:rPr>
        <w:lastRenderedPageBreak/>
        <w:t>No</w:t>
      </w:r>
      <w:r w:rsidRPr="00943E81">
        <w:rPr>
          <w:rFonts w:ascii="Arial" w:hAnsi="Arial" w:cs="Arial"/>
          <w:b/>
          <w:bCs/>
        </w:rPr>
        <w:t>t</w:t>
      </w:r>
      <w:r w:rsidRPr="00943E81">
        <w:rPr>
          <w:rFonts w:ascii="Arial" w:hAnsi="Arial" w:cs="Arial"/>
          <w:b/>
          <w:bCs/>
          <w:spacing w:val="-1"/>
        </w:rPr>
        <w:t>e</w:t>
      </w:r>
      <w:r w:rsidRPr="00943E81">
        <w:rPr>
          <w:rFonts w:ascii="Arial" w:hAnsi="Arial" w:cs="Arial"/>
          <w:b/>
          <w:bCs/>
        </w:rPr>
        <w:t>:</w:t>
      </w:r>
      <w:r w:rsidRPr="00943E81">
        <w:rPr>
          <w:rFonts w:ascii="Arial" w:hAnsi="Arial" w:cs="Arial"/>
          <w:b/>
          <w:bCs/>
          <w:spacing w:val="2"/>
        </w:rPr>
        <w:t xml:space="preserve"> </w:t>
      </w:r>
      <w:r w:rsidRPr="00943E81">
        <w:rPr>
          <w:rFonts w:ascii="Arial" w:hAnsi="Arial" w:cs="Arial"/>
          <w:spacing w:val="-1"/>
        </w:rPr>
        <w:t>SFA</w:t>
      </w:r>
      <w:r w:rsidRPr="00943E81">
        <w:rPr>
          <w:rFonts w:ascii="Arial" w:hAnsi="Arial" w:cs="Arial"/>
        </w:rPr>
        <w:t>s</w:t>
      </w:r>
      <w:r w:rsidRPr="00943E81">
        <w:rPr>
          <w:rFonts w:ascii="Arial" w:hAnsi="Arial" w:cs="Arial"/>
          <w:spacing w:val="-2"/>
        </w:rPr>
        <w:t xml:space="preserve"> </w:t>
      </w:r>
      <w:r w:rsidRPr="00943E81">
        <w:rPr>
          <w:rFonts w:ascii="Arial" w:hAnsi="Arial" w:cs="Arial"/>
        </w:rPr>
        <w:t>c</w:t>
      </w:r>
      <w:r w:rsidRPr="00943E81">
        <w:rPr>
          <w:rFonts w:ascii="Arial" w:hAnsi="Arial" w:cs="Arial"/>
          <w:spacing w:val="-1"/>
        </w:rPr>
        <w:t>ha</w:t>
      </w:r>
      <w:r w:rsidRPr="00943E81">
        <w:rPr>
          <w:rFonts w:ascii="Arial" w:hAnsi="Arial" w:cs="Arial"/>
          <w:spacing w:val="-2"/>
        </w:rPr>
        <w:t>r</w:t>
      </w:r>
      <w:r w:rsidRPr="00943E81">
        <w:rPr>
          <w:rFonts w:ascii="Arial" w:hAnsi="Arial" w:cs="Arial"/>
          <w:spacing w:val="2"/>
        </w:rPr>
        <w:t>g</w:t>
      </w:r>
      <w:r w:rsidRPr="00943E81">
        <w:rPr>
          <w:rFonts w:ascii="Arial" w:hAnsi="Arial" w:cs="Arial"/>
          <w:spacing w:val="-1"/>
        </w:rPr>
        <w:t>i</w:t>
      </w:r>
      <w:r w:rsidRPr="00943E81">
        <w:rPr>
          <w:rFonts w:ascii="Arial" w:hAnsi="Arial" w:cs="Arial"/>
          <w:spacing w:val="-3"/>
        </w:rPr>
        <w:t>n</w:t>
      </w:r>
      <w:r w:rsidRPr="00943E81">
        <w:rPr>
          <w:rFonts w:ascii="Arial" w:hAnsi="Arial" w:cs="Arial"/>
        </w:rPr>
        <w:t xml:space="preserve">g </w:t>
      </w:r>
      <w:r w:rsidRPr="00943E81">
        <w:rPr>
          <w:rFonts w:ascii="Arial" w:hAnsi="Arial" w:cs="Arial"/>
          <w:spacing w:val="-1"/>
        </w:rPr>
        <w:t>indi</w:t>
      </w:r>
      <w:r w:rsidRPr="00943E81">
        <w:rPr>
          <w:rFonts w:ascii="Arial" w:hAnsi="Arial" w:cs="Arial"/>
        </w:rPr>
        <w:t>r</w:t>
      </w:r>
      <w:r w:rsidRPr="00943E81">
        <w:rPr>
          <w:rFonts w:ascii="Arial" w:hAnsi="Arial" w:cs="Arial"/>
          <w:spacing w:val="-1"/>
        </w:rPr>
        <w:t>e</w:t>
      </w:r>
      <w:r w:rsidRPr="00943E81">
        <w:rPr>
          <w:rFonts w:ascii="Arial" w:hAnsi="Arial" w:cs="Arial"/>
        </w:rPr>
        <w:t>ct</w:t>
      </w:r>
      <w:r w:rsidRPr="00943E81">
        <w:rPr>
          <w:rFonts w:ascii="Arial" w:hAnsi="Arial" w:cs="Arial"/>
          <w:spacing w:val="2"/>
        </w:rPr>
        <w:t xml:space="preserve"> </w:t>
      </w:r>
      <w:r w:rsidRPr="00943E81">
        <w:rPr>
          <w:rFonts w:ascii="Arial" w:hAnsi="Arial" w:cs="Arial"/>
          <w:spacing w:val="-1"/>
        </w:rPr>
        <w:t>labo</w:t>
      </w:r>
      <w:r w:rsidRPr="00943E81">
        <w:rPr>
          <w:rFonts w:ascii="Arial" w:hAnsi="Arial" w:cs="Arial"/>
        </w:rPr>
        <w:t>r</w:t>
      </w:r>
      <w:r w:rsidRPr="00943E81">
        <w:rPr>
          <w:rFonts w:ascii="Arial" w:hAnsi="Arial" w:cs="Arial"/>
          <w:spacing w:val="-1"/>
        </w:rPr>
        <w:t xml:space="preserve"> an</w:t>
      </w:r>
      <w:r w:rsidRPr="00943E81">
        <w:rPr>
          <w:rFonts w:ascii="Arial" w:hAnsi="Arial" w:cs="Arial"/>
        </w:rPr>
        <w:t>d</w:t>
      </w:r>
      <w:r w:rsidRPr="00943E81">
        <w:rPr>
          <w:rFonts w:ascii="Arial" w:hAnsi="Arial" w:cs="Arial"/>
          <w:spacing w:val="-2"/>
        </w:rPr>
        <w:t xml:space="preserve"> </w:t>
      </w:r>
      <w:r w:rsidRPr="00943E81">
        <w:rPr>
          <w:rFonts w:ascii="Arial" w:hAnsi="Arial" w:cs="Arial"/>
          <w:spacing w:val="-1"/>
        </w:rPr>
        <w:t>di</w:t>
      </w:r>
      <w:r w:rsidRPr="00943E81">
        <w:rPr>
          <w:rFonts w:ascii="Arial" w:hAnsi="Arial" w:cs="Arial"/>
        </w:rPr>
        <w:t>r</w:t>
      </w:r>
      <w:r w:rsidRPr="00943E81">
        <w:rPr>
          <w:rFonts w:ascii="Arial" w:hAnsi="Arial" w:cs="Arial"/>
          <w:spacing w:val="-1"/>
        </w:rPr>
        <w:t>e</w:t>
      </w:r>
      <w:r w:rsidRPr="00943E81">
        <w:rPr>
          <w:rFonts w:ascii="Arial" w:hAnsi="Arial" w:cs="Arial"/>
        </w:rPr>
        <w:t>ct</w:t>
      </w:r>
      <w:r w:rsidRPr="00943E81">
        <w:rPr>
          <w:rFonts w:ascii="Arial" w:hAnsi="Arial" w:cs="Arial"/>
          <w:spacing w:val="-1"/>
        </w:rPr>
        <w:t xml:space="preserve"> la</w:t>
      </w:r>
      <w:r w:rsidRPr="00943E81">
        <w:rPr>
          <w:rFonts w:ascii="Arial" w:hAnsi="Arial" w:cs="Arial"/>
          <w:spacing w:val="-3"/>
        </w:rPr>
        <w:t>b</w:t>
      </w:r>
      <w:r w:rsidRPr="00943E81">
        <w:rPr>
          <w:rFonts w:ascii="Arial" w:hAnsi="Arial" w:cs="Arial"/>
          <w:spacing w:val="-1"/>
        </w:rPr>
        <w:t>o</w:t>
      </w:r>
      <w:r w:rsidRPr="00943E81">
        <w:rPr>
          <w:rFonts w:ascii="Arial" w:hAnsi="Arial" w:cs="Arial"/>
        </w:rPr>
        <w:t>r</w:t>
      </w:r>
      <w:r w:rsidRPr="00943E81">
        <w:rPr>
          <w:rFonts w:ascii="Arial" w:hAnsi="Arial" w:cs="Arial"/>
          <w:spacing w:val="-1"/>
        </w:rPr>
        <w:t xml:space="preserve"> </w:t>
      </w:r>
      <w:r w:rsidRPr="00943E81">
        <w:rPr>
          <w:rFonts w:ascii="Arial" w:hAnsi="Arial" w:cs="Arial"/>
          <w:spacing w:val="1"/>
        </w:rPr>
        <w:t>t</w:t>
      </w:r>
      <w:r w:rsidRPr="00943E81">
        <w:rPr>
          <w:rFonts w:ascii="Arial" w:hAnsi="Arial" w:cs="Arial"/>
        </w:rPr>
        <w:t>o</w:t>
      </w:r>
      <w:r w:rsidRPr="00943E81">
        <w:rPr>
          <w:rFonts w:ascii="Arial" w:hAnsi="Arial" w:cs="Arial"/>
          <w:spacing w:val="-2"/>
        </w:rPr>
        <w:t xml:space="preserve"> </w:t>
      </w:r>
      <w:r w:rsidRPr="00943E81">
        <w:rPr>
          <w:rFonts w:ascii="Arial" w:hAnsi="Arial" w:cs="Arial"/>
          <w:spacing w:val="1"/>
        </w:rPr>
        <w:t>t</w:t>
      </w:r>
      <w:r w:rsidRPr="00943E81">
        <w:rPr>
          <w:rFonts w:ascii="Arial" w:hAnsi="Arial" w:cs="Arial"/>
          <w:spacing w:val="-1"/>
        </w:rPr>
        <w:t>h</w:t>
      </w:r>
      <w:r w:rsidRPr="00943E81">
        <w:rPr>
          <w:rFonts w:ascii="Arial" w:hAnsi="Arial" w:cs="Arial"/>
        </w:rPr>
        <w:t xml:space="preserve">e </w:t>
      </w:r>
      <w:r w:rsidRPr="00943E81">
        <w:rPr>
          <w:rFonts w:ascii="Arial" w:hAnsi="Arial" w:cs="Arial"/>
          <w:spacing w:val="-1"/>
        </w:rPr>
        <w:t>FFV</w:t>
      </w:r>
      <w:r w:rsidRPr="00943E81">
        <w:rPr>
          <w:rFonts w:ascii="Arial" w:hAnsi="Arial" w:cs="Arial"/>
        </w:rPr>
        <w:t>P</w:t>
      </w:r>
      <w:r w:rsidRPr="00943E81">
        <w:rPr>
          <w:rFonts w:ascii="Arial" w:hAnsi="Arial" w:cs="Arial"/>
          <w:spacing w:val="-3"/>
        </w:rPr>
        <w:t xml:space="preserve"> </w:t>
      </w:r>
      <w:r w:rsidRPr="00943E81">
        <w:rPr>
          <w:rFonts w:ascii="Arial" w:hAnsi="Arial" w:cs="Arial"/>
          <w:spacing w:val="-1"/>
        </w:rPr>
        <w:t>g</w:t>
      </w:r>
      <w:r w:rsidRPr="00943E81">
        <w:rPr>
          <w:rFonts w:ascii="Arial" w:hAnsi="Arial" w:cs="Arial"/>
        </w:rPr>
        <w:t>r</w:t>
      </w:r>
      <w:r w:rsidRPr="00943E81">
        <w:rPr>
          <w:rFonts w:ascii="Arial" w:hAnsi="Arial" w:cs="Arial"/>
          <w:spacing w:val="-1"/>
        </w:rPr>
        <w:t>an</w:t>
      </w:r>
      <w:r w:rsidRPr="00943E81">
        <w:rPr>
          <w:rFonts w:ascii="Arial" w:hAnsi="Arial" w:cs="Arial"/>
        </w:rPr>
        <w:t>t</w:t>
      </w:r>
      <w:r w:rsidRPr="00943E81">
        <w:rPr>
          <w:rFonts w:ascii="Arial" w:hAnsi="Arial" w:cs="Arial"/>
          <w:spacing w:val="-1"/>
        </w:rPr>
        <w:t xml:space="preserve"> a</w:t>
      </w:r>
      <w:r w:rsidRPr="00943E81">
        <w:rPr>
          <w:rFonts w:ascii="Arial" w:hAnsi="Arial" w:cs="Arial"/>
          <w:spacing w:val="-2"/>
        </w:rPr>
        <w:t>r</w:t>
      </w:r>
      <w:r w:rsidRPr="00943E81">
        <w:rPr>
          <w:rFonts w:ascii="Arial" w:hAnsi="Arial" w:cs="Arial"/>
        </w:rPr>
        <w:t>e</w:t>
      </w:r>
      <w:r w:rsidRPr="00943E81">
        <w:rPr>
          <w:rFonts w:ascii="Arial" w:hAnsi="Arial" w:cs="Arial"/>
          <w:spacing w:val="-2"/>
        </w:rPr>
        <w:t xml:space="preserve"> </w:t>
      </w:r>
      <w:r w:rsidRPr="00943E81">
        <w:rPr>
          <w:rFonts w:ascii="Arial" w:hAnsi="Arial" w:cs="Arial"/>
        </w:rPr>
        <w:t>r</w:t>
      </w:r>
      <w:r w:rsidRPr="00943E81">
        <w:rPr>
          <w:rFonts w:ascii="Arial" w:hAnsi="Arial" w:cs="Arial"/>
          <w:spacing w:val="-3"/>
        </w:rPr>
        <w:t>e</w:t>
      </w:r>
      <w:r w:rsidRPr="00943E81">
        <w:rPr>
          <w:rFonts w:ascii="Arial" w:hAnsi="Arial" w:cs="Arial"/>
          <w:spacing w:val="2"/>
        </w:rPr>
        <w:t>q</w:t>
      </w:r>
      <w:r w:rsidRPr="00943E81">
        <w:rPr>
          <w:rFonts w:ascii="Arial" w:hAnsi="Arial" w:cs="Arial"/>
          <w:spacing w:val="-1"/>
        </w:rPr>
        <w:t>ui</w:t>
      </w:r>
      <w:r w:rsidRPr="00943E81">
        <w:rPr>
          <w:rFonts w:ascii="Arial" w:hAnsi="Arial" w:cs="Arial"/>
        </w:rPr>
        <w:t>r</w:t>
      </w:r>
      <w:r w:rsidRPr="00943E81">
        <w:rPr>
          <w:rFonts w:ascii="Arial" w:hAnsi="Arial" w:cs="Arial"/>
          <w:spacing w:val="-1"/>
        </w:rPr>
        <w:t>e</w:t>
      </w:r>
      <w:r w:rsidRPr="00943E81">
        <w:rPr>
          <w:rFonts w:ascii="Arial" w:hAnsi="Arial" w:cs="Arial"/>
        </w:rPr>
        <w:t>d</w:t>
      </w:r>
      <w:r w:rsidRPr="00943E81">
        <w:rPr>
          <w:rFonts w:ascii="Arial" w:hAnsi="Arial" w:cs="Arial"/>
          <w:spacing w:val="-2"/>
        </w:rPr>
        <w:t xml:space="preserve"> </w:t>
      </w:r>
      <w:r w:rsidRPr="00943E81">
        <w:rPr>
          <w:rFonts w:ascii="Arial" w:hAnsi="Arial" w:cs="Arial"/>
          <w:spacing w:val="1"/>
        </w:rPr>
        <w:t>t</w:t>
      </w:r>
      <w:r w:rsidRPr="00943E81">
        <w:rPr>
          <w:rFonts w:ascii="Arial" w:hAnsi="Arial" w:cs="Arial"/>
        </w:rPr>
        <w:t>o m</w:t>
      </w:r>
      <w:r w:rsidRPr="00943E81">
        <w:rPr>
          <w:rFonts w:ascii="Arial" w:hAnsi="Arial" w:cs="Arial"/>
          <w:spacing w:val="-1"/>
        </w:rPr>
        <w:t>ain</w:t>
      </w:r>
      <w:r w:rsidRPr="00943E81">
        <w:rPr>
          <w:rFonts w:ascii="Arial" w:hAnsi="Arial" w:cs="Arial"/>
          <w:spacing w:val="1"/>
        </w:rPr>
        <w:t>t</w:t>
      </w:r>
      <w:r w:rsidRPr="00943E81">
        <w:rPr>
          <w:rFonts w:ascii="Arial" w:hAnsi="Arial" w:cs="Arial"/>
          <w:spacing w:val="-1"/>
        </w:rPr>
        <w:t>ai</w:t>
      </w:r>
      <w:r w:rsidRPr="00943E81">
        <w:rPr>
          <w:rFonts w:ascii="Arial" w:hAnsi="Arial" w:cs="Arial"/>
        </w:rPr>
        <w:t>n</w:t>
      </w:r>
      <w:r w:rsidRPr="00943E81">
        <w:rPr>
          <w:rFonts w:ascii="Arial" w:hAnsi="Arial" w:cs="Arial"/>
          <w:spacing w:val="1"/>
        </w:rPr>
        <w:t xml:space="preserve"> </w:t>
      </w:r>
      <w:r w:rsidRPr="00943E81">
        <w:rPr>
          <w:rFonts w:ascii="Arial" w:hAnsi="Arial" w:cs="Arial"/>
          <w:b/>
          <w:bCs/>
          <w:spacing w:val="-1"/>
        </w:rPr>
        <w:t>pa</w:t>
      </w:r>
      <w:r w:rsidRPr="00943E81">
        <w:rPr>
          <w:rFonts w:ascii="Arial" w:hAnsi="Arial" w:cs="Arial"/>
          <w:b/>
          <w:bCs/>
          <w:spacing w:val="-6"/>
        </w:rPr>
        <w:t>y</w:t>
      </w:r>
      <w:r w:rsidRPr="00943E81">
        <w:rPr>
          <w:rFonts w:ascii="Arial" w:hAnsi="Arial" w:cs="Arial"/>
          <w:b/>
          <w:bCs/>
        </w:rPr>
        <w:t>r</w:t>
      </w:r>
      <w:r w:rsidRPr="00943E81">
        <w:rPr>
          <w:rFonts w:ascii="Arial" w:hAnsi="Arial" w:cs="Arial"/>
          <w:b/>
          <w:bCs/>
          <w:spacing w:val="-1"/>
        </w:rPr>
        <w:t>o</w:t>
      </w:r>
      <w:r w:rsidRPr="00943E81">
        <w:rPr>
          <w:rFonts w:ascii="Arial" w:hAnsi="Arial" w:cs="Arial"/>
          <w:b/>
          <w:bCs/>
          <w:spacing w:val="1"/>
        </w:rPr>
        <w:t>l</w:t>
      </w:r>
      <w:r w:rsidRPr="00943E81">
        <w:rPr>
          <w:rFonts w:ascii="Arial" w:hAnsi="Arial" w:cs="Arial"/>
          <w:b/>
          <w:bCs/>
        </w:rPr>
        <w:t>l</w:t>
      </w:r>
      <w:r w:rsidRPr="00943E81">
        <w:rPr>
          <w:rFonts w:ascii="Arial" w:hAnsi="Arial" w:cs="Arial"/>
          <w:b/>
          <w:bCs/>
          <w:spacing w:val="2"/>
        </w:rPr>
        <w:t xml:space="preserve"> </w:t>
      </w:r>
      <w:r w:rsidRPr="00943E81">
        <w:rPr>
          <w:rFonts w:ascii="Arial" w:hAnsi="Arial" w:cs="Arial"/>
        </w:rPr>
        <w:t>documentation</w:t>
      </w:r>
      <w:r w:rsidRPr="00943E81">
        <w:rPr>
          <w:rFonts w:ascii="Arial" w:hAnsi="Arial" w:cs="Arial"/>
          <w:b/>
          <w:bCs/>
        </w:rPr>
        <w:t xml:space="preserve"> </w:t>
      </w:r>
      <w:r w:rsidRPr="00943E81">
        <w:rPr>
          <w:rFonts w:ascii="Arial" w:hAnsi="Arial" w:cs="Arial"/>
          <w:spacing w:val="-1"/>
        </w:rPr>
        <w:t>an</w:t>
      </w:r>
      <w:r w:rsidRPr="00943E81">
        <w:rPr>
          <w:rFonts w:ascii="Arial" w:hAnsi="Arial" w:cs="Arial"/>
        </w:rPr>
        <w:t>d</w:t>
      </w:r>
      <w:r w:rsidRPr="00943E81">
        <w:rPr>
          <w:rFonts w:ascii="Arial" w:hAnsi="Arial" w:cs="Arial"/>
          <w:spacing w:val="-2"/>
        </w:rPr>
        <w:t xml:space="preserve"> </w:t>
      </w:r>
      <w:r w:rsidRPr="00943E81">
        <w:rPr>
          <w:rFonts w:ascii="Arial" w:hAnsi="Arial" w:cs="Arial"/>
          <w:spacing w:val="-1"/>
        </w:rPr>
        <w:t>pe</w:t>
      </w:r>
      <w:r w:rsidRPr="00943E81">
        <w:rPr>
          <w:rFonts w:ascii="Arial" w:hAnsi="Arial" w:cs="Arial"/>
        </w:rPr>
        <w:t>rs</w:t>
      </w:r>
      <w:r w:rsidRPr="00943E81">
        <w:rPr>
          <w:rFonts w:ascii="Arial" w:hAnsi="Arial" w:cs="Arial"/>
          <w:spacing w:val="-1"/>
        </w:rPr>
        <w:t>onne</w:t>
      </w:r>
      <w:r w:rsidRPr="00943E81">
        <w:rPr>
          <w:rFonts w:ascii="Arial" w:hAnsi="Arial" w:cs="Arial"/>
        </w:rPr>
        <w:t>l</w:t>
      </w:r>
      <w:r w:rsidRPr="00943E81">
        <w:rPr>
          <w:rFonts w:ascii="Arial" w:hAnsi="Arial" w:cs="Arial"/>
          <w:spacing w:val="-5"/>
        </w:rPr>
        <w:t xml:space="preserve"> </w:t>
      </w:r>
      <w:r w:rsidRPr="00943E81">
        <w:rPr>
          <w:rFonts w:ascii="Arial" w:hAnsi="Arial" w:cs="Arial"/>
          <w:spacing w:val="-1"/>
        </w:rPr>
        <w:t>a</w:t>
      </w:r>
      <w:r w:rsidRPr="00943E81">
        <w:rPr>
          <w:rFonts w:ascii="Arial" w:hAnsi="Arial" w:cs="Arial"/>
        </w:rPr>
        <w:t>c</w:t>
      </w:r>
      <w:r w:rsidRPr="00943E81">
        <w:rPr>
          <w:rFonts w:ascii="Arial" w:hAnsi="Arial" w:cs="Arial"/>
          <w:spacing w:val="1"/>
        </w:rPr>
        <w:t>t</w:t>
      </w:r>
      <w:r w:rsidRPr="00943E81">
        <w:rPr>
          <w:rFonts w:ascii="Arial" w:hAnsi="Arial" w:cs="Arial"/>
          <w:spacing w:val="-1"/>
        </w:rPr>
        <w:t>i</w:t>
      </w:r>
      <w:r w:rsidRPr="00943E81">
        <w:rPr>
          <w:rFonts w:ascii="Arial" w:hAnsi="Arial" w:cs="Arial"/>
          <w:spacing w:val="-3"/>
        </w:rPr>
        <w:t>v</w:t>
      </w:r>
      <w:r w:rsidRPr="00943E81">
        <w:rPr>
          <w:rFonts w:ascii="Arial" w:hAnsi="Arial" w:cs="Arial"/>
          <w:spacing w:val="-1"/>
        </w:rPr>
        <w:t>i</w:t>
      </w:r>
      <w:r w:rsidRPr="00943E81">
        <w:rPr>
          <w:rFonts w:ascii="Arial" w:hAnsi="Arial" w:cs="Arial"/>
          <w:spacing w:val="1"/>
        </w:rPr>
        <w:t>t</w:t>
      </w:r>
      <w:r w:rsidRPr="00943E81">
        <w:rPr>
          <w:rFonts w:ascii="Arial" w:hAnsi="Arial" w:cs="Arial"/>
        </w:rPr>
        <w:t>y</w:t>
      </w:r>
      <w:r w:rsidRPr="00943E81">
        <w:rPr>
          <w:rFonts w:ascii="Arial" w:hAnsi="Arial" w:cs="Arial"/>
          <w:spacing w:val="-2"/>
        </w:rPr>
        <w:t xml:space="preserve"> </w:t>
      </w:r>
      <w:r w:rsidRPr="00943E81">
        <w:rPr>
          <w:rFonts w:ascii="Arial" w:hAnsi="Arial" w:cs="Arial"/>
        </w:rPr>
        <w:t>r</w:t>
      </w:r>
      <w:r w:rsidRPr="00943E81">
        <w:rPr>
          <w:rFonts w:ascii="Arial" w:hAnsi="Arial" w:cs="Arial"/>
          <w:spacing w:val="-1"/>
        </w:rPr>
        <w:t>epo</w:t>
      </w:r>
      <w:r w:rsidRPr="00943E81">
        <w:rPr>
          <w:rFonts w:ascii="Arial" w:hAnsi="Arial" w:cs="Arial"/>
        </w:rPr>
        <w:t>r</w:t>
      </w:r>
      <w:r w:rsidRPr="00943E81">
        <w:rPr>
          <w:rFonts w:ascii="Arial" w:hAnsi="Arial" w:cs="Arial"/>
          <w:spacing w:val="1"/>
        </w:rPr>
        <w:t>t</w:t>
      </w:r>
      <w:r w:rsidRPr="00943E81">
        <w:rPr>
          <w:rFonts w:ascii="Arial" w:hAnsi="Arial" w:cs="Arial"/>
          <w:spacing w:val="-1"/>
        </w:rPr>
        <w:t>i</w:t>
      </w:r>
      <w:r w:rsidRPr="00943E81">
        <w:rPr>
          <w:rFonts w:ascii="Arial" w:hAnsi="Arial" w:cs="Arial"/>
          <w:spacing w:val="-3"/>
        </w:rPr>
        <w:t>n</w:t>
      </w:r>
      <w:r w:rsidRPr="00943E81">
        <w:rPr>
          <w:rFonts w:ascii="Arial" w:hAnsi="Arial" w:cs="Arial"/>
          <w:spacing w:val="2"/>
        </w:rPr>
        <w:t>g</w:t>
      </w:r>
      <w:r w:rsidRPr="00943E81">
        <w:rPr>
          <w:rFonts w:ascii="Arial" w:hAnsi="Arial" w:cs="Arial"/>
        </w:rPr>
        <w:t>.</w:t>
      </w:r>
      <w:r w:rsidRPr="00943E81">
        <w:rPr>
          <w:rFonts w:ascii="Arial" w:hAnsi="Arial" w:cs="Arial"/>
          <w:spacing w:val="-1"/>
        </w:rPr>
        <w:t xml:space="preserve"> </w:t>
      </w:r>
      <w:r w:rsidR="00400E95" w:rsidRPr="00943E81">
        <w:rPr>
          <w:rFonts w:ascii="Arial" w:hAnsi="Arial" w:cs="Arial"/>
          <w:spacing w:val="-1"/>
        </w:rPr>
        <w:t>R</w:t>
      </w:r>
      <w:r w:rsidR="00400E95" w:rsidRPr="00943E81">
        <w:rPr>
          <w:rFonts w:ascii="Arial" w:hAnsi="Arial" w:cs="Arial"/>
          <w:spacing w:val="-3"/>
        </w:rPr>
        <w:t>e</w:t>
      </w:r>
      <w:r w:rsidR="00400E95" w:rsidRPr="00943E81">
        <w:rPr>
          <w:rFonts w:ascii="Arial" w:hAnsi="Arial" w:cs="Arial"/>
          <w:spacing w:val="3"/>
        </w:rPr>
        <w:t>f</w:t>
      </w:r>
      <w:r w:rsidR="00400E95" w:rsidRPr="00943E81">
        <w:rPr>
          <w:rFonts w:ascii="Arial" w:hAnsi="Arial" w:cs="Arial"/>
          <w:spacing w:val="-3"/>
        </w:rPr>
        <w:t>e</w:t>
      </w:r>
      <w:r w:rsidR="00400E95" w:rsidRPr="00943E81">
        <w:rPr>
          <w:rFonts w:ascii="Arial" w:hAnsi="Arial" w:cs="Arial"/>
        </w:rPr>
        <w:t>r</w:t>
      </w:r>
      <w:r w:rsidR="00400E95" w:rsidRPr="00943E81">
        <w:rPr>
          <w:rFonts w:ascii="Arial" w:hAnsi="Arial" w:cs="Arial"/>
          <w:spacing w:val="-1"/>
        </w:rPr>
        <w:t xml:space="preserve"> </w:t>
      </w:r>
      <w:r w:rsidR="00400E95" w:rsidRPr="00943E81">
        <w:rPr>
          <w:rFonts w:ascii="Arial" w:hAnsi="Arial" w:cs="Arial"/>
          <w:spacing w:val="1"/>
        </w:rPr>
        <w:t>t</w:t>
      </w:r>
      <w:r w:rsidR="00400E95" w:rsidRPr="00943E81">
        <w:rPr>
          <w:rFonts w:ascii="Arial" w:hAnsi="Arial" w:cs="Arial"/>
        </w:rPr>
        <w:t>o</w:t>
      </w:r>
      <w:r w:rsidR="00400E95" w:rsidRPr="00943E81">
        <w:rPr>
          <w:rFonts w:ascii="Arial" w:hAnsi="Arial" w:cs="Arial"/>
          <w:spacing w:val="-2"/>
        </w:rPr>
        <w:t xml:space="preserve"> </w:t>
      </w:r>
      <w:r w:rsidR="00400E95" w:rsidRPr="00943E81">
        <w:rPr>
          <w:rFonts w:ascii="Arial" w:hAnsi="Arial" w:cs="Arial"/>
          <w:spacing w:val="1"/>
        </w:rPr>
        <w:t>t</w:t>
      </w:r>
      <w:r w:rsidR="00400E95" w:rsidRPr="00943E81">
        <w:rPr>
          <w:rFonts w:ascii="Arial" w:hAnsi="Arial" w:cs="Arial"/>
          <w:spacing w:val="-1"/>
        </w:rPr>
        <w:t>h</w:t>
      </w:r>
      <w:r w:rsidR="00400E95" w:rsidRPr="00943E81">
        <w:rPr>
          <w:rFonts w:ascii="Arial" w:hAnsi="Arial" w:cs="Arial"/>
        </w:rPr>
        <w:t>e California F</w:t>
      </w:r>
      <w:r w:rsidR="003E616D">
        <w:rPr>
          <w:rFonts w:ascii="Arial" w:hAnsi="Arial" w:cs="Arial"/>
        </w:rPr>
        <w:t>FVP</w:t>
      </w:r>
      <w:r w:rsidR="00B866DE">
        <w:rPr>
          <w:rFonts w:ascii="Arial" w:hAnsi="Arial" w:cs="Arial"/>
        </w:rPr>
        <w:t xml:space="preserve"> Guidelines</w:t>
      </w:r>
      <w:r w:rsidR="006A5132">
        <w:rPr>
          <w:rFonts w:ascii="Arial" w:hAnsi="Arial" w:cs="Arial"/>
        </w:rPr>
        <w:t xml:space="preserve"> at</w:t>
      </w:r>
      <w:r w:rsidR="006A5132">
        <w:rPr>
          <w:rFonts w:ascii="Arial" w:hAnsi="Arial" w:cs="Arial"/>
          <w:spacing w:val="-2"/>
        </w:rPr>
        <w:t xml:space="preserve"> </w:t>
      </w:r>
      <w:hyperlink r:id="rId14" w:tooltip="CDE’s California FFVP Guidelines web page" w:history="1">
        <w:r w:rsidR="006A5132" w:rsidRPr="006A5132">
          <w:rPr>
            <w:rStyle w:val="Hyperlink"/>
            <w:rFonts w:ascii="Arial" w:hAnsi="Arial" w:cs="Arial"/>
            <w:spacing w:val="-2"/>
          </w:rPr>
          <w:t>https://www.cde.ca.gov/ls/nu/sn/caffvp.asp?tabsection=2</w:t>
        </w:r>
      </w:hyperlink>
      <w:r w:rsidR="006A5132">
        <w:rPr>
          <w:rFonts w:ascii="Arial" w:hAnsi="Arial" w:cs="Arial"/>
          <w:spacing w:val="-2"/>
        </w:rPr>
        <w:t xml:space="preserve"> </w:t>
      </w:r>
      <w:r w:rsidR="00400E95" w:rsidRPr="00943E81">
        <w:rPr>
          <w:rFonts w:ascii="Arial" w:hAnsi="Arial" w:cs="Arial"/>
          <w:spacing w:val="-2"/>
        </w:rPr>
        <w:t>for</w:t>
      </w:r>
      <w:r w:rsidR="00400E95" w:rsidRPr="00943E81">
        <w:rPr>
          <w:rFonts w:ascii="Arial" w:hAnsi="Arial" w:cs="Arial"/>
          <w:spacing w:val="-1"/>
        </w:rPr>
        <w:t xml:space="preserve"> </w:t>
      </w:r>
      <w:r w:rsidR="00400E95" w:rsidRPr="00943E81">
        <w:rPr>
          <w:rFonts w:ascii="Arial" w:hAnsi="Arial" w:cs="Arial"/>
        </w:rPr>
        <w:t>m</w:t>
      </w:r>
      <w:r w:rsidR="00400E95" w:rsidRPr="00943E81">
        <w:rPr>
          <w:rFonts w:ascii="Arial" w:hAnsi="Arial" w:cs="Arial"/>
          <w:spacing w:val="-3"/>
        </w:rPr>
        <w:t>o</w:t>
      </w:r>
      <w:r w:rsidR="00400E95" w:rsidRPr="00943E81">
        <w:rPr>
          <w:rFonts w:ascii="Arial" w:hAnsi="Arial" w:cs="Arial"/>
        </w:rPr>
        <w:t xml:space="preserve">re </w:t>
      </w:r>
      <w:r w:rsidR="00400E95" w:rsidRPr="00943E81">
        <w:rPr>
          <w:rFonts w:ascii="Arial" w:hAnsi="Arial" w:cs="Arial"/>
          <w:spacing w:val="-2"/>
        </w:rPr>
        <w:t>i</w:t>
      </w:r>
      <w:r w:rsidR="00400E95" w:rsidRPr="00943E81">
        <w:rPr>
          <w:rFonts w:ascii="Arial" w:hAnsi="Arial" w:cs="Arial"/>
          <w:spacing w:val="-3"/>
        </w:rPr>
        <w:t>n</w:t>
      </w:r>
      <w:r w:rsidR="00400E95" w:rsidRPr="00943E81">
        <w:rPr>
          <w:rFonts w:ascii="Arial" w:hAnsi="Arial" w:cs="Arial"/>
          <w:spacing w:val="3"/>
        </w:rPr>
        <w:t>f</w:t>
      </w:r>
      <w:r w:rsidR="00400E95" w:rsidRPr="00943E81">
        <w:rPr>
          <w:rFonts w:ascii="Arial" w:hAnsi="Arial" w:cs="Arial"/>
          <w:spacing w:val="-3"/>
        </w:rPr>
        <w:t>o</w:t>
      </w:r>
      <w:r w:rsidR="00400E95" w:rsidRPr="00943E81">
        <w:rPr>
          <w:rFonts w:ascii="Arial" w:hAnsi="Arial" w:cs="Arial"/>
          <w:spacing w:val="-2"/>
        </w:rPr>
        <w:t>r</w:t>
      </w:r>
      <w:r w:rsidR="00400E95" w:rsidRPr="00943E81">
        <w:rPr>
          <w:rFonts w:ascii="Arial" w:hAnsi="Arial" w:cs="Arial"/>
        </w:rPr>
        <w:t>m</w:t>
      </w:r>
      <w:r w:rsidR="00400E95" w:rsidRPr="00943E81">
        <w:rPr>
          <w:rFonts w:ascii="Arial" w:hAnsi="Arial" w:cs="Arial"/>
          <w:spacing w:val="-1"/>
        </w:rPr>
        <w:t>a</w:t>
      </w:r>
      <w:r w:rsidR="00400E95" w:rsidRPr="00943E81">
        <w:rPr>
          <w:rFonts w:ascii="Arial" w:hAnsi="Arial" w:cs="Arial"/>
          <w:spacing w:val="1"/>
        </w:rPr>
        <w:t>t</w:t>
      </w:r>
      <w:r w:rsidR="00400E95" w:rsidRPr="00943E81">
        <w:rPr>
          <w:rFonts w:ascii="Arial" w:hAnsi="Arial" w:cs="Arial"/>
          <w:spacing w:val="-4"/>
        </w:rPr>
        <w:t>i</w:t>
      </w:r>
      <w:r w:rsidR="00400E95" w:rsidRPr="00943E81">
        <w:rPr>
          <w:rFonts w:ascii="Arial" w:hAnsi="Arial" w:cs="Arial"/>
          <w:spacing w:val="-1"/>
        </w:rPr>
        <w:t>on</w:t>
      </w:r>
      <w:r w:rsidRPr="00943E81">
        <w:rPr>
          <w:rFonts w:ascii="Arial" w:hAnsi="Arial" w:cs="Arial"/>
          <w:spacing w:val="-1"/>
        </w:rPr>
        <w:t>.</w:t>
      </w:r>
    </w:p>
    <w:p w14:paraId="54E06C89" w14:textId="77777777" w:rsidR="001C596C" w:rsidRDefault="001C596C" w:rsidP="005E5E1B">
      <w:pPr>
        <w:kinsoku w:val="0"/>
        <w:overflowPunct w:val="0"/>
        <w:ind w:left="450" w:right="749"/>
        <w:rPr>
          <w:rFonts w:ascii="Arial" w:hAnsi="Arial" w:cs="Arial"/>
          <w:spacing w:val="-1"/>
        </w:rPr>
      </w:pPr>
    </w:p>
    <w:p w14:paraId="11320B9F" w14:textId="71092176" w:rsidR="00403663" w:rsidRDefault="00403663" w:rsidP="005E5E1B">
      <w:pPr>
        <w:kinsoku w:val="0"/>
        <w:overflowPunct w:val="0"/>
        <w:ind w:left="450" w:right="749"/>
        <w:rPr>
          <w:rFonts w:ascii="Arial" w:hAnsi="Arial" w:cs="Arial"/>
          <w:spacing w:val="-1"/>
        </w:rPr>
      </w:pPr>
      <w:r w:rsidRPr="00943E81">
        <w:rPr>
          <w:rFonts w:ascii="Arial" w:hAnsi="Arial" w:cs="Arial"/>
          <w:b/>
          <w:bCs/>
          <w:spacing w:val="-1"/>
        </w:rPr>
        <w:t>Equ</w:t>
      </w:r>
      <w:r w:rsidRPr="00943E81">
        <w:rPr>
          <w:rFonts w:ascii="Arial" w:hAnsi="Arial" w:cs="Arial"/>
          <w:b/>
          <w:bCs/>
          <w:spacing w:val="1"/>
        </w:rPr>
        <w:t>i</w:t>
      </w:r>
      <w:r w:rsidRPr="00943E81">
        <w:rPr>
          <w:rFonts w:ascii="Arial" w:hAnsi="Arial" w:cs="Arial"/>
          <w:b/>
          <w:bCs/>
          <w:spacing w:val="-1"/>
        </w:rPr>
        <w:t>p</w:t>
      </w:r>
      <w:r w:rsidRPr="00943E81">
        <w:rPr>
          <w:rFonts w:ascii="Arial" w:hAnsi="Arial" w:cs="Arial"/>
          <w:b/>
          <w:bCs/>
        </w:rPr>
        <w:t>m</w:t>
      </w:r>
      <w:r w:rsidRPr="00943E81">
        <w:rPr>
          <w:rFonts w:ascii="Arial" w:hAnsi="Arial" w:cs="Arial"/>
          <w:b/>
          <w:bCs/>
          <w:spacing w:val="-1"/>
        </w:rPr>
        <w:t>en</w:t>
      </w:r>
      <w:r w:rsidRPr="00943E81">
        <w:rPr>
          <w:rFonts w:ascii="Arial" w:hAnsi="Arial" w:cs="Arial"/>
          <w:b/>
          <w:bCs/>
        </w:rPr>
        <w:t>t</w:t>
      </w:r>
      <w:r w:rsidRPr="00943E81">
        <w:rPr>
          <w:rFonts w:ascii="Arial" w:hAnsi="Arial" w:cs="Arial"/>
          <w:b/>
          <w:bCs/>
          <w:spacing w:val="-1"/>
        </w:rPr>
        <w:t xml:space="preserve"> </w:t>
      </w:r>
      <w:r w:rsidRPr="00943E81">
        <w:rPr>
          <w:rFonts w:ascii="Arial" w:hAnsi="Arial" w:cs="Arial"/>
          <w:b/>
          <w:bCs/>
        </w:rPr>
        <w:t>(</w:t>
      </w:r>
      <w:r w:rsidRPr="00943E81">
        <w:rPr>
          <w:rFonts w:ascii="Arial" w:hAnsi="Arial" w:cs="Arial"/>
          <w:b/>
          <w:bCs/>
          <w:spacing w:val="-1"/>
        </w:rPr>
        <w:t>no</w:t>
      </w:r>
      <w:r w:rsidRPr="00943E81">
        <w:rPr>
          <w:rFonts w:ascii="Arial" w:hAnsi="Arial" w:cs="Arial"/>
          <w:b/>
          <w:bCs/>
          <w:spacing w:val="-4"/>
        </w:rPr>
        <w:t>n</w:t>
      </w:r>
      <w:r w:rsidRPr="00943E81">
        <w:rPr>
          <w:rFonts w:ascii="Arial" w:hAnsi="Arial" w:cs="Arial"/>
          <w:b/>
          <w:bCs/>
          <w:spacing w:val="-1"/>
        </w:rPr>
        <w:t>expe</w:t>
      </w:r>
      <w:r w:rsidRPr="00943E81">
        <w:rPr>
          <w:rFonts w:ascii="Arial" w:hAnsi="Arial" w:cs="Arial"/>
          <w:b/>
          <w:bCs/>
          <w:spacing w:val="-3"/>
        </w:rPr>
        <w:t>n</w:t>
      </w:r>
      <w:r w:rsidRPr="00943E81">
        <w:rPr>
          <w:rFonts w:ascii="Arial" w:hAnsi="Arial" w:cs="Arial"/>
          <w:b/>
          <w:bCs/>
          <w:spacing w:val="-1"/>
        </w:rPr>
        <w:t>dab</w:t>
      </w:r>
      <w:r w:rsidRPr="00943E81">
        <w:rPr>
          <w:rFonts w:ascii="Arial" w:hAnsi="Arial" w:cs="Arial"/>
          <w:b/>
          <w:bCs/>
          <w:spacing w:val="1"/>
        </w:rPr>
        <w:t>l</w:t>
      </w:r>
      <w:r w:rsidRPr="00943E81">
        <w:rPr>
          <w:rFonts w:ascii="Arial" w:hAnsi="Arial" w:cs="Arial"/>
          <w:b/>
          <w:bCs/>
        </w:rPr>
        <w:t>e</w:t>
      </w:r>
      <w:r w:rsidRPr="00943E81">
        <w:rPr>
          <w:rFonts w:ascii="Arial" w:hAnsi="Arial" w:cs="Arial"/>
          <w:b/>
          <w:bCs/>
          <w:spacing w:val="-2"/>
        </w:rPr>
        <w:t xml:space="preserve"> </w:t>
      </w:r>
      <w:r w:rsidRPr="00943E81">
        <w:rPr>
          <w:rFonts w:ascii="Arial" w:hAnsi="Arial" w:cs="Arial"/>
          <w:b/>
          <w:bCs/>
          <w:spacing w:val="1"/>
        </w:rPr>
        <w:t>i</w:t>
      </w:r>
      <w:r w:rsidRPr="00943E81">
        <w:rPr>
          <w:rFonts w:ascii="Arial" w:hAnsi="Arial" w:cs="Arial"/>
          <w:b/>
          <w:bCs/>
        </w:rPr>
        <w:t>t</w:t>
      </w:r>
      <w:r w:rsidRPr="00943E81">
        <w:rPr>
          <w:rFonts w:ascii="Arial" w:hAnsi="Arial" w:cs="Arial"/>
          <w:b/>
          <w:bCs/>
          <w:spacing w:val="-3"/>
        </w:rPr>
        <w:t>e</w:t>
      </w:r>
      <w:r w:rsidRPr="00943E81">
        <w:rPr>
          <w:rFonts w:ascii="Arial" w:hAnsi="Arial" w:cs="Arial"/>
          <w:b/>
          <w:bCs/>
        </w:rPr>
        <w:t>m</w:t>
      </w:r>
      <w:r w:rsidRPr="00943E81">
        <w:rPr>
          <w:rFonts w:ascii="Arial" w:hAnsi="Arial" w:cs="Arial"/>
          <w:b/>
          <w:bCs/>
          <w:spacing w:val="-1"/>
        </w:rPr>
        <w:t>s</w:t>
      </w:r>
      <w:r w:rsidRPr="00943E81">
        <w:rPr>
          <w:rFonts w:ascii="Arial" w:hAnsi="Arial" w:cs="Arial"/>
          <w:b/>
          <w:bCs/>
          <w:spacing w:val="1"/>
        </w:rPr>
        <w:t>)</w:t>
      </w:r>
      <w:r w:rsidRPr="007D75C6">
        <w:rPr>
          <w:rFonts w:ascii="Arial" w:hAnsi="Arial" w:cs="Arial"/>
          <w:b/>
        </w:rPr>
        <w:t>—</w:t>
      </w:r>
      <w:r w:rsidRPr="00943E81">
        <w:rPr>
          <w:rFonts w:ascii="Arial" w:hAnsi="Arial" w:cs="Arial"/>
          <w:spacing w:val="-1"/>
        </w:rPr>
        <w:t>E</w:t>
      </w:r>
      <w:r w:rsidRPr="00943E81">
        <w:rPr>
          <w:rFonts w:ascii="Arial" w:hAnsi="Arial" w:cs="Arial"/>
          <w:spacing w:val="-3"/>
        </w:rPr>
        <w:t>x</w:t>
      </w:r>
      <w:r w:rsidRPr="00943E81">
        <w:rPr>
          <w:rFonts w:ascii="Arial" w:hAnsi="Arial" w:cs="Arial"/>
          <w:spacing w:val="-1"/>
        </w:rPr>
        <w:t>a</w:t>
      </w:r>
      <w:r w:rsidRPr="00943E81">
        <w:rPr>
          <w:rFonts w:ascii="Arial" w:hAnsi="Arial" w:cs="Arial"/>
        </w:rPr>
        <w:t>m</w:t>
      </w:r>
      <w:r w:rsidRPr="00943E81">
        <w:rPr>
          <w:rFonts w:ascii="Arial" w:hAnsi="Arial" w:cs="Arial"/>
          <w:spacing w:val="-1"/>
        </w:rPr>
        <w:t>pl</w:t>
      </w:r>
      <w:r w:rsidRPr="00943E81">
        <w:rPr>
          <w:rFonts w:ascii="Arial" w:hAnsi="Arial" w:cs="Arial"/>
          <w:spacing w:val="-3"/>
        </w:rPr>
        <w:t>e</w:t>
      </w:r>
      <w:r w:rsidRPr="00943E81">
        <w:rPr>
          <w:rFonts w:ascii="Arial" w:hAnsi="Arial" w:cs="Arial"/>
        </w:rPr>
        <w:t>s</w:t>
      </w:r>
      <w:r w:rsidRPr="00943E81">
        <w:rPr>
          <w:rFonts w:ascii="Arial" w:hAnsi="Arial" w:cs="Arial"/>
          <w:spacing w:val="1"/>
        </w:rPr>
        <w:t xml:space="preserve"> </w:t>
      </w:r>
      <w:r w:rsidRPr="00943E81">
        <w:rPr>
          <w:rFonts w:ascii="Arial" w:hAnsi="Arial" w:cs="Arial"/>
          <w:spacing w:val="-3"/>
        </w:rPr>
        <w:t>o</w:t>
      </w:r>
      <w:r w:rsidRPr="00943E81">
        <w:rPr>
          <w:rFonts w:ascii="Arial" w:hAnsi="Arial" w:cs="Arial"/>
        </w:rPr>
        <w:t>f</w:t>
      </w:r>
      <w:r w:rsidRPr="00943E81">
        <w:rPr>
          <w:rFonts w:ascii="Arial" w:hAnsi="Arial" w:cs="Arial"/>
          <w:spacing w:val="2"/>
        </w:rPr>
        <w:t xml:space="preserve"> </w:t>
      </w:r>
      <w:r w:rsidRPr="00943E81">
        <w:rPr>
          <w:rFonts w:ascii="Arial" w:hAnsi="Arial" w:cs="Arial"/>
          <w:spacing w:val="-1"/>
        </w:rPr>
        <w:t>allo</w:t>
      </w:r>
      <w:r w:rsidRPr="00943E81">
        <w:rPr>
          <w:rFonts w:ascii="Arial" w:hAnsi="Arial" w:cs="Arial"/>
          <w:spacing w:val="-4"/>
        </w:rPr>
        <w:t>w</w:t>
      </w:r>
      <w:r w:rsidRPr="00943E81">
        <w:rPr>
          <w:rFonts w:ascii="Arial" w:hAnsi="Arial" w:cs="Arial"/>
          <w:spacing w:val="-1"/>
        </w:rPr>
        <w:t>abl</w:t>
      </w:r>
      <w:r w:rsidRPr="00943E81">
        <w:rPr>
          <w:rFonts w:ascii="Arial" w:hAnsi="Arial" w:cs="Arial"/>
        </w:rPr>
        <w:t xml:space="preserve">e </w:t>
      </w:r>
      <w:r w:rsidRPr="00943E81">
        <w:rPr>
          <w:rFonts w:ascii="Arial" w:hAnsi="Arial" w:cs="Arial"/>
          <w:spacing w:val="-1"/>
        </w:rPr>
        <w:t>e</w:t>
      </w:r>
      <w:r w:rsidRPr="00943E81">
        <w:rPr>
          <w:rFonts w:ascii="Arial" w:hAnsi="Arial" w:cs="Arial"/>
          <w:spacing w:val="2"/>
        </w:rPr>
        <w:t>q</w:t>
      </w:r>
      <w:r w:rsidRPr="00943E81">
        <w:rPr>
          <w:rFonts w:ascii="Arial" w:hAnsi="Arial" w:cs="Arial"/>
          <w:spacing w:val="-1"/>
        </w:rPr>
        <w:t>uip</w:t>
      </w:r>
      <w:r w:rsidRPr="00943E81">
        <w:rPr>
          <w:rFonts w:ascii="Arial" w:hAnsi="Arial" w:cs="Arial"/>
        </w:rPr>
        <w:t>m</w:t>
      </w:r>
      <w:r w:rsidRPr="00943E81">
        <w:rPr>
          <w:rFonts w:ascii="Arial" w:hAnsi="Arial" w:cs="Arial"/>
          <w:spacing w:val="-1"/>
        </w:rPr>
        <w:t>en</w:t>
      </w:r>
      <w:r w:rsidRPr="00943E81">
        <w:rPr>
          <w:rFonts w:ascii="Arial" w:hAnsi="Arial" w:cs="Arial"/>
        </w:rPr>
        <w:t>t</w:t>
      </w:r>
      <w:r w:rsidRPr="00943E81">
        <w:rPr>
          <w:rFonts w:ascii="Arial" w:hAnsi="Arial" w:cs="Arial"/>
          <w:spacing w:val="-1"/>
        </w:rPr>
        <w:t xml:space="preserve"> in</w:t>
      </w:r>
      <w:r w:rsidRPr="00943E81">
        <w:rPr>
          <w:rFonts w:ascii="Arial" w:hAnsi="Arial" w:cs="Arial"/>
        </w:rPr>
        <w:t>c</w:t>
      </w:r>
      <w:r w:rsidRPr="00943E81">
        <w:rPr>
          <w:rFonts w:ascii="Arial" w:hAnsi="Arial" w:cs="Arial"/>
          <w:spacing w:val="-1"/>
        </w:rPr>
        <w:t>lude:</w:t>
      </w:r>
    </w:p>
    <w:p w14:paraId="40B0B390" w14:textId="77777777" w:rsidR="001C596C" w:rsidRPr="00943E81" w:rsidRDefault="001C596C" w:rsidP="005E5E1B">
      <w:pPr>
        <w:kinsoku w:val="0"/>
        <w:overflowPunct w:val="0"/>
        <w:ind w:left="450" w:right="749"/>
        <w:rPr>
          <w:rFonts w:ascii="Arial" w:hAnsi="Arial" w:cs="Arial"/>
        </w:rPr>
      </w:pPr>
    </w:p>
    <w:p w14:paraId="47F47CCC" w14:textId="77777777" w:rsidR="000753F5" w:rsidRDefault="000753F5" w:rsidP="001C596C">
      <w:pPr>
        <w:pStyle w:val="BodyText"/>
        <w:numPr>
          <w:ilvl w:val="2"/>
          <w:numId w:val="5"/>
        </w:numPr>
        <w:tabs>
          <w:tab w:val="left" w:pos="1170"/>
        </w:tabs>
        <w:kinsoku w:val="0"/>
        <w:overflowPunct w:val="0"/>
        <w:spacing w:before="15"/>
        <w:ind w:left="1170" w:hanging="360"/>
        <w:rPr>
          <w:sz w:val="24"/>
          <w:szCs w:val="24"/>
        </w:rPr>
      </w:pPr>
      <w:r>
        <w:rPr>
          <w:sz w:val="24"/>
          <w:szCs w:val="24"/>
        </w:rPr>
        <w:t>Carts</w:t>
      </w:r>
    </w:p>
    <w:p w14:paraId="09647421" w14:textId="77777777" w:rsidR="000753F5" w:rsidRPr="000753F5" w:rsidRDefault="000753F5" w:rsidP="001C596C">
      <w:pPr>
        <w:pStyle w:val="BodyText"/>
        <w:numPr>
          <w:ilvl w:val="2"/>
          <w:numId w:val="5"/>
        </w:numPr>
        <w:tabs>
          <w:tab w:val="left" w:pos="1170"/>
        </w:tabs>
        <w:kinsoku w:val="0"/>
        <w:overflowPunct w:val="0"/>
        <w:spacing w:before="15"/>
        <w:ind w:left="1170" w:hanging="360"/>
        <w:rPr>
          <w:sz w:val="24"/>
          <w:szCs w:val="24"/>
        </w:rPr>
      </w:pPr>
      <w:r>
        <w:rPr>
          <w:sz w:val="24"/>
          <w:szCs w:val="24"/>
        </w:rPr>
        <w:t>Kiosks and coolers used to deliver the fruit and vegetables</w:t>
      </w:r>
    </w:p>
    <w:p w14:paraId="6DC7DD8B" w14:textId="77777777" w:rsidR="00403663" w:rsidRPr="00943E81" w:rsidRDefault="00403663" w:rsidP="001C596C">
      <w:pPr>
        <w:pStyle w:val="BodyText"/>
        <w:numPr>
          <w:ilvl w:val="2"/>
          <w:numId w:val="5"/>
        </w:numPr>
        <w:tabs>
          <w:tab w:val="left" w:pos="1170"/>
        </w:tabs>
        <w:kinsoku w:val="0"/>
        <w:overflowPunct w:val="0"/>
        <w:ind w:left="1170" w:hanging="360"/>
        <w:rPr>
          <w:sz w:val="24"/>
          <w:szCs w:val="24"/>
        </w:rPr>
      </w:pPr>
      <w:r w:rsidRPr="00943E81">
        <w:rPr>
          <w:spacing w:val="-1"/>
          <w:sz w:val="24"/>
          <w:szCs w:val="24"/>
        </w:rPr>
        <w:t>F</w:t>
      </w:r>
      <w:r w:rsidRPr="00943E81">
        <w:rPr>
          <w:sz w:val="24"/>
          <w:szCs w:val="24"/>
        </w:rPr>
        <w:t>r</w:t>
      </w:r>
      <w:r w:rsidRPr="00943E81">
        <w:rPr>
          <w:spacing w:val="-1"/>
          <w:sz w:val="24"/>
          <w:szCs w:val="24"/>
        </w:rPr>
        <w:t>ui</w:t>
      </w:r>
      <w:r w:rsidRPr="00943E81">
        <w:rPr>
          <w:sz w:val="24"/>
          <w:szCs w:val="24"/>
        </w:rPr>
        <w:t>t</w:t>
      </w:r>
      <w:r w:rsidRPr="00943E81">
        <w:rPr>
          <w:spacing w:val="2"/>
          <w:sz w:val="24"/>
          <w:szCs w:val="24"/>
        </w:rPr>
        <w:t xml:space="preserve"> </w:t>
      </w:r>
      <w:r w:rsidRPr="00943E81">
        <w:rPr>
          <w:spacing w:val="-1"/>
          <w:sz w:val="24"/>
          <w:szCs w:val="24"/>
        </w:rPr>
        <w:t>an</w:t>
      </w:r>
      <w:r w:rsidRPr="00943E81">
        <w:rPr>
          <w:sz w:val="24"/>
          <w:szCs w:val="24"/>
        </w:rPr>
        <w:t>d</w:t>
      </w:r>
      <w:r w:rsidRPr="00943E81">
        <w:rPr>
          <w:spacing w:val="-2"/>
          <w:sz w:val="24"/>
          <w:szCs w:val="24"/>
        </w:rPr>
        <w:t xml:space="preserve"> </w:t>
      </w:r>
      <w:r w:rsidRPr="00943E81">
        <w:rPr>
          <w:spacing w:val="-3"/>
          <w:sz w:val="24"/>
          <w:szCs w:val="24"/>
        </w:rPr>
        <w:t>v</w:t>
      </w:r>
      <w:r w:rsidRPr="00943E81">
        <w:rPr>
          <w:spacing w:val="-1"/>
          <w:sz w:val="24"/>
          <w:szCs w:val="24"/>
        </w:rPr>
        <w:t>e</w:t>
      </w:r>
      <w:r w:rsidRPr="00943E81">
        <w:rPr>
          <w:spacing w:val="2"/>
          <w:sz w:val="24"/>
          <w:szCs w:val="24"/>
        </w:rPr>
        <w:t>g</w:t>
      </w:r>
      <w:r w:rsidRPr="00943E81">
        <w:rPr>
          <w:spacing w:val="-1"/>
          <w:sz w:val="24"/>
          <w:szCs w:val="24"/>
        </w:rPr>
        <w:t>e</w:t>
      </w:r>
      <w:r w:rsidRPr="00943E81">
        <w:rPr>
          <w:spacing w:val="-2"/>
          <w:sz w:val="24"/>
          <w:szCs w:val="24"/>
        </w:rPr>
        <w:t>t</w:t>
      </w:r>
      <w:r w:rsidRPr="00943E81">
        <w:rPr>
          <w:spacing w:val="-1"/>
          <w:sz w:val="24"/>
          <w:szCs w:val="24"/>
        </w:rPr>
        <w:t>abl</w:t>
      </w:r>
      <w:r w:rsidRPr="00943E81">
        <w:rPr>
          <w:sz w:val="24"/>
          <w:szCs w:val="24"/>
        </w:rPr>
        <w:t>e c</w:t>
      </w:r>
      <w:r w:rsidRPr="00943E81">
        <w:rPr>
          <w:spacing w:val="-1"/>
          <w:sz w:val="24"/>
          <w:szCs w:val="24"/>
        </w:rPr>
        <w:t>u</w:t>
      </w:r>
      <w:r w:rsidRPr="00943E81">
        <w:rPr>
          <w:spacing w:val="-2"/>
          <w:sz w:val="24"/>
          <w:szCs w:val="24"/>
        </w:rPr>
        <w:t>t</w:t>
      </w:r>
      <w:r w:rsidRPr="00943E81">
        <w:rPr>
          <w:spacing w:val="1"/>
          <w:sz w:val="24"/>
          <w:szCs w:val="24"/>
        </w:rPr>
        <w:t>t</w:t>
      </w:r>
      <w:r w:rsidRPr="00943E81">
        <w:rPr>
          <w:spacing w:val="-3"/>
          <w:sz w:val="24"/>
          <w:szCs w:val="24"/>
        </w:rPr>
        <w:t>e</w:t>
      </w:r>
      <w:r w:rsidRPr="00943E81">
        <w:rPr>
          <w:sz w:val="24"/>
          <w:szCs w:val="24"/>
        </w:rPr>
        <w:t>rs</w:t>
      </w:r>
    </w:p>
    <w:p w14:paraId="278B093F" w14:textId="77777777" w:rsidR="00403663" w:rsidRPr="00943E81" w:rsidRDefault="00403663" w:rsidP="001C596C">
      <w:pPr>
        <w:pStyle w:val="BodyText"/>
        <w:numPr>
          <w:ilvl w:val="2"/>
          <w:numId w:val="5"/>
        </w:numPr>
        <w:tabs>
          <w:tab w:val="left" w:pos="1170"/>
        </w:tabs>
        <w:kinsoku w:val="0"/>
        <w:overflowPunct w:val="0"/>
        <w:spacing w:before="15"/>
        <w:ind w:left="1170" w:hanging="360"/>
        <w:rPr>
          <w:sz w:val="24"/>
          <w:szCs w:val="24"/>
        </w:rPr>
      </w:pPr>
      <w:r w:rsidRPr="00943E81">
        <w:rPr>
          <w:spacing w:val="-1"/>
          <w:sz w:val="24"/>
          <w:szCs w:val="24"/>
        </w:rPr>
        <w:t>La</w:t>
      </w:r>
      <w:r w:rsidRPr="00943E81">
        <w:rPr>
          <w:spacing w:val="-2"/>
          <w:sz w:val="24"/>
          <w:szCs w:val="24"/>
        </w:rPr>
        <w:t>r</w:t>
      </w:r>
      <w:r w:rsidRPr="00943E81">
        <w:rPr>
          <w:spacing w:val="2"/>
          <w:sz w:val="24"/>
          <w:szCs w:val="24"/>
        </w:rPr>
        <w:t>g</w:t>
      </w:r>
      <w:r w:rsidRPr="00943E81">
        <w:rPr>
          <w:sz w:val="24"/>
          <w:szCs w:val="24"/>
        </w:rPr>
        <w:t>e</w:t>
      </w:r>
      <w:r w:rsidRPr="00943E81">
        <w:rPr>
          <w:spacing w:val="-2"/>
          <w:sz w:val="24"/>
          <w:szCs w:val="24"/>
        </w:rPr>
        <w:t xml:space="preserve"> </w:t>
      </w:r>
      <w:r w:rsidRPr="00943E81">
        <w:rPr>
          <w:spacing w:val="1"/>
          <w:sz w:val="24"/>
          <w:szCs w:val="24"/>
        </w:rPr>
        <w:t>t</w:t>
      </w:r>
      <w:r w:rsidRPr="00943E81">
        <w:rPr>
          <w:sz w:val="24"/>
          <w:szCs w:val="24"/>
        </w:rPr>
        <w:t>r</w:t>
      </w:r>
      <w:r w:rsidRPr="00943E81">
        <w:rPr>
          <w:spacing w:val="-1"/>
          <w:sz w:val="24"/>
          <w:szCs w:val="24"/>
        </w:rPr>
        <w:t>a</w:t>
      </w:r>
      <w:r w:rsidRPr="00943E81">
        <w:rPr>
          <w:spacing w:val="-3"/>
          <w:sz w:val="24"/>
          <w:szCs w:val="24"/>
        </w:rPr>
        <w:t>y</w:t>
      </w:r>
      <w:r w:rsidRPr="00943E81">
        <w:rPr>
          <w:sz w:val="24"/>
          <w:szCs w:val="24"/>
        </w:rPr>
        <w:t>s</w:t>
      </w:r>
    </w:p>
    <w:p w14:paraId="1BEE7128" w14:textId="77777777" w:rsidR="00403663" w:rsidRPr="00943E81" w:rsidRDefault="00403663" w:rsidP="001C596C">
      <w:pPr>
        <w:pStyle w:val="BodyText"/>
        <w:numPr>
          <w:ilvl w:val="2"/>
          <w:numId w:val="5"/>
        </w:numPr>
        <w:tabs>
          <w:tab w:val="left" w:pos="1170"/>
        </w:tabs>
        <w:kinsoku w:val="0"/>
        <w:overflowPunct w:val="0"/>
        <w:spacing w:before="13"/>
        <w:ind w:left="1170" w:hanging="360"/>
        <w:rPr>
          <w:sz w:val="24"/>
          <w:szCs w:val="24"/>
        </w:rPr>
      </w:pPr>
      <w:r w:rsidRPr="00943E81">
        <w:rPr>
          <w:spacing w:val="1"/>
          <w:sz w:val="24"/>
          <w:szCs w:val="24"/>
        </w:rPr>
        <w:t>T</w:t>
      </w:r>
      <w:r w:rsidRPr="00943E81">
        <w:rPr>
          <w:sz w:val="24"/>
          <w:szCs w:val="24"/>
        </w:rPr>
        <w:t>r</w:t>
      </w:r>
      <w:r w:rsidRPr="00943E81">
        <w:rPr>
          <w:spacing w:val="-3"/>
          <w:sz w:val="24"/>
          <w:szCs w:val="24"/>
        </w:rPr>
        <w:t>a</w:t>
      </w:r>
      <w:r w:rsidRPr="00943E81">
        <w:rPr>
          <w:sz w:val="24"/>
          <w:szCs w:val="24"/>
        </w:rPr>
        <w:t>sh c</w:t>
      </w:r>
      <w:r w:rsidRPr="00943E81">
        <w:rPr>
          <w:spacing w:val="-1"/>
          <w:sz w:val="24"/>
          <w:szCs w:val="24"/>
        </w:rPr>
        <w:t>a</w:t>
      </w:r>
      <w:r w:rsidRPr="00943E81">
        <w:rPr>
          <w:spacing w:val="-3"/>
          <w:sz w:val="24"/>
          <w:szCs w:val="24"/>
        </w:rPr>
        <w:t>ns</w:t>
      </w:r>
    </w:p>
    <w:p w14:paraId="2577D902" w14:textId="77777777" w:rsidR="00403663" w:rsidRPr="000753F5" w:rsidRDefault="00403663" w:rsidP="001C596C">
      <w:pPr>
        <w:pStyle w:val="BodyText"/>
        <w:numPr>
          <w:ilvl w:val="2"/>
          <w:numId w:val="5"/>
        </w:numPr>
        <w:tabs>
          <w:tab w:val="left" w:pos="1170"/>
        </w:tabs>
        <w:kinsoku w:val="0"/>
        <w:overflowPunct w:val="0"/>
        <w:spacing w:before="15"/>
        <w:ind w:left="1170" w:hanging="360"/>
        <w:rPr>
          <w:sz w:val="24"/>
          <w:szCs w:val="24"/>
        </w:rPr>
      </w:pPr>
      <w:r w:rsidRPr="00943E81">
        <w:rPr>
          <w:spacing w:val="-1"/>
          <w:sz w:val="24"/>
          <w:szCs w:val="24"/>
        </w:rPr>
        <w:t>S</w:t>
      </w:r>
      <w:r w:rsidRPr="00943E81">
        <w:rPr>
          <w:sz w:val="24"/>
          <w:szCs w:val="24"/>
        </w:rPr>
        <w:t>m</w:t>
      </w:r>
      <w:r w:rsidRPr="00943E81">
        <w:rPr>
          <w:spacing w:val="-1"/>
          <w:sz w:val="24"/>
          <w:szCs w:val="24"/>
        </w:rPr>
        <w:t>al</w:t>
      </w:r>
      <w:r w:rsidRPr="00943E81">
        <w:rPr>
          <w:sz w:val="24"/>
          <w:szCs w:val="24"/>
        </w:rPr>
        <w:t xml:space="preserve">l </w:t>
      </w:r>
      <w:r w:rsidRPr="00943E81">
        <w:rPr>
          <w:spacing w:val="-1"/>
          <w:sz w:val="24"/>
          <w:szCs w:val="24"/>
        </w:rPr>
        <w:t>e</w:t>
      </w:r>
      <w:r w:rsidRPr="00943E81">
        <w:rPr>
          <w:spacing w:val="2"/>
          <w:sz w:val="24"/>
          <w:szCs w:val="24"/>
        </w:rPr>
        <w:t>q</w:t>
      </w:r>
      <w:r w:rsidRPr="00943E81">
        <w:rPr>
          <w:spacing w:val="-1"/>
          <w:sz w:val="24"/>
          <w:szCs w:val="24"/>
        </w:rPr>
        <w:t>ui</w:t>
      </w:r>
      <w:r w:rsidRPr="00943E81">
        <w:rPr>
          <w:spacing w:val="-3"/>
          <w:sz w:val="24"/>
          <w:szCs w:val="24"/>
        </w:rPr>
        <w:t>p</w:t>
      </w:r>
      <w:r w:rsidRPr="00943E81">
        <w:rPr>
          <w:sz w:val="24"/>
          <w:szCs w:val="24"/>
        </w:rPr>
        <w:t>m</w:t>
      </w:r>
      <w:r w:rsidRPr="00943E81">
        <w:rPr>
          <w:spacing w:val="-1"/>
          <w:sz w:val="24"/>
          <w:szCs w:val="24"/>
        </w:rPr>
        <w:t>en</w:t>
      </w:r>
      <w:r w:rsidRPr="00943E81">
        <w:rPr>
          <w:sz w:val="24"/>
          <w:szCs w:val="24"/>
        </w:rPr>
        <w:t>t</w:t>
      </w:r>
      <w:r w:rsidRPr="00943E81">
        <w:rPr>
          <w:spacing w:val="-1"/>
          <w:sz w:val="24"/>
          <w:szCs w:val="24"/>
        </w:rPr>
        <w:t xml:space="preserve"> </w:t>
      </w:r>
      <w:r w:rsidRPr="00943E81">
        <w:rPr>
          <w:spacing w:val="1"/>
          <w:sz w:val="24"/>
          <w:szCs w:val="24"/>
        </w:rPr>
        <w:t>t</w:t>
      </w:r>
      <w:r w:rsidRPr="00943E81">
        <w:rPr>
          <w:sz w:val="24"/>
          <w:szCs w:val="24"/>
        </w:rPr>
        <w:t>o</w:t>
      </w:r>
      <w:r w:rsidRPr="00943E81">
        <w:rPr>
          <w:spacing w:val="-2"/>
          <w:sz w:val="24"/>
          <w:szCs w:val="24"/>
        </w:rPr>
        <w:t xml:space="preserve"> </w:t>
      </w:r>
      <w:r w:rsidRPr="00943E81">
        <w:rPr>
          <w:spacing w:val="-1"/>
          <w:sz w:val="24"/>
          <w:szCs w:val="24"/>
        </w:rPr>
        <w:t>p</w:t>
      </w:r>
      <w:r w:rsidRPr="00943E81">
        <w:rPr>
          <w:sz w:val="24"/>
          <w:szCs w:val="24"/>
        </w:rPr>
        <w:t>r</w:t>
      </w:r>
      <w:r w:rsidRPr="00943E81">
        <w:rPr>
          <w:spacing w:val="-1"/>
          <w:sz w:val="24"/>
          <w:szCs w:val="24"/>
        </w:rPr>
        <w:t>e</w:t>
      </w:r>
      <w:r w:rsidRPr="00943E81">
        <w:rPr>
          <w:spacing w:val="-3"/>
          <w:sz w:val="24"/>
          <w:szCs w:val="24"/>
        </w:rPr>
        <w:t>p</w:t>
      </w:r>
      <w:r w:rsidRPr="00943E81">
        <w:rPr>
          <w:spacing w:val="-1"/>
          <w:sz w:val="24"/>
          <w:szCs w:val="24"/>
        </w:rPr>
        <w:t>a</w:t>
      </w:r>
      <w:r w:rsidRPr="00943E81">
        <w:rPr>
          <w:sz w:val="24"/>
          <w:szCs w:val="24"/>
        </w:rPr>
        <w:t xml:space="preserve">re </w:t>
      </w:r>
      <w:r w:rsidRPr="00943E81">
        <w:rPr>
          <w:spacing w:val="-1"/>
          <w:sz w:val="24"/>
          <w:szCs w:val="24"/>
        </w:rPr>
        <w:t>an</w:t>
      </w:r>
      <w:r w:rsidRPr="00943E81">
        <w:rPr>
          <w:sz w:val="24"/>
          <w:szCs w:val="24"/>
        </w:rPr>
        <w:t>d</w:t>
      </w:r>
      <w:r w:rsidRPr="00943E81">
        <w:rPr>
          <w:spacing w:val="-2"/>
          <w:sz w:val="24"/>
          <w:szCs w:val="24"/>
        </w:rPr>
        <w:t xml:space="preserve"> </w:t>
      </w:r>
      <w:r w:rsidRPr="00943E81">
        <w:rPr>
          <w:sz w:val="24"/>
          <w:szCs w:val="24"/>
        </w:rPr>
        <w:t>s</w:t>
      </w:r>
      <w:r w:rsidRPr="00943E81">
        <w:rPr>
          <w:spacing w:val="-1"/>
          <w:sz w:val="24"/>
          <w:szCs w:val="24"/>
        </w:rPr>
        <w:t>e</w:t>
      </w:r>
      <w:r w:rsidRPr="00943E81">
        <w:rPr>
          <w:sz w:val="24"/>
          <w:szCs w:val="24"/>
        </w:rPr>
        <w:t>r</w:t>
      </w:r>
      <w:r w:rsidRPr="00943E81">
        <w:rPr>
          <w:spacing w:val="-3"/>
          <w:sz w:val="24"/>
          <w:szCs w:val="24"/>
        </w:rPr>
        <w:t>v</w:t>
      </w:r>
      <w:r w:rsidRPr="00943E81">
        <w:rPr>
          <w:sz w:val="24"/>
          <w:szCs w:val="24"/>
        </w:rPr>
        <w:t xml:space="preserve">e </w:t>
      </w:r>
      <w:r w:rsidRPr="00943E81">
        <w:rPr>
          <w:spacing w:val="-2"/>
          <w:sz w:val="24"/>
          <w:szCs w:val="24"/>
        </w:rPr>
        <w:t>t</w:t>
      </w:r>
      <w:r w:rsidRPr="00943E81">
        <w:rPr>
          <w:spacing w:val="-1"/>
          <w:sz w:val="24"/>
          <w:szCs w:val="24"/>
        </w:rPr>
        <w:t>h</w:t>
      </w:r>
      <w:r w:rsidRPr="00943E81">
        <w:rPr>
          <w:sz w:val="24"/>
          <w:szCs w:val="24"/>
        </w:rPr>
        <w:t>e</w:t>
      </w:r>
      <w:r w:rsidRPr="00943E81">
        <w:rPr>
          <w:spacing w:val="-2"/>
          <w:sz w:val="24"/>
          <w:szCs w:val="24"/>
        </w:rPr>
        <w:t xml:space="preserve"> </w:t>
      </w:r>
      <w:r w:rsidRPr="00943E81">
        <w:rPr>
          <w:spacing w:val="1"/>
          <w:sz w:val="24"/>
          <w:szCs w:val="24"/>
        </w:rPr>
        <w:t>f</w:t>
      </w:r>
      <w:r w:rsidRPr="00943E81">
        <w:rPr>
          <w:sz w:val="24"/>
          <w:szCs w:val="24"/>
        </w:rPr>
        <w:t>r</w:t>
      </w:r>
      <w:r w:rsidRPr="00943E81">
        <w:rPr>
          <w:spacing w:val="-1"/>
          <w:sz w:val="24"/>
          <w:szCs w:val="24"/>
        </w:rPr>
        <w:t>ui</w:t>
      </w:r>
      <w:r w:rsidRPr="00943E81">
        <w:rPr>
          <w:spacing w:val="1"/>
          <w:sz w:val="24"/>
          <w:szCs w:val="24"/>
        </w:rPr>
        <w:t>t</w:t>
      </w:r>
      <w:r w:rsidRPr="00943E81">
        <w:rPr>
          <w:sz w:val="24"/>
          <w:szCs w:val="24"/>
        </w:rPr>
        <w:t>s</w:t>
      </w:r>
      <w:r w:rsidRPr="00943E81">
        <w:rPr>
          <w:spacing w:val="-2"/>
          <w:sz w:val="24"/>
          <w:szCs w:val="24"/>
        </w:rPr>
        <w:t xml:space="preserve"> </w:t>
      </w:r>
      <w:r w:rsidRPr="00943E81">
        <w:rPr>
          <w:spacing w:val="-3"/>
          <w:sz w:val="24"/>
          <w:szCs w:val="24"/>
        </w:rPr>
        <w:t>a</w:t>
      </w:r>
      <w:r w:rsidRPr="00943E81">
        <w:rPr>
          <w:spacing w:val="-1"/>
          <w:sz w:val="24"/>
          <w:szCs w:val="24"/>
        </w:rPr>
        <w:t>n</w:t>
      </w:r>
      <w:r w:rsidRPr="00943E81">
        <w:rPr>
          <w:sz w:val="24"/>
          <w:szCs w:val="24"/>
        </w:rPr>
        <w:t xml:space="preserve">d </w:t>
      </w:r>
      <w:r w:rsidRPr="00943E81">
        <w:rPr>
          <w:spacing w:val="-3"/>
          <w:sz w:val="24"/>
          <w:szCs w:val="24"/>
        </w:rPr>
        <w:t>v</w:t>
      </w:r>
      <w:r w:rsidRPr="00943E81">
        <w:rPr>
          <w:spacing w:val="-1"/>
          <w:sz w:val="24"/>
          <w:szCs w:val="24"/>
        </w:rPr>
        <w:t>e</w:t>
      </w:r>
      <w:r w:rsidRPr="00943E81">
        <w:rPr>
          <w:spacing w:val="2"/>
          <w:sz w:val="24"/>
          <w:szCs w:val="24"/>
        </w:rPr>
        <w:t>g</w:t>
      </w:r>
      <w:r w:rsidRPr="00943E81">
        <w:rPr>
          <w:spacing w:val="-1"/>
          <w:sz w:val="24"/>
          <w:szCs w:val="24"/>
        </w:rPr>
        <w:t>e</w:t>
      </w:r>
      <w:r w:rsidRPr="00943E81">
        <w:rPr>
          <w:spacing w:val="1"/>
          <w:sz w:val="24"/>
          <w:szCs w:val="24"/>
        </w:rPr>
        <w:t>t</w:t>
      </w:r>
      <w:r w:rsidRPr="00943E81">
        <w:rPr>
          <w:spacing w:val="-1"/>
          <w:sz w:val="24"/>
          <w:szCs w:val="24"/>
        </w:rPr>
        <w:t>ables</w:t>
      </w:r>
    </w:p>
    <w:p w14:paraId="01CCF487" w14:textId="3D848989" w:rsidR="00403663" w:rsidRPr="00943E81" w:rsidRDefault="000753F5" w:rsidP="005E5E1B">
      <w:pPr>
        <w:pStyle w:val="BodyText"/>
        <w:kinsoku w:val="0"/>
        <w:overflowPunct w:val="0"/>
        <w:spacing w:line="239" w:lineRule="auto"/>
        <w:ind w:left="450" w:right="398"/>
        <w:rPr>
          <w:sz w:val="24"/>
          <w:szCs w:val="24"/>
        </w:rPr>
      </w:pPr>
      <w:r>
        <w:rPr>
          <w:spacing w:val="-1"/>
          <w:sz w:val="24"/>
          <w:szCs w:val="24"/>
        </w:rPr>
        <w:br/>
      </w:r>
      <w:r w:rsidR="00403663" w:rsidRPr="00943E81">
        <w:rPr>
          <w:spacing w:val="-1"/>
          <w:sz w:val="24"/>
          <w:szCs w:val="24"/>
        </w:rPr>
        <w:t>Lea</w:t>
      </w:r>
      <w:r w:rsidR="00403663" w:rsidRPr="00943E81">
        <w:rPr>
          <w:sz w:val="24"/>
          <w:szCs w:val="24"/>
        </w:rPr>
        <w:t>s</w:t>
      </w:r>
      <w:r w:rsidR="00403663" w:rsidRPr="00943E81">
        <w:rPr>
          <w:spacing w:val="-1"/>
          <w:sz w:val="24"/>
          <w:szCs w:val="24"/>
        </w:rPr>
        <w:t>in</w:t>
      </w:r>
      <w:r w:rsidR="00403663" w:rsidRPr="00943E81">
        <w:rPr>
          <w:sz w:val="24"/>
          <w:szCs w:val="24"/>
        </w:rPr>
        <w:t>g</w:t>
      </w:r>
      <w:r w:rsidR="00403663" w:rsidRPr="00943E81">
        <w:rPr>
          <w:spacing w:val="3"/>
          <w:sz w:val="24"/>
          <w:szCs w:val="24"/>
        </w:rPr>
        <w:t xml:space="preserve"> </w:t>
      </w:r>
      <w:r w:rsidR="00403663" w:rsidRPr="00943E81">
        <w:rPr>
          <w:spacing w:val="-3"/>
          <w:sz w:val="24"/>
          <w:szCs w:val="24"/>
        </w:rPr>
        <w:t>e</w:t>
      </w:r>
      <w:r w:rsidR="00403663" w:rsidRPr="00943E81">
        <w:rPr>
          <w:spacing w:val="2"/>
          <w:sz w:val="24"/>
          <w:szCs w:val="24"/>
        </w:rPr>
        <w:t>q</w:t>
      </w:r>
      <w:r w:rsidR="00403663" w:rsidRPr="00943E81">
        <w:rPr>
          <w:spacing w:val="-1"/>
          <w:sz w:val="24"/>
          <w:szCs w:val="24"/>
        </w:rPr>
        <w:t>ui</w:t>
      </w:r>
      <w:r w:rsidR="00403663" w:rsidRPr="00943E81">
        <w:rPr>
          <w:spacing w:val="-3"/>
          <w:sz w:val="24"/>
          <w:szCs w:val="24"/>
        </w:rPr>
        <w:t>p</w:t>
      </w:r>
      <w:r w:rsidR="00403663" w:rsidRPr="00943E81">
        <w:rPr>
          <w:sz w:val="24"/>
          <w:szCs w:val="24"/>
        </w:rPr>
        <w:t>m</w:t>
      </w:r>
      <w:r w:rsidR="00403663" w:rsidRPr="00943E81">
        <w:rPr>
          <w:spacing w:val="-1"/>
          <w:sz w:val="24"/>
          <w:szCs w:val="24"/>
        </w:rPr>
        <w:t>en</w:t>
      </w:r>
      <w:r w:rsidR="00403663" w:rsidRPr="00943E81">
        <w:rPr>
          <w:spacing w:val="-2"/>
          <w:sz w:val="24"/>
          <w:szCs w:val="24"/>
        </w:rPr>
        <w:t>t</w:t>
      </w:r>
      <w:r w:rsidR="00403663" w:rsidRPr="00943E81">
        <w:rPr>
          <w:sz w:val="24"/>
          <w:szCs w:val="24"/>
        </w:rPr>
        <w:t>,</w:t>
      </w:r>
      <w:r w:rsidR="00403663" w:rsidRPr="00943E81">
        <w:rPr>
          <w:spacing w:val="-1"/>
          <w:sz w:val="24"/>
          <w:szCs w:val="24"/>
        </w:rPr>
        <w:t xml:space="preserve"> </w:t>
      </w:r>
      <w:r w:rsidR="00403663" w:rsidRPr="00943E81">
        <w:rPr>
          <w:sz w:val="24"/>
          <w:szCs w:val="24"/>
        </w:rPr>
        <w:t>s</w:t>
      </w:r>
      <w:r w:rsidR="00403663" w:rsidRPr="00943E81">
        <w:rPr>
          <w:spacing w:val="-1"/>
          <w:sz w:val="24"/>
          <w:szCs w:val="24"/>
        </w:rPr>
        <w:t>u</w:t>
      </w:r>
      <w:r w:rsidR="00403663" w:rsidRPr="00943E81">
        <w:rPr>
          <w:sz w:val="24"/>
          <w:szCs w:val="24"/>
        </w:rPr>
        <w:t>ch</w:t>
      </w:r>
      <w:r w:rsidR="00403663" w:rsidRPr="00943E81">
        <w:rPr>
          <w:spacing w:val="-2"/>
          <w:sz w:val="24"/>
          <w:szCs w:val="24"/>
        </w:rPr>
        <w:t xml:space="preserve"> </w:t>
      </w:r>
      <w:r w:rsidR="00403663" w:rsidRPr="00943E81">
        <w:rPr>
          <w:spacing w:val="-1"/>
          <w:sz w:val="24"/>
          <w:szCs w:val="24"/>
        </w:rPr>
        <w:t>a</w:t>
      </w:r>
      <w:r w:rsidR="00403663" w:rsidRPr="00943E81">
        <w:rPr>
          <w:sz w:val="24"/>
          <w:szCs w:val="24"/>
        </w:rPr>
        <w:t>s</w:t>
      </w:r>
      <w:r w:rsidR="00403663" w:rsidRPr="00943E81">
        <w:rPr>
          <w:spacing w:val="1"/>
          <w:sz w:val="24"/>
          <w:szCs w:val="24"/>
        </w:rPr>
        <w:t xml:space="preserve"> </w:t>
      </w:r>
      <w:r w:rsidR="00403663" w:rsidRPr="00943E81">
        <w:rPr>
          <w:sz w:val="24"/>
          <w:szCs w:val="24"/>
        </w:rPr>
        <w:t>a</w:t>
      </w:r>
      <w:r w:rsidR="00403663" w:rsidRPr="00943E81">
        <w:rPr>
          <w:spacing w:val="-2"/>
          <w:sz w:val="24"/>
          <w:szCs w:val="24"/>
        </w:rPr>
        <w:t xml:space="preserve"> </w:t>
      </w:r>
      <w:r w:rsidR="00403663" w:rsidRPr="00943E81">
        <w:rPr>
          <w:sz w:val="24"/>
          <w:szCs w:val="24"/>
        </w:rPr>
        <w:t>r</w:t>
      </w:r>
      <w:r w:rsidR="00403663" w:rsidRPr="00943E81">
        <w:rPr>
          <w:spacing w:val="-3"/>
          <w:sz w:val="24"/>
          <w:szCs w:val="24"/>
        </w:rPr>
        <w:t>e</w:t>
      </w:r>
      <w:r w:rsidR="00403663" w:rsidRPr="00943E81">
        <w:rPr>
          <w:spacing w:val="1"/>
          <w:sz w:val="24"/>
          <w:szCs w:val="24"/>
        </w:rPr>
        <w:t>f</w:t>
      </w:r>
      <w:r w:rsidR="00403663" w:rsidRPr="00943E81">
        <w:rPr>
          <w:sz w:val="24"/>
          <w:szCs w:val="24"/>
        </w:rPr>
        <w:t>r</w:t>
      </w:r>
      <w:r w:rsidR="00403663" w:rsidRPr="00943E81">
        <w:rPr>
          <w:spacing w:val="-4"/>
          <w:sz w:val="24"/>
          <w:szCs w:val="24"/>
        </w:rPr>
        <w:t>i</w:t>
      </w:r>
      <w:r w:rsidR="00403663" w:rsidRPr="00943E81">
        <w:rPr>
          <w:spacing w:val="2"/>
          <w:sz w:val="24"/>
          <w:szCs w:val="24"/>
        </w:rPr>
        <w:t>g</w:t>
      </w:r>
      <w:r w:rsidR="00403663" w:rsidRPr="00943E81">
        <w:rPr>
          <w:spacing w:val="-1"/>
          <w:sz w:val="24"/>
          <w:szCs w:val="24"/>
        </w:rPr>
        <w:t>e</w:t>
      </w:r>
      <w:r w:rsidR="00403663" w:rsidRPr="00943E81">
        <w:rPr>
          <w:sz w:val="24"/>
          <w:szCs w:val="24"/>
        </w:rPr>
        <w:t>r</w:t>
      </w:r>
      <w:r w:rsidR="00403663" w:rsidRPr="00943E81">
        <w:rPr>
          <w:spacing w:val="-3"/>
          <w:sz w:val="24"/>
          <w:szCs w:val="24"/>
        </w:rPr>
        <w:t>a</w:t>
      </w:r>
      <w:r w:rsidR="00403663" w:rsidRPr="00943E81">
        <w:rPr>
          <w:spacing w:val="1"/>
          <w:sz w:val="24"/>
          <w:szCs w:val="24"/>
        </w:rPr>
        <w:t>t</w:t>
      </w:r>
      <w:r w:rsidR="00403663" w:rsidRPr="00943E81">
        <w:rPr>
          <w:spacing w:val="-1"/>
          <w:sz w:val="24"/>
          <w:szCs w:val="24"/>
        </w:rPr>
        <w:t>o</w:t>
      </w:r>
      <w:r w:rsidR="00403663" w:rsidRPr="00943E81">
        <w:rPr>
          <w:sz w:val="24"/>
          <w:szCs w:val="24"/>
        </w:rPr>
        <w:t>r</w:t>
      </w:r>
      <w:r w:rsidR="00403663" w:rsidRPr="00943E81">
        <w:rPr>
          <w:spacing w:val="-3"/>
          <w:sz w:val="24"/>
          <w:szCs w:val="24"/>
        </w:rPr>
        <w:t xml:space="preserve"> </w:t>
      </w:r>
      <w:r w:rsidR="00403663" w:rsidRPr="00943E81">
        <w:rPr>
          <w:spacing w:val="1"/>
          <w:sz w:val="24"/>
          <w:szCs w:val="24"/>
        </w:rPr>
        <w:t>f</w:t>
      </w:r>
      <w:r w:rsidR="00403663" w:rsidRPr="00943E81">
        <w:rPr>
          <w:spacing w:val="-1"/>
          <w:sz w:val="24"/>
          <w:szCs w:val="24"/>
        </w:rPr>
        <w:t>o</w:t>
      </w:r>
      <w:r w:rsidR="00403663" w:rsidRPr="00943E81">
        <w:rPr>
          <w:sz w:val="24"/>
          <w:szCs w:val="24"/>
        </w:rPr>
        <w:t>r</w:t>
      </w:r>
      <w:r w:rsidR="00403663" w:rsidRPr="00943E81">
        <w:rPr>
          <w:spacing w:val="-1"/>
          <w:sz w:val="24"/>
          <w:szCs w:val="24"/>
        </w:rPr>
        <w:t xml:space="preserve"> </w:t>
      </w:r>
      <w:r w:rsidR="00403663" w:rsidRPr="00943E81">
        <w:rPr>
          <w:sz w:val="24"/>
          <w:szCs w:val="24"/>
        </w:rPr>
        <w:t>s</w:t>
      </w:r>
      <w:r w:rsidR="00403663" w:rsidRPr="00943E81">
        <w:rPr>
          <w:spacing w:val="1"/>
          <w:sz w:val="24"/>
          <w:szCs w:val="24"/>
        </w:rPr>
        <w:t>t</w:t>
      </w:r>
      <w:r w:rsidR="00403663" w:rsidRPr="00943E81">
        <w:rPr>
          <w:spacing w:val="-3"/>
          <w:sz w:val="24"/>
          <w:szCs w:val="24"/>
        </w:rPr>
        <w:t>o</w:t>
      </w:r>
      <w:r w:rsidR="00403663" w:rsidRPr="00943E81">
        <w:rPr>
          <w:spacing w:val="-2"/>
          <w:sz w:val="24"/>
          <w:szCs w:val="24"/>
        </w:rPr>
        <w:t>r</w:t>
      </w:r>
      <w:r w:rsidR="00403663" w:rsidRPr="00943E81">
        <w:rPr>
          <w:spacing w:val="-1"/>
          <w:sz w:val="24"/>
          <w:szCs w:val="24"/>
        </w:rPr>
        <w:t>a</w:t>
      </w:r>
      <w:r w:rsidR="00403663" w:rsidRPr="00943E81">
        <w:rPr>
          <w:spacing w:val="2"/>
          <w:sz w:val="24"/>
          <w:szCs w:val="24"/>
        </w:rPr>
        <w:t>g</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o</w:t>
      </w:r>
      <w:r w:rsidR="00403663" w:rsidRPr="00943E81">
        <w:rPr>
          <w:sz w:val="24"/>
          <w:szCs w:val="24"/>
        </w:rPr>
        <w:t>r</w:t>
      </w:r>
      <w:r w:rsidR="00403663" w:rsidRPr="00943E81">
        <w:rPr>
          <w:spacing w:val="-1"/>
          <w:sz w:val="24"/>
          <w:szCs w:val="24"/>
        </w:rPr>
        <w:t xml:space="preserve"> po</w:t>
      </w:r>
      <w:r w:rsidR="00403663" w:rsidRPr="00943E81">
        <w:rPr>
          <w:spacing w:val="-2"/>
          <w:sz w:val="24"/>
          <w:szCs w:val="24"/>
        </w:rPr>
        <w:t>r</w:t>
      </w:r>
      <w:r w:rsidR="00403663" w:rsidRPr="00943E81">
        <w:rPr>
          <w:spacing w:val="1"/>
          <w:sz w:val="24"/>
          <w:szCs w:val="24"/>
        </w:rPr>
        <w:t>t</w:t>
      </w:r>
      <w:r w:rsidR="00403663" w:rsidRPr="00943E81">
        <w:rPr>
          <w:spacing w:val="-1"/>
          <w:sz w:val="24"/>
          <w:szCs w:val="24"/>
        </w:rPr>
        <w:t>ab</w:t>
      </w:r>
      <w:r w:rsidR="00403663" w:rsidRPr="00943E81">
        <w:rPr>
          <w:spacing w:val="-2"/>
          <w:sz w:val="24"/>
          <w:szCs w:val="24"/>
        </w:rPr>
        <w:t>l</w:t>
      </w:r>
      <w:r w:rsidR="00403663" w:rsidRPr="00943E81">
        <w:rPr>
          <w:sz w:val="24"/>
          <w:szCs w:val="24"/>
        </w:rPr>
        <w:t>e</w:t>
      </w:r>
      <w:r w:rsidR="00403663" w:rsidRPr="00943E81">
        <w:rPr>
          <w:spacing w:val="-2"/>
          <w:sz w:val="24"/>
          <w:szCs w:val="24"/>
        </w:rPr>
        <w:t xml:space="preserve"> </w:t>
      </w:r>
      <w:r w:rsidR="00403663" w:rsidRPr="00943E81">
        <w:rPr>
          <w:spacing w:val="3"/>
          <w:sz w:val="24"/>
          <w:szCs w:val="24"/>
        </w:rPr>
        <w:t>f</w:t>
      </w:r>
      <w:r w:rsidR="00403663" w:rsidRPr="00943E81">
        <w:rPr>
          <w:spacing w:val="-1"/>
          <w:sz w:val="24"/>
          <w:szCs w:val="24"/>
        </w:rPr>
        <w:t>oo</w:t>
      </w:r>
      <w:r w:rsidR="00403663" w:rsidRPr="00943E81">
        <w:rPr>
          <w:sz w:val="24"/>
          <w:szCs w:val="24"/>
        </w:rPr>
        <w:t>d</w:t>
      </w:r>
      <w:r w:rsidR="00403663" w:rsidRPr="00943E81">
        <w:rPr>
          <w:spacing w:val="-2"/>
          <w:sz w:val="24"/>
          <w:szCs w:val="24"/>
        </w:rPr>
        <w:t xml:space="preserve"> </w:t>
      </w:r>
      <w:r w:rsidR="00403663" w:rsidRPr="00943E81">
        <w:rPr>
          <w:spacing w:val="-1"/>
          <w:sz w:val="24"/>
          <w:szCs w:val="24"/>
        </w:rPr>
        <w:t>ba</w:t>
      </w:r>
      <w:r w:rsidR="00403663" w:rsidRPr="00943E81">
        <w:rPr>
          <w:spacing w:val="-2"/>
          <w:sz w:val="24"/>
          <w:szCs w:val="24"/>
        </w:rPr>
        <w:t>r</w:t>
      </w:r>
      <w:r w:rsidR="00403663" w:rsidRPr="00943E81">
        <w:rPr>
          <w:sz w:val="24"/>
          <w:szCs w:val="24"/>
        </w:rPr>
        <w:t>s,</w:t>
      </w:r>
      <w:r w:rsidR="00403663" w:rsidRPr="00943E81">
        <w:rPr>
          <w:spacing w:val="-1"/>
          <w:sz w:val="24"/>
          <w:szCs w:val="24"/>
        </w:rPr>
        <w:t xml:space="preserve"> </w:t>
      </w:r>
      <w:r w:rsidR="00403663" w:rsidRPr="00943E81">
        <w:rPr>
          <w:spacing w:val="1"/>
          <w:sz w:val="24"/>
          <w:szCs w:val="24"/>
        </w:rPr>
        <w:t>f</w:t>
      </w:r>
      <w:r w:rsidR="00403663" w:rsidRPr="00943E81">
        <w:rPr>
          <w:spacing w:val="-1"/>
          <w:sz w:val="24"/>
          <w:szCs w:val="24"/>
        </w:rPr>
        <w:t>o</w:t>
      </w:r>
      <w:r w:rsidR="00403663" w:rsidRPr="00943E81">
        <w:rPr>
          <w:sz w:val="24"/>
          <w:szCs w:val="24"/>
        </w:rPr>
        <w:t>r</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he du</w:t>
      </w:r>
      <w:r w:rsidR="00403663" w:rsidRPr="00943E81">
        <w:rPr>
          <w:sz w:val="24"/>
          <w:szCs w:val="24"/>
        </w:rPr>
        <w:t>r</w:t>
      </w:r>
      <w:r w:rsidR="00403663" w:rsidRPr="00943E81">
        <w:rPr>
          <w:spacing w:val="-1"/>
          <w:sz w:val="24"/>
          <w:szCs w:val="24"/>
        </w:rPr>
        <w:t>a</w:t>
      </w:r>
      <w:r w:rsidR="00403663" w:rsidRPr="00943E81">
        <w:rPr>
          <w:spacing w:val="1"/>
          <w:sz w:val="24"/>
          <w:szCs w:val="24"/>
        </w:rPr>
        <w:t>t</w:t>
      </w:r>
      <w:r w:rsidR="00403663" w:rsidRPr="00943E81">
        <w:rPr>
          <w:spacing w:val="-1"/>
          <w:sz w:val="24"/>
          <w:szCs w:val="24"/>
        </w:rPr>
        <w:t>io</w:t>
      </w:r>
      <w:r w:rsidR="00403663" w:rsidRPr="00943E81">
        <w:rPr>
          <w:sz w:val="24"/>
          <w:szCs w:val="24"/>
        </w:rPr>
        <w:t xml:space="preserve">n </w:t>
      </w:r>
      <w:r w:rsidR="00403663" w:rsidRPr="00943E81">
        <w:rPr>
          <w:spacing w:val="-3"/>
          <w:sz w:val="24"/>
          <w:szCs w:val="24"/>
        </w:rPr>
        <w:t>o</w:t>
      </w:r>
      <w:r w:rsidR="00403663" w:rsidRPr="00943E81">
        <w:rPr>
          <w:sz w:val="24"/>
          <w:szCs w:val="24"/>
        </w:rPr>
        <w:t>f</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1"/>
          <w:sz w:val="24"/>
          <w:szCs w:val="24"/>
        </w:rPr>
        <w:t xml:space="preserve"> </w:t>
      </w:r>
      <w:r w:rsidR="00403663" w:rsidRPr="00943E81">
        <w:rPr>
          <w:spacing w:val="-3"/>
          <w:sz w:val="24"/>
          <w:szCs w:val="24"/>
        </w:rPr>
        <w:t>p</w:t>
      </w:r>
      <w:r w:rsidR="00403663" w:rsidRPr="00943E81">
        <w:rPr>
          <w:sz w:val="24"/>
          <w:szCs w:val="24"/>
        </w:rPr>
        <w:t>r</w:t>
      </w:r>
      <w:r w:rsidR="00403663" w:rsidRPr="00943E81">
        <w:rPr>
          <w:spacing w:val="-3"/>
          <w:sz w:val="24"/>
          <w:szCs w:val="24"/>
        </w:rPr>
        <w:t>o</w:t>
      </w:r>
      <w:r w:rsidR="00403663" w:rsidRPr="00943E81">
        <w:rPr>
          <w:spacing w:val="2"/>
          <w:sz w:val="24"/>
          <w:szCs w:val="24"/>
        </w:rPr>
        <w:t>g</w:t>
      </w:r>
      <w:r w:rsidR="00403663" w:rsidRPr="00943E81">
        <w:rPr>
          <w:sz w:val="24"/>
          <w:szCs w:val="24"/>
        </w:rPr>
        <w:t>r</w:t>
      </w:r>
      <w:r w:rsidR="00403663" w:rsidRPr="00943E81">
        <w:rPr>
          <w:spacing w:val="-3"/>
          <w:sz w:val="24"/>
          <w:szCs w:val="24"/>
        </w:rPr>
        <w:t>a</w:t>
      </w:r>
      <w:r w:rsidR="00403663" w:rsidRPr="00943E81">
        <w:rPr>
          <w:sz w:val="24"/>
          <w:szCs w:val="24"/>
        </w:rPr>
        <w:t xml:space="preserve">m </w:t>
      </w:r>
      <w:r w:rsidR="00403663" w:rsidRPr="00943E81">
        <w:rPr>
          <w:spacing w:val="-2"/>
          <w:sz w:val="24"/>
          <w:szCs w:val="24"/>
        </w:rPr>
        <w:t>i</w:t>
      </w:r>
      <w:r w:rsidR="00403663" w:rsidRPr="00943E81">
        <w:rPr>
          <w:sz w:val="24"/>
          <w:szCs w:val="24"/>
        </w:rPr>
        <w:t>s</w:t>
      </w:r>
      <w:r w:rsidR="00403663" w:rsidRPr="00943E81">
        <w:rPr>
          <w:spacing w:val="1"/>
          <w:sz w:val="24"/>
          <w:szCs w:val="24"/>
        </w:rPr>
        <w:t xml:space="preserve"> </w:t>
      </w:r>
      <w:r w:rsidR="00403663" w:rsidRPr="00943E81">
        <w:rPr>
          <w:spacing w:val="-1"/>
          <w:sz w:val="24"/>
          <w:szCs w:val="24"/>
        </w:rPr>
        <w:t>al</w:t>
      </w:r>
      <w:r w:rsidR="00403663" w:rsidRPr="00943E81">
        <w:rPr>
          <w:sz w:val="24"/>
          <w:szCs w:val="24"/>
        </w:rPr>
        <w:t>so</w:t>
      </w:r>
      <w:r w:rsidR="00403663" w:rsidRPr="00943E81">
        <w:rPr>
          <w:spacing w:val="1"/>
          <w:sz w:val="24"/>
          <w:szCs w:val="24"/>
        </w:rPr>
        <w:t xml:space="preserve"> </w:t>
      </w:r>
      <w:r w:rsidR="00403663" w:rsidRPr="00943E81">
        <w:rPr>
          <w:spacing w:val="-1"/>
          <w:sz w:val="24"/>
          <w:szCs w:val="24"/>
        </w:rPr>
        <w:t>a</w:t>
      </w:r>
      <w:r w:rsidR="00403663" w:rsidRPr="00943E81">
        <w:rPr>
          <w:sz w:val="24"/>
          <w:szCs w:val="24"/>
        </w:rPr>
        <w:t>n</w:t>
      </w:r>
      <w:r w:rsidR="00403663" w:rsidRPr="00943E81">
        <w:rPr>
          <w:spacing w:val="-2"/>
          <w:sz w:val="24"/>
          <w:szCs w:val="24"/>
        </w:rPr>
        <w:t xml:space="preserve"> </w:t>
      </w:r>
      <w:r w:rsidR="00403663" w:rsidRPr="00943E81">
        <w:rPr>
          <w:spacing w:val="-1"/>
          <w:sz w:val="24"/>
          <w:szCs w:val="24"/>
        </w:rPr>
        <w:t>al</w:t>
      </w:r>
      <w:r w:rsidR="00403663" w:rsidRPr="00943E81">
        <w:rPr>
          <w:spacing w:val="-2"/>
          <w:sz w:val="24"/>
          <w:szCs w:val="24"/>
        </w:rPr>
        <w:t>l</w:t>
      </w:r>
      <w:r w:rsidR="00403663" w:rsidRPr="00943E81">
        <w:rPr>
          <w:spacing w:val="-1"/>
          <w:sz w:val="24"/>
          <w:szCs w:val="24"/>
        </w:rPr>
        <w:t>o</w:t>
      </w:r>
      <w:r w:rsidR="00403663" w:rsidRPr="00943E81">
        <w:rPr>
          <w:spacing w:val="-4"/>
          <w:sz w:val="24"/>
          <w:szCs w:val="24"/>
        </w:rPr>
        <w:t>w</w:t>
      </w:r>
      <w:r w:rsidR="00C76AC9">
        <w:rPr>
          <w:spacing w:val="-1"/>
          <w:sz w:val="24"/>
          <w:szCs w:val="24"/>
        </w:rPr>
        <w:t>able</w:t>
      </w:r>
      <w:r w:rsidR="00403663" w:rsidRPr="00943E81">
        <w:rPr>
          <w:sz w:val="24"/>
          <w:szCs w:val="24"/>
        </w:rPr>
        <w:t xml:space="preserve"> c</w:t>
      </w:r>
      <w:r w:rsidR="00403663" w:rsidRPr="00943E81">
        <w:rPr>
          <w:spacing w:val="-1"/>
          <w:sz w:val="24"/>
          <w:szCs w:val="24"/>
        </w:rPr>
        <w:t>o</w:t>
      </w:r>
      <w:r w:rsidR="00403663" w:rsidRPr="00943E81">
        <w:rPr>
          <w:sz w:val="24"/>
          <w:szCs w:val="24"/>
        </w:rPr>
        <w:t>s</w:t>
      </w:r>
      <w:r w:rsidR="00403663" w:rsidRPr="00943E81">
        <w:rPr>
          <w:spacing w:val="1"/>
          <w:sz w:val="24"/>
          <w:szCs w:val="24"/>
        </w:rPr>
        <w:t>t</w:t>
      </w:r>
      <w:r w:rsidR="00403663" w:rsidRPr="00943E81">
        <w:rPr>
          <w:sz w:val="24"/>
          <w:szCs w:val="24"/>
        </w:rPr>
        <w:t>.</w:t>
      </w:r>
      <w:r w:rsidR="00403663" w:rsidRPr="00943E81">
        <w:rPr>
          <w:spacing w:val="2"/>
          <w:sz w:val="24"/>
          <w:szCs w:val="24"/>
        </w:rPr>
        <w:t xml:space="preserve"> </w:t>
      </w:r>
      <w:r w:rsidR="00403663" w:rsidRPr="00943E81">
        <w:rPr>
          <w:spacing w:val="-4"/>
          <w:sz w:val="24"/>
          <w:szCs w:val="24"/>
        </w:rPr>
        <w:t>A</w:t>
      </w:r>
      <w:r w:rsidR="00403663" w:rsidRPr="00943E81">
        <w:rPr>
          <w:sz w:val="24"/>
          <w:szCs w:val="24"/>
        </w:rPr>
        <w:t>t</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 c</w:t>
      </w:r>
      <w:r w:rsidR="00403663" w:rsidRPr="00943E81">
        <w:rPr>
          <w:spacing w:val="-1"/>
          <w:sz w:val="24"/>
          <w:szCs w:val="24"/>
        </w:rPr>
        <w:t>o</w:t>
      </w:r>
      <w:r w:rsidR="00403663" w:rsidRPr="00943E81">
        <w:rPr>
          <w:spacing w:val="-3"/>
          <w:sz w:val="24"/>
          <w:szCs w:val="24"/>
        </w:rPr>
        <w:t>n</w:t>
      </w:r>
      <w:r w:rsidR="00403663" w:rsidRPr="00943E81">
        <w:rPr>
          <w:sz w:val="24"/>
          <w:szCs w:val="24"/>
        </w:rPr>
        <w:t>c</w:t>
      </w:r>
      <w:r w:rsidR="00403663" w:rsidRPr="00943E81">
        <w:rPr>
          <w:spacing w:val="-1"/>
          <w:sz w:val="24"/>
          <w:szCs w:val="24"/>
        </w:rPr>
        <w:t>lu</w:t>
      </w:r>
      <w:r w:rsidR="00403663" w:rsidRPr="00943E81">
        <w:rPr>
          <w:sz w:val="24"/>
          <w:szCs w:val="24"/>
        </w:rPr>
        <w:t>s</w:t>
      </w:r>
      <w:r w:rsidR="00403663" w:rsidRPr="00943E81">
        <w:rPr>
          <w:spacing w:val="-2"/>
          <w:sz w:val="24"/>
          <w:szCs w:val="24"/>
        </w:rPr>
        <w:t>i</w:t>
      </w:r>
      <w:r w:rsidR="00403663" w:rsidRPr="00943E81">
        <w:rPr>
          <w:spacing w:val="-1"/>
          <w:sz w:val="24"/>
          <w:szCs w:val="24"/>
        </w:rPr>
        <w:t>o</w:t>
      </w:r>
      <w:r w:rsidR="00403663" w:rsidRPr="00943E81">
        <w:rPr>
          <w:sz w:val="24"/>
          <w:szCs w:val="24"/>
        </w:rPr>
        <w:t xml:space="preserve">n </w:t>
      </w:r>
      <w:r w:rsidR="00403663" w:rsidRPr="00943E81">
        <w:rPr>
          <w:spacing w:val="-3"/>
          <w:sz w:val="24"/>
          <w:szCs w:val="24"/>
        </w:rPr>
        <w:t>o</w:t>
      </w:r>
      <w:r w:rsidR="00403663" w:rsidRPr="00943E81">
        <w:rPr>
          <w:sz w:val="24"/>
          <w:szCs w:val="24"/>
        </w:rPr>
        <w:t>f</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p</w:t>
      </w:r>
      <w:r w:rsidR="00403663" w:rsidRPr="00943E81">
        <w:rPr>
          <w:spacing w:val="-2"/>
          <w:sz w:val="24"/>
          <w:szCs w:val="24"/>
        </w:rPr>
        <w:t>r</w:t>
      </w:r>
      <w:r w:rsidR="00403663" w:rsidRPr="00943E81">
        <w:rPr>
          <w:spacing w:val="-1"/>
          <w:sz w:val="24"/>
          <w:szCs w:val="24"/>
        </w:rPr>
        <w:t>og</w:t>
      </w:r>
      <w:r w:rsidR="00403663" w:rsidRPr="00943E81">
        <w:rPr>
          <w:sz w:val="24"/>
          <w:szCs w:val="24"/>
        </w:rPr>
        <w:t>r</w:t>
      </w:r>
      <w:r w:rsidR="00403663" w:rsidRPr="00943E81">
        <w:rPr>
          <w:spacing w:val="-1"/>
          <w:sz w:val="24"/>
          <w:szCs w:val="24"/>
        </w:rPr>
        <w:t>am</w:t>
      </w:r>
      <w:r w:rsidR="00403663" w:rsidRPr="00943E81">
        <w:rPr>
          <w:sz w:val="24"/>
          <w:szCs w:val="24"/>
        </w:rPr>
        <w:t>,</w:t>
      </w:r>
      <w:r w:rsidR="00403663" w:rsidRPr="00943E81">
        <w:rPr>
          <w:spacing w:val="2"/>
          <w:sz w:val="24"/>
          <w:szCs w:val="24"/>
        </w:rPr>
        <w:t xml:space="preserve"> </w:t>
      </w:r>
      <w:r w:rsidR="00403663" w:rsidRPr="00943E81">
        <w:rPr>
          <w:spacing w:val="-1"/>
          <w:sz w:val="24"/>
          <w:szCs w:val="24"/>
        </w:rPr>
        <w:t>any e</w:t>
      </w:r>
      <w:r w:rsidR="00403663" w:rsidRPr="00943E81">
        <w:rPr>
          <w:spacing w:val="2"/>
          <w:sz w:val="24"/>
          <w:szCs w:val="24"/>
        </w:rPr>
        <w:t>q</w:t>
      </w:r>
      <w:r w:rsidR="00403663" w:rsidRPr="00943E81">
        <w:rPr>
          <w:spacing w:val="-1"/>
          <w:sz w:val="24"/>
          <w:szCs w:val="24"/>
        </w:rPr>
        <w:t>uip</w:t>
      </w:r>
      <w:r w:rsidR="00403663" w:rsidRPr="00943E81">
        <w:rPr>
          <w:sz w:val="24"/>
          <w:szCs w:val="24"/>
        </w:rPr>
        <w:t>m</w:t>
      </w:r>
      <w:r w:rsidR="00403663" w:rsidRPr="00943E81">
        <w:rPr>
          <w:spacing w:val="-1"/>
          <w:sz w:val="24"/>
          <w:szCs w:val="24"/>
        </w:rPr>
        <w:t>e</w:t>
      </w:r>
      <w:r w:rsidR="00403663" w:rsidRPr="00943E81">
        <w:rPr>
          <w:spacing w:val="-3"/>
          <w:sz w:val="24"/>
          <w:szCs w:val="24"/>
        </w:rPr>
        <w:t>n</w:t>
      </w:r>
      <w:r w:rsidR="00403663" w:rsidRPr="00943E81">
        <w:rPr>
          <w:sz w:val="24"/>
          <w:szCs w:val="24"/>
        </w:rPr>
        <w:t>t</w:t>
      </w:r>
      <w:r w:rsidR="00403663" w:rsidRPr="00943E81">
        <w:rPr>
          <w:spacing w:val="2"/>
          <w:sz w:val="24"/>
          <w:szCs w:val="24"/>
        </w:rPr>
        <w:t xml:space="preserve"> </w:t>
      </w:r>
      <w:r w:rsidR="00403663" w:rsidRPr="00943E81">
        <w:rPr>
          <w:spacing w:val="-3"/>
          <w:sz w:val="24"/>
          <w:szCs w:val="24"/>
        </w:rPr>
        <w:t>o</w:t>
      </w:r>
      <w:r w:rsidR="00403663" w:rsidRPr="00943E81">
        <w:rPr>
          <w:sz w:val="24"/>
          <w:szCs w:val="24"/>
        </w:rPr>
        <w:t>r</w:t>
      </w:r>
      <w:r w:rsidR="00403663" w:rsidRPr="00943E81">
        <w:rPr>
          <w:spacing w:val="2"/>
          <w:sz w:val="24"/>
          <w:szCs w:val="24"/>
        </w:rPr>
        <w:t xml:space="preserve"> </w:t>
      </w:r>
      <w:r w:rsidR="00403663" w:rsidRPr="00943E81">
        <w:rPr>
          <w:spacing w:val="-1"/>
          <w:sz w:val="24"/>
          <w:szCs w:val="24"/>
        </w:rPr>
        <w:t>un</w:t>
      </w:r>
      <w:r w:rsidR="00403663" w:rsidRPr="00943E81">
        <w:rPr>
          <w:spacing w:val="-3"/>
          <w:sz w:val="24"/>
          <w:szCs w:val="24"/>
        </w:rPr>
        <w:t>u</w:t>
      </w:r>
      <w:r w:rsidR="00403663" w:rsidRPr="00943E81">
        <w:rPr>
          <w:sz w:val="24"/>
          <w:szCs w:val="24"/>
        </w:rPr>
        <w:t>s</w:t>
      </w:r>
      <w:r w:rsidR="00403663" w:rsidRPr="00943E81">
        <w:rPr>
          <w:spacing w:val="-1"/>
          <w:sz w:val="24"/>
          <w:szCs w:val="24"/>
        </w:rPr>
        <w:t>e</w:t>
      </w:r>
      <w:r w:rsidR="00403663" w:rsidRPr="00943E81">
        <w:rPr>
          <w:sz w:val="24"/>
          <w:szCs w:val="24"/>
        </w:rPr>
        <w:t xml:space="preserve">d </w:t>
      </w:r>
      <w:r w:rsidR="00403663" w:rsidRPr="00943E81">
        <w:rPr>
          <w:spacing w:val="-1"/>
          <w:sz w:val="24"/>
          <w:szCs w:val="24"/>
        </w:rPr>
        <w:t>i</w:t>
      </w:r>
      <w:r w:rsidR="00403663" w:rsidRPr="00943E81">
        <w:rPr>
          <w:spacing w:val="1"/>
          <w:sz w:val="24"/>
          <w:szCs w:val="24"/>
        </w:rPr>
        <w:t>t</w:t>
      </w:r>
      <w:r w:rsidR="00403663" w:rsidRPr="00943E81">
        <w:rPr>
          <w:spacing w:val="-3"/>
          <w:sz w:val="24"/>
          <w:szCs w:val="24"/>
        </w:rPr>
        <w:t>e</w:t>
      </w:r>
      <w:r w:rsidR="00403663" w:rsidRPr="00943E81">
        <w:rPr>
          <w:sz w:val="24"/>
          <w:szCs w:val="24"/>
        </w:rPr>
        <w:t>ms, s</w:t>
      </w:r>
      <w:r w:rsidR="00403663" w:rsidRPr="00943E81">
        <w:rPr>
          <w:spacing w:val="-1"/>
          <w:sz w:val="24"/>
          <w:szCs w:val="24"/>
        </w:rPr>
        <w:t>u</w:t>
      </w:r>
      <w:r w:rsidR="00403663" w:rsidRPr="00943E81">
        <w:rPr>
          <w:sz w:val="24"/>
          <w:szCs w:val="24"/>
        </w:rPr>
        <w:t>ch</w:t>
      </w:r>
      <w:r w:rsidR="00403663" w:rsidRPr="00943E81">
        <w:rPr>
          <w:spacing w:val="-2"/>
          <w:sz w:val="24"/>
          <w:szCs w:val="24"/>
        </w:rPr>
        <w:t xml:space="preserve"> </w:t>
      </w:r>
      <w:r w:rsidR="00403663" w:rsidRPr="00943E81">
        <w:rPr>
          <w:spacing w:val="-1"/>
          <w:sz w:val="24"/>
          <w:szCs w:val="24"/>
        </w:rPr>
        <w:t>a</w:t>
      </w:r>
      <w:r w:rsidR="00403663" w:rsidRPr="00943E81">
        <w:rPr>
          <w:sz w:val="24"/>
          <w:szCs w:val="24"/>
        </w:rPr>
        <w:t>s</w:t>
      </w:r>
      <w:r w:rsidR="00403663" w:rsidRPr="00943E81">
        <w:rPr>
          <w:spacing w:val="-2"/>
          <w:sz w:val="24"/>
          <w:szCs w:val="24"/>
        </w:rPr>
        <w:t xml:space="preserve"> </w:t>
      </w:r>
      <w:r w:rsidR="00403663" w:rsidRPr="00943E81">
        <w:rPr>
          <w:spacing w:val="1"/>
          <w:sz w:val="24"/>
          <w:szCs w:val="24"/>
        </w:rPr>
        <w:t>t</w:t>
      </w:r>
      <w:r w:rsidR="00403663" w:rsidRPr="00943E81">
        <w:rPr>
          <w:sz w:val="24"/>
          <w:szCs w:val="24"/>
        </w:rPr>
        <w:t>r</w:t>
      </w:r>
      <w:r w:rsidR="00403663" w:rsidRPr="00943E81">
        <w:rPr>
          <w:spacing w:val="-3"/>
          <w:sz w:val="24"/>
          <w:szCs w:val="24"/>
        </w:rPr>
        <w:t>a</w:t>
      </w:r>
      <w:r w:rsidR="00403663" w:rsidRPr="00943E81">
        <w:rPr>
          <w:sz w:val="24"/>
          <w:szCs w:val="24"/>
        </w:rPr>
        <w:t xml:space="preserve">sh </w:t>
      </w:r>
      <w:r w:rsidR="00403663" w:rsidRPr="00943E81">
        <w:rPr>
          <w:spacing w:val="-1"/>
          <w:sz w:val="24"/>
          <w:szCs w:val="24"/>
        </w:rPr>
        <w:t>b</w:t>
      </w:r>
      <w:r w:rsidR="00403663" w:rsidRPr="00943E81">
        <w:rPr>
          <w:spacing w:val="-3"/>
          <w:sz w:val="24"/>
          <w:szCs w:val="24"/>
        </w:rPr>
        <w:t>a</w:t>
      </w:r>
      <w:r w:rsidR="00403663" w:rsidRPr="00943E81">
        <w:rPr>
          <w:spacing w:val="2"/>
          <w:sz w:val="24"/>
          <w:szCs w:val="24"/>
        </w:rPr>
        <w:t>g</w:t>
      </w:r>
      <w:r w:rsidR="00403663" w:rsidRPr="00943E81">
        <w:rPr>
          <w:sz w:val="24"/>
          <w:szCs w:val="24"/>
        </w:rPr>
        <w:t>s</w:t>
      </w:r>
      <w:r w:rsidR="00C76AC9">
        <w:rPr>
          <w:sz w:val="24"/>
          <w:szCs w:val="24"/>
        </w:rPr>
        <w:t>,</w:t>
      </w:r>
      <w:r w:rsidR="00403663" w:rsidRPr="00943E81">
        <w:rPr>
          <w:spacing w:val="-2"/>
          <w:sz w:val="24"/>
          <w:szCs w:val="24"/>
        </w:rPr>
        <w:t xml:space="preserve"> </w:t>
      </w:r>
      <w:r w:rsidR="00403663" w:rsidRPr="00943E81">
        <w:rPr>
          <w:spacing w:val="-3"/>
          <w:sz w:val="24"/>
          <w:szCs w:val="24"/>
        </w:rPr>
        <w:t>s</w:t>
      </w:r>
      <w:r w:rsidR="00403663" w:rsidRPr="00943E81">
        <w:rPr>
          <w:spacing w:val="-1"/>
          <w:sz w:val="24"/>
          <w:szCs w:val="24"/>
        </w:rPr>
        <w:t>houl</w:t>
      </w:r>
      <w:r w:rsidR="00403663" w:rsidRPr="00943E81">
        <w:rPr>
          <w:sz w:val="24"/>
          <w:szCs w:val="24"/>
        </w:rPr>
        <w:t xml:space="preserve">d </w:t>
      </w:r>
      <w:r w:rsidR="00403663" w:rsidRPr="00943E81">
        <w:rPr>
          <w:spacing w:val="-1"/>
          <w:sz w:val="24"/>
          <w:szCs w:val="24"/>
        </w:rPr>
        <w:t>b</w:t>
      </w:r>
      <w:r w:rsidR="00403663" w:rsidRPr="00943E81">
        <w:rPr>
          <w:sz w:val="24"/>
          <w:szCs w:val="24"/>
        </w:rPr>
        <w:t xml:space="preserve">e </w:t>
      </w:r>
      <w:r w:rsidR="00403663" w:rsidRPr="00943E81">
        <w:rPr>
          <w:spacing w:val="-2"/>
          <w:sz w:val="24"/>
          <w:szCs w:val="24"/>
        </w:rPr>
        <w:t>t</w:t>
      </w:r>
      <w:r w:rsidR="00403663" w:rsidRPr="00943E81">
        <w:rPr>
          <w:sz w:val="24"/>
          <w:szCs w:val="24"/>
        </w:rPr>
        <w:t>r</w:t>
      </w:r>
      <w:r w:rsidR="00403663" w:rsidRPr="00943E81">
        <w:rPr>
          <w:spacing w:val="-1"/>
          <w:sz w:val="24"/>
          <w:szCs w:val="24"/>
        </w:rPr>
        <w:t>an</w:t>
      </w:r>
      <w:r w:rsidR="00403663" w:rsidRPr="00943E81">
        <w:rPr>
          <w:spacing w:val="-3"/>
          <w:sz w:val="24"/>
          <w:szCs w:val="24"/>
        </w:rPr>
        <w:t>s</w:t>
      </w:r>
      <w:r w:rsidR="00403663" w:rsidRPr="00943E81">
        <w:rPr>
          <w:spacing w:val="1"/>
          <w:sz w:val="24"/>
          <w:szCs w:val="24"/>
        </w:rPr>
        <w:t>f</w:t>
      </w:r>
      <w:r w:rsidR="00403663" w:rsidRPr="00943E81">
        <w:rPr>
          <w:spacing w:val="-1"/>
          <w:sz w:val="24"/>
          <w:szCs w:val="24"/>
        </w:rPr>
        <w:t>e</w:t>
      </w:r>
      <w:r w:rsidR="00403663" w:rsidRPr="00943E81">
        <w:rPr>
          <w:sz w:val="24"/>
          <w:szCs w:val="24"/>
        </w:rPr>
        <w:t>rr</w:t>
      </w:r>
      <w:r w:rsidR="00403663" w:rsidRPr="00943E81">
        <w:rPr>
          <w:spacing w:val="-3"/>
          <w:sz w:val="24"/>
          <w:szCs w:val="24"/>
        </w:rPr>
        <w:t>e</w:t>
      </w:r>
      <w:r w:rsidR="00403663" w:rsidRPr="00943E81">
        <w:rPr>
          <w:sz w:val="24"/>
          <w:szCs w:val="24"/>
        </w:rPr>
        <w:t>d</w:t>
      </w:r>
      <w:r w:rsidR="00403663" w:rsidRPr="00943E81">
        <w:rPr>
          <w:spacing w:val="-2"/>
          <w:sz w:val="24"/>
          <w:szCs w:val="24"/>
        </w:rPr>
        <w:t xml:space="preserve"> </w:t>
      </w:r>
      <w:r w:rsidR="00403663" w:rsidRPr="00943E81">
        <w:rPr>
          <w:spacing w:val="1"/>
          <w:sz w:val="24"/>
          <w:szCs w:val="24"/>
        </w:rPr>
        <w:t>f</w:t>
      </w:r>
      <w:r w:rsidR="00403663" w:rsidRPr="00943E81">
        <w:rPr>
          <w:spacing w:val="-1"/>
          <w:sz w:val="24"/>
          <w:szCs w:val="24"/>
        </w:rPr>
        <w:t>o</w:t>
      </w:r>
      <w:r w:rsidR="00403663" w:rsidRPr="00943E81">
        <w:rPr>
          <w:sz w:val="24"/>
          <w:szCs w:val="24"/>
        </w:rPr>
        <w:t>r</w:t>
      </w:r>
      <w:r w:rsidR="00403663" w:rsidRPr="00943E81">
        <w:rPr>
          <w:spacing w:val="-3"/>
          <w:sz w:val="24"/>
          <w:szCs w:val="24"/>
        </w:rPr>
        <w:t xml:space="preserve"> </w:t>
      </w:r>
      <w:r w:rsidR="00403663" w:rsidRPr="00943E81">
        <w:rPr>
          <w:spacing w:val="-1"/>
          <w:sz w:val="24"/>
          <w:szCs w:val="24"/>
        </w:rPr>
        <w:t>u</w:t>
      </w:r>
      <w:r w:rsidR="00403663" w:rsidRPr="00943E81">
        <w:rPr>
          <w:sz w:val="24"/>
          <w:szCs w:val="24"/>
        </w:rPr>
        <w:t xml:space="preserve">se </w:t>
      </w:r>
      <w:r w:rsidR="00403663" w:rsidRPr="00943E81">
        <w:rPr>
          <w:spacing w:val="-1"/>
          <w:sz w:val="24"/>
          <w:szCs w:val="24"/>
        </w:rPr>
        <w:t>i</w:t>
      </w:r>
      <w:r w:rsidR="00403663" w:rsidRPr="00943E81">
        <w:rPr>
          <w:sz w:val="24"/>
          <w:szCs w:val="24"/>
        </w:rPr>
        <w:t xml:space="preserve">n </w:t>
      </w:r>
      <w:r w:rsidR="00403663" w:rsidRPr="00943E81">
        <w:rPr>
          <w:spacing w:val="1"/>
          <w:sz w:val="24"/>
          <w:szCs w:val="24"/>
        </w:rPr>
        <w:t>t</w:t>
      </w:r>
      <w:r w:rsidR="00403663" w:rsidRPr="00943E81">
        <w:rPr>
          <w:spacing w:val="-1"/>
          <w:sz w:val="24"/>
          <w:szCs w:val="24"/>
        </w:rPr>
        <w:t xml:space="preserve">he </w:t>
      </w:r>
      <w:r w:rsidR="00C76AC9">
        <w:rPr>
          <w:sz w:val="24"/>
          <w:szCs w:val="24"/>
        </w:rPr>
        <w:t>S</w:t>
      </w:r>
      <w:r w:rsidR="0027664F">
        <w:rPr>
          <w:sz w:val="24"/>
          <w:szCs w:val="24"/>
        </w:rPr>
        <w:t>N</w:t>
      </w:r>
      <w:r w:rsidR="00C76AC9">
        <w:rPr>
          <w:spacing w:val="-3"/>
          <w:sz w:val="24"/>
          <w:szCs w:val="24"/>
        </w:rPr>
        <w:t>P</w:t>
      </w:r>
      <w:r w:rsidR="00403663" w:rsidRPr="00943E81">
        <w:rPr>
          <w:spacing w:val="-3"/>
          <w:sz w:val="24"/>
          <w:szCs w:val="24"/>
        </w:rPr>
        <w:t>s</w:t>
      </w:r>
      <w:r w:rsidR="00403663" w:rsidRPr="00943E81">
        <w:rPr>
          <w:sz w:val="24"/>
          <w:szCs w:val="24"/>
        </w:rPr>
        <w:t>.</w:t>
      </w:r>
    </w:p>
    <w:p w14:paraId="2ECD8781" w14:textId="77777777" w:rsidR="00403663" w:rsidRDefault="000753F5" w:rsidP="005E5E1B">
      <w:pPr>
        <w:pStyle w:val="BodyText"/>
        <w:tabs>
          <w:tab w:val="left" w:pos="810"/>
        </w:tabs>
        <w:kinsoku w:val="0"/>
        <w:overflowPunct w:val="0"/>
        <w:ind w:left="450"/>
        <w:rPr>
          <w:spacing w:val="-1"/>
          <w:sz w:val="24"/>
          <w:szCs w:val="24"/>
        </w:rPr>
      </w:pPr>
      <w:r>
        <w:rPr>
          <w:spacing w:val="1"/>
          <w:sz w:val="24"/>
          <w:szCs w:val="24"/>
        </w:rPr>
        <w:br/>
      </w:r>
      <w:r w:rsidR="00403663" w:rsidRPr="00943E81">
        <w:rPr>
          <w:spacing w:val="1"/>
          <w:sz w:val="24"/>
          <w:szCs w:val="24"/>
        </w:rPr>
        <w:t>I</w:t>
      </w:r>
      <w:r w:rsidR="00403663" w:rsidRPr="00943E81">
        <w:rPr>
          <w:sz w:val="24"/>
          <w:szCs w:val="24"/>
        </w:rPr>
        <w:t xml:space="preserve">n </w:t>
      </w:r>
      <w:r w:rsidR="00403663" w:rsidRPr="00943E81">
        <w:rPr>
          <w:spacing w:val="-2"/>
          <w:sz w:val="24"/>
          <w:szCs w:val="24"/>
        </w:rPr>
        <w:t>CN</w:t>
      </w:r>
      <w:r w:rsidR="00403663" w:rsidRPr="00943E81">
        <w:rPr>
          <w:spacing w:val="1"/>
          <w:sz w:val="24"/>
          <w:szCs w:val="24"/>
        </w:rPr>
        <w:t>I</w:t>
      </w:r>
      <w:r w:rsidR="00403663" w:rsidRPr="00943E81">
        <w:rPr>
          <w:spacing w:val="-1"/>
          <w:sz w:val="24"/>
          <w:szCs w:val="24"/>
        </w:rPr>
        <w:t>PS</w:t>
      </w:r>
      <w:r w:rsidR="00403663" w:rsidRPr="00943E81">
        <w:rPr>
          <w:sz w:val="24"/>
          <w:szCs w:val="24"/>
        </w:rPr>
        <w:t>,</w:t>
      </w:r>
      <w:r w:rsidR="00403663" w:rsidRPr="00943E81">
        <w:rPr>
          <w:spacing w:val="-1"/>
          <w:sz w:val="24"/>
          <w:szCs w:val="24"/>
        </w:rPr>
        <w:t xml:space="preserve"> e</w:t>
      </w:r>
      <w:r w:rsidR="00403663" w:rsidRPr="00943E81">
        <w:rPr>
          <w:spacing w:val="-3"/>
          <w:sz w:val="24"/>
          <w:szCs w:val="24"/>
        </w:rPr>
        <w:t>n</w:t>
      </w:r>
      <w:r w:rsidR="00403663" w:rsidRPr="00943E81">
        <w:rPr>
          <w:spacing w:val="1"/>
          <w:sz w:val="24"/>
          <w:szCs w:val="24"/>
        </w:rPr>
        <w:t>t</w:t>
      </w:r>
      <w:r w:rsidR="00403663" w:rsidRPr="00943E81">
        <w:rPr>
          <w:spacing w:val="-1"/>
          <w:sz w:val="24"/>
          <w:szCs w:val="24"/>
        </w:rPr>
        <w:t>e</w:t>
      </w:r>
      <w:r w:rsidR="00403663" w:rsidRPr="00943E81">
        <w:rPr>
          <w:sz w:val="24"/>
          <w:szCs w:val="24"/>
        </w:rPr>
        <w:t>r</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4"/>
          <w:sz w:val="24"/>
          <w:szCs w:val="24"/>
        </w:rPr>
        <w:t xml:space="preserve"> </w:t>
      </w:r>
      <w:r w:rsidR="00403663" w:rsidRPr="00943E81">
        <w:rPr>
          <w:spacing w:val="3"/>
          <w:sz w:val="24"/>
          <w:szCs w:val="24"/>
        </w:rPr>
        <w:t>f</w:t>
      </w:r>
      <w:r w:rsidR="00403663" w:rsidRPr="00943E81">
        <w:rPr>
          <w:spacing w:val="-1"/>
          <w:sz w:val="24"/>
          <w:szCs w:val="24"/>
        </w:rPr>
        <w:t>ollowin</w:t>
      </w:r>
      <w:r w:rsidR="00403663" w:rsidRPr="00943E81">
        <w:rPr>
          <w:sz w:val="24"/>
          <w:szCs w:val="24"/>
        </w:rPr>
        <w:t>g</w:t>
      </w:r>
      <w:r w:rsidR="00403663" w:rsidRPr="00943E81">
        <w:rPr>
          <w:spacing w:val="3"/>
          <w:sz w:val="24"/>
          <w:szCs w:val="24"/>
        </w:rPr>
        <w:t xml:space="preserve"> </w:t>
      </w:r>
      <w:r w:rsidR="00403663" w:rsidRPr="00943E81">
        <w:rPr>
          <w:sz w:val="24"/>
          <w:szCs w:val="24"/>
        </w:rPr>
        <w:t>r</w:t>
      </w:r>
      <w:r w:rsidR="00403663" w:rsidRPr="00943E81">
        <w:rPr>
          <w:spacing w:val="-3"/>
          <w:sz w:val="24"/>
          <w:szCs w:val="24"/>
        </w:rPr>
        <w:t>e</w:t>
      </w:r>
      <w:r w:rsidR="00403663" w:rsidRPr="00943E81">
        <w:rPr>
          <w:spacing w:val="-1"/>
          <w:sz w:val="24"/>
          <w:szCs w:val="24"/>
        </w:rPr>
        <w:t>qui</w:t>
      </w:r>
      <w:r w:rsidR="00403663" w:rsidRPr="00943E81">
        <w:rPr>
          <w:sz w:val="24"/>
          <w:szCs w:val="24"/>
        </w:rPr>
        <w:t>r</w:t>
      </w:r>
      <w:r w:rsidR="00403663" w:rsidRPr="00943E81">
        <w:rPr>
          <w:spacing w:val="-1"/>
          <w:sz w:val="24"/>
          <w:szCs w:val="24"/>
        </w:rPr>
        <w:t>e</w:t>
      </w:r>
      <w:r w:rsidR="00403663" w:rsidRPr="00943E81">
        <w:rPr>
          <w:sz w:val="24"/>
          <w:szCs w:val="24"/>
        </w:rPr>
        <w:t xml:space="preserve">d </w:t>
      </w:r>
      <w:r w:rsidR="00403663" w:rsidRPr="00943E81">
        <w:rPr>
          <w:spacing w:val="-1"/>
          <w:sz w:val="24"/>
          <w:szCs w:val="24"/>
        </w:rPr>
        <w:t>i</w:t>
      </w:r>
      <w:r w:rsidR="00403663" w:rsidRPr="00943E81">
        <w:rPr>
          <w:spacing w:val="-3"/>
          <w:sz w:val="24"/>
          <w:szCs w:val="24"/>
        </w:rPr>
        <w:t>n</w:t>
      </w:r>
      <w:r w:rsidR="00403663" w:rsidRPr="00943E81">
        <w:rPr>
          <w:spacing w:val="3"/>
          <w:sz w:val="24"/>
          <w:szCs w:val="24"/>
        </w:rPr>
        <w:t>f</w:t>
      </w:r>
      <w:r w:rsidR="00403663" w:rsidRPr="00943E81">
        <w:rPr>
          <w:spacing w:val="-3"/>
          <w:sz w:val="24"/>
          <w:szCs w:val="24"/>
        </w:rPr>
        <w:t>o</w:t>
      </w:r>
      <w:r w:rsidR="00403663" w:rsidRPr="00943E81">
        <w:rPr>
          <w:sz w:val="24"/>
          <w:szCs w:val="24"/>
        </w:rPr>
        <w:t>rm</w:t>
      </w:r>
      <w:r w:rsidR="00403663" w:rsidRPr="00943E81">
        <w:rPr>
          <w:spacing w:val="-3"/>
          <w:sz w:val="24"/>
          <w:szCs w:val="24"/>
        </w:rPr>
        <w:t>a</w:t>
      </w:r>
      <w:r w:rsidR="00403663" w:rsidRPr="00943E81">
        <w:rPr>
          <w:spacing w:val="1"/>
          <w:sz w:val="24"/>
          <w:szCs w:val="24"/>
        </w:rPr>
        <w:t>t</w:t>
      </w:r>
      <w:r w:rsidR="00403663" w:rsidRPr="00943E81">
        <w:rPr>
          <w:spacing w:val="-1"/>
          <w:sz w:val="24"/>
          <w:szCs w:val="24"/>
        </w:rPr>
        <w:t>i</w:t>
      </w:r>
      <w:r w:rsidR="00403663" w:rsidRPr="00943E81">
        <w:rPr>
          <w:spacing w:val="-3"/>
          <w:sz w:val="24"/>
          <w:szCs w:val="24"/>
        </w:rPr>
        <w:t>o</w:t>
      </w:r>
      <w:r w:rsidR="00403663" w:rsidRPr="00943E81">
        <w:rPr>
          <w:spacing w:val="-1"/>
          <w:sz w:val="24"/>
          <w:szCs w:val="24"/>
        </w:rPr>
        <w:t>n:</w:t>
      </w:r>
    </w:p>
    <w:p w14:paraId="55E57573" w14:textId="77777777" w:rsidR="001C596C" w:rsidRPr="00943E81" w:rsidRDefault="001C596C" w:rsidP="005E5E1B">
      <w:pPr>
        <w:pStyle w:val="BodyText"/>
        <w:tabs>
          <w:tab w:val="left" w:pos="810"/>
        </w:tabs>
        <w:kinsoku w:val="0"/>
        <w:overflowPunct w:val="0"/>
        <w:ind w:left="450"/>
        <w:rPr>
          <w:sz w:val="24"/>
          <w:szCs w:val="24"/>
        </w:rPr>
      </w:pPr>
    </w:p>
    <w:p w14:paraId="1DD43D01" w14:textId="77777777" w:rsidR="00403663" w:rsidRPr="00943E81" w:rsidRDefault="00403663" w:rsidP="001C596C">
      <w:pPr>
        <w:pStyle w:val="BodyText"/>
        <w:numPr>
          <w:ilvl w:val="2"/>
          <w:numId w:val="5"/>
        </w:numPr>
        <w:tabs>
          <w:tab w:val="left" w:pos="1170"/>
        </w:tabs>
        <w:kinsoku w:val="0"/>
        <w:overflowPunct w:val="0"/>
        <w:ind w:left="1170" w:hanging="360"/>
        <w:rPr>
          <w:sz w:val="24"/>
          <w:szCs w:val="24"/>
        </w:rPr>
      </w:pPr>
      <w:r w:rsidRPr="00943E81">
        <w:rPr>
          <w:spacing w:val="-1"/>
          <w:sz w:val="24"/>
          <w:szCs w:val="24"/>
        </w:rPr>
        <w:t>P</w:t>
      </w:r>
      <w:r w:rsidRPr="00943E81">
        <w:rPr>
          <w:sz w:val="24"/>
          <w:szCs w:val="24"/>
        </w:rPr>
        <w:t>r</w:t>
      </w:r>
      <w:r w:rsidRPr="00943E81">
        <w:rPr>
          <w:spacing w:val="-1"/>
          <w:sz w:val="24"/>
          <w:szCs w:val="24"/>
        </w:rPr>
        <w:t>odu</w:t>
      </w:r>
      <w:r w:rsidRPr="00943E81">
        <w:rPr>
          <w:sz w:val="24"/>
          <w:szCs w:val="24"/>
        </w:rPr>
        <w:t>ct</w:t>
      </w:r>
      <w:r w:rsidRPr="00943E81">
        <w:rPr>
          <w:spacing w:val="-1"/>
          <w:sz w:val="24"/>
          <w:szCs w:val="24"/>
        </w:rPr>
        <w:t xml:space="preserve"> de</w:t>
      </w:r>
      <w:r w:rsidRPr="00943E81">
        <w:rPr>
          <w:sz w:val="24"/>
          <w:szCs w:val="24"/>
        </w:rPr>
        <w:t>scr</w:t>
      </w:r>
      <w:r w:rsidRPr="00943E81">
        <w:rPr>
          <w:spacing w:val="-1"/>
          <w:sz w:val="24"/>
          <w:szCs w:val="24"/>
        </w:rPr>
        <w:t>i</w:t>
      </w:r>
      <w:r w:rsidRPr="00943E81">
        <w:rPr>
          <w:spacing w:val="-3"/>
          <w:sz w:val="24"/>
          <w:szCs w:val="24"/>
        </w:rPr>
        <w:t>p</w:t>
      </w:r>
      <w:r w:rsidRPr="00943E81">
        <w:rPr>
          <w:spacing w:val="1"/>
          <w:sz w:val="24"/>
          <w:szCs w:val="24"/>
        </w:rPr>
        <w:t>t</w:t>
      </w:r>
      <w:r w:rsidRPr="00943E81">
        <w:rPr>
          <w:spacing w:val="-2"/>
          <w:sz w:val="24"/>
          <w:szCs w:val="24"/>
        </w:rPr>
        <w:t>i</w:t>
      </w:r>
      <w:r w:rsidRPr="00943E81">
        <w:rPr>
          <w:spacing w:val="-1"/>
          <w:sz w:val="24"/>
          <w:szCs w:val="24"/>
        </w:rPr>
        <w:t>on</w:t>
      </w:r>
    </w:p>
    <w:p w14:paraId="7235115F" w14:textId="54F78DA7" w:rsidR="00403663" w:rsidRPr="00943E81" w:rsidRDefault="00403663" w:rsidP="001C596C">
      <w:pPr>
        <w:pStyle w:val="BodyText"/>
        <w:numPr>
          <w:ilvl w:val="2"/>
          <w:numId w:val="5"/>
        </w:numPr>
        <w:tabs>
          <w:tab w:val="left" w:pos="1170"/>
        </w:tabs>
        <w:kinsoku w:val="0"/>
        <w:overflowPunct w:val="0"/>
        <w:spacing w:before="13"/>
        <w:ind w:left="1170" w:hanging="360"/>
        <w:rPr>
          <w:sz w:val="24"/>
          <w:szCs w:val="24"/>
        </w:rPr>
      </w:pPr>
      <w:r w:rsidRPr="00943E81">
        <w:rPr>
          <w:spacing w:val="-1"/>
          <w:sz w:val="24"/>
          <w:szCs w:val="24"/>
        </w:rPr>
        <w:t>Si</w:t>
      </w:r>
      <w:r w:rsidRPr="00943E81">
        <w:rPr>
          <w:spacing w:val="-3"/>
          <w:sz w:val="24"/>
          <w:szCs w:val="24"/>
        </w:rPr>
        <w:t>z</w:t>
      </w:r>
      <w:r w:rsidRPr="00943E81">
        <w:rPr>
          <w:spacing w:val="-1"/>
          <w:sz w:val="24"/>
          <w:szCs w:val="24"/>
        </w:rPr>
        <w:t>e</w:t>
      </w:r>
      <w:r w:rsidR="00EB254D">
        <w:rPr>
          <w:spacing w:val="3"/>
          <w:sz w:val="24"/>
          <w:szCs w:val="24"/>
        </w:rPr>
        <w:t xml:space="preserve"> or </w:t>
      </w:r>
      <w:r w:rsidRPr="00943E81">
        <w:rPr>
          <w:spacing w:val="-4"/>
          <w:sz w:val="24"/>
          <w:szCs w:val="24"/>
        </w:rPr>
        <w:t>w</w:t>
      </w:r>
      <w:r w:rsidRPr="00943E81">
        <w:rPr>
          <w:spacing w:val="-1"/>
          <w:sz w:val="24"/>
          <w:szCs w:val="24"/>
        </w:rPr>
        <w:t>ei</w:t>
      </w:r>
      <w:r w:rsidRPr="00943E81">
        <w:rPr>
          <w:spacing w:val="2"/>
          <w:sz w:val="24"/>
          <w:szCs w:val="24"/>
        </w:rPr>
        <w:t>g</w:t>
      </w:r>
      <w:r w:rsidRPr="00943E81">
        <w:rPr>
          <w:spacing w:val="-1"/>
          <w:sz w:val="24"/>
          <w:szCs w:val="24"/>
        </w:rPr>
        <w:t>ht</w:t>
      </w:r>
    </w:p>
    <w:p w14:paraId="78E86AAF" w14:textId="77777777" w:rsidR="00403663" w:rsidRPr="00943E81" w:rsidRDefault="00403663" w:rsidP="001C596C">
      <w:pPr>
        <w:pStyle w:val="BodyText"/>
        <w:numPr>
          <w:ilvl w:val="2"/>
          <w:numId w:val="5"/>
        </w:numPr>
        <w:tabs>
          <w:tab w:val="left" w:pos="1170"/>
        </w:tabs>
        <w:kinsoku w:val="0"/>
        <w:overflowPunct w:val="0"/>
        <w:spacing w:before="15"/>
        <w:ind w:left="1170" w:hanging="360"/>
        <w:rPr>
          <w:sz w:val="24"/>
          <w:szCs w:val="24"/>
        </w:rPr>
      </w:pPr>
      <w:r w:rsidRPr="00943E81">
        <w:rPr>
          <w:spacing w:val="-2"/>
          <w:sz w:val="24"/>
          <w:szCs w:val="24"/>
        </w:rPr>
        <w:t>N</w:t>
      </w:r>
      <w:r w:rsidRPr="00943E81">
        <w:rPr>
          <w:spacing w:val="-1"/>
          <w:sz w:val="24"/>
          <w:szCs w:val="24"/>
        </w:rPr>
        <w:t>u</w:t>
      </w:r>
      <w:r w:rsidRPr="00943E81">
        <w:rPr>
          <w:sz w:val="24"/>
          <w:szCs w:val="24"/>
        </w:rPr>
        <w:t>m</w:t>
      </w:r>
      <w:r w:rsidRPr="00943E81">
        <w:rPr>
          <w:spacing w:val="-1"/>
          <w:sz w:val="24"/>
          <w:szCs w:val="24"/>
        </w:rPr>
        <w:t>be</w:t>
      </w:r>
      <w:r w:rsidRPr="00943E81">
        <w:rPr>
          <w:sz w:val="24"/>
          <w:szCs w:val="24"/>
        </w:rPr>
        <w:t>r</w:t>
      </w:r>
      <w:r w:rsidRPr="00943E81">
        <w:rPr>
          <w:spacing w:val="2"/>
          <w:sz w:val="24"/>
          <w:szCs w:val="24"/>
        </w:rPr>
        <w:t xml:space="preserve"> </w:t>
      </w:r>
      <w:r w:rsidRPr="00943E81">
        <w:rPr>
          <w:spacing w:val="-3"/>
          <w:sz w:val="24"/>
          <w:szCs w:val="24"/>
        </w:rPr>
        <w:t>o</w:t>
      </w:r>
      <w:r w:rsidRPr="00943E81">
        <w:rPr>
          <w:sz w:val="24"/>
          <w:szCs w:val="24"/>
        </w:rPr>
        <w:t>f</w:t>
      </w:r>
      <w:r w:rsidRPr="00943E81">
        <w:rPr>
          <w:spacing w:val="-1"/>
          <w:sz w:val="24"/>
          <w:szCs w:val="24"/>
        </w:rPr>
        <w:t xml:space="preserve"> uni</w:t>
      </w:r>
      <w:r w:rsidRPr="00943E81">
        <w:rPr>
          <w:spacing w:val="1"/>
          <w:sz w:val="24"/>
          <w:szCs w:val="24"/>
        </w:rPr>
        <w:t>t</w:t>
      </w:r>
      <w:r w:rsidRPr="00943E81">
        <w:rPr>
          <w:sz w:val="24"/>
          <w:szCs w:val="24"/>
        </w:rPr>
        <w:t>s</w:t>
      </w:r>
    </w:p>
    <w:p w14:paraId="0751C17A" w14:textId="77777777" w:rsidR="00403663" w:rsidRPr="00943E81" w:rsidRDefault="00403663" w:rsidP="001C596C">
      <w:pPr>
        <w:pStyle w:val="BodyText"/>
        <w:numPr>
          <w:ilvl w:val="2"/>
          <w:numId w:val="5"/>
        </w:numPr>
        <w:tabs>
          <w:tab w:val="left" w:pos="1170"/>
        </w:tabs>
        <w:kinsoku w:val="0"/>
        <w:overflowPunct w:val="0"/>
        <w:spacing w:before="13"/>
        <w:ind w:left="1170" w:hanging="360"/>
        <w:rPr>
          <w:sz w:val="24"/>
          <w:szCs w:val="24"/>
        </w:rPr>
      </w:pPr>
      <w:r w:rsidRPr="00943E81">
        <w:rPr>
          <w:spacing w:val="-2"/>
          <w:sz w:val="24"/>
          <w:szCs w:val="24"/>
        </w:rPr>
        <w:t>C</w:t>
      </w:r>
      <w:r w:rsidRPr="00943E81">
        <w:rPr>
          <w:spacing w:val="-1"/>
          <w:sz w:val="24"/>
          <w:szCs w:val="24"/>
        </w:rPr>
        <w:t>o</w:t>
      </w:r>
      <w:r w:rsidRPr="00943E81">
        <w:rPr>
          <w:sz w:val="24"/>
          <w:szCs w:val="24"/>
        </w:rPr>
        <w:t>st</w:t>
      </w:r>
      <w:r w:rsidRPr="00943E81">
        <w:rPr>
          <w:spacing w:val="2"/>
          <w:sz w:val="24"/>
          <w:szCs w:val="24"/>
        </w:rPr>
        <w:t xml:space="preserve"> </w:t>
      </w:r>
      <w:r w:rsidRPr="00943E81">
        <w:rPr>
          <w:spacing w:val="-1"/>
          <w:sz w:val="24"/>
          <w:szCs w:val="24"/>
        </w:rPr>
        <w:t>p</w:t>
      </w:r>
      <w:r w:rsidRPr="00943E81">
        <w:rPr>
          <w:spacing w:val="-3"/>
          <w:sz w:val="24"/>
          <w:szCs w:val="24"/>
        </w:rPr>
        <w:t>e</w:t>
      </w:r>
      <w:r w:rsidRPr="00943E81">
        <w:rPr>
          <w:sz w:val="24"/>
          <w:szCs w:val="24"/>
        </w:rPr>
        <w:t>r</w:t>
      </w:r>
      <w:r w:rsidRPr="00943E81">
        <w:rPr>
          <w:spacing w:val="2"/>
          <w:sz w:val="24"/>
          <w:szCs w:val="24"/>
        </w:rPr>
        <w:t xml:space="preserve"> </w:t>
      </w:r>
      <w:r w:rsidRPr="00943E81">
        <w:rPr>
          <w:spacing w:val="-1"/>
          <w:sz w:val="24"/>
          <w:szCs w:val="24"/>
        </w:rPr>
        <w:t>uni</w:t>
      </w:r>
      <w:r w:rsidRPr="00943E81">
        <w:rPr>
          <w:sz w:val="24"/>
          <w:szCs w:val="24"/>
        </w:rPr>
        <w:t>t</w:t>
      </w:r>
      <w:r w:rsidRPr="00943E81">
        <w:rPr>
          <w:spacing w:val="-3"/>
          <w:sz w:val="24"/>
          <w:szCs w:val="24"/>
        </w:rPr>
        <w:t xml:space="preserve"> </w:t>
      </w:r>
      <w:r w:rsidRPr="00943E81">
        <w:rPr>
          <w:spacing w:val="3"/>
          <w:sz w:val="24"/>
          <w:szCs w:val="24"/>
        </w:rPr>
        <w:t>f</w:t>
      </w:r>
      <w:r w:rsidRPr="00943E81">
        <w:rPr>
          <w:spacing w:val="-3"/>
          <w:sz w:val="24"/>
          <w:szCs w:val="24"/>
        </w:rPr>
        <w:t>o</w:t>
      </w:r>
      <w:r w:rsidRPr="00943E81">
        <w:rPr>
          <w:sz w:val="24"/>
          <w:szCs w:val="24"/>
        </w:rPr>
        <w:t>r</w:t>
      </w:r>
      <w:r w:rsidRPr="00943E81">
        <w:rPr>
          <w:spacing w:val="2"/>
          <w:sz w:val="24"/>
          <w:szCs w:val="24"/>
        </w:rPr>
        <w:t xml:space="preserve"> </w:t>
      </w:r>
      <w:r w:rsidRPr="00943E81">
        <w:rPr>
          <w:spacing w:val="-3"/>
          <w:sz w:val="24"/>
          <w:szCs w:val="24"/>
        </w:rPr>
        <w:t>e</w:t>
      </w:r>
      <w:r w:rsidRPr="00943E81">
        <w:rPr>
          <w:spacing w:val="2"/>
          <w:sz w:val="24"/>
          <w:szCs w:val="24"/>
        </w:rPr>
        <w:t>q</w:t>
      </w:r>
      <w:r w:rsidRPr="00943E81">
        <w:rPr>
          <w:spacing w:val="-1"/>
          <w:sz w:val="24"/>
          <w:szCs w:val="24"/>
        </w:rPr>
        <w:t>u</w:t>
      </w:r>
      <w:r w:rsidRPr="00943E81">
        <w:rPr>
          <w:spacing w:val="-2"/>
          <w:sz w:val="24"/>
          <w:szCs w:val="24"/>
        </w:rPr>
        <w:t>i</w:t>
      </w:r>
      <w:r w:rsidRPr="00943E81">
        <w:rPr>
          <w:spacing w:val="-3"/>
          <w:sz w:val="24"/>
          <w:szCs w:val="24"/>
        </w:rPr>
        <w:t>p</w:t>
      </w:r>
      <w:r w:rsidRPr="00943E81">
        <w:rPr>
          <w:spacing w:val="-2"/>
          <w:sz w:val="24"/>
          <w:szCs w:val="24"/>
        </w:rPr>
        <w:t>m</w:t>
      </w:r>
      <w:r w:rsidRPr="00943E81">
        <w:rPr>
          <w:spacing w:val="-1"/>
          <w:sz w:val="24"/>
          <w:szCs w:val="24"/>
        </w:rPr>
        <w:t>ent</w:t>
      </w:r>
    </w:p>
    <w:p w14:paraId="66780935" w14:textId="735B2849" w:rsidR="00403663" w:rsidRPr="00943E81" w:rsidRDefault="000753F5" w:rsidP="005E5E1B">
      <w:pPr>
        <w:pStyle w:val="BodyText"/>
        <w:tabs>
          <w:tab w:val="left" w:pos="810"/>
        </w:tabs>
        <w:kinsoku w:val="0"/>
        <w:overflowPunct w:val="0"/>
        <w:ind w:left="450" w:right="105"/>
        <w:rPr>
          <w:sz w:val="24"/>
          <w:szCs w:val="24"/>
        </w:rPr>
      </w:pPr>
      <w:r>
        <w:rPr>
          <w:b/>
          <w:bCs/>
          <w:spacing w:val="-1"/>
          <w:sz w:val="24"/>
          <w:szCs w:val="24"/>
        </w:rPr>
        <w:br/>
      </w:r>
      <w:r w:rsidR="00403663" w:rsidRPr="00943E81">
        <w:rPr>
          <w:b/>
          <w:bCs/>
          <w:spacing w:val="-1"/>
          <w:sz w:val="24"/>
          <w:szCs w:val="24"/>
        </w:rPr>
        <w:t>No</w:t>
      </w:r>
      <w:r w:rsidR="00403663" w:rsidRPr="00943E81">
        <w:rPr>
          <w:b/>
          <w:bCs/>
          <w:sz w:val="24"/>
          <w:szCs w:val="24"/>
        </w:rPr>
        <w:t>t</w:t>
      </w:r>
      <w:r w:rsidR="00403663" w:rsidRPr="00943E81">
        <w:rPr>
          <w:b/>
          <w:bCs/>
          <w:spacing w:val="-1"/>
          <w:sz w:val="24"/>
          <w:szCs w:val="24"/>
        </w:rPr>
        <w:t>e</w:t>
      </w:r>
      <w:r w:rsidR="00403663" w:rsidRPr="00943E81">
        <w:rPr>
          <w:b/>
          <w:bCs/>
          <w:sz w:val="24"/>
          <w:szCs w:val="24"/>
        </w:rPr>
        <w:t>:</w:t>
      </w:r>
      <w:r w:rsidR="00403663" w:rsidRPr="00943E81">
        <w:rPr>
          <w:b/>
          <w:bCs/>
          <w:spacing w:val="-1"/>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4"/>
          <w:sz w:val="24"/>
          <w:szCs w:val="24"/>
        </w:rPr>
        <w:t xml:space="preserve"> </w:t>
      </w:r>
      <w:r w:rsidR="00C76AC9">
        <w:rPr>
          <w:spacing w:val="1"/>
          <w:sz w:val="24"/>
          <w:szCs w:val="24"/>
        </w:rPr>
        <w:t>t</w:t>
      </w:r>
      <w:r w:rsidR="00403663" w:rsidRPr="00943E81">
        <w:rPr>
          <w:spacing w:val="-1"/>
          <w:sz w:val="24"/>
          <w:szCs w:val="24"/>
        </w:rPr>
        <w:t>o</w:t>
      </w:r>
      <w:r w:rsidR="00403663" w:rsidRPr="00943E81">
        <w:rPr>
          <w:spacing w:val="1"/>
          <w:sz w:val="24"/>
          <w:szCs w:val="24"/>
        </w:rPr>
        <w:t>t</w:t>
      </w:r>
      <w:r w:rsidR="00403663" w:rsidRPr="00943E81">
        <w:rPr>
          <w:spacing w:val="-1"/>
          <w:sz w:val="24"/>
          <w:szCs w:val="24"/>
        </w:rPr>
        <w:t>a</w:t>
      </w:r>
      <w:r w:rsidR="00403663" w:rsidRPr="00943E81">
        <w:rPr>
          <w:sz w:val="24"/>
          <w:szCs w:val="24"/>
        </w:rPr>
        <w:t>l</w:t>
      </w:r>
      <w:r w:rsidR="00403663" w:rsidRPr="00943E81">
        <w:rPr>
          <w:spacing w:val="-3"/>
          <w:sz w:val="24"/>
          <w:szCs w:val="24"/>
        </w:rPr>
        <w:t xml:space="preserve"> </w:t>
      </w:r>
      <w:r w:rsidR="00C76AC9">
        <w:rPr>
          <w:spacing w:val="-1"/>
          <w:sz w:val="24"/>
          <w:szCs w:val="24"/>
        </w:rPr>
        <w:t>c</w:t>
      </w:r>
      <w:r w:rsidR="00403663" w:rsidRPr="00943E81">
        <w:rPr>
          <w:spacing w:val="-1"/>
          <w:sz w:val="24"/>
          <w:szCs w:val="24"/>
        </w:rPr>
        <w:t>os</w:t>
      </w:r>
      <w:r w:rsidR="00403663" w:rsidRPr="00943E81">
        <w:rPr>
          <w:sz w:val="24"/>
          <w:szCs w:val="24"/>
        </w:rPr>
        <w:t>t</w:t>
      </w:r>
      <w:r w:rsidR="00403663" w:rsidRPr="00943E81">
        <w:rPr>
          <w:spacing w:val="-1"/>
          <w:sz w:val="24"/>
          <w:szCs w:val="24"/>
        </w:rPr>
        <w:t xml:space="preserve"> </w:t>
      </w:r>
      <w:r w:rsidR="00403663" w:rsidRPr="00943E81">
        <w:rPr>
          <w:spacing w:val="-4"/>
          <w:sz w:val="24"/>
          <w:szCs w:val="24"/>
        </w:rPr>
        <w:t>w</w:t>
      </w:r>
      <w:r w:rsidR="00403663" w:rsidRPr="00943E81">
        <w:rPr>
          <w:spacing w:val="-1"/>
          <w:sz w:val="24"/>
          <w:szCs w:val="24"/>
        </w:rPr>
        <w:t>i</w:t>
      </w:r>
      <w:r w:rsidR="00403663" w:rsidRPr="00943E81">
        <w:rPr>
          <w:spacing w:val="1"/>
          <w:sz w:val="24"/>
          <w:szCs w:val="24"/>
        </w:rPr>
        <w:t>l</w:t>
      </w:r>
      <w:r w:rsidR="00403663" w:rsidRPr="00943E81">
        <w:rPr>
          <w:sz w:val="24"/>
          <w:szCs w:val="24"/>
        </w:rPr>
        <w:t>l</w:t>
      </w:r>
      <w:r w:rsidR="00403663" w:rsidRPr="00943E81">
        <w:rPr>
          <w:spacing w:val="2"/>
          <w:sz w:val="24"/>
          <w:szCs w:val="24"/>
        </w:rPr>
        <w:t xml:space="preserve"> </w:t>
      </w:r>
      <w:r w:rsidR="00403663" w:rsidRPr="00943E81">
        <w:rPr>
          <w:spacing w:val="-1"/>
          <w:sz w:val="24"/>
          <w:szCs w:val="24"/>
        </w:rPr>
        <w:t>b</w:t>
      </w:r>
      <w:r w:rsidR="00403663" w:rsidRPr="00943E81">
        <w:rPr>
          <w:sz w:val="24"/>
          <w:szCs w:val="24"/>
        </w:rPr>
        <w:t xml:space="preserve">e </w:t>
      </w:r>
      <w:r w:rsidR="00403663" w:rsidRPr="00943E81">
        <w:rPr>
          <w:spacing w:val="-1"/>
          <w:sz w:val="24"/>
          <w:szCs w:val="24"/>
        </w:rPr>
        <w:t>a</w:t>
      </w:r>
      <w:r w:rsidR="00403663" w:rsidRPr="00943E81">
        <w:rPr>
          <w:spacing w:val="-3"/>
          <w:sz w:val="24"/>
          <w:szCs w:val="24"/>
        </w:rPr>
        <w:t>u</w:t>
      </w:r>
      <w:r w:rsidR="00403663" w:rsidRPr="00943E81">
        <w:rPr>
          <w:spacing w:val="1"/>
          <w:sz w:val="24"/>
          <w:szCs w:val="24"/>
        </w:rPr>
        <w:t>t</w:t>
      </w:r>
      <w:r w:rsidR="00403663" w:rsidRPr="00943E81">
        <w:rPr>
          <w:spacing w:val="-1"/>
          <w:sz w:val="24"/>
          <w:szCs w:val="24"/>
        </w:rPr>
        <w:t>o</w:t>
      </w:r>
      <w:r w:rsidR="00403663" w:rsidRPr="00943E81">
        <w:rPr>
          <w:sz w:val="24"/>
          <w:szCs w:val="24"/>
        </w:rPr>
        <w:t>m</w:t>
      </w:r>
      <w:r w:rsidR="00403663" w:rsidRPr="00943E81">
        <w:rPr>
          <w:spacing w:val="-3"/>
          <w:sz w:val="24"/>
          <w:szCs w:val="24"/>
        </w:rPr>
        <w:t>a</w:t>
      </w:r>
      <w:r w:rsidR="00403663" w:rsidRPr="00943E81">
        <w:rPr>
          <w:spacing w:val="1"/>
          <w:sz w:val="24"/>
          <w:szCs w:val="24"/>
        </w:rPr>
        <w:t>t</w:t>
      </w:r>
      <w:r w:rsidR="00403663" w:rsidRPr="00943E81">
        <w:rPr>
          <w:spacing w:val="-1"/>
          <w:sz w:val="24"/>
          <w:szCs w:val="24"/>
        </w:rPr>
        <w:t>i</w:t>
      </w:r>
      <w:r w:rsidR="00403663" w:rsidRPr="00943E81">
        <w:rPr>
          <w:sz w:val="24"/>
          <w:szCs w:val="24"/>
        </w:rPr>
        <w:t>c</w:t>
      </w:r>
      <w:r w:rsidR="00403663" w:rsidRPr="00943E81">
        <w:rPr>
          <w:spacing w:val="-1"/>
          <w:sz w:val="24"/>
          <w:szCs w:val="24"/>
        </w:rPr>
        <w:t>al</w:t>
      </w:r>
      <w:r w:rsidR="00403663" w:rsidRPr="00943E81">
        <w:rPr>
          <w:spacing w:val="-2"/>
          <w:sz w:val="24"/>
          <w:szCs w:val="24"/>
        </w:rPr>
        <w:t>l</w:t>
      </w:r>
      <w:r w:rsidR="00403663" w:rsidRPr="00943E81">
        <w:rPr>
          <w:sz w:val="24"/>
          <w:szCs w:val="24"/>
        </w:rPr>
        <w:t>y</w:t>
      </w:r>
      <w:r w:rsidR="00403663" w:rsidRPr="00943E81">
        <w:rPr>
          <w:spacing w:val="-2"/>
          <w:sz w:val="24"/>
          <w:szCs w:val="24"/>
        </w:rPr>
        <w:t xml:space="preserve"> </w:t>
      </w:r>
      <w:r w:rsidR="00403663" w:rsidRPr="00943E81">
        <w:rPr>
          <w:sz w:val="24"/>
          <w:szCs w:val="24"/>
        </w:rPr>
        <w:t>c</w:t>
      </w:r>
      <w:r w:rsidR="00403663" w:rsidRPr="00943E81">
        <w:rPr>
          <w:spacing w:val="-1"/>
          <w:sz w:val="24"/>
          <w:szCs w:val="24"/>
        </w:rPr>
        <w:t>al</w:t>
      </w:r>
      <w:r w:rsidR="00403663" w:rsidRPr="00943E81">
        <w:rPr>
          <w:sz w:val="24"/>
          <w:szCs w:val="24"/>
        </w:rPr>
        <w:t>c</w:t>
      </w:r>
      <w:r w:rsidR="00403663" w:rsidRPr="00943E81">
        <w:rPr>
          <w:spacing w:val="-1"/>
          <w:sz w:val="24"/>
          <w:szCs w:val="24"/>
        </w:rPr>
        <w:t>ul</w:t>
      </w:r>
      <w:r w:rsidR="00403663" w:rsidRPr="00943E81">
        <w:rPr>
          <w:spacing w:val="2"/>
          <w:sz w:val="24"/>
          <w:szCs w:val="24"/>
        </w:rPr>
        <w:t>a</w:t>
      </w:r>
      <w:r w:rsidR="00403663" w:rsidRPr="00943E81">
        <w:rPr>
          <w:spacing w:val="1"/>
          <w:sz w:val="24"/>
          <w:szCs w:val="24"/>
        </w:rPr>
        <w:t>t</w:t>
      </w:r>
      <w:r w:rsidR="00403663" w:rsidRPr="00943E81">
        <w:rPr>
          <w:spacing w:val="-1"/>
          <w:sz w:val="24"/>
          <w:szCs w:val="24"/>
        </w:rPr>
        <w:t>e</w:t>
      </w:r>
      <w:r w:rsidR="00403663" w:rsidRPr="00943E81">
        <w:rPr>
          <w:sz w:val="24"/>
          <w:szCs w:val="24"/>
        </w:rPr>
        <w:t xml:space="preserve">d </w:t>
      </w:r>
      <w:r w:rsidR="00403663" w:rsidRPr="00943E81">
        <w:rPr>
          <w:spacing w:val="-1"/>
          <w:sz w:val="24"/>
          <w:szCs w:val="24"/>
        </w:rPr>
        <w:t>ba</w:t>
      </w:r>
      <w:r w:rsidR="00403663" w:rsidRPr="00943E81">
        <w:rPr>
          <w:sz w:val="24"/>
          <w:szCs w:val="24"/>
        </w:rPr>
        <w:t>s</w:t>
      </w:r>
      <w:r w:rsidR="00403663" w:rsidRPr="00943E81">
        <w:rPr>
          <w:spacing w:val="-1"/>
          <w:sz w:val="24"/>
          <w:szCs w:val="24"/>
        </w:rPr>
        <w:t>e</w:t>
      </w:r>
      <w:r w:rsidR="00403663" w:rsidRPr="00943E81">
        <w:rPr>
          <w:sz w:val="24"/>
          <w:szCs w:val="24"/>
        </w:rPr>
        <w:t>d</w:t>
      </w:r>
      <w:r w:rsidR="00403663" w:rsidRPr="00943E81">
        <w:rPr>
          <w:spacing w:val="-2"/>
          <w:sz w:val="24"/>
          <w:szCs w:val="24"/>
        </w:rPr>
        <w:t xml:space="preserve"> </w:t>
      </w:r>
      <w:r w:rsidR="00403663" w:rsidRPr="00943E81">
        <w:rPr>
          <w:spacing w:val="-1"/>
          <w:sz w:val="24"/>
          <w:szCs w:val="24"/>
        </w:rPr>
        <w:t>o</w:t>
      </w:r>
      <w:r w:rsidR="00403663" w:rsidRPr="00943E81">
        <w:rPr>
          <w:sz w:val="24"/>
          <w:szCs w:val="24"/>
        </w:rPr>
        <w:t xml:space="preserve">n </w:t>
      </w:r>
      <w:r w:rsidR="00403663" w:rsidRPr="00943E81">
        <w:rPr>
          <w:spacing w:val="-1"/>
          <w:sz w:val="24"/>
          <w:szCs w:val="24"/>
        </w:rPr>
        <w:t>e</w:t>
      </w:r>
      <w:r w:rsidR="00403663" w:rsidRPr="00943E81">
        <w:rPr>
          <w:spacing w:val="-3"/>
          <w:sz w:val="24"/>
          <w:szCs w:val="24"/>
        </w:rPr>
        <w:t>n</w:t>
      </w:r>
      <w:r w:rsidR="00403663" w:rsidRPr="00943E81">
        <w:rPr>
          <w:spacing w:val="1"/>
          <w:sz w:val="24"/>
          <w:szCs w:val="24"/>
        </w:rPr>
        <w:t>t</w:t>
      </w:r>
      <w:r w:rsidR="00403663" w:rsidRPr="00943E81">
        <w:rPr>
          <w:sz w:val="24"/>
          <w:szCs w:val="24"/>
        </w:rPr>
        <w:t>r</w:t>
      </w:r>
      <w:r w:rsidR="00403663" w:rsidRPr="00943E81">
        <w:rPr>
          <w:spacing w:val="-1"/>
          <w:sz w:val="24"/>
          <w:szCs w:val="24"/>
        </w:rPr>
        <w:t>ie</w:t>
      </w:r>
      <w:r w:rsidR="00403663" w:rsidRPr="00943E81">
        <w:rPr>
          <w:sz w:val="24"/>
          <w:szCs w:val="24"/>
        </w:rPr>
        <w:t>s</w:t>
      </w:r>
      <w:r w:rsidR="00403663" w:rsidRPr="00943E81">
        <w:rPr>
          <w:spacing w:val="-2"/>
          <w:sz w:val="24"/>
          <w:szCs w:val="24"/>
        </w:rPr>
        <w:t xml:space="preserve"> </w:t>
      </w:r>
      <w:r w:rsidR="00403663" w:rsidRPr="00943E81">
        <w:rPr>
          <w:sz w:val="24"/>
          <w:szCs w:val="24"/>
        </w:rPr>
        <w:t>m</w:t>
      </w:r>
      <w:r w:rsidR="00403663" w:rsidRPr="00943E81">
        <w:rPr>
          <w:spacing w:val="-3"/>
          <w:sz w:val="24"/>
          <w:szCs w:val="24"/>
        </w:rPr>
        <w:t>a</w:t>
      </w:r>
      <w:r w:rsidR="00403663" w:rsidRPr="00943E81">
        <w:rPr>
          <w:spacing w:val="-1"/>
          <w:sz w:val="24"/>
          <w:szCs w:val="24"/>
        </w:rPr>
        <w:t>de.</w:t>
      </w:r>
    </w:p>
    <w:p w14:paraId="260636AF" w14:textId="2A930D26" w:rsidR="003C746E" w:rsidRPr="00943E81" w:rsidRDefault="000753F5" w:rsidP="005E5E1B">
      <w:pPr>
        <w:tabs>
          <w:tab w:val="left" w:pos="810"/>
        </w:tabs>
        <w:kinsoku w:val="0"/>
        <w:overflowPunct w:val="0"/>
        <w:ind w:left="450" w:right="105"/>
        <w:rPr>
          <w:rFonts w:ascii="Arial" w:hAnsi="Arial" w:cs="Arial"/>
        </w:rPr>
      </w:pPr>
      <w:r>
        <w:rPr>
          <w:rFonts w:ascii="Arial" w:hAnsi="Arial" w:cs="Arial"/>
          <w:spacing w:val="-1"/>
        </w:rPr>
        <w:br/>
      </w:r>
      <w:r w:rsidR="003C746E" w:rsidRPr="00943E81">
        <w:rPr>
          <w:rFonts w:ascii="Arial" w:hAnsi="Arial" w:cs="Arial"/>
          <w:spacing w:val="-1"/>
        </w:rPr>
        <w:t>An</w:t>
      </w:r>
      <w:r w:rsidR="003C746E" w:rsidRPr="00943E81">
        <w:rPr>
          <w:rFonts w:ascii="Arial" w:hAnsi="Arial" w:cs="Arial"/>
        </w:rPr>
        <w:t>y</w:t>
      </w:r>
      <w:r w:rsidR="003C746E" w:rsidRPr="00943E81">
        <w:rPr>
          <w:rFonts w:ascii="Arial" w:hAnsi="Arial" w:cs="Arial"/>
          <w:spacing w:val="-2"/>
        </w:rPr>
        <w:t xml:space="preserve"> </w:t>
      </w:r>
      <w:r w:rsidR="003C746E" w:rsidRPr="00943E81">
        <w:rPr>
          <w:rFonts w:ascii="Arial" w:hAnsi="Arial" w:cs="Arial"/>
          <w:spacing w:val="-1"/>
        </w:rPr>
        <w:t>planne</w:t>
      </w:r>
      <w:r w:rsidR="003C746E" w:rsidRPr="00943E81">
        <w:rPr>
          <w:rFonts w:ascii="Arial" w:hAnsi="Arial" w:cs="Arial"/>
        </w:rPr>
        <w:t xml:space="preserve">d </w:t>
      </w:r>
      <w:r w:rsidR="003C746E" w:rsidRPr="00943E81">
        <w:rPr>
          <w:rFonts w:ascii="Arial" w:hAnsi="Arial" w:cs="Arial"/>
          <w:spacing w:val="-1"/>
        </w:rPr>
        <w:t>e</w:t>
      </w:r>
      <w:r w:rsidR="003C746E" w:rsidRPr="00943E81">
        <w:rPr>
          <w:rFonts w:ascii="Arial" w:hAnsi="Arial" w:cs="Arial"/>
          <w:spacing w:val="2"/>
        </w:rPr>
        <w:t>q</w:t>
      </w:r>
      <w:r w:rsidR="003C746E" w:rsidRPr="00943E81">
        <w:rPr>
          <w:rFonts w:ascii="Arial" w:hAnsi="Arial" w:cs="Arial"/>
          <w:spacing w:val="-1"/>
        </w:rPr>
        <w:t>uip</w:t>
      </w:r>
      <w:r w:rsidR="003C746E" w:rsidRPr="00943E81">
        <w:rPr>
          <w:rFonts w:ascii="Arial" w:hAnsi="Arial" w:cs="Arial"/>
        </w:rPr>
        <w:t>m</w:t>
      </w:r>
      <w:r w:rsidR="003C746E" w:rsidRPr="00943E81">
        <w:rPr>
          <w:rFonts w:ascii="Arial" w:hAnsi="Arial" w:cs="Arial"/>
          <w:spacing w:val="-1"/>
        </w:rPr>
        <w:t>e</w:t>
      </w:r>
      <w:r w:rsidR="003C746E" w:rsidRPr="00943E81">
        <w:rPr>
          <w:rFonts w:ascii="Arial" w:hAnsi="Arial" w:cs="Arial"/>
          <w:spacing w:val="-3"/>
        </w:rPr>
        <w:t>n</w:t>
      </w:r>
      <w:r w:rsidR="003C746E" w:rsidRPr="00943E81">
        <w:rPr>
          <w:rFonts w:ascii="Arial" w:hAnsi="Arial" w:cs="Arial"/>
        </w:rPr>
        <w:t xml:space="preserve">t </w:t>
      </w:r>
      <w:r w:rsidR="003C746E" w:rsidRPr="00943E81">
        <w:rPr>
          <w:rFonts w:ascii="Arial" w:hAnsi="Arial" w:cs="Arial"/>
          <w:spacing w:val="-1"/>
        </w:rPr>
        <w:t>pu</w:t>
      </w:r>
      <w:r w:rsidR="003C746E" w:rsidRPr="00943E81">
        <w:rPr>
          <w:rFonts w:ascii="Arial" w:hAnsi="Arial" w:cs="Arial"/>
        </w:rPr>
        <w:t>rc</w:t>
      </w:r>
      <w:r w:rsidR="003C746E" w:rsidRPr="00943E81">
        <w:rPr>
          <w:rFonts w:ascii="Arial" w:hAnsi="Arial" w:cs="Arial"/>
          <w:spacing w:val="-1"/>
        </w:rPr>
        <w:t>ha</w:t>
      </w:r>
      <w:r w:rsidR="003C746E" w:rsidRPr="00943E81">
        <w:rPr>
          <w:rFonts w:ascii="Arial" w:hAnsi="Arial" w:cs="Arial"/>
        </w:rPr>
        <w:t>s</w:t>
      </w:r>
      <w:r w:rsidR="003C746E" w:rsidRPr="00943E81">
        <w:rPr>
          <w:rFonts w:ascii="Arial" w:hAnsi="Arial" w:cs="Arial"/>
          <w:spacing w:val="-1"/>
        </w:rPr>
        <w:t>e</w:t>
      </w:r>
      <w:r w:rsidR="003C746E" w:rsidRPr="00943E81">
        <w:rPr>
          <w:rFonts w:ascii="Arial" w:hAnsi="Arial" w:cs="Arial"/>
        </w:rPr>
        <w:t>s</w:t>
      </w:r>
      <w:r w:rsidR="003C746E" w:rsidRPr="00943E81">
        <w:rPr>
          <w:rFonts w:ascii="Arial" w:hAnsi="Arial" w:cs="Arial"/>
          <w:spacing w:val="-1"/>
        </w:rPr>
        <w:t xml:space="preserve"> </w:t>
      </w:r>
      <w:r w:rsidR="003C746E" w:rsidRPr="00943E81">
        <w:rPr>
          <w:rFonts w:ascii="Arial" w:hAnsi="Arial" w:cs="Arial"/>
          <w:spacing w:val="-4"/>
        </w:rPr>
        <w:t>w</w:t>
      </w:r>
      <w:r w:rsidR="003C746E" w:rsidRPr="00943E81">
        <w:rPr>
          <w:rFonts w:ascii="Arial" w:hAnsi="Arial" w:cs="Arial"/>
          <w:spacing w:val="-1"/>
        </w:rPr>
        <w:t>i</w:t>
      </w:r>
      <w:r w:rsidR="003C746E" w:rsidRPr="00943E81">
        <w:rPr>
          <w:rFonts w:ascii="Arial" w:hAnsi="Arial" w:cs="Arial"/>
          <w:spacing w:val="1"/>
        </w:rPr>
        <w:t>t</w:t>
      </w:r>
      <w:r w:rsidR="003C746E" w:rsidRPr="00943E81">
        <w:rPr>
          <w:rFonts w:ascii="Arial" w:hAnsi="Arial" w:cs="Arial"/>
        </w:rPr>
        <w:t>h a c</w:t>
      </w:r>
      <w:r w:rsidR="003C746E" w:rsidRPr="00943E81">
        <w:rPr>
          <w:rFonts w:ascii="Arial" w:hAnsi="Arial" w:cs="Arial"/>
          <w:spacing w:val="-1"/>
        </w:rPr>
        <w:t>o</w:t>
      </w:r>
      <w:r w:rsidR="003C746E" w:rsidRPr="00943E81">
        <w:rPr>
          <w:rFonts w:ascii="Arial" w:hAnsi="Arial" w:cs="Arial"/>
        </w:rPr>
        <w:t>st</w:t>
      </w:r>
      <w:r w:rsidR="003C746E" w:rsidRPr="00943E81">
        <w:rPr>
          <w:rFonts w:ascii="Arial" w:hAnsi="Arial" w:cs="Arial"/>
          <w:spacing w:val="-1"/>
        </w:rPr>
        <w:t xml:space="preserve"> p</w:t>
      </w:r>
      <w:r w:rsidR="003C746E" w:rsidRPr="00943E81">
        <w:rPr>
          <w:rFonts w:ascii="Arial" w:hAnsi="Arial" w:cs="Arial"/>
          <w:spacing w:val="-3"/>
        </w:rPr>
        <w:t>e</w:t>
      </w:r>
      <w:r w:rsidR="003C746E" w:rsidRPr="00943E81">
        <w:rPr>
          <w:rFonts w:ascii="Arial" w:hAnsi="Arial" w:cs="Arial"/>
        </w:rPr>
        <w:t>r</w:t>
      </w:r>
      <w:r w:rsidR="003C746E" w:rsidRPr="00943E81">
        <w:rPr>
          <w:rFonts w:ascii="Arial" w:hAnsi="Arial" w:cs="Arial"/>
          <w:spacing w:val="2"/>
        </w:rPr>
        <w:t xml:space="preserve"> </w:t>
      </w:r>
      <w:r w:rsidR="003C746E" w:rsidRPr="00943E81">
        <w:rPr>
          <w:rFonts w:ascii="Arial" w:hAnsi="Arial" w:cs="Arial"/>
          <w:spacing w:val="-1"/>
        </w:rPr>
        <w:t>uni</w:t>
      </w:r>
      <w:r w:rsidR="003C746E" w:rsidRPr="00943E81">
        <w:rPr>
          <w:rFonts w:ascii="Arial" w:hAnsi="Arial" w:cs="Arial"/>
        </w:rPr>
        <w:t>t</w:t>
      </w:r>
      <w:r w:rsidR="003C746E" w:rsidRPr="00943E81">
        <w:rPr>
          <w:rFonts w:ascii="Arial" w:hAnsi="Arial" w:cs="Arial"/>
          <w:spacing w:val="-1"/>
        </w:rPr>
        <w:t xml:space="preserve"> a</w:t>
      </w:r>
      <w:r w:rsidR="003C746E" w:rsidRPr="00943E81">
        <w:rPr>
          <w:rFonts w:ascii="Arial" w:hAnsi="Arial" w:cs="Arial"/>
        </w:rPr>
        <w:t>m</w:t>
      </w:r>
      <w:r w:rsidR="003C746E" w:rsidRPr="00943E81">
        <w:rPr>
          <w:rFonts w:ascii="Arial" w:hAnsi="Arial" w:cs="Arial"/>
          <w:spacing w:val="-1"/>
        </w:rPr>
        <w:t>ou</w:t>
      </w:r>
      <w:r w:rsidR="003C746E" w:rsidRPr="00943E81">
        <w:rPr>
          <w:rFonts w:ascii="Arial" w:hAnsi="Arial" w:cs="Arial"/>
          <w:spacing w:val="-3"/>
        </w:rPr>
        <w:t>n</w:t>
      </w:r>
      <w:r w:rsidR="003C746E" w:rsidRPr="00943E81">
        <w:rPr>
          <w:rFonts w:ascii="Arial" w:hAnsi="Arial" w:cs="Arial"/>
        </w:rPr>
        <w:t>t</w:t>
      </w:r>
      <w:r w:rsidR="003C746E" w:rsidRPr="00943E81">
        <w:rPr>
          <w:rFonts w:ascii="Arial" w:hAnsi="Arial" w:cs="Arial"/>
          <w:spacing w:val="2"/>
        </w:rPr>
        <w:t xml:space="preserve"> </w:t>
      </w:r>
      <w:r w:rsidR="003C746E" w:rsidRPr="00943E81">
        <w:rPr>
          <w:rFonts w:ascii="Arial" w:hAnsi="Arial" w:cs="Arial"/>
          <w:spacing w:val="-3"/>
        </w:rPr>
        <w:t>o</w:t>
      </w:r>
      <w:r w:rsidR="003C746E" w:rsidRPr="00943E81">
        <w:rPr>
          <w:rFonts w:ascii="Arial" w:hAnsi="Arial" w:cs="Arial"/>
        </w:rPr>
        <w:t>f</w:t>
      </w:r>
      <w:r w:rsidR="003C746E" w:rsidRPr="00943E81">
        <w:rPr>
          <w:rFonts w:ascii="Arial" w:hAnsi="Arial" w:cs="Arial"/>
          <w:spacing w:val="-1"/>
        </w:rPr>
        <w:t xml:space="preserve"> </w:t>
      </w:r>
      <w:r w:rsidR="003C746E" w:rsidRPr="00943E81">
        <w:rPr>
          <w:rFonts w:ascii="Arial" w:hAnsi="Arial" w:cs="Arial"/>
          <w:b/>
          <w:bCs/>
          <w:spacing w:val="-1"/>
        </w:rPr>
        <w:t>$30</w:t>
      </w:r>
      <w:r w:rsidR="003C746E" w:rsidRPr="00943E81">
        <w:rPr>
          <w:rFonts w:ascii="Arial" w:hAnsi="Arial" w:cs="Arial"/>
          <w:b/>
          <w:bCs/>
        </w:rPr>
        <w:t xml:space="preserve">0 </w:t>
      </w:r>
      <w:r w:rsidR="003C746E" w:rsidRPr="00943E81">
        <w:rPr>
          <w:rFonts w:ascii="Arial" w:hAnsi="Arial" w:cs="Arial"/>
          <w:b/>
          <w:bCs/>
          <w:spacing w:val="-1"/>
        </w:rPr>
        <w:t>o</w:t>
      </w:r>
      <w:r w:rsidR="003C746E" w:rsidRPr="00943E81">
        <w:rPr>
          <w:rFonts w:ascii="Arial" w:hAnsi="Arial" w:cs="Arial"/>
          <w:b/>
          <w:bCs/>
        </w:rPr>
        <w:t>r</w:t>
      </w:r>
      <w:r w:rsidR="003C746E" w:rsidRPr="00943E81">
        <w:rPr>
          <w:rFonts w:ascii="Arial" w:hAnsi="Arial" w:cs="Arial"/>
          <w:b/>
          <w:bCs/>
          <w:spacing w:val="-3"/>
        </w:rPr>
        <w:t xml:space="preserve"> </w:t>
      </w:r>
      <w:r w:rsidR="003C746E" w:rsidRPr="00943E81">
        <w:rPr>
          <w:rFonts w:ascii="Arial" w:hAnsi="Arial" w:cs="Arial"/>
          <w:b/>
          <w:bCs/>
        </w:rPr>
        <w:t>m</w:t>
      </w:r>
      <w:r w:rsidR="003C746E" w:rsidRPr="00943E81">
        <w:rPr>
          <w:rFonts w:ascii="Arial" w:hAnsi="Arial" w:cs="Arial"/>
          <w:b/>
          <w:bCs/>
          <w:spacing w:val="-1"/>
        </w:rPr>
        <w:t>o</w:t>
      </w:r>
      <w:r w:rsidR="003C746E" w:rsidRPr="00943E81">
        <w:rPr>
          <w:rFonts w:ascii="Arial" w:hAnsi="Arial" w:cs="Arial"/>
          <w:b/>
          <w:bCs/>
        </w:rPr>
        <w:t>re</w:t>
      </w:r>
      <w:r w:rsidR="003C746E" w:rsidRPr="00943E81">
        <w:rPr>
          <w:rFonts w:ascii="Arial" w:hAnsi="Arial" w:cs="Arial"/>
          <w:b/>
          <w:bCs/>
          <w:spacing w:val="-2"/>
        </w:rPr>
        <w:t xml:space="preserve"> </w:t>
      </w:r>
      <w:r w:rsidR="003C746E" w:rsidRPr="00943E81">
        <w:rPr>
          <w:rFonts w:ascii="Arial" w:hAnsi="Arial" w:cs="Arial"/>
        </w:rPr>
        <w:t>r</w:t>
      </w:r>
      <w:r w:rsidR="003C746E" w:rsidRPr="00943E81">
        <w:rPr>
          <w:rFonts w:ascii="Arial" w:hAnsi="Arial" w:cs="Arial"/>
          <w:spacing w:val="-3"/>
        </w:rPr>
        <w:t>e</w:t>
      </w:r>
      <w:r w:rsidR="003C746E" w:rsidRPr="00943E81">
        <w:rPr>
          <w:rFonts w:ascii="Arial" w:hAnsi="Arial" w:cs="Arial"/>
          <w:spacing w:val="2"/>
        </w:rPr>
        <w:t>q</w:t>
      </w:r>
      <w:r w:rsidR="003C746E" w:rsidRPr="00943E81">
        <w:rPr>
          <w:rFonts w:ascii="Arial" w:hAnsi="Arial" w:cs="Arial"/>
          <w:spacing w:val="-1"/>
        </w:rPr>
        <w:t>ui</w:t>
      </w:r>
      <w:r w:rsidR="003C746E" w:rsidRPr="00943E81">
        <w:rPr>
          <w:rFonts w:ascii="Arial" w:hAnsi="Arial" w:cs="Arial"/>
        </w:rPr>
        <w:t>r</w:t>
      </w:r>
      <w:r w:rsidR="003C746E" w:rsidRPr="00943E81">
        <w:rPr>
          <w:rFonts w:ascii="Arial" w:hAnsi="Arial" w:cs="Arial"/>
          <w:spacing w:val="-1"/>
        </w:rPr>
        <w:t>es p</w:t>
      </w:r>
      <w:r w:rsidR="003C746E" w:rsidRPr="00943E81">
        <w:rPr>
          <w:rFonts w:ascii="Arial" w:hAnsi="Arial" w:cs="Arial"/>
        </w:rPr>
        <w:t>r</w:t>
      </w:r>
      <w:r w:rsidR="003C746E" w:rsidRPr="00943E81">
        <w:rPr>
          <w:rFonts w:ascii="Arial" w:hAnsi="Arial" w:cs="Arial"/>
          <w:spacing w:val="-1"/>
        </w:rPr>
        <w:t>io</w:t>
      </w:r>
      <w:r w:rsidR="003C746E" w:rsidRPr="00943E81">
        <w:rPr>
          <w:rFonts w:ascii="Arial" w:hAnsi="Arial" w:cs="Arial"/>
        </w:rPr>
        <w:t>r</w:t>
      </w:r>
      <w:r w:rsidR="003C746E" w:rsidRPr="00943E81">
        <w:rPr>
          <w:rFonts w:ascii="Arial" w:hAnsi="Arial" w:cs="Arial"/>
          <w:spacing w:val="2"/>
        </w:rPr>
        <w:t xml:space="preserve"> </w:t>
      </w:r>
      <w:r w:rsidR="003C746E" w:rsidRPr="00943E81">
        <w:rPr>
          <w:rFonts w:ascii="Arial" w:hAnsi="Arial" w:cs="Arial"/>
          <w:spacing w:val="-1"/>
        </w:rPr>
        <w:t>ap</w:t>
      </w:r>
      <w:r w:rsidR="003C746E" w:rsidRPr="00943E81">
        <w:rPr>
          <w:rFonts w:ascii="Arial" w:hAnsi="Arial" w:cs="Arial"/>
          <w:spacing w:val="-3"/>
        </w:rPr>
        <w:t>p</w:t>
      </w:r>
      <w:r w:rsidR="003C746E" w:rsidRPr="00943E81">
        <w:rPr>
          <w:rFonts w:ascii="Arial" w:hAnsi="Arial" w:cs="Arial"/>
        </w:rPr>
        <w:t>r</w:t>
      </w:r>
      <w:r w:rsidR="003C746E" w:rsidRPr="00943E81">
        <w:rPr>
          <w:rFonts w:ascii="Arial" w:hAnsi="Arial" w:cs="Arial"/>
          <w:spacing w:val="-1"/>
        </w:rPr>
        <w:t>o</w:t>
      </w:r>
      <w:r w:rsidR="003C746E" w:rsidRPr="00943E81">
        <w:rPr>
          <w:rFonts w:ascii="Arial" w:hAnsi="Arial" w:cs="Arial"/>
          <w:spacing w:val="-3"/>
        </w:rPr>
        <w:t>v</w:t>
      </w:r>
      <w:r w:rsidR="003C746E" w:rsidRPr="00943E81">
        <w:rPr>
          <w:rFonts w:ascii="Arial" w:hAnsi="Arial" w:cs="Arial"/>
          <w:spacing w:val="-1"/>
        </w:rPr>
        <w:t>a</w:t>
      </w:r>
      <w:r w:rsidR="003C746E" w:rsidRPr="00943E81">
        <w:rPr>
          <w:rFonts w:ascii="Arial" w:hAnsi="Arial" w:cs="Arial"/>
        </w:rPr>
        <w:t>l</w:t>
      </w:r>
      <w:r w:rsidR="003C746E" w:rsidRPr="00943E81">
        <w:rPr>
          <w:rFonts w:ascii="Arial" w:hAnsi="Arial" w:cs="Arial"/>
          <w:spacing w:val="-3"/>
        </w:rPr>
        <w:t xml:space="preserve"> </w:t>
      </w:r>
      <w:r w:rsidR="003C746E" w:rsidRPr="00943E81">
        <w:rPr>
          <w:rFonts w:ascii="Arial" w:hAnsi="Arial" w:cs="Arial"/>
          <w:spacing w:val="3"/>
        </w:rPr>
        <w:t>f</w:t>
      </w:r>
      <w:r w:rsidR="003C746E" w:rsidRPr="00943E81">
        <w:rPr>
          <w:rFonts w:ascii="Arial" w:hAnsi="Arial" w:cs="Arial"/>
        </w:rPr>
        <w:t>r</w:t>
      </w:r>
      <w:r w:rsidR="003C746E" w:rsidRPr="00943E81">
        <w:rPr>
          <w:rFonts w:ascii="Arial" w:hAnsi="Arial" w:cs="Arial"/>
          <w:spacing w:val="-3"/>
        </w:rPr>
        <w:t>o</w:t>
      </w:r>
      <w:r w:rsidR="003C746E" w:rsidRPr="00943E81">
        <w:rPr>
          <w:rFonts w:ascii="Arial" w:hAnsi="Arial" w:cs="Arial"/>
        </w:rPr>
        <w:t>m</w:t>
      </w:r>
      <w:r w:rsidR="003C746E" w:rsidRPr="00943E81">
        <w:rPr>
          <w:rFonts w:ascii="Arial" w:hAnsi="Arial" w:cs="Arial"/>
          <w:spacing w:val="-1"/>
        </w:rPr>
        <w:t xml:space="preserve"> </w:t>
      </w:r>
      <w:r w:rsidR="003C746E" w:rsidRPr="00943E81">
        <w:rPr>
          <w:rFonts w:ascii="Arial" w:hAnsi="Arial" w:cs="Arial"/>
          <w:spacing w:val="1"/>
        </w:rPr>
        <w:t>t</w:t>
      </w:r>
      <w:r w:rsidR="003C746E" w:rsidRPr="00943E81">
        <w:rPr>
          <w:rFonts w:ascii="Arial" w:hAnsi="Arial" w:cs="Arial"/>
          <w:spacing w:val="-1"/>
        </w:rPr>
        <w:t>h</w:t>
      </w:r>
      <w:r w:rsidR="003C746E" w:rsidRPr="00943E81">
        <w:rPr>
          <w:rFonts w:ascii="Arial" w:hAnsi="Arial" w:cs="Arial"/>
        </w:rPr>
        <w:t xml:space="preserve">e </w:t>
      </w:r>
      <w:r w:rsidR="003C746E" w:rsidRPr="00943E81">
        <w:rPr>
          <w:rFonts w:ascii="Arial" w:hAnsi="Arial" w:cs="Arial"/>
          <w:spacing w:val="-4"/>
        </w:rPr>
        <w:t>N</w:t>
      </w:r>
      <w:r w:rsidR="003C746E" w:rsidRPr="00943E81">
        <w:rPr>
          <w:rFonts w:ascii="Arial" w:hAnsi="Arial" w:cs="Arial"/>
          <w:spacing w:val="-1"/>
        </w:rPr>
        <w:t>S</w:t>
      </w:r>
      <w:r w:rsidR="003C746E" w:rsidRPr="00943E81">
        <w:rPr>
          <w:rFonts w:ascii="Arial" w:hAnsi="Arial" w:cs="Arial"/>
        </w:rPr>
        <w:t xml:space="preserve">D </w:t>
      </w:r>
      <w:r w:rsidR="003C746E" w:rsidRPr="00943E81">
        <w:rPr>
          <w:rFonts w:ascii="Arial" w:hAnsi="Arial" w:cs="Arial"/>
          <w:spacing w:val="-1"/>
        </w:rPr>
        <w:t>b</w:t>
      </w:r>
      <w:r w:rsidR="003C746E" w:rsidRPr="00943E81">
        <w:rPr>
          <w:rFonts w:ascii="Arial" w:hAnsi="Arial" w:cs="Arial"/>
          <w:spacing w:val="-3"/>
        </w:rPr>
        <w:t>e</w:t>
      </w:r>
      <w:r w:rsidR="003C746E" w:rsidRPr="00943E81">
        <w:rPr>
          <w:rFonts w:ascii="Arial" w:hAnsi="Arial" w:cs="Arial"/>
          <w:spacing w:val="3"/>
        </w:rPr>
        <w:t>f</w:t>
      </w:r>
      <w:r w:rsidR="003C746E" w:rsidRPr="00943E81">
        <w:rPr>
          <w:rFonts w:ascii="Arial" w:hAnsi="Arial" w:cs="Arial"/>
          <w:spacing w:val="-1"/>
        </w:rPr>
        <w:t>o</w:t>
      </w:r>
      <w:r w:rsidR="003C746E" w:rsidRPr="00943E81">
        <w:rPr>
          <w:rFonts w:ascii="Arial" w:hAnsi="Arial" w:cs="Arial"/>
        </w:rPr>
        <w:t>re</w:t>
      </w:r>
      <w:r w:rsidR="003C746E" w:rsidRPr="00943E81">
        <w:rPr>
          <w:rFonts w:ascii="Arial" w:hAnsi="Arial" w:cs="Arial"/>
          <w:spacing w:val="-2"/>
        </w:rPr>
        <w:t xml:space="preserve"> </w:t>
      </w:r>
      <w:r w:rsidR="003C746E" w:rsidRPr="00943E81">
        <w:rPr>
          <w:rFonts w:ascii="Arial" w:hAnsi="Arial" w:cs="Arial"/>
          <w:spacing w:val="-1"/>
        </w:rPr>
        <w:t>pu</w:t>
      </w:r>
      <w:r w:rsidR="003C746E" w:rsidRPr="00943E81">
        <w:rPr>
          <w:rFonts w:ascii="Arial" w:hAnsi="Arial" w:cs="Arial"/>
        </w:rPr>
        <w:t>rc</w:t>
      </w:r>
      <w:r w:rsidR="003C746E" w:rsidRPr="00943E81">
        <w:rPr>
          <w:rFonts w:ascii="Arial" w:hAnsi="Arial" w:cs="Arial"/>
          <w:spacing w:val="-1"/>
        </w:rPr>
        <w:t>h</w:t>
      </w:r>
      <w:r w:rsidR="003C746E" w:rsidRPr="00943E81">
        <w:rPr>
          <w:rFonts w:ascii="Arial" w:hAnsi="Arial" w:cs="Arial"/>
          <w:spacing w:val="-3"/>
        </w:rPr>
        <w:t>a</w:t>
      </w:r>
      <w:r w:rsidR="003C746E" w:rsidRPr="00943E81">
        <w:rPr>
          <w:rFonts w:ascii="Arial" w:hAnsi="Arial" w:cs="Arial"/>
          <w:spacing w:val="-1"/>
        </w:rPr>
        <w:t>sin</w:t>
      </w:r>
      <w:r w:rsidR="003C746E" w:rsidRPr="00943E81">
        <w:rPr>
          <w:rFonts w:ascii="Arial" w:hAnsi="Arial" w:cs="Arial"/>
        </w:rPr>
        <w:t xml:space="preserve">g </w:t>
      </w:r>
      <w:r w:rsidR="003C746E" w:rsidRPr="00943E81">
        <w:rPr>
          <w:rFonts w:ascii="Arial" w:hAnsi="Arial" w:cs="Arial"/>
          <w:spacing w:val="1"/>
        </w:rPr>
        <w:t>t</w:t>
      </w:r>
      <w:r w:rsidR="003C746E" w:rsidRPr="00943E81">
        <w:rPr>
          <w:rFonts w:ascii="Arial" w:hAnsi="Arial" w:cs="Arial"/>
          <w:spacing w:val="-3"/>
        </w:rPr>
        <w:t>h</w:t>
      </w:r>
      <w:r w:rsidR="003C746E" w:rsidRPr="00943E81">
        <w:rPr>
          <w:rFonts w:ascii="Arial" w:hAnsi="Arial" w:cs="Arial"/>
        </w:rPr>
        <w:t xml:space="preserve">e </w:t>
      </w:r>
      <w:r w:rsidR="003C746E" w:rsidRPr="00943E81">
        <w:rPr>
          <w:rFonts w:ascii="Arial" w:hAnsi="Arial" w:cs="Arial"/>
          <w:spacing w:val="-3"/>
        </w:rPr>
        <w:t>e</w:t>
      </w:r>
      <w:r w:rsidR="003C746E" w:rsidRPr="00943E81">
        <w:rPr>
          <w:rFonts w:ascii="Arial" w:hAnsi="Arial" w:cs="Arial"/>
          <w:spacing w:val="2"/>
        </w:rPr>
        <w:t>q</w:t>
      </w:r>
      <w:r w:rsidR="003C746E" w:rsidRPr="00943E81">
        <w:rPr>
          <w:rFonts w:ascii="Arial" w:hAnsi="Arial" w:cs="Arial"/>
          <w:spacing w:val="-1"/>
        </w:rPr>
        <w:t>uip</w:t>
      </w:r>
      <w:r w:rsidR="003C746E" w:rsidRPr="00943E81">
        <w:rPr>
          <w:rFonts w:ascii="Arial" w:hAnsi="Arial" w:cs="Arial"/>
        </w:rPr>
        <w:t>m</w:t>
      </w:r>
      <w:r w:rsidR="003C746E" w:rsidRPr="00943E81">
        <w:rPr>
          <w:rFonts w:ascii="Arial" w:hAnsi="Arial" w:cs="Arial"/>
          <w:spacing w:val="-1"/>
        </w:rPr>
        <w:t>ent</w:t>
      </w:r>
      <w:r w:rsidR="003C746E" w:rsidRPr="00943E81">
        <w:rPr>
          <w:rFonts w:ascii="Arial" w:hAnsi="Arial" w:cs="Arial"/>
        </w:rPr>
        <w:t>.</w:t>
      </w:r>
      <w:r w:rsidR="003C746E" w:rsidRPr="00943E81">
        <w:rPr>
          <w:rFonts w:ascii="Arial" w:hAnsi="Arial" w:cs="Arial"/>
          <w:spacing w:val="2"/>
        </w:rPr>
        <w:t xml:space="preserve"> </w:t>
      </w:r>
      <w:r w:rsidR="003C746E" w:rsidRPr="00943E81">
        <w:rPr>
          <w:rFonts w:ascii="Arial" w:hAnsi="Arial" w:cs="Arial"/>
          <w:spacing w:val="-1"/>
        </w:rPr>
        <w:t>F</w:t>
      </w:r>
      <w:r w:rsidR="003C746E" w:rsidRPr="00943E81">
        <w:rPr>
          <w:rFonts w:ascii="Arial" w:hAnsi="Arial" w:cs="Arial"/>
          <w:spacing w:val="-2"/>
        </w:rPr>
        <w:t>il</w:t>
      </w:r>
      <w:r w:rsidR="003C746E" w:rsidRPr="00943E81">
        <w:rPr>
          <w:rFonts w:ascii="Arial" w:hAnsi="Arial" w:cs="Arial"/>
        </w:rPr>
        <w:t xml:space="preserve">l </w:t>
      </w:r>
      <w:r w:rsidR="003C746E" w:rsidRPr="00943E81">
        <w:rPr>
          <w:rFonts w:ascii="Arial" w:hAnsi="Arial" w:cs="Arial"/>
          <w:spacing w:val="-1"/>
        </w:rPr>
        <w:t>ou</w:t>
      </w:r>
      <w:r w:rsidR="003C746E" w:rsidRPr="00943E81">
        <w:rPr>
          <w:rFonts w:ascii="Arial" w:hAnsi="Arial" w:cs="Arial"/>
        </w:rPr>
        <w:t>t</w:t>
      </w:r>
      <w:r w:rsidR="003C746E" w:rsidRPr="00943E81">
        <w:rPr>
          <w:rFonts w:ascii="Arial" w:hAnsi="Arial" w:cs="Arial"/>
          <w:spacing w:val="-1"/>
        </w:rPr>
        <w:t xml:space="preserve"> a</w:t>
      </w:r>
      <w:r w:rsidR="003C746E" w:rsidRPr="00943E81">
        <w:rPr>
          <w:rFonts w:ascii="Arial" w:hAnsi="Arial" w:cs="Arial"/>
        </w:rPr>
        <w:t>n</w:t>
      </w:r>
      <w:r w:rsidR="003C746E" w:rsidRPr="00943E81">
        <w:rPr>
          <w:rFonts w:ascii="Arial" w:hAnsi="Arial" w:cs="Arial"/>
          <w:spacing w:val="-4"/>
        </w:rPr>
        <w:t xml:space="preserve"> </w:t>
      </w:r>
      <w:r w:rsidR="003C746E" w:rsidRPr="00943E81">
        <w:rPr>
          <w:rFonts w:ascii="Arial" w:hAnsi="Arial" w:cs="Arial"/>
          <w:b/>
          <w:bCs/>
          <w:spacing w:val="-1"/>
        </w:rPr>
        <w:t>Equ</w:t>
      </w:r>
      <w:r w:rsidR="003C746E" w:rsidRPr="00943E81">
        <w:rPr>
          <w:rFonts w:ascii="Arial" w:hAnsi="Arial" w:cs="Arial"/>
          <w:b/>
          <w:bCs/>
          <w:spacing w:val="1"/>
        </w:rPr>
        <w:t>i</w:t>
      </w:r>
      <w:r w:rsidR="003C746E" w:rsidRPr="00943E81">
        <w:rPr>
          <w:rFonts w:ascii="Arial" w:hAnsi="Arial" w:cs="Arial"/>
          <w:b/>
          <w:bCs/>
          <w:spacing w:val="-1"/>
        </w:rPr>
        <w:t>p</w:t>
      </w:r>
      <w:r w:rsidR="003C746E" w:rsidRPr="00943E81">
        <w:rPr>
          <w:rFonts w:ascii="Arial" w:hAnsi="Arial" w:cs="Arial"/>
          <w:b/>
          <w:bCs/>
        </w:rPr>
        <w:t>m</w:t>
      </w:r>
      <w:r w:rsidR="003C746E" w:rsidRPr="00943E81">
        <w:rPr>
          <w:rFonts w:ascii="Arial" w:hAnsi="Arial" w:cs="Arial"/>
          <w:b/>
          <w:bCs/>
          <w:spacing w:val="-1"/>
        </w:rPr>
        <w:t>ent Jus</w:t>
      </w:r>
      <w:r w:rsidR="003C746E" w:rsidRPr="00943E81">
        <w:rPr>
          <w:rFonts w:ascii="Arial" w:hAnsi="Arial" w:cs="Arial"/>
          <w:b/>
          <w:bCs/>
        </w:rPr>
        <w:t>t</w:t>
      </w:r>
      <w:r w:rsidR="003C746E" w:rsidRPr="00943E81">
        <w:rPr>
          <w:rFonts w:ascii="Arial" w:hAnsi="Arial" w:cs="Arial"/>
          <w:b/>
          <w:bCs/>
          <w:spacing w:val="-2"/>
        </w:rPr>
        <w:t>i</w:t>
      </w:r>
      <w:r w:rsidR="003C746E" w:rsidRPr="00943E81">
        <w:rPr>
          <w:rFonts w:ascii="Arial" w:hAnsi="Arial" w:cs="Arial"/>
          <w:b/>
          <w:bCs/>
        </w:rPr>
        <w:t>f</w:t>
      </w:r>
      <w:r w:rsidR="003C746E" w:rsidRPr="00943E81">
        <w:rPr>
          <w:rFonts w:ascii="Arial" w:hAnsi="Arial" w:cs="Arial"/>
          <w:b/>
          <w:bCs/>
          <w:spacing w:val="1"/>
        </w:rPr>
        <w:t>i</w:t>
      </w:r>
      <w:r w:rsidR="003C746E" w:rsidRPr="00943E81">
        <w:rPr>
          <w:rFonts w:ascii="Arial" w:hAnsi="Arial" w:cs="Arial"/>
          <w:b/>
          <w:bCs/>
          <w:spacing w:val="-1"/>
        </w:rPr>
        <w:t>c</w:t>
      </w:r>
      <w:r w:rsidR="003C746E" w:rsidRPr="00943E81">
        <w:rPr>
          <w:rFonts w:ascii="Arial" w:hAnsi="Arial" w:cs="Arial"/>
          <w:b/>
          <w:bCs/>
          <w:spacing w:val="-3"/>
        </w:rPr>
        <w:t>a</w:t>
      </w:r>
      <w:r w:rsidR="003C746E" w:rsidRPr="00943E81">
        <w:rPr>
          <w:rFonts w:ascii="Arial" w:hAnsi="Arial" w:cs="Arial"/>
          <w:b/>
          <w:bCs/>
        </w:rPr>
        <w:t>t</w:t>
      </w:r>
      <w:r w:rsidR="003C746E" w:rsidRPr="00943E81">
        <w:rPr>
          <w:rFonts w:ascii="Arial" w:hAnsi="Arial" w:cs="Arial"/>
          <w:b/>
          <w:bCs/>
          <w:spacing w:val="1"/>
        </w:rPr>
        <w:t>i</w:t>
      </w:r>
      <w:r w:rsidR="003C746E" w:rsidRPr="00943E81">
        <w:rPr>
          <w:rFonts w:ascii="Arial" w:hAnsi="Arial" w:cs="Arial"/>
          <w:b/>
          <w:bCs/>
          <w:spacing w:val="-1"/>
        </w:rPr>
        <w:t>o</w:t>
      </w:r>
      <w:r w:rsidR="003C746E" w:rsidRPr="00943E81">
        <w:rPr>
          <w:rFonts w:ascii="Arial" w:hAnsi="Arial" w:cs="Arial"/>
          <w:b/>
          <w:bCs/>
        </w:rPr>
        <w:t>n</w:t>
      </w:r>
      <w:r w:rsidR="003C746E" w:rsidRPr="00943E81">
        <w:rPr>
          <w:rFonts w:ascii="Arial" w:hAnsi="Arial" w:cs="Arial"/>
          <w:b/>
          <w:bCs/>
          <w:spacing w:val="-2"/>
        </w:rPr>
        <w:t xml:space="preserve"> </w:t>
      </w:r>
      <w:r w:rsidR="003C746E" w:rsidRPr="00943E81">
        <w:rPr>
          <w:rFonts w:ascii="Arial" w:hAnsi="Arial" w:cs="Arial"/>
          <w:b/>
          <w:bCs/>
          <w:spacing w:val="-1"/>
        </w:rPr>
        <w:t>Fo</w:t>
      </w:r>
      <w:r w:rsidR="003C746E" w:rsidRPr="00943E81">
        <w:rPr>
          <w:rFonts w:ascii="Arial" w:hAnsi="Arial" w:cs="Arial"/>
          <w:b/>
          <w:bCs/>
        </w:rPr>
        <w:t>rm</w:t>
      </w:r>
      <w:r w:rsidR="003C746E" w:rsidRPr="00943E81">
        <w:rPr>
          <w:rFonts w:ascii="Arial" w:hAnsi="Arial" w:cs="Arial"/>
          <w:b/>
          <w:bCs/>
          <w:spacing w:val="-1"/>
        </w:rPr>
        <w:t xml:space="preserve"> </w:t>
      </w:r>
      <w:r w:rsidR="003C746E" w:rsidRPr="00943E81">
        <w:rPr>
          <w:rFonts w:ascii="Arial" w:hAnsi="Arial" w:cs="Arial"/>
          <w:spacing w:val="-1"/>
        </w:rPr>
        <w:t>an</w:t>
      </w:r>
      <w:r w:rsidR="003C746E" w:rsidRPr="00943E81">
        <w:rPr>
          <w:rFonts w:ascii="Arial" w:hAnsi="Arial" w:cs="Arial"/>
        </w:rPr>
        <w:t>d</w:t>
      </w:r>
      <w:r w:rsidR="003C746E" w:rsidRPr="00943E81">
        <w:rPr>
          <w:rFonts w:ascii="Arial" w:hAnsi="Arial" w:cs="Arial"/>
          <w:spacing w:val="-4"/>
        </w:rPr>
        <w:t xml:space="preserve"> </w:t>
      </w:r>
      <w:r w:rsidR="003C746E" w:rsidRPr="00943E81">
        <w:rPr>
          <w:rFonts w:ascii="Arial" w:hAnsi="Arial" w:cs="Arial"/>
        </w:rPr>
        <w:t>s</w:t>
      </w:r>
      <w:r w:rsidR="003C746E" w:rsidRPr="00943E81">
        <w:rPr>
          <w:rFonts w:ascii="Arial" w:hAnsi="Arial" w:cs="Arial"/>
          <w:spacing w:val="-1"/>
        </w:rPr>
        <w:t>ub</w:t>
      </w:r>
      <w:r w:rsidR="003C746E" w:rsidRPr="00943E81">
        <w:rPr>
          <w:rFonts w:ascii="Arial" w:hAnsi="Arial" w:cs="Arial"/>
        </w:rPr>
        <w:t>m</w:t>
      </w:r>
      <w:r w:rsidR="003C746E" w:rsidRPr="00943E81">
        <w:rPr>
          <w:rFonts w:ascii="Arial" w:hAnsi="Arial" w:cs="Arial"/>
          <w:spacing w:val="-2"/>
        </w:rPr>
        <w:t>i</w:t>
      </w:r>
      <w:r w:rsidR="003C746E" w:rsidRPr="00943E81">
        <w:rPr>
          <w:rFonts w:ascii="Arial" w:hAnsi="Arial" w:cs="Arial"/>
        </w:rPr>
        <w:t>t</w:t>
      </w:r>
      <w:r w:rsidR="003C746E" w:rsidRPr="00943E81">
        <w:rPr>
          <w:rFonts w:ascii="Arial" w:hAnsi="Arial" w:cs="Arial"/>
          <w:spacing w:val="-1"/>
        </w:rPr>
        <w:t xml:space="preserve"> </w:t>
      </w:r>
      <w:r w:rsidR="003C746E" w:rsidRPr="00943E81">
        <w:rPr>
          <w:rFonts w:ascii="Arial" w:hAnsi="Arial" w:cs="Arial"/>
          <w:spacing w:val="1"/>
        </w:rPr>
        <w:t>t</w:t>
      </w:r>
      <w:r w:rsidR="003C746E" w:rsidRPr="00943E81">
        <w:rPr>
          <w:rFonts w:ascii="Arial" w:hAnsi="Arial" w:cs="Arial"/>
        </w:rPr>
        <w:t>o</w:t>
      </w:r>
      <w:r w:rsidR="003C746E" w:rsidRPr="00943E81">
        <w:rPr>
          <w:rFonts w:ascii="Arial" w:hAnsi="Arial" w:cs="Arial"/>
          <w:spacing w:val="-2"/>
        </w:rPr>
        <w:t xml:space="preserve"> </w:t>
      </w:r>
      <w:r w:rsidR="003C746E" w:rsidRPr="00943E81">
        <w:rPr>
          <w:rFonts w:ascii="Arial" w:hAnsi="Arial" w:cs="Arial"/>
          <w:spacing w:val="1"/>
        </w:rPr>
        <w:t>t</w:t>
      </w:r>
      <w:r w:rsidR="003C746E" w:rsidRPr="00943E81">
        <w:rPr>
          <w:rFonts w:ascii="Arial" w:hAnsi="Arial" w:cs="Arial"/>
          <w:spacing w:val="-1"/>
        </w:rPr>
        <w:t>h</w:t>
      </w:r>
      <w:r w:rsidR="003C746E" w:rsidRPr="00943E81">
        <w:rPr>
          <w:rFonts w:ascii="Arial" w:hAnsi="Arial" w:cs="Arial"/>
        </w:rPr>
        <w:t>e</w:t>
      </w:r>
      <w:r w:rsidR="003C746E" w:rsidRPr="00943E81">
        <w:rPr>
          <w:rFonts w:ascii="Arial" w:hAnsi="Arial" w:cs="Arial"/>
          <w:spacing w:val="-2"/>
        </w:rPr>
        <w:t xml:space="preserve"> N</w:t>
      </w:r>
      <w:r w:rsidR="003C746E" w:rsidRPr="00943E81">
        <w:rPr>
          <w:rFonts w:ascii="Arial" w:hAnsi="Arial" w:cs="Arial"/>
          <w:spacing w:val="-1"/>
        </w:rPr>
        <w:t>S</w:t>
      </w:r>
      <w:r w:rsidR="003C746E" w:rsidRPr="00943E81">
        <w:rPr>
          <w:rFonts w:ascii="Arial" w:hAnsi="Arial" w:cs="Arial"/>
          <w:spacing w:val="-2"/>
        </w:rPr>
        <w:t>D</w:t>
      </w:r>
      <w:r w:rsidR="003C746E" w:rsidRPr="00943E81">
        <w:rPr>
          <w:rFonts w:ascii="Arial" w:hAnsi="Arial" w:cs="Arial"/>
        </w:rPr>
        <w:t>.</w:t>
      </w:r>
      <w:r w:rsidR="003C746E" w:rsidRPr="00943E81">
        <w:rPr>
          <w:rFonts w:ascii="Arial" w:hAnsi="Arial" w:cs="Arial"/>
          <w:spacing w:val="-1"/>
        </w:rPr>
        <w:t xml:space="preserve"> </w:t>
      </w:r>
      <w:r w:rsidR="003C746E" w:rsidRPr="00943E81">
        <w:rPr>
          <w:rFonts w:ascii="Arial" w:hAnsi="Arial" w:cs="Arial"/>
          <w:spacing w:val="2"/>
        </w:rPr>
        <w:t>T</w:t>
      </w:r>
      <w:r w:rsidR="003C746E" w:rsidRPr="00943E81">
        <w:rPr>
          <w:rFonts w:ascii="Arial" w:hAnsi="Arial" w:cs="Arial"/>
          <w:spacing w:val="-1"/>
        </w:rPr>
        <w:t>hi</w:t>
      </w:r>
      <w:r w:rsidR="003C746E" w:rsidRPr="00943E81">
        <w:rPr>
          <w:rFonts w:ascii="Arial" w:hAnsi="Arial" w:cs="Arial"/>
        </w:rPr>
        <w:t>s</w:t>
      </w:r>
      <w:r w:rsidR="003C746E" w:rsidRPr="00943E81">
        <w:rPr>
          <w:rFonts w:ascii="Arial" w:hAnsi="Arial" w:cs="Arial"/>
          <w:spacing w:val="-4"/>
        </w:rPr>
        <w:t xml:space="preserve"> </w:t>
      </w:r>
      <w:r w:rsidR="003C746E" w:rsidRPr="00943E81">
        <w:rPr>
          <w:rFonts w:ascii="Arial" w:hAnsi="Arial" w:cs="Arial"/>
          <w:spacing w:val="1"/>
        </w:rPr>
        <w:t>f</w:t>
      </w:r>
      <w:r w:rsidR="003C746E" w:rsidRPr="00943E81">
        <w:rPr>
          <w:rFonts w:ascii="Arial" w:hAnsi="Arial" w:cs="Arial"/>
          <w:spacing w:val="-1"/>
        </w:rPr>
        <w:t>o</w:t>
      </w:r>
      <w:r w:rsidR="003C746E" w:rsidRPr="00943E81">
        <w:rPr>
          <w:rFonts w:ascii="Arial" w:hAnsi="Arial" w:cs="Arial"/>
        </w:rPr>
        <w:t>rm</w:t>
      </w:r>
      <w:r w:rsidR="003C746E" w:rsidRPr="00943E81">
        <w:rPr>
          <w:rFonts w:ascii="Arial" w:hAnsi="Arial" w:cs="Arial"/>
          <w:spacing w:val="-1"/>
        </w:rPr>
        <w:t xml:space="preserve"> </w:t>
      </w:r>
      <w:r w:rsidR="003C746E" w:rsidRPr="00943E81">
        <w:rPr>
          <w:rFonts w:ascii="Arial" w:hAnsi="Arial" w:cs="Arial"/>
        </w:rPr>
        <w:t>c</w:t>
      </w:r>
      <w:r w:rsidR="003C746E" w:rsidRPr="00943E81">
        <w:rPr>
          <w:rFonts w:ascii="Arial" w:hAnsi="Arial" w:cs="Arial"/>
          <w:spacing w:val="-1"/>
        </w:rPr>
        <w:t>a</w:t>
      </w:r>
      <w:r w:rsidR="003C746E" w:rsidRPr="00943E81">
        <w:rPr>
          <w:rFonts w:ascii="Arial" w:hAnsi="Arial" w:cs="Arial"/>
        </w:rPr>
        <w:t xml:space="preserve">n </w:t>
      </w:r>
      <w:r w:rsidR="003C746E" w:rsidRPr="00943E81">
        <w:rPr>
          <w:rFonts w:ascii="Arial" w:hAnsi="Arial" w:cs="Arial"/>
          <w:spacing w:val="-1"/>
        </w:rPr>
        <w:t>b</w:t>
      </w:r>
      <w:r w:rsidR="003C746E" w:rsidRPr="00943E81">
        <w:rPr>
          <w:rFonts w:ascii="Arial" w:hAnsi="Arial" w:cs="Arial"/>
        </w:rPr>
        <w:t>e</w:t>
      </w:r>
      <w:r w:rsidR="003C746E" w:rsidRPr="00943E81">
        <w:rPr>
          <w:rFonts w:ascii="Arial" w:hAnsi="Arial" w:cs="Arial"/>
          <w:spacing w:val="-2"/>
        </w:rPr>
        <w:t xml:space="preserve"> </w:t>
      </w:r>
      <w:r w:rsidR="003C746E" w:rsidRPr="00943E81">
        <w:rPr>
          <w:rFonts w:ascii="Arial" w:hAnsi="Arial" w:cs="Arial"/>
          <w:spacing w:val="-1"/>
        </w:rPr>
        <w:t>do</w:t>
      </w:r>
      <w:r w:rsidR="003C746E" w:rsidRPr="00943E81">
        <w:rPr>
          <w:rFonts w:ascii="Arial" w:hAnsi="Arial" w:cs="Arial"/>
          <w:spacing w:val="-4"/>
        </w:rPr>
        <w:t>w</w:t>
      </w:r>
      <w:r w:rsidR="003C746E" w:rsidRPr="00943E81">
        <w:rPr>
          <w:rFonts w:ascii="Arial" w:hAnsi="Arial" w:cs="Arial"/>
          <w:spacing w:val="-1"/>
        </w:rPr>
        <w:t>nloade</w:t>
      </w:r>
      <w:r w:rsidR="003C746E" w:rsidRPr="00943E81">
        <w:rPr>
          <w:rFonts w:ascii="Arial" w:hAnsi="Arial" w:cs="Arial"/>
        </w:rPr>
        <w:t xml:space="preserve">d </w:t>
      </w:r>
      <w:r w:rsidR="003C746E" w:rsidRPr="00943E81">
        <w:rPr>
          <w:rFonts w:ascii="Arial" w:hAnsi="Arial" w:cs="Arial"/>
          <w:spacing w:val="1"/>
        </w:rPr>
        <w:t>f</w:t>
      </w:r>
      <w:r w:rsidR="003C746E" w:rsidRPr="00943E81">
        <w:rPr>
          <w:rFonts w:ascii="Arial" w:hAnsi="Arial" w:cs="Arial"/>
        </w:rPr>
        <w:t>r</w:t>
      </w:r>
      <w:r w:rsidR="003C746E" w:rsidRPr="00943E81">
        <w:rPr>
          <w:rFonts w:ascii="Arial" w:hAnsi="Arial" w:cs="Arial"/>
          <w:spacing w:val="-3"/>
        </w:rPr>
        <w:t>o</w:t>
      </w:r>
      <w:r w:rsidR="003C746E" w:rsidRPr="00943E81">
        <w:rPr>
          <w:rFonts w:ascii="Arial" w:hAnsi="Arial" w:cs="Arial"/>
        </w:rPr>
        <w:t>m</w:t>
      </w:r>
      <w:r w:rsidR="003C746E" w:rsidRPr="00943E81">
        <w:rPr>
          <w:rFonts w:ascii="Arial" w:hAnsi="Arial" w:cs="Arial"/>
          <w:spacing w:val="2"/>
        </w:rPr>
        <w:t xml:space="preserve"> </w:t>
      </w:r>
      <w:r w:rsidR="003C746E" w:rsidRPr="00943E81">
        <w:rPr>
          <w:rFonts w:ascii="Arial" w:hAnsi="Arial" w:cs="Arial"/>
          <w:spacing w:val="-1"/>
        </w:rPr>
        <w:t>CN</w:t>
      </w:r>
      <w:r w:rsidR="003C746E" w:rsidRPr="00943E81">
        <w:rPr>
          <w:rFonts w:ascii="Arial" w:hAnsi="Arial" w:cs="Arial"/>
          <w:spacing w:val="1"/>
        </w:rPr>
        <w:t>I</w:t>
      </w:r>
      <w:r w:rsidR="003C746E" w:rsidRPr="00943E81">
        <w:rPr>
          <w:rFonts w:ascii="Arial" w:hAnsi="Arial" w:cs="Arial"/>
          <w:spacing w:val="-1"/>
        </w:rPr>
        <w:t>P</w:t>
      </w:r>
      <w:r w:rsidR="003C746E" w:rsidRPr="00943E81">
        <w:rPr>
          <w:rFonts w:ascii="Arial" w:hAnsi="Arial" w:cs="Arial"/>
        </w:rPr>
        <w:t xml:space="preserve">S </w:t>
      </w:r>
      <w:r w:rsidR="003C746E" w:rsidRPr="00943E81">
        <w:rPr>
          <w:rFonts w:ascii="Arial" w:hAnsi="Arial" w:cs="Arial"/>
          <w:spacing w:val="-1"/>
        </w:rPr>
        <w:t>i</w:t>
      </w:r>
      <w:r w:rsidR="003C746E" w:rsidRPr="00943E81">
        <w:rPr>
          <w:rFonts w:ascii="Arial" w:hAnsi="Arial" w:cs="Arial"/>
        </w:rPr>
        <w:t xml:space="preserve">n </w:t>
      </w:r>
      <w:r w:rsidR="003C746E" w:rsidRPr="00943E81">
        <w:rPr>
          <w:rFonts w:ascii="Arial" w:hAnsi="Arial" w:cs="Arial"/>
          <w:spacing w:val="1"/>
        </w:rPr>
        <w:t>t</w:t>
      </w:r>
      <w:r w:rsidR="003C746E" w:rsidRPr="00943E81">
        <w:rPr>
          <w:rFonts w:ascii="Arial" w:hAnsi="Arial" w:cs="Arial"/>
          <w:spacing w:val="-1"/>
        </w:rPr>
        <w:t>h</w:t>
      </w:r>
      <w:r w:rsidR="003C746E" w:rsidRPr="00943E81">
        <w:rPr>
          <w:rFonts w:ascii="Arial" w:hAnsi="Arial" w:cs="Arial"/>
        </w:rPr>
        <w:t>e</w:t>
      </w:r>
      <w:r w:rsidR="003C746E" w:rsidRPr="00943E81">
        <w:rPr>
          <w:rFonts w:ascii="Arial" w:hAnsi="Arial" w:cs="Arial"/>
          <w:spacing w:val="-2"/>
        </w:rPr>
        <w:t xml:space="preserve"> </w:t>
      </w:r>
      <w:r w:rsidR="00C76AC9">
        <w:rPr>
          <w:rFonts w:ascii="Arial" w:hAnsi="Arial" w:cs="Arial"/>
          <w:spacing w:val="-2"/>
        </w:rPr>
        <w:t xml:space="preserve">Download </w:t>
      </w:r>
      <w:r w:rsidR="00C76AC9">
        <w:rPr>
          <w:rFonts w:ascii="Arial" w:hAnsi="Arial" w:cs="Arial"/>
          <w:spacing w:val="1"/>
        </w:rPr>
        <w:t>F</w:t>
      </w:r>
      <w:r w:rsidR="003C746E" w:rsidRPr="00943E81">
        <w:rPr>
          <w:rFonts w:ascii="Arial" w:hAnsi="Arial" w:cs="Arial"/>
          <w:spacing w:val="-1"/>
        </w:rPr>
        <w:t>o</w:t>
      </w:r>
      <w:r w:rsidR="003C746E" w:rsidRPr="00943E81">
        <w:rPr>
          <w:rFonts w:ascii="Arial" w:hAnsi="Arial" w:cs="Arial"/>
          <w:spacing w:val="-2"/>
        </w:rPr>
        <w:t>r</w:t>
      </w:r>
      <w:r w:rsidR="003C746E" w:rsidRPr="00943E81">
        <w:rPr>
          <w:rFonts w:ascii="Arial" w:hAnsi="Arial" w:cs="Arial"/>
        </w:rPr>
        <w:t>ms</w:t>
      </w:r>
      <w:r w:rsidR="003C746E" w:rsidRPr="00943E81">
        <w:rPr>
          <w:rFonts w:ascii="Arial" w:hAnsi="Arial" w:cs="Arial"/>
          <w:spacing w:val="-2"/>
        </w:rPr>
        <w:t xml:space="preserve"> </w:t>
      </w:r>
      <w:r w:rsidR="003C746E" w:rsidRPr="00943E81">
        <w:rPr>
          <w:rFonts w:ascii="Arial" w:hAnsi="Arial" w:cs="Arial"/>
        </w:rPr>
        <w:t>s</w:t>
      </w:r>
      <w:r w:rsidR="003C746E" w:rsidRPr="00943E81">
        <w:rPr>
          <w:rFonts w:ascii="Arial" w:hAnsi="Arial" w:cs="Arial"/>
          <w:spacing w:val="-1"/>
        </w:rPr>
        <w:t>e</w:t>
      </w:r>
      <w:r w:rsidR="003C746E" w:rsidRPr="00943E81">
        <w:rPr>
          <w:rFonts w:ascii="Arial" w:hAnsi="Arial" w:cs="Arial"/>
        </w:rPr>
        <w:t>c</w:t>
      </w:r>
      <w:r w:rsidR="003C746E" w:rsidRPr="00943E81">
        <w:rPr>
          <w:rFonts w:ascii="Arial" w:hAnsi="Arial" w:cs="Arial"/>
          <w:spacing w:val="1"/>
        </w:rPr>
        <w:t>t</w:t>
      </w:r>
      <w:r w:rsidR="003C746E" w:rsidRPr="00943E81">
        <w:rPr>
          <w:rFonts w:ascii="Arial" w:hAnsi="Arial" w:cs="Arial"/>
          <w:spacing w:val="-2"/>
        </w:rPr>
        <w:t>i</w:t>
      </w:r>
      <w:r w:rsidR="003C746E" w:rsidRPr="00943E81">
        <w:rPr>
          <w:rFonts w:ascii="Arial" w:hAnsi="Arial" w:cs="Arial"/>
          <w:spacing w:val="-1"/>
        </w:rPr>
        <w:t>o</w:t>
      </w:r>
      <w:r w:rsidR="003C746E" w:rsidRPr="00943E81">
        <w:rPr>
          <w:rFonts w:ascii="Arial" w:hAnsi="Arial" w:cs="Arial"/>
          <w:spacing w:val="-3"/>
        </w:rPr>
        <w:t>n</w:t>
      </w:r>
      <w:r w:rsidR="00C76AC9">
        <w:rPr>
          <w:rFonts w:ascii="Arial" w:hAnsi="Arial" w:cs="Arial"/>
          <w:spacing w:val="-3"/>
        </w:rPr>
        <w:t xml:space="preserve">, Form ID </w:t>
      </w:r>
      <w:r w:rsidR="00C76AC9" w:rsidRPr="00C76AC9">
        <w:rPr>
          <w:rFonts w:ascii="Arial" w:hAnsi="Arial" w:cs="Arial"/>
          <w:b/>
          <w:spacing w:val="-3"/>
        </w:rPr>
        <w:t>SNP 66 FFVP</w:t>
      </w:r>
      <w:r w:rsidR="003C746E" w:rsidRPr="00943E81">
        <w:rPr>
          <w:rFonts w:ascii="Arial" w:hAnsi="Arial" w:cs="Arial"/>
        </w:rPr>
        <w:t>.</w:t>
      </w:r>
    </w:p>
    <w:p w14:paraId="576C97C9" w14:textId="77777777" w:rsidR="00403663" w:rsidRPr="00943E81" w:rsidRDefault="000753F5" w:rsidP="005E5E1B">
      <w:pPr>
        <w:pStyle w:val="BodyText"/>
        <w:tabs>
          <w:tab w:val="left" w:pos="810"/>
        </w:tabs>
        <w:kinsoku w:val="0"/>
        <w:overflowPunct w:val="0"/>
        <w:spacing w:line="241" w:lineRule="auto"/>
        <w:ind w:left="450" w:right="374"/>
        <w:rPr>
          <w:sz w:val="24"/>
          <w:szCs w:val="24"/>
        </w:rPr>
      </w:pPr>
      <w:r>
        <w:rPr>
          <w:spacing w:val="-2"/>
          <w:sz w:val="24"/>
          <w:szCs w:val="24"/>
        </w:rPr>
        <w:br/>
      </w:r>
      <w:r w:rsidR="00403663" w:rsidRPr="00943E81">
        <w:rPr>
          <w:spacing w:val="-2"/>
          <w:sz w:val="24"/>
          <w:szCs w:val="24"/>
        </w:rPr>
        <w:t>I</w:t>
      </w:r>
      <w:r w:rsidR="00403663" w:rsidRPr="00943E81">
        <w:rPr>
          <w:sz w:val="24"/>
          <w:szCs w:val="24"/>
        </w:rPr>
        <w:t>f</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3"/>
          <w:sz w:val="24"/>
          <w:szCs w:val="24"/>
        </w:rPr>
        <w:t>e</w:t>
      </w:r>
      <w:r w:rsidR="00403663" w:rsidRPr="00943E81">
        <w:rPr>
          <w:spacing w:val="2"/>
          <w:sz w:val="24"/>
          <w:szCs w:val="24"/>
        </w:rPr>
        <w:t>q</w:t>
      </w:r>
      <w:r w:rsidR="00403663" w:rsidRPr="00943E81">
        <w:rPr>
          <w:spacing w:val="-1"/>
          <w:sz w:val="24"/>
          <w:szCs w:val="24"/>
        </w:rPr>
        <w:t>uip</w:t>
      </w:r>
      <w:r w:rsidR="00403663" w:rsidRPr="00943E81">
        <w:rPr>
          <w:sz w:val="24"/>
          <w:szCs w:val="24"/>
        </w:rPr>
        <w:t>m</w:t>
      </w:r>
      <w:r w:rsidR="00403663" w:rsidRPr="00943E81">
        <w:rPr>
          <w:spacing w:val="-1"/>
          <w:sz w:val="24"/>
          <w:szCs w:val="24"/>
        </w:rPr>
        <w:t>e</w:t>
      </w:r>
      <w:r w:rsidR="00403663" w:rsidRPr="00943E81">
        <w:rPr>
          <w:spacing w:val="-3"/>
          <w:sz w:val="24"/>
          <w:szCs w:val="24"/>
        </w:rPr>
        <w:t>n</w:t>
      </w:r>
      <w:r w:rsidR="00403663" w:rsidRPr="00943E81">
        <w:rPr>
          <w:sz w:val="24"/>
          <w:szCs w:val="24"/>
        </w:rPr>
        <w:t>t</w:t>
      </w:r>
      <w:r w:rsidR="00403663" w:rsidRPr="00943E81">
        <w:rPr>
          <w:spacing w:val="2"/>
          <w:sz w:val="24"/>
          <w:szCs w:val="24"/>
        </w:rPr>
        <w:t xml:space="preserve"> </w:t>
      </w:r>
      <w:r w:rsidR="00403663" w:rsidRPr="00943E81">
        <w:rPr>
          <w:spacing w:val="-2"/>
          <w:sz w:val="24"/>
          <w:szCs w:val="24"/>
        </w:rPr>
        <w:t>i</w:t>
      </w:r>
      <w:r w:rsidR="00403663" w:rsidRPr="00943E81">
        <w:rPr>
          <w:sz w:val="24"/>
          <w:szCs w:val="24"/>
        </w:rPr>
        <w:t>s</w:t>
      </w:r>
      <w:r w:rsidR="00403663" w:rsidRPr="00943E81">
        <w:rPr>
          <w:spacing w:val="1"/>
          <w:sz w:val="24"/>
          <w:szCs w:val="24"/>
        </w:rPr>
        <w:t xml:space="preserve"> </w:t>
      </w:r>
      <w:r w:rsidR="00403663" w:rsidRPr="00943E81">
        <w:rPr>
          <w:spacing w:val="-1"/>
          <w:sz w:val="24"/>
          <w:szCs w:val="24"/>
        </w:rPr>
        <w:t>be</w:t>
      </w:r>
      <w:r w:rsidR="00403663" w:rsidRPr="00943E81">
        <w:rPr>
          <w:spacing w:val="-2"/>
          <w:sz w:val="24"/>
          <w:szCs w:val="24"/>
        </w:rPr>
        <w:t>i</w:t>
      </w:r>
      <w:r w:rsidR="00403663" w:rsidRPr="00943E81">
        <w:rPr>
          <w:spacing w:val="-3"/>
          <w:sz w:val="24"/>
          <w:szCs w:val="24"/>
        </w:rPr>
        <w:t>n</w:t>
      </w:r>
      <w:r w:rsidR="00403663" w:rsidRPr="00943E81">
        <w:rPr>
          <w:sz w:val="24"/>
          <w:szCs w:val="24"/>
        </w:rPr>
        <w:t>g s</w:t>
      </w:r>
      <w:r w:rsidR="00403663" w:rsidRPr="00943E81">
        <w:rPr>
          <w:spacing w:val="-1"/>
          <w:sz w:val="24"/>
          <w:szCs w:val="24"/>
        </w:rPr>
        <w:t>ha</w:t>
      </w:r>
      <w:r w:rsidR="00403663" w:rsidRPr="00943E81">
        <w:rPr>
          <w:sz w:val="24"/>
          <w:szCs w:val="24"/>
        </w:rPr>
        <w:t>r</w:t>
      </w:r>
      <w:r w:rsidR="00403663" w:rsidRPr="00943E81">
        <w:rPr>
          <w:spacing w:val="-1"/>
          <w:sz w:val="24"/>
          <w:szCs w:val="24"/>
        </w:rPr>
        <w:t>e</w:t>
      </w:r>
      <w:r w:rsidR="00403663" w:rsidRPr="00943E81">
        <w:rPr>
          <w:sz w:val="24"/>
          <w:szCs w:val="24"/>
        </w:rPr>
        <w:t>d</w:t>
      </w:r>
      <w:r w:rsidR="00403663" w:rsidRPr="00943E81">
        <w:rPr>
          <w:spacing w:val="-2"/>
          <w:sz w:val="24"/>
          <w:szCs w:val="24"/>
        </w:rPr>
        <w:t xml:space="preserve"> </w:t>
      </w:r>
      <w:r w:rsidR="00403663" w:rsidRPr="00943E81">
        <w:rPr>
          <w:spacing w:val="-4"/>
          <w:sz w:val="24"/>
          <w:szCs w:val="24"/>
        </w:rPr>
        <w:t>w</w:t>
      </w:r>
      <w:r w:rsidR="00403663" w:rsidRPr="00943E81">
        <w:rPr>
          <w:spacing w:val="-2"/>
          <w:sz w:val="24"/>
          <w:szCs w:val="24"/>
        </w:rPr>
        <w:t>i</w:t>
      </w:r>
      <w:r w:rsidR="00403663" w:rsidRPr="00943E81">
        <w:rPr>
          <w:spacing w:val="1"/>
          <w:sz w:val="24"/>
          <w:szCs w:val="24"/>
        </w:rPr>
        <w:t>t</w:t>
      </w:r>
      <w:r w:rsidR="00403663" w:rsidRPr="00943E81">
        <w:rPr>
          <w:sz w:val="24"/>
          <w:szCs w:val="24"/>
        </w:rPr>
        <w:t xml:space="preserve">h </w:t>
      </w:r>
      <w:r w:rsidR="00403663" w:rsidRPr="00943E81">
        <w:rPr>
          <w:spacing w:val="-1"/>
          <w:sz w:val="24"/>
          <w:szCs w:val="24"/>
        </w:rPr>
        <w:t>ano</w:t>
      </w:r>
      <w:r w:rsidR="00403663" w:rsidRPr="00943E81">
        <w:rPr>
          <w:spacing w:val="1"/>
          <w:sz w:val="24"/>
          <w:szCs w:val="24"/>
        </w:rPr>
        <w:t>t</w:t>
      </w:r>
      <w:r w:rsidR="00403663" w:rsidRPr="00943E81">
        <w:rPr>
          <w:spacing w:val="-1"/>
          <w:sz w:val="24"/>
          <w:szCs w:val="24"/>
        </w:rPr>
        <w:t>he</w:t>
      </w:r>
      <w:r w:rsidR="00403663" w:rsidRPr="00943E81">
        <w:rPr>
          <w:sz w:val="24"/>
          <w:szCs w:val="24"/>
        </w:rPr>
        <w:t>r</w:t>
      </w:r>
      <w:r w:rsidR="00403663" w:rsidRPr="00943E81">
        <w:rPr>
          <w:spacing w:val="-1"/>
          <w:sz w:val="24"/>
          <w:szCs w:val="24"/>
        </w:rPr>
        <w:t xml:space="preserve"> p</w:t>
      </w:r>
      <w:r w:rsidR="00403663" w:rsidRPr="00943E81">
        <w:rPr>
          <w:sz w:val="24"/>
          <w:szCs w:val="24"/>
        </w:rPr>
        <w:t>r</w:t>
      </w:r>
      <w:r w:rsidR="00403663" w:rsidRPr="00943E81">
        <w:rPr>
          <w:spacing w:val="-3"/>
          <w:sz w:val="24"/>
          <w:szCs w:val="24"/>
        </w:rPr>
        <w:t>o</w:t>
      </w:r>
      <w:r w:rsidR="00403663" w:rsidRPr="00943E81">
        <w:rPr>
          <w:spacing w:val="2"/>
          <w:sz w:val="24"/>
          <w:szCs w:val="24"/>
        </w:rPr>
        <w:t>g</w:t>
      </w:r>
      <w:r w:rsidR="00403663" w:rsidRPr="00943E81">
        <w:rPr>
          <w:spacing w:val="-2"/>
          <w:sz w:val="24"/>
          <w:szCs w:val="24"/>
        </w:rPr>
        <w:t>r</w:t>
      </w:r>
      <w:r w:rsidR="00403663" w:rsidRPr="00943E81">
        <w:rPr>
          <w:spacing w:val="-1"/>
          <w:sz w:val="24"/>
          <w:szCs w:val="24"/>
        </w:rPr>
        <w:t>a</w:t>
      </w:r>
      <w:r w:rsidR="00403663" w:rsidRPr="00943E81">
        <w:rPr>
          <w:spacing w:val="-2"/>
          <w:sz w:val="24"/>
          <w:szCs w:val="24"/>
        </w:rPr>
        <w:t>m</w:t>
      </w:r>
      <w:r w:rsidR="00403663" w:rsidRPr="00943E81">
        <w:rPr>
          <w:sz w:val="24"/>
          <w:szCs w:val="24"/>
        </w:rPr>
        <w:t>,</w:t>
      </w:r>
      <w:r w:rsidR="00403663" w:rsidRPr="00943E81">
        <w:rPr>
          <w:spacing w:val="2"/>
          <w:sz w:val="24"/>
          <w:szCs w:val="24"/>
        </w:rPr>
        <w:t xml:space="preserve"> </w:t>
      </w:r>
      <w:r w:rsidR="00403663" w:rsidRPr="00943E81">
        <w:rPr>
          <w:spacing w:val="-2"/>
          <w:sz w:val="24"/>
          <w:szCs w:val="24"/>
        </w:rPr>
        <w:t>e</w:t>
      </w:r>
      <w:r w:rsidR="00403663" w:rsidRPr="00943E81">
        <w:rPr>
          <w:spacing w:val="2"/>
          <w:sz w:val="24"/>
          <w:szCs w:val="24"/>
        </w:rPr>
        <w:t>q</w:t>
      </w:r>
      <w:r w:rsidR="00403663" w:rsidRPr="00943E81">
        <w:rPr>
          <w:spacing w:val="-1"/>
          <w:sz w:val="24"/>
          <w:szCs w:val="24"/>
        </w:rPr>
        <w:t>ui</w:t>
      </w:r>
      <w:r w:rsidR="00403663" w:rsidRPr="00943E81">
        <w:rPr>
          <w:spacing w:val="-3"/>
          <w:sz w:val="24"/>
          <w:szCs w:val="24"/>
        </w:rPr>
        <w:t>p</w:t>
      </w:r>
      <w:r w:rsidR="00403663" w:rsidRPr="00943E81">
        <w:rPr>
          <w:sz w:val="24"/>
          <w:szCs w:val="24"/>
        </w:rPr>
        <w:t>m</w:t>
      </w:r>
      <w:r w:rsidR="00403663" w:rsidRPr="00943E81">
        <w:rPr>
          <w:spacing w:val="-1"/>
          <w:sz w:val="24"/>
          <w:szCs w:val="24"/>
        </w:rPr>
        <w:t>en</w:t>
      </w:r>
      <w:r w:rsidR="00403663" w:rsidRPr="00943E81">
        <w:rPr>
          <w:sz w:val="24"/>
          <w:szCs w:val="24"/>
        </w:rPr>
        <w:t>t</w:t>
      </w:r>
      <w:r w:rsidR="00403663" w:rsidRPr="00943E81">
        <w:rPr>
          <w:spacing w:val="-1"/>
          <w:sz w:val="24"/>
          <w:szCs w:val="24"/>
        </w:rPr>
        <w:t xml:space="preserve"> pu</w:t>
      </w:r>
      <w:r w:rsidR="00403663" w:rsidRPr="00943E81">
        <w:rPr>
          <w:sz w:val="24"/>
          <w:szCs w:val="24"/>
        </w:rPr>
        <w:t>rc</w:t>
      </w:r>
      <w:r w:rsidR="00403663" w:rsidRPr="00943E81">
        <w:rPr>
          <w:spacing w:val="-1"/>
          <w:sz w:val="24"/>
          <w:szCs w:val="24"/>
        </w:rPr>
        <w:t>h</w:t>
      </w:r>
      <w:r w:rsidR="00403663" w:rsidRPr="00943E81">
        <w:rPr>
          <w:spacing w:val="-3"/>
          <w:sz w:val="24"/>
          <w:szCs w:val="24"/>
        </w:rPr>
        <w:t>a</w:t>
      </w:r>
      <w:r w:rsidR="00403663" w:rsidRPr="00943E81">
        <w:rPr>
          <w:sz w:val="24"/>
          <w:szCs w:val="24"/>
        </w:rPr>
        <w:t>s</w:t>
      </w:r>
      <w:r w:rsidR="00403663" w:rsidRPr="00943E81">
        <w:rPr>
          <w:spacing w:val="-1"/>
          <w:sz w:val="24"/>
          <w:szCs w:val="24"/>
        </w:rPr>
        <w:t>e</w:t>
      </w:r>
      <w:r w:rsidR="00403663" w:rsidRPr="00943E81">
        <w:rPr>
          <w:sz w:val="24"/>
          <w:szCs w:val="24"/>
        </w:rPr>
        <w:t>s</w:t>
      </w:r>
      <w:r w:rsidR="00403663" w:rsidRPr="00943E81">
        <w:rPr>
          <w:spacing w:val="-2"/>
          <w:sz w:val="24"/>
          <w:szCs w:val="24"/>
        </w:rPr>
        <w:t xml:space="preserve"> </w:t>
      </w:r>
      <w:r w:rsidR="00403663" w:rsidRPr="00943E81">
        <w:rPr>
          <w:sz w:val="24"/>
          <w:szCs w:val="24"/>
        </w:rPr>
        <w:t>m</w:t>
      </w:r>
      <w:r w:rsidR="00403663" w:rsidRPr="00943E81">
        <w:rPr>
          <w:spacing w:val="-1"/>
          <w:sz w:val="24"/>
          <w:szCs w:val="24"/>
        </w:rPr>
        <w:t>u</w:t>
      </w:r>
      <w:r w:rsidR="00403663" w:rsidRPr="00943E81">
        <w:rPr>
          <w:sz w:val="24"/>
          <w:szCs w:val="24"/>
        </w:rPr>
        <w:t>st</w:t>
      </w:r>
      <w:r w:rsidR="00403663" w:rsidRPr="00943E81">
        <w:rPr>
          <w:spacing w:val="-1"/>
          <w:sz w:val="24"/>
          <w:szCs w:val="24"/>
        </w:rPr>
        <w:t xml:space="preserve"> be p</w:t>
      </w:r>
      <w:r w:rsidR="00403663" w:rsidRPr="00943E81">
        <w:rPr>
          <w:sz w:val="24"/>
          <w:szCs w:val="24"/>
        </w:rPr>
        <w:t>r</w:t>
      </w:r>
      <w:r w:rsidR="00403663" w:rsidRPr="00943E81">
        <w:rPr>
          <w:spacing w:val="-1"/>
          <w:sz w:val="24"/>
          <w:szCs w:val="24"/>
        </w:rPr>
        <w:t>o</w:t>
      </w:r>
      <w:r w:rsidR="00403663" w:rsidRPr="00943E81">
        <w:rPr>
          <w:sz w:val="24"/>
          <w:szCs w:val="24"/>
        </w:rPr>
        <w:t>r</w:t>
      </w:r>
      <w:r w:rsidR="00403663" w:rsidRPr="00943E81">
        <w:rPr>
          <w:spacing w:val="-3"/>
          <w:sz w:val="24"/>
          <w:szCs w:val="24"/>
        </w:rPr>
        <w:t>a</w:t>
      </w:r>
      <w:r w:rsidR="00403663" w:rsidRPr="00943E81">
        <w:rPr>
          <w:spacing w:val="1"/>
          <w:sz w:val="24"/>
          <w:szCs w:val="24"/>
        </w:rPr>
        <w:t>t</w:t>
      </w:r>
      <w:r w:rsidR="00403663" w:rsidRPr="00943E81">
        <w:rPr>
          <w:spacing w:val="-1"/>
          <w:sz w:val="24"/>
          <w:szCs w:val="24"/>
        </w:rPr>
        <w:t>e</w:t>
      </w:r>
      <w:r w:rsidR="00403663" w:rsidRPr="00943E81">
        <w:rPr>
          <w:sz w:val="24"/>
          <w:szCs w:val="24"/>
        </w:rPr>
        <w:t xml:space="preserve">d </w:t>
      </w:r>
      <w:r w:rsidR="00403663" w:rsidRPr="00943E81">
        <w:rPr>
          <w:spacing w:val="-1"/>
          <w:sz w:val="24"/>
          <w:szCs w:val="24"/>
        </w:rPr>
        <w:t>a</w:t>
      </w:r>
      <w:r w:rsidR="00403663" w:rsidRPr="00943E81">
        <w:rPr>
          <w:sz w:val="24"/>
          <w:szCs w:val="24"/>
        </w:rPr>
        <w:t>s</w:t>
      </w:r>
      <w:r w:rsidR="00403663" w:rsidRPr="00943E81">
        <w:rPr>
          <w:spacing w:val="-2"/>
          <w:sz w:val="24"/>
          <w:szCs w:val="24"/>
        </w:rPr>
        <w:t xml:space="preserve"> </w:t>
      </w:r>
      <w:r w:rsidR="00403663" w:rsidRPr="00943E81">
        <w:rPr>
          <w:spacing w:val="-1"/>
          <w:sz w:val="24"/>
          <w:szCs w:val="24"/>
        </w:rPr>
        <w:t>app</w:t>
      </w:r>
      <w:r w:rsidR="00403663" w:rsidRPr="00943E81">
        <w:rPr>
          <w:sz w:val="24"/>
          <w:szCs w:val="24"/>
        </w:rPr>
        <w:t>r</w:t>
      </w:r>
      <w:r w:rsidR="00403663" w:rsidRPr="00943E81">
        <w:rPr>
          <w:spacing w:val="-1"/>
          <w:sz w:val="24"/>
          <w:szCs w:val="24"/>
        </w:rPr>
        <w:t>o</w:t>
      </w:r>
      <w:r w:rsidR="00403663" w:rsidRPr="00943E81">
        <w:rPr>
          <w:spacing w:val="-3"/>
          <w:sz w:val="24"/>
          <w:szCs w:val="24"/>
        </w:rPr>
        <w:t>p</w:t>
      </w:r>
      <w:r w:rsidR="00403663" w:rsidRPr="00943E81">
        <w:rPr>
          <w:sz w:val="24"/>
          <w:szCs w:val="24"/>
        </w:rPr>
        <w:t>r</w:t>
      </w:r>
      <w:r w:rsidR="00403663" w:rsidRPr="00943E81">
        <w:rPr>
          <w:spacing w:val="-1"/>
          <w:sz w:val="24"/>
          <w:szCs w:val="24"/>
        </w:rPr>
        <w:t>ia</w:t>
      </w:r>
      <w:r w:rsidR="00403663" w:rsidRPr="00943E81">
        <w:rPr>
          <w:spacing w:val="1"/>
          <w:sz w:val="24"/>
          <w:szCs w:val="24"/>
        </w:rPr>
        <w:t>t</w:t>
      </w:r>
      <w:r w:rsidR="00403663" w:rsidRPr="00943E81">
        <w:rPr>
          <w:sz w:val="24"/>
          <w:szCs w:val="24"/>
        </w:rPr>
        <w:t>e.</w:t>
      </w:r>
    </w:p>
    <w:p w14:paraId="7C07ED68" w14:textId="508A82B5" w:rsidR="00403663" w:rsidRPr="00943E81" w:rsidRDefault="000753F5" w:rsidP="005E5E1B">
      <w:pPr>
        <w:pStyle w:val="BodyText"/>
        <w:tabs>
          <w:tab w:val="left" w:pos="810"/>
        </w:tabs>
        <w:kinsoku w:val="0"/>
        <w:overflowPunct w:val="0"/>
        <w:ind w:left="450" w:right="216"/>
        <w:rPr>
          <w:color w:val="000000"/>
          <w:sz w:val="24"/>
          <w:szCs w:val="24"/>
        </w:rPr>
      </w:pPr>
      <w:r>
        <w:rPr>
          <w:b/>
          <w:sz w:val="24"/>
        </w:rPr>
        <w:br/>
      </w:r>
      <w:r w:rsidR="00403663" w:rsidRPr="002675D5">
        <w:rPr>
          <w:b/>
          <w:sz w:val="24"/>
        </w:rPr>
        <w:t>Indirect Cost Rate</w:t>
      </w:r>
      <w:r w:rsidR="005D550B" w:rsidRPr="007D75C6">
        <w:rPr>
          <w:b/>
          <w:sz w:val="24"/>
          <w:szCs w:val="24"/>
        </w:rPr>
        <w:t>—</w:t>
      </w:r>
      <w:r w:rsidR="005D550B">
        <w:rPr>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FD5C11">
        <w:rPr>
          <w:spacing w:val="-1"/>
          <w:sz w:val="24"/>
          <w:szCs w:val="24"/>
        </w:rPr>
        <w:t>ICR</w:t>
      </w:r>
      <w:r w:rsidR="00403663" w:rsidRPr="00943E81">
        <w:rPr>
          <w:spacing w:val="-2"/>
          <w:sz w:val="24"/>
          <w:szCs w:val="24"/>
        </w:rPr>
        <w:t xml:space="preserve"> i</w:t>
      </w:r>
      <w:r w:rsidR="00403663" w:rsidRPr="00943E81">
        <w:rPr>
          <w:sz w:val="24"/>
          <w:szCs w:val="24"/>
        </w:rPr>
        <w:t>s</w:t>
      </w:r>
      <w:r w:rsidR="00403663" w:rsidRPr="00943E81">
        <w:rPr>
          <w:spacing w:val="1"/>
          <w:sz w:val="24"/>
          <w:szCs w:val="24"/>
        </w:rPr>
        <w:t xml:space="preserve"> </w:t>
      </w:r>
      <w:r w:rsidR="00403663" w:rsidRPr="00943E81">
        <w:rPr>
          <w:spacing w:val="-1"/>
          <w:sz w:val="24"/>
          <w:szCs w:val="24"/>
        </w:rPr>
        <w:t>in</w:t>
      </w:r>
      <w:r w:rsidR="00403663" w:rsidRPr="00943E81">
        <w:rPr>
          <w:sz w:val="24"/>
          <w:szCs w:val="24"/>
        </w:rPr>
        <w:t>c</w:t>
      </w:r>
      <w:r w:rsidR="00403663" w:rsidRPr="00943E81">
        <w:rPr>
          <w:spacing w:val="-1"/>
          <w:sz w:val="24"/>
          <w:szCs w:val="24"/>
        </w:rPr>
        <w:t>lude</w:t>
      </w:r>
      <w:r w:rsidR="00403663" w:rsidRPr="00943E81">
        <w:rPr>
          <w:sz w:val="24"/>
          <w:szCs w:val="24"/>
        </w:rPr>
        <w:t xml:space="preserve">d </w:t>
      </w:r>
      <w:r w:rsidR="00403663" w:rsidRPr="00943E81">
        <w:rPr>
          <w:spacing w:val="-2"/>
          <w:sz w:val="24"/>
          <w:szCs w:val="24"/>
        </w:rPr>
        <w:t>i</w:t>
      </w:r>
      <w:r w:rsidR="00403663" w:rsidRPr="00943E81">
        <w:rPr>
          <w:sz w:val="24"/>
          <w:szCs w:val="24"/>
        </w:rPr>
        <w:t xml:space="preserve">n </w:t>
      </w:r>
      <w:r w:rsidR="005D550B">
        <w:rPr>
          <w:spacing w:val="-1"/>
          <w:sz w:val="24"/>
          <w:szCs w:val="24"/>
        </w:rPr>
        <w:t>a</w:t>
      </w:r>
      <w:r w:rsidR="00403663" w:rsidRPr="00943E81">
        <w:rPr>
          <w:spacing w:val="-1"/>
          <w:sz w:val="24"/>
          <w:szCs w:val="24"/>
        </w:rPr>
        <w:t>d</w:t>
      </w:r>
      <w:r w:rsidR="00403663" w:rsidRPr="00943E81">
        <w:rPr>
          <w:sz w:val="24"/>
          <w:szCs w:val="24"/>
        </w:rPr>
        <w:t>m</w:t>
      </w:r>
      <w:r w:rsidR="00403663" w:rsidRPr="00943E81">
        <w:rPr>
          <w:spacing w:val="-1"/>
          <w:sz w:val="24"/>
          <w:szCs w:val="24"/>
        </w:rPr>
        <w:t>ini</w:t>
      </w:r>
      <w:r w:rsidR="00403663" w:rsidRPr="00943E81">
        <w:rPr>
          <w:sz w:val="24"/>
          <w:szCs w:val="24"/>
        </w:rPr>
        <w:t>s</w:t>
      </w:r>
      <w:r w:rsidR="00403663" w:rsidRPr="00943E81">
        <w:rPr>
          <w:spacing w:val="-2"/>
          <w:sz w:val="24"/>
          <w:szCs w:val="24"/>
        </w:rPr>
        <w:t>t</w:t>
      </w:r>
      <w:r w:rsidR="00403663" w:rsidRPr="00943E81">
        <w:rPr>
          <w:sz w:val="24"/>
          <w:szCs w:val="24"/>
        </w:rPr>
        <w:t>r</w:t>
      </w:r>
      <w:r w:rsidR="00403663" w:rsidRPr="00943E81">
        <w:rPr>
          <w:spacing w:val="-1"/>
          <w:sz w:val="24"/>
          <w:szCs w:val="24"/>
        </w:rPr>
        <w:t>a</w:t>
      </w:r>
      <w:r w:rsidR="00403663" w:rsidRPr="00943E81">
        <w:rPr>
          <w:spacing w:val="1"/>
          <w:sz w:val="24"/>
          <w:szCs w:val="24"/>
        </w:rPr>
        <w:t>t</w:t>
      </w:r>
      <w:r w:rsidR="00403663" w:rsidRPr="00943E81">
        <w:rPr>
          <w:spacing w:val="-1"/>
          <w:sz w:val="24"/>
          <w:szCs w:val="24"/>
        </w:rPr>
        <w:t>i</w:t>
      </w:r>
      <w:r w:rsidR="00403663" w:rsidRPr="00943E81">
        <w:rPr>
          <w:spacing w:val="-3"/>
          <w:sz w:val="24"/>
          <w:szCs w:val="24"/>
        </w:rPr>
        <w:t>v</w:t>
      </w:r>
      <w:r w:rsidR="00403663" w:rsidRPr="00943E81">
        <w:rPr>
          <w:sz w:val="24"/>
          <w:szCs w:val="24"/>
        </w:rPr>
        <w:t>e c</w:t>
      </w:r>
      <w:r w:rsidR="00403663" w:rsidRPr="00943E81">
        <w:rPr>
          <w:spacing w:val="-1"/>
          <w:sz w:val="24"/>
          <w:szCs w:val="24"/>
        </w:rPr>
        <w:t>o</w:t>
      </w:r>
      <w:r w:rsidR="00403663" w:rsidRPr="00943E81">
        <w:rPr>
          <w:spacing w:val="-3"/>
          <w:sz w:val="24"/>
          <w:szCs w:val="24"/>
        </w:rPr>
        <w:t>s</w:t>
      </w:r>
      <w:r w:rsidR="00403663" w:rsidRPr="00943E81">
        <w:rPr>
          <w:spacing w:val="1"/>
          <w:sz w:val="24"/>
          <w:szCs w:val="24"/>
        </w:rPr>
        <w:t>t</w:t>
      </w:r>
      <w:r w:rsidR="00403663" w:rsidRPr="00943E81">
        <w:rPr>
          <w:sz w:val="24"/>
          <w:szCs w:val="24"/>
        </w:rPr>
        <w:t>s.</w:t>
      </w:r>
      <w:r w:rsidR="00403663" w:rsidRPr="00943E81">
        <w:rPr>
          <w:spacing w:val="-2"/>
          <w:sz w:val="24"/>
          <w:szCs w:val="24"/>
        </w:rPr>
        <w:t xml:space="preserve"> </w:t>
      </w:r>
      <w:r w:rsidR="00403663" w:rsidRPr="00943E81">
        <w:rPr>
          <w:spacing w:val="1"/>
          <w:sz w:val="24"/>
          <w:szCs w:val="24"/>
        </w:rPr>
        <w:t>T</w:t>
      </w:r>
      <w:r w:rsidR="005D550B">
        <w:rPr>
          <w:spacing w:val="-1"/>
          <w:sz w:val="24"/>
          <w:szCs w:val="24"/>
        </w:rPr>
        <w:t>he a</w:t>
      </w:r>
      <w:r w:rsidR="00403663" w:rsidRPr="00943E81">
        <w:rPr>
          <w:spacing w:val="-1"/>
          <w:sz w:val="24"/>
          <w:szCs w:val="24"/>
        </w:rPr>
        <w:t>pp</w:t>
      </w:r>
      <w:r w:rsidR="00403663" w:rsidRPr="00943E81">
        <w:rPr>
          <w:sz w:val="24"/>
          <w:szCs w:val="24"/>
        </w:rPr>
        <w:t>r</w:t>
      </w:r>
      <w:r w:rsidR="00403663" w:rsidRPr="00943E81">
        <w:rPr>
          <w:spacing w:val="-1"/>
          <w:sz w:val="24"/>
          <w:szCs w:val="24"/>
        </w:rPr>
        <w:t>o</w:t>
      </w:r>
      <w:r w:rsidR="00403663" w:rsidRPr="00943E81">
        <w:rPr>
          <w:spacing w:val="-3"/>
          <w:sz w:val="24"/>
          <w:szCs w:val="24"/>
        </w:rPr>
        <w:t>v</w:t>
      </w:r>
      <w:r w:rsidR="00403663" w:rsidRPr="00943E81">
        <w:rPr>
          <w:spacing w:val="-1"/>
          <w:sz w:val="24"/>
          <w:szCs w:val="24"/>
        </w:rPr>
        <w:t>e</w:t>
      </w:r>
      <w:r w:rsidR="00403663" w:rsidRPr="00943E81">
        <w:rPr>
          <w:sz w:val="24"/>
          <w:szCs w:val="24"/>
        </w:rPr>
        <w:t xml:space="preserve">d </w:t>
      </w:r>
      <w:r w:rsidR="005D550B">
        <w:rPr>
          <w:spacing w:val="-1"/>
          <w:sz w:val="24"/>
          <w:szCs w:val="24"/>
        </w:rPr>
        <w:t>r</w:t>
      </w:r>
      <w:r w:rsidR="00403663" w:rsidRPr="00943E81">
        <w:rPr>
          <w:spacing w:val="-1"/>
          <w:sz w:val="24"/>
          <w:szCs w:val="24"/>
        </w:rPr>
        <w:t>a</w:t>
      </w:r>
      <w:r w:rsidR="00403663" w:rsidRPr="00943E81">
        <w:rPr>
          <w:spacing w:val="1"/>
          <w:sz w:val="24"/>
          <w:szCs w:val="24"/>
        </w:rPr>
        <w:t>t</w:t>
      </w:r>
      <w:r w:rsidR="00403663" w:rsidRPr="00943E81">
        <w:rPr>
          <w:sz w:val="24"/>
          <w:szCs w:val="24"/>
        </w:rPr>
        <w:t xml:space="preserve">e </w:t>
      </w:r>
      <w:r w:rsidR="00403663" w:rsidRPr="00943E81">
        <w:rPr>
          <w:spacing w:val="-1"/>
          <w:sz w:val="24"/>
          <w:szCs w:val="24"/>
        </w:rPr>
        <w:t>ha</w:t>
      </w:r>
      <w:r w:rsidR="00403663" w:rsidRPr="00943E81">
        <w:rPr>
          <w:sz w:val="24"/>
          <w:szCs w:val="24"/>
        </w:rPr>
        <w:t>s</w:t>
      </w:r>
      <w:r w:rsidR="00403663" w:rsidRPr="00943E81">
        <w:rPr>
          <w:spacing w:val="-2"/>
          <w:sz w:val="24"/>
          <w:szCs w:val="24"/>
        </w:rPr>
        <w:t xml:space="preserve"> </w:t>
      </w:r>
      <w:r w:rsidR="00403663" w:rsidRPr="00943E81">
        <w:rPr>
          <w:spacing w:val="-1"/>
          <w:sz w:val="24"/>
          <w:szCs w:val="24"/>
        </w:rPr>
        <w:t>bee</w:t>
      </w:r>
      <w:r w:rsidR="00403663" w:rsidRPr="00943E81">
        <w:rPr>
          <w:sz w:val="24"/>
          <w:szCs w:val="24"/>
        </w:rPr>
        <w:t>n</w:t>
      </w:r>
      <w:r w:rsidR="00403663" w:rsidRPr="00943E81">
        <w:rPr>
          <w:spacing w:val="-2"/>
          <w:sz w:val="24"/>
          <w:szCs w:val="24"/>
        </w:rPr>
        <w:t xml:space="preserve"> </w:t>
      </w:r>
      <w:r w:rsidR="00403663" w:rsidRPr="00943E81">
        <w:rPr>
          <w:spacing w:val="-1"/>
          <w:sz w:val="24"/>
          <w:szCs w:val="24"/>
        </w:rPr>
        <w:t>p</w:t>
      </w:r>
      <w:r w:rsidR="00403663" w:rsidRPr="00943E81">
        <w:rPr>
          <w:sz w:val="24"/>
          <w:szCs w:val="24"/>
        </w:rPr>
        <w:t>r</w:t>
      </w:r>
      <w:r w:rsidR="00403663" w:rsidRPr="00943E81">
        <w:rPr>
          <w:spacing w:val="-1"/>
          <w:sz w:val="24"/>
          <w:szCs w:val="24"/>
        </w:rPr>
        <w:t>eloade</w:t>
      </w:r>
      <w:r w:rsidR="00403663" w:rsidRPr="00943E81">
        <w:rPr>
          <w:sz w:val="24"/>
          <w:szCs w:val="24"/>
        </w:rPr>
        <w:t xml:space="preserve">d </w:t>
      </w:r>
      <w:r w:rsidR="00403663" w:rsidRPr="00943E81">
        <w:rPr>
          <w:spacing w:val="-1"/>
          <w:sz w:val="24"/>
          <w:szCs w:val="24"/>
        </w:rPr>
        <w:t>in</w:t>
      </w:r>
      <w:r w:rsidR="00403663" w:rsidRPr="00943E81">
        <w:rPr>
          <w:spacing w:val="1"/>
          <w:sz w:val="24"/>
          <w:szCs w:val="24"/>
        </w:rPr>
        <w:t>t</w:t>
      </w:r>
      <w:r w:rsidR="00403663" w:rsidRPr="00943E81">
        <w:rPr>
          <w:sz w:val="24"/>
          <w:szCs w:val="24"/>
        </w:rPr>
        <w:t>o</w:t>
      </w:r>
      <w:r w:rsidR="00403663" w:rsidRPr="00943E81">
        <w:rPr>
          <w:spacing w:val="-2"/>
          <w:sz w:val="24"/>
          <w:szCs w:val="24"/>
        </w:rPr>
        <w:t xml:space="preserve"> </w:t>
      </w:r>
      <w:r w:rsidR="00403663" w:rsidRPr="00943E81">
        <w:rPr>
          <w:spacing w:val="-1"/>
          <w:sz w:val="24"/>
          <w:szCs w:val="24"/>
        </w:rPr>
        <w:t>CN</w:t>
      </w:r>
      <w:r w:rsidR="00403663" w:rsidRPr="00943E81">
        <w:rPr>
          <w:spacing w:val="1"/>
          <w:sz w:val="24"/>
          <w:szCs w:val="24"/>
        </w:rPr>
        <w:t>I</w:t>
      </w:r>
      <w:r w:rsidR="00403663" w:rsidRPr="00943E81">
        <w:rPr>
          <w:spacing w:val="-1"/>
          <w:sz w:val="24"/>
          <w:szCs w:val="24"/>
        </w:rPr>
        <w:t>P</w:t>
      </w:r>
      <w:r w:rsidR="00403663" w:rsidRPr="00943E81">
        <w:rPr>
          <w:sz w:val="24"/>
          <w:szCs w:val="24"/>
        </w:rPr>
        <w:t>S</w:t>
      </w:r>
      <w:r w:rsidR="00403663" w:rsidRPr="00943E81">
        <w:rPr>
          <w:spacing w:val="-3"/>
          <w:sz w:val="24"/>
          <w:szCs w:val="24"/>
        </w:rPr>
        <w:t xml:space="preserve"> </w:t>
      </w:r>
      <w:r w:rsidR="00403663" w:rsidRPr="00943E81">
        <w:rPr>
          <w:spacing w:val="1"/>
          <w:sz w:val="24"/>
          <w:szCs w:val="24"/>
        </w:rPr>
        <w:t>f</w:t>
      </w:r>
      <w:r w:rsidR="00403663" w:rsidRPr="00943E81">
        <w:rPr>
          <w:spacing w:val="-3"/>
          <w:sz w:val="24"/>
          <w:szCs w:val="24"/>
        </w:rPr>
        <w:t>o</w:t>
      </w:r>
      <w:r w:rsidR="00403663" w:rsidRPr="00943E81">
        <w:rPr>
          <w:sz w:val="24"/>
          <w:szCs w:val="24"/>
        </w:rPr>
        <w:t>r</w:t>
      </w:r>
      <w:r w:rsidR="00403663" w:rsidRPr="00943E81">
        <w:rPr>
          <w:spacing w:val="2"/>
          <w:sz w:val="24"/>
          <w:szCs w:val="24"/>
        </w:rPr>
        <w:t xml:space="preserve"> </w:t>
      </w:r>
      <w:r w:rsidR="00403663" w:rsidRPr="00943E81">
        <w:rPr>
          <w:spacing w:val="-1"/>
          <w:sz w:val="24"/>
          <w:szCs w:val="24"/>
        </w:rPr>
        <w:t>ea</w:t>
      </w:r>
      <w:r w:rsidR="00403663" w:rsidRPr="00943E81">
        <w:rPr>
          <w:sz w:val="24"/>
          <w:szCs w:val="24"/>
        </w:rPr>
        <w:t>ch</w:t>
      </w:r>
      <w:r w:rsidR="00403663" w:rsidRPr="00943E81">
        <w:rPr>
          <w:spacing w:val="-2"/>
          <w:sz w:val="24"/>
          <w:szCs w:val="24"/>
        </w:rPr>
        <w:t xml:space="preserve"> </w:t>
      </w:r>
      <w:r w:rsidR="00403663" w:rsidRPr="00943E81">
        <w:rPr>
          <w:sz w:val="24"/>
          <w:szCs w:val="24"/>
        </w:rPr>
        <w:t>sc</w:t>
      </w:r>
      <w:r w:rsidR="00403663" w:rsidRPr="00943E81">
        <w:rPr>
          <w:spacing w:val="-1"/>
          <w:sz w:val="24"/>
          <w:szCs w:val="24"/>
        </w:rPr>
        <w:t>hoo</w:t>
      </w:r>
      <w:r w:rsidR="00403663" w:rsidRPr="00943E81">
        <w:rPr>
          <w:sz w:val="24"/>
          <w:szCs w:val="24"/>
        </w:rPr>
        <w:t>l s</w:t>
      </w:r>
      <w:r w:rsidR="00403663" w:rsidRPr="00943E81">
        <w:rPr>
          <w:spacing w:val="-4"/>
          <w:sz w:val="24"/>
          <w:szCs w:val="24"/>
        </w:rPr>
        <w:t>i</w:t>
      </w:r>
      <w:r w:rsidR="00403663" w:rsidRPr="00943E81">
        <w:rPr>
          <w:spacing w:val="1"/>
          <w:sz w:val="24"/>
          <w:szCs w:val="24"/>
        </w:rPr>
        <w:t>t</w:t>
      </w:r>
      <w:r w:rsidR="00403663" w:rsidRPr="00943E81">
        <w:rPr>
          <w:spacing w:val="-1"/>
          <w:sz w:val="24"/>
          <w:szCs w:val="24"/>
        </w:rPr>
        <w:t>e</w:t>
      </w:r>
      <w:r w:rsidR="00403663" w:rsidRPr="00943E81">
        <w:rPr>
          <w:sz w:val="24"/>
          <w:szCs w:val="24"/>
        </w:rPr>
        <w:t>.</w:t>
      </w:r>
      <w:r w:rsidR="00403663" w:rsidRPr="00943E81">
        <w:rPr>
          <w:spacing w:val="-3"/>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 xml:space="preserve">e </w:t>
      </w:r>
      <w:r w:rsidR="00403663" w:rsidRPr="00943E81">
        <w:rPr>
          <w:spacing w:val="-3"/>
          <w:sz w:val="24"/>
          <w:szCs w:val="24"/>
        </w:rPr>
        <w:t>a</w:t>
      </w:r>
      <w:r w:rsidR="00403663" w:rsidRPr="00943E81">
        <w:rPr>
          <w:spacing w:val="-1"/>
          <w:sz w:val="24"/>
          <w:szCs w:val="24"/>
        </w:rPr>
        <w:t>pp</w:t>
      </w:r>
      <w:r w:rsidR="00403663" w:rsidRPr="00943E81">
        <w:rPr>
          <w:sz w:val="24"/>
          <w:szCs w:val="24"/>
        </w:rPr>
        <w:t>r</w:t>
      </w:r>
      <w:r w:rsidR="00403663" w:rsidRPr="00943E81">
        <w:rPr>
          <w:spacing w:val="-1"/>
          <w:sz w:val="24"/>
          <w:szCs w:val="24"/>
        </w:rPr>
        <w:t>o</w:t>
      </w:r>
      <w:r w:rsidR="00403663" w:rsidRPr="00943E81">
        <w:rPr>
          <w:spacing w:val="-3"/>
          <w:sz w:val="24"/>
          <w:szCs w:val="24"/>
        </w:rPr>
        <w:t>v</w:t>
      </w:r>
      <w:r w:rsidR="00403663" w:rsidRPr="00943E81">
        <w:rPr>
          <w:spacing w:val="-1"/>
          <w:sz w:val="24"/>
          <w:szCs w:val="24"/>
        </w:rPr>
        <w:t>e</w:t>
      </w:r>
      <w:r w:rsidR="00403663" w:rsidRPr="00943E81">
        <w:rPr>
          <w:sz w:val="24"/>
          <w:szCs w:val="24"/>
        </w:rPr>
        <w:t>d r</w:t>
      </w:r>
      <w:r w:rsidR="00403663" w:rsidRPr="00943E81">
        <w:rPr>
          <w:spacing w:val="-1"/>
          <w:sz w:val="24"/>
          <w:szCs w:val="24"/>
        </w:rPr>
        <w:t>a</w:t>
      </w:r>
      <w:r w:rsidR="00403663" w:rsidRPr="00943E81">
        <w:rPr>
          <w:spacing w:val="1"/>
          <w:sz w:val="24"/>
          <w:szCs w:val="24"/>
        </w:rPr>
        <w:t>t</w:t>
      </w:r>
      <w:r w:rsidR="00403663" w:rsidRPr="00943E81">
        <w:rPr>
          <w:sz w:val="24"/>
          <w:szCs w:val="24"/>
        </w:rPr>
        <w:t xml:space="preserve">e </w:t>
      </w:r>
      <w:r w:rsidR="00403663" w:rsidRPr="00943E81">
        <w:rPr>
          <w:spacing w:val="-1"/>
          <w:sz w:val="24"/>
          <w:szCs w:val="24"/>
        </w:rPr>
        <w:t>i</w:t>
      </w:r>
      <w:r w:rsidR="00403663" w:rsidRPr="00943E81">
        <w:rPr>
          <w:sz w:val="24"/>
          <w:szCs w:val="24"/>
        </w:rPr>
        <w:t>s</w:t>
      </w:r>
      <w:r w:rsidR="00403663" w:rsidRPr="00943E81">
        <w:rPr>
          <w:spacing w:val="1"/>
          <w:sz w:val="24"/>
          <w:szCs w:val="24"/>
        </w:rPr>
        <w:t xml:space="preserve"> t</w:t>
      </w:r>
      <w:r w:rsidR="00403663" w:rsidRPr="00943E81">
        <w:rPr>
          <w:spacing w:val="-1"/>
          <w:sz w:val="24"/>
          <w:szCs w:val="24"/>
        </w:rPr>
        <w:t>h</w:t>
      </w:r>
      <w:r w:rsidR="00403663" w:rsidRPr="00943E81">
        <w:rPr>
          <w:sz w:val="24"/>
          <w:szCs w:val="24"/>
        </w:rPr>
        <w:t xml:space="preserve">e </w:t>
      </w:r>
      <w:r w:rsidR="00403663" w:rsidRPr="00943E81">
        <w:rPr>
          <w:spacing w:val="-1"/>
          <w:sz w:val="24"/>
          <w:szCs w:val="24"/>
        </w:rPr>
        <w:t>le</w:t>
      </w:r>
      <w:r w:rsidR="00403663" w:rsidRPr="00943E81">
        <w:rPr>
          <w:sz w:val="24"/>
          <w:szCs w:val="24"/>
        </w:rPr>
        <w:t>ss</w:t>
      </w:r>
      <w:r w:rsidR="00403663" w:rsidRPr="00943E81">
        <w:rPr>
          <w:spacing w:val="-3"/>
          <w:sz w:val="24"/>
          <w:szCs w:val="24"/>
        </w:rPr>
        <w:t>e</w:t>
      </w:r>
      <w:r w:rsidR="00403663" w:rsidRPr="00943E81">
        <w:rPr>
          <w:sz w:val="24"/>
          <w:szCs w:val="24"/>
        </w:rPr>
        <w:t>r</w:t>
      </w:r>
      <w:r w:rsidR="00403663" w:rsidRPr="00943E81">
        <w:rPr>
          <w:spacing w:val="2"/>
          <w:sz w:val="24"/>
          <w:szCs w:val="24"/>
        </w:rPr>
        <w:t xml:space="preserve"> </w:t>
      </w:r>
      <w:r w:rsidR="00403663" w:rsidRPr="00943E81">
        <w:rPr>
          <w:spacing w:val="-3"/>
          <w:sz w:val="24"/>
          <w:szCs w:val="24"/>
        </w:rPr>
        <w:t>o</w:t>
      </w:r>
      <w:r w:rsidR="00403663" w:rsidRPr="00943E81">
        <w:rPr>
          <w:sz w:val="24"/>
          <w:szCs w:val="24"/>
        </w:rPr>
        <w:t>f</w:t>
      </w:r>
      <w:r w:rsidR="00403663" w:rsidRPr="00943E81">
        <w:rPr>
          <w:spacing w:val="2"/>
          <w:sz w:val="24"/>
          <w:szCs w:val="24"/>
        </w:rPr>
        <w:t xml:space="preserve"> </w:t>
      </w:r>
      <w:r w:rsidR="00403663" w:rsidRPr="00943E81">
        <w:rPr>
          <w:spacing w:val="-3"/>
          <w:sz w:val="24"/>
          <w:szCs w:val="24"/>
        </w:rPr>
        <w:t>y</w:t>
      </w:r>
      <w:r w:rsidR="00403663" w:rsidRPr="00943E81">
        <w:rPr>
          <w:spacing w:val="-1"/>
          <w:sz w:val="24"/>
          <w:szCs w:val="24"/>
        </w:rPr>
        <w:t>ou</w:t>
      </w:r>
      <w:r w:rsidR="00403663" w:rsidRPr="00943E81">
        <w:rPr>
          <w:sz w:val="24"/>
          <w:szCs w:val="24"/>
        </w:rPr>
        <w:t>r</w:t>
      </w:r>
      <w:r w:rsidR="00403663" w:rsidRPr="00943E81">
        <w:rPr>
          <w:spacing w:val="-1"/>
          <w:sz w:val="24"/>
          <w:szCs w:val="24"/>
        </w:rPr>
        <w:t xml:space="preserve"> di</w:t>
      </w:r>
      <w:r w:rsidR="00403663" w:rsidRPr="00943E81">
        <w:rPr>
          <w:sz w:val="24"/>
          <w:szCs w:val="24"/>
        </w:rPr>
        <w:t>s</w:t>
      </w:r>
      <w:r w:rsidR="00403663" w:rsidRPr="00943E81">
        <w:rPr>
          <w:spacing w:val="1"/>
          <w:sz w:val="24"/>
          <w:szCs w:val="24"/>
        </w:rPr>
        <w:t>t</w:t>
      </w:r>
      <w:r w:rsidR="00403663" w:rsidRPr="00943E81">
        <w:rPr>
          <w:sz w:val="24"/>
          <w:szCs w:val="24"/>
        </w:rPr>
        <w:t>r</w:t>
      </w:r>
      <w:r w:rsidR="00403663" w:rsidRPr="00943E81">
        <w:rPr>
          <w:spacing w:val="-4"/>
          <w:sz w:val="24"/>
          <w:szCs w:val="24"/>
        </w:rPr>
        <w:t>i</w:t>
      </w:r>
      <w:r w:rsidR="00403663" w:rsidRPr="00943E81">
        <w:rPr>
          <w:sz w:val="24"/>
          <w:szCs w:val="24"/>
        </w:rPr>
        <w:t>c</w:t>
      </w:r>
      <w:r w:rsidR="00403663" w:rsidRPr="00943E81">
        <w:rPr>
          <w:spacing w:val="1"/>
          <w:sz w:val="24"/>
          <w:szCs w:val="24"/>
        </w:rPr>
        <w:t>t</w:t>
      </w:r>
      <w:r w:rsidR="00403663" w:rsidRPr="00943E81">
        <w:rPr>
          <w:spacing w:val="-1"/>
          <w:sz w:val="24"/>
          <w:szCs w:val="24"/>
        </w:rPr>
        <w:t>’</w:t>
      </w:r>
      <w:r w:rsidR="00403663" w:rsidRPr="00943E81">
        <w:rPr>
          <w:sz w:val="24"/>
          <w:szCs w:val="24"/>
        </w:rPr>
        <w:t>s</w:t>
      </w:r>
      <w:r w:rsidR="00403663" w:rsidRPr="00943E81">
        <w:rPr>
          <w:spacing w:val="1"/>
          <w:sz w:val="24"/>
          <w:szCs w:val="24"/>
        </w:rPr>
        <w:t xml:space="preserve"> </w:t>
      </w:r>
      <w:r w:rsidR="00403663" w:rsidRPr="00943E81">
        <w:rPr>
          <w:spacing w:val="-1"/>
          <w:sz w:val="24"/>
          <w:szCs w:val="24"/>
        </w:rPr>
        <w:t>ap</w:t>
      </w:r>
      <w:r w:rsidR="00403663" w:rsidRPr="00943E81">
        <w:rPr>
          <w:spacing w:val="-3"/>
          <w:sz w:val="24"/>
          <w:szCs w:val="24"/>
        </w:rPr>
        <w:t>p</w:t>
      </w:r>
      <w:r w:rsidR="00403663" w:rsidRPr="00943E81">
        <w:rPr>
          <w:sz w:val="24"/>
          <w:szCs w:val="24"/>
        </w:rPr>
        <w:t>r</w:t>
      </w:r>
      <w:r w:rsidR="00403663" w:rsidRPr="00943E81">
        <w:rPr>
          <w:spacing w:val="-1"/>
          <w:sz w:val="24"/>
          <w:szCs w:val="24"/>
        </w:rPr>
        <w:t>o</w:t>
      </w:r>
      <w:r w:rsidR="00403663" w:rsidRPr="00943E81">
        <w:rPr>
          <w:spacing w:val="-3"/>
          <w:sz w:val="24"/>
          <w:szCs w:val="24"/>
        </w:rPr>
        <w:t>v</w:t>
      </w:r>
      <w:r w:rsidR="00403663" w:rsidRPr="00943E81">
        <w:rPr>
          <w:spacing w:val="-1"/>
          <w:sz w:val="24"/>
          <w:szCs w:val="24"/>
        </w:rPr>
        <w:t>e</w:t>
      </w:r>
      <w:r w:rsidR="00403663" w:rsidRPr="00943E81">
        <w:rPr>
          <w:sz w:val="24"/>
          <w:szCs w:val="24"/>
        </w:rPr>
        <w:t>d r</w:t>
      </w:r>
      <w:r w:rsidR="00403663" w:rsidRPr="00943E81">
        <w:rPr>
          <w:spacing w:val="-1"/>
          <w:sz w:val="24"/>
          <w:szCs w:val="24"/>
        </w:rPr>
        <w:t>a</w:t>
      </w:r>
      <w:r w:rsidR="00403663" w:rsidRPr="00943E81">
        <w:rPr>
          <w:spacing w:val="1"/>
          <w:sz w:val="24"/>
          <w:szCs w:val="24"/>
        </w:rPr>
        <w:t>t</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an</w:t>
      </w:r>
      <w:r w:rsidR="00403663" w:rsidRPr="00943E81">
        <w:rPr>
          <w:sz w:val="24"/>
          <w:szCs w:val="24"/>
        </w:rPr>
        <w:t>d</w:t>
      </w:r>
      <w:r w:rsidR="00403663" w:rsidRPr="00943E81">
        <w:rPr>
          <w:spacing w:val="-2"/>
          <w:sz w:val="24"/>
          <w:szCs w:val="24"/>
        </w:rPr>
        <w:t xml:space="preserve"> </w:t>
      </w:r>
      <w:r w:rsidR="00403663" w:rsidRPr="00943E81">
        <w:rPr>
          <w:spacing w:val="1"/>
          <w:sz w:val="24"/>
          <w:szCs w:val="24"/>
        </w:rPr>
        <w:t>t</w:t>
      </w:r>
      <w:r w:rsidR="00403663" w:rsidRPr="00943E81">
        <w:rPr>
          <w:spacing w:val="-3"/>
          <w:sz w:val="24"/>
          <w:szCs w:val="24"/>
        </w:rPr>
        <w:t>h</w:t>
      </w:r>
      <w:r w:rsidR="00403663" w:rsidRPr="00943E81">
        <w:rPr>
          <w:sz w:val="24"/>
          <w:szCs w:val="24"/>
        </w:rPr>
        <w:t>e s</w:t>
      </w:r>
      <w:r w:rsidR="00403663" w:rsidRPr="00943E81">
        <w:rPr>
          <w:spacing w:val="1"/>
          <w:sz w:val="24"/>
          <w:szCs w:val="24"/>
        </w:rPr>
        <w:t>t</w:t>
      </w:r>
      <w:r w:rsidR="00403663" w:rsidRPr="00943E81">
        <w:rPr>
          <w:spacing w:val="-3"/>
          <w:sz w:val="24"/>
          <w:szCs w:val="24"/>
        </w:rPr>
        <w:t>a</w:t>
      </w:r>
      <w:r w:rsidR="00403663" w:rsidRPr="00943E81">
        <w:rPr>
          <w:spacing w:val="1"/>
          <w:sz w:val="24"/>
          <w:szCs w:val="24"/>
        </w:rPr>
        <w:t>t</w:t>
      </w:r>
      <w:r w:rsidR="00403663" w:rsidRPr="00943E81">
        <w:rPr>
          <w:spacing w:val="-1"/>
          <w:sz w:val="24"/>
          <w:szCs w:val="24"/>
        </w:rPr>
        <w:t>e</w:t>
      </w:r>
      <w:r w:rsidR="00403663" w:rsidRPr="00943E81">
        <w:rPr>
          <w:spacing w:val="-4"/>
          <w:sz w:val="24"/>
          <w:szCs w:val="24"/>
        </w:rPr>
        <w:t>w</w:t>
      </w:r>
      <w:r w:rsidR="00403663" w:rsidRPr="00943E81">
        <w:rPr>
          <w:spacing w:val="-2"/>
          <w:sz w:val="24"/>
          <w:szCs w:val="24"/>
        </w:rPr>
        <w:t>i</w:t>
      </w:r>
      <w:r w:rsidR="00403663" w:rsidRPr="00943E81">
        <w:rPr>
          <w:spacing w:val="-1"/>
          <w:sz w:val="24"/>
          <w:szCs w:val="24"/>
        </w:rPr>
        <w:t>d</w:t>
      </w:r>
      <w:r w:rsidR="00403663" w:rsidRPr="00943E81">
        <w:rPr>
          <w:sz w:val="24"/>
          <w:szCs w:val="24"/>
        </w:rPr>
        <w:t xml:space="preserve">e </w:t>
      </w:r>
      <w:r w:rsidR="00403663" w:rsidRPr="00943E81">
        <w:rPr>
          <w:spacing w:val="-1"/>
          <w:sz w:val="24"/>
          <w:szCs w:val="24"/>
        </w:rPr>
        <w:t>a</w:t>
      </w:r>
      <w:r w:rsidR="00403663" w:rsidRPr="00943E81">
        <w:rPr>
          <w:spacing w:val="-3"/>
          <w:sz w:val="24"/>
          <w:szCs w:val="24"/>
        </w:rPr>
        <w:t>v</w:t>
      </w:r>
      <w:r w:rsidR="00403663" w:rsidRPr="00943E81">
        <w:rPr>
          <w:spacing w:val="-1"/>
          <w:sz w:val="24"/>
          <w:szCs w:val="24"/>
        </w:rPr>
        <w:t>e</w:t>
      </w:r>
      <w:r w:rsidR="00403663" w:rsidRPr="00943E81">
        <w:rPr>
          <w:sz w:val="24"/>
          <w:szCs w:val="24"/>
        </w:rPr>
        <w:t>r</w:t>
      </w:r>
      <w:r w:rsidR="00403663" w:rsidRPr="00943E81">
        <w:rPr>
          <w:spacing w:val="-1"/>
          <w:sz w:val="24"/>
          <w:szCs w:val="24"/>
        </w:rPr>
        <w:t>a</w:t>
      </w:r>
      <w:r w:rsidR="00403663" w:rsidRPr="00943E81">
        <w:rPr>
          <w:spacing w:val="2"/>
          <w:sz w:val="24"/>
          <w:szCs w:val="24"/>
        </w:rPr>
        <w:t>g</w:t>
      </w:r>
      <w:r w:rsidR="00403663" w:rsidRPr="00943E81">
        <w:rPr>
          <w:spacing w:val="-1"/>
          <w:sz w:val="24"/>
          <w:szCs w:val="24"/>
        </w:rPr>
        <w:t>e</w:t>
      </w:r>
      <w:r w:rsidR="00403663" w:rsidRPr="00943E81">
        <w:rPr>
          <w:sz w:val="24"/>
          <w:szCs w:val="24"/>
        </w:rPr>
        <w:t>.</w:t>
      </w:r>
      <w:r w:rsidR="00403663" w:rsidRPr="00943E81">
        <w:rPr>
          <w:spacing w:val="-1"/>
          <w:sz w:val="24"/>
          <w:szCs w:val="24"/>
        </w:rPr>
        <w:t xml:space="preserve"> Yo</w:t>
      </w:r>
      <w:r w:rsidR="00403663" w:rsidRPr="00943E81">
        <w:rPr>
          <w:sz w:val="24"/>
          <w:szCs w:val="24"/>
        </w:rPr>
        <w:t>u c</w:t>
      </w:r>
      <w:r w:rsidR="00403663" w:rsidRPr="00943E81">
        <w:rPr>
          <w:spacing w:val="-1"/>
          <w:sz w:val="24"/>
          <w:szCs w:val="24"/>
        </w:rPr>
        <w:t>a</w:t>
      </w:r>
      <w:r w:rsidR="00403663" w:rsidRPr="00943E81">
        <w:rPr>
          <w:sz w:val="24"/>
          <w:szCs w:val="24"/>
        </w:rPr>
        <w:t xml:space="preserve">n </w:t>
      </w:r>
      <w:r w:rsidR="00403663" w:rsidRPr="00943E81">
        <w:rPr>
          <w:spacing w:val="-1"/>
          <w:sz w:val="24"/>
          <w:szCs w:val="24"/>
        </w:rPr>
        <w:t>a</w:t>
      </w:r>
      <w:r w:rsidR="00403663" w:rsidRPr="00943E81">
        <w:rPr>
          <w:spacing w:val="-3"/>
          <w:sz w:val="24"/>
          <w:szCs w:val="24"/>
        </w:rPr>
        <w:t>c</w:t>
      </w:r>
      <w:r w:rsidR="00403663" w:rsidRPr="00943E81">
        <w:rPr>
          <w:sz w:val="24"/>
          <w:szCs w:val="24"/>
        </w:rPr>
        <w:t>c</w:t>
      </w:r>
      <w:r w:rsidR="00403663" w:rsidRPr="00943E81">
        <w:rPr>
          <w:spacing w:val="-1"/>
          <w:sz w:val="24"/>
          <w:szCs w:val="24"/>
        </w:rPr>
        <w:t>e</w:t>
      </w:r>
      <w:r w:rsidR="00403663" w:rsidRPr="00943E81">
        <w:rPr>
          <w:sz w:val="24"/>
          <w:szCs w:val="24"/>
        </w:rPr>
        <w:t xml:space="preserve">ss </w:t>
      </w:r>
      <w:r w:rsidR="00403663" w:rsidRPr="00943E81">
        <w:rPr>
          <w:spacing w:val="1"/>
          <w:sz w:val="24"/>
          <w:szCs w:val="24"/>
        </w:rPr>
        <w:t>t</w:t>
      </w:r>
      <w:r w:rsidR="00403663" w:rsidRPr="00943E81">
        <w:rPr>
          <w:spacing w:val="-1"/>
          <w:sz w:val="24"/>
          <w:szCs w:val="24"/>
        </w:rPr>
        <w:t>h</w:t>
      </w:r>
      <w:r w:rsidR="00403663" w:rsidRPr="00943E81">
        <w:rPr>
          <w:sz w:val="24"/>
          <w:szCs w:val="24"/>
        </w:rPr>
        <w:t xml:space="preserve">e </w:t>
      </w:r>
      <w:r w:rsidR="00403663" w:rsidRPr="00943E81">
        <w:rPr>
          <w:spacing w:val="-1"/>
          <w:sz w:val="24"/>
          <w:szCs w:val="24"/>
        </w:rPr>
        <w:t>ap</w:t>
      </w:r>
      <w:r w:rsidR="00403663" w:rsidRPr="00943E81">
        <w:rPr>
          <w:spacing w:val="-3"/>
          <w:sz w:val="24"/>
          <w:szCs w:val="24"/>
        </w:rPr>
        <w:t>p</w:t>
      </w:r>
      <w:r w:rsidR="00403663" w:rsidRPr="00943E81">
        <w:rPr>
          <w:sz w:val="24"/>
          <w:szCs w:val="24"/>
        </w:rPr>
        <w:t>r</w:t>
      </w:r>
      <w:r w:rsidR="00403663" w:rsidRPr="00943E81">
        <w:rPr>
          <w:spacing w:val="-1"/>
          <w:sz w:val="24"/>
          <w:szCs w:val="24"/>
        </w:rPr>
        <w:t>o</w:t>
      </w:r>
      <w:r w:rsidR="00403663" w:rsidRPr="00943E81">
        <w:rPr>
          <w:spacing w:val="-3"/>
          <w:sz w:val="24"/>
          <w:szCs w:val="24"/>
        </w:rPr>
        <w:t>v</w:t>
      </w:r>
      <w:r w:rsidR="00403663" w:rsidRPr="00943E81">
        <w:rPr>
          <w:spacing w:val="-1"/>
          <w:sz w:val="24"/>
          <w:szCs w:val="24"/>
        </w:rPr>
        <w:t>e</w:t>
      </w:r>
      <w:r w:rsidR="00403663" w:rsidRPr="00943E81">
        <w:rPr>
          <w:sz w:val="24"/>
          <w:szCs w:val="24"/>
        </w:rPr>
        <w:t>d r</w:t>
      </w:r>
      <w:r w:rsidR="00403663" w:rsidRPr="00943E81">
        <w:rPr>
          <w:spacing w:val="-1"/>
          <w:sz w:val="24"/>
          <w:szCs w:val="24"/>
        </w:rPr>
        <w:t>a</w:t>
      </w:r>
      <w:r w:rsidR="00403663" w:rsidRPr="00943E81">
        <w:rPr>
          <w:spacing w:val="1"/>
          <w:sz w:val="24"/>
          <w:szCs w:val="24"/>
        </w:rPr>
        <w:t>t</w:t>
      </w:r>
      <w:r w:rsidR="00403663" w:rsidRPr="00943E81">
        <w:rPr>
          <w:spacing w:val="-3"/>
          <w:sz w:val="24"/>
          <w:szCs w:val="24"/>
        </w:rPr>
        <w:t>e</w:t>
      </w:r>
      <w:r w:rsidR="00403663" w:rsidRPr="00943E81">
        <w:rPr>
          <w:sz w:val="24"/>
          <w:szCs w:val="24"/>
        </w:rPr>
        <w:t>s</w:t>
      </w:r>
      <w:r w:rsidR="00403663" w:rsidRPr="00943E81">
        <w:rPr>
          <w:spacing w:val="1"/>
          <w:sz w:val="24"/>
          <w:szCs w:val="24"/>
        </w:rPr>
        <w:t xml:space="preserve"> </w:t>
      </w:r>
      <w:r w:rsidR="00403663" w:rsidRPr="00943E81">
        <w:rPr>
          <w:spacing w:val="-1"/>
          <w:sz w:val="24"/>
          <w:szCs w:val="24"/>
        </w:rPr>
        <w:t>an</w:t>
      </w:r>
      <w:r w:rsidR="00403663" w:rsidRPr="00943E81">
        <w:rPr>
          <w:sz w:val="24"/>
          <w:szCs w:val="24"/>
        </w:rPr>
        <w:t>d</w:t>
      </w:r>
      <w:r w:rsidR="00403663" w:rsidRPr="00943E81">
        <w:rPr>
          <w:spacing w:val="-2"/>
          <w:sz w:val="24"/>
          <w:szCs w:val="24"/>
        </w:rPr>
        <w:t xml:space="preserve"> </w:t>
      </w:r>
      <w:r w:rsidR="00403663" w:rsidRPr="00943E81">
        <w:rPr>
          <w:spacing w:val="-3"/>
          <w:sz w:val="24"/>
          <w:szCs w:val="24"/>
        </w:rPr>
        <w:t>s</w:t>
      </w:r>
      <w:r w:rsidR="00403663" w:rsidRPr="00943E81">
        <w:rPr>
          <w:spacing w:val="1"/>
          <w:sz w:val="24"/>
          <w:szCs w:val="24"/>
        </w:rPr>
        <w:t>t</w:t>
      </w:r>
      <w:r w:rsidR="00403663" w:rsidRPr="00943E81">
        <w:rPr>
          <w:spacing w:val="-1"/>
          <w:sz w:val="24"/>
          <w:szCs w:val="24"/>
        </w:rPr>
        <w:t>a</w:t>
      </w:r>
      <w:r w:rsidR="00403663" w:rsidRPr="00943E81">
        <w:rPr>
          <w:spacing w:val="1"/>
          <w:sz w:val="24"/>
          <w:szCs w:val="24"/>
        </w:rPr>
        <w:t>t</w:t>
      </w:r>
      <w:r w:rsidR="00403663" w:rsidRPr="00943E81">
        <w:rPr>
          <w:spacing w:val="-1"/>
          <w:sz w:val="24"/>
          <w:szCs w:val="24"/>
        </w:rPr>
        <w:t>e</w:t>
      </w:r>
      <w:r w:rsidR="00403663" w:rsidRPr="00943E81">
        <w:rPr>
          <w:spacing w:val="-4"/>
          <w:sz w:val="24"/>
          <w:szCs w:val="24"/>
        </w:rPr>
        <w:t>w</w:t>
      </w:r>
      <w:r w:rsidR="00403663" w:rsidRPr="00943E81">
        <w:rPr>
          <w:spacing w:val="-1"/>
          <w:sz w:val="24"/>
          <w:szCs w:val="24"/>
        </w:rPr>
        <w:t>id</w:t>
      </w:r>
      <w:r w:rsidR="00403663" w:rsidRPr="00943E81">
        <w:rPr>
          <w:sz w:val="24"/>
          <w:szCs w:val="24"/>
        </w:rPr>
        <w:t xml:space="preserve">e </w:t>
      </w:r>
      <w:r w:rsidR="00403663" w:rsidRPr="00943E81">
        <w:rPr>
          <w:spacing w:val="-1"/>
          <w:sz w:val="24"/>
          <w:szCs w:val="24"/>
        </w:rPr>
        <w:t>a</w:t>
      </w:r>
      <w:r w:rsidR="00403663" w:rsidRPr="00943E81">
        <w:rPr>
          <w:spacing w:val="-3"/>
          <w:sz w:val="24"/>
          <w:szCs w:val="24"/>
        </w:rPr>
        <w:t>v</w:t>
      </w:r>
      <w:r w:rsidR="00403663" w:rsidRPr="00943E81">
        <w:rPr>
          <w:spacing w:val="-1"/>
          <w:sz w:val="24"/>
          <w:szCs w:val="24"/>
        </w:rPr>
        <w:t>e</w:t>
      </w:r>
      <w:r w:rsidR="00403663" w:rsidRPr="00943E81">
        <w:rPr>
          <w:sz w:val="24"/>
          <w:szCs w:val="24"/>
        </w:rPr>
        <w:t>r</w:t>
      </w:r>
      <w:r w:rsidR="00403663" w:rsidRPr="00943E81">
        <w:rPr>
          <w:spacing w:val="-1"/>
          <w:sz w:val="24"/>
          <w:szCs w:val="24"/>
        </w:rPr>
        <w:t>a</w:t>
      </w:r>
      <w:r w:rsidR="00403663" w:rsidRPr="00943E81">
        <w:rPr>
          <w:spacing w:val="2"/>
          <w:sz w:val="24"/>
          <w:szCs w:val="24"/>
        </w:rPr>
        <w:t>g</w:t>
      </w:r>
      <w:r w:rsidR="00403663" w:rsidRPr="00943E81">
        <w:rPr>
          <w:sz w:val="24"/>
          <w:szCs w:val="24"/>
        </w:rPr>
        <w:t>e</w:t>
      </w:r>
      <w:r w:rsidR="00403663" w:rsidRPr="00943E81">
        <w:rPr>
          <w:spacing w:val="-2"/>
          <w:sz w:val="24"/>
          <w:szCs w:val="24"/>
        </w:rPr>
        <w:t xml:space="preserve"> </w:t>
      </w:r>
      <w:r w:rsidR="00403663" w:rsidRPr="00943E81">
        <w:rPr>
          <w:sz w:val="24"/>
          <w:szCs w:val="24"/>
        </w:rPr>
        <w:t>r</w:t>
      </w:r>
      <w:r w:rsidR="00403663" w:rsidRPr="00943E81">
        <w:rPr>
          <w:spacing w:val="-1"/>
          <w:sz w:val="24"/>
          <w:szCs w:val="24"/>
        </w:rPr>
        <w:t>a</w:t>
      </w:r>
      <w:r w:rsidR="00403663" w:rsidRPr="00943E81">
        <w:rPr>
          <w:spacing w:val="1"/>
          <w:sz w:val="24"/>
          <w:szCs w:val="24"/>
        </w:rPr>
        <w:t>t</w:t>
      </w:r>
      <w:r w:rsidR="00403663" w:rsidRPr="00943E81">
        <w:rPr>
          <w:sz w:val="24"/>
          <w:szCs w:val="24"/>
        </w:rPr>
        <w:t>e</w:t>
      </w:r>
      <w:r w:rsidR="00403663" w:rsidRPr="00943E81">
        <w:rPr>
          <w:spacing w:val="-2"/>
          <w:sz w:val="24"/>
          <w:szCs w:val="24"/>
        </w:rPr>
        <w:t xml:space="preserve"> </w:t>
      </w:r>
      <w:r w:rsidR="00541C0C">
        <w:rPr>
          <w:spacing w:val="-1"/>
          <w:sz w:val="24"/>
          <w:szCs w:val="24"/>
        </w:rPr>
        <w:t>on</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 xml:space="preserve">e </w:t>
      </w:r>
      <w:r w:rsidR="00403663" w:rsidRPr="00943E81">
        <w:rPr>
          <w:spacing w:val="-2"/>
          <w:sz w:val="24"/>
          <w:szCs w:val="24"/>
        </w:rPr>
        <w:t>C</w:t>
      </w:r>
      <w:r w:rsidR="005D550B">
        <w:rPr>
          <w:spacing w:val="-1"/>
          <w:sz w:val="24"/>
          <w:szCs w:val="24"/>
        </w:rPr>
        <w:t>DE</w:t>
      </w:r>
      <w:r w:rsidR="00403663" w:rsidRPr="00943E81">
        <w:rPr>
          <w:spacing w:val="1"/>
          <w:sz w:val="24"/>
          <w:szCs w:val="24"/>
        </w:rPr>
        <w:t xml:space="preserve"> I</w:t>
      </w:r>
      <w:r w:rsidR="00FD5C11">
        <w:rPr>
          <w:spacing w:val="-1"/>
          <w:sz w:val="24"/>
          <w:szCs w:val="24"/>
        </w:rPr>
        <w:t>C</w:t>
      </w:r>
      <w:r w:rsidR="00403663" w:rsidRPr="00943E81">
        <w:rPr>
          <w:spacing w:val="-2"/>
          <w:sz w:val="24"/>
          <w:szCs w:val="24"/>
        </w:rPr>
        <w:t>R</w:t>
      </w:r>
      <w:r w:rsidR="00541C0C">
        <w:rPr>
          <w:sz w:val="24"/>
          <w:szCs w:val="24"/>
        </w:rPr>
        <w:t>s</w:t>
      </w:r>
      <w:r w:rsidR="00403663" w:rsidRPr="00943E81">
        <w:rPr>
          <w:spacing w:val="-4"/>
          <w:sz w:val="24"/>
          <w:szCs w:val="24"/>
        </w:rPr>
        <w:t xml:space="preserve"> </w:t>
      </w:r>
      <w:r w:rsidR="005D550B">
        <w:rPr>
          <w:spacing w:val="7"/>
          <w:sz w:val="24"/>
          <w:szCs w:val="24"/>
        </w:rPr>
        <w:t>w</w:t>
      </w:r>
      <w:r w:rsidR="00403663" w:rsidRPr="00943E81">
        <w:rPr>
          <w:spacing w:val="-3"/>
          <w:sz w:val="24"/>
          <w:szCs w:val="24"/>
        </w:rPr>
        <w:t>e</w:t>
      </w:r>
      <w:r w:rsidR="00403663" w:rsidRPr="00943E81">
        <w:rPr>
          <w:sz w:val="24"/>
          <w:szCs w:val="24"/>
        </w:rPr>
        <w:t>b</w:t>
      </w:r>
      <w:r w:rsidR="00403663" w:rsidRPr="00943E81">
        <w:rPr>
          <w:spacing w:val="-2"/>
          <w:sz w:val="24"/>
          <w:szCs w:val="24"/>
        </w:rPr>
        <w:t xml:space="preserve"> </w:t>
      </w:r>
      <w:r w:rsidR="00403663" w:rsidRPr="00943E81">
        <w:rPr>
          <w:spacing w:val="-1"/>
          <w:sz w:val="24"/>
          <w:szCs w:val="24"/>
        </w:rPr>
        <w:t>p</w:t>
      </w:r>
      <w:r w:rsidR="00403663" w:rsidRPr="00943E81">
        <w:rPr>
          <w:spacing w:val="-3"/>
          <w:sz w:val="24"/>
          <w:szCs w:val="24"/>
        </w:rPr>
        <w:t>a</w:t>
      </w:r>
      <w:r w:rsidR="00403663" w:rsidRPr="00943E81">
        <w:rPr>
          <w:spacing w:val="2"/>
          <w:sz w:val="24"/>
          <w:szCs w:val="24"/>
        </w:rPr>
        <w:t>g</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a</w:t>
      </w:r>
      <w:r w:rsidR="00403663" w:rsidRPr="00943E81">
        <w:rPr>
          <w:sz w:val="24"/>
          <w:szCs w:val="24"/>
        </w:rPr>
        <w:t>t</w:t>
      </w:r>
      <w:r w:rsidR="00403663" w:rsidRPr="00943E81">
        <w:rPr>
          <w:spacing w:val="47"/>
          <w:sz w:val="24"/>
          <w:szCs w:val="24"/>
        </w:rPr>
        <w:t xml:space="preserve"> </w:t>
      </w:r>
      <w:hyperlink r:id="rId15" w:tooltip="CDE’s Indirect Cost Rates web page" w:history="1">
        <w:r w:rsidR="00403663" w:rsidRPr="00943E81">
          <w:rPr>
            <w:color w:val="0000FF"/>
            <w:spacing w:val="-1"/>
            <w:sz w:val="24"/>
            <w:szCs w:val="24"/>
            <w:u w:val="single"/>
          </w:rPr>
          <w:t>h</w:t>
        </w:r>
        <w:r w:rsidR="00403663" w:rsidRPr="00943E81">
          <w:rPr>
            <w:color w:val="0000FF"/>
            <w:spacing w:val="1"/>
            <w:sz w:val="24"/>
            <w:szCs w:val="24"/>
            <w:u w:val="single"/>
          </w:rPr>
          <w:t>tt</w:t>
        </w:r>
        <w:r w:rsidR="00403663" w:rsidRPr="00943E81">
          <w:rPr>
            <w:color w:val="0000FF"/>
            <w:spacing w:val="-1"/>
            <w:sz w:val="24"/>
            <w:szCs w:val="24"/>
            <w:u w:val="single"/>
          </w:rPr>
          <w:t>p</w:t>
        </w:r>
        <w:r w:rsidR="00403663" w:rsidRPr="00943E81">
          <w:rPr>
            <w:color w:val="0000FF"/>
            <w:spacing w:val="-2"/>
            <w:sz w:val="24"/>
            <w:szCs w:val="24"/>
            <w:u w:val="single"/>
          </w:rPr>
          <w:t>://</w:t>
        </w:r>
        <w:r w:rsidR="00403663" w:rsidRPr="00943E81">
          <w:rPr>
            <w:color w:val="0000FF"/>
            <w:spacing w:val="-1"/>
            <w:sz w:val="24"/>
            <w:szCs w:val="24"/>
            <w:u w:val="single"/>
          </w:rPr>
          <w:t>ww</w:t>
        </w:r>
        <w:r w:rsidR="00403663" w:rsidRPr="00943E81">
          <w:rPr>
            <w:color w:val="0000FF"/>
            <w:spacing w:val="-4"/>
            <w:sz w:val="24"/>
            <w:szCs w:val="24"/>
            <w:u w:val="single"/>
          </w:rPr>
          <w:t>w</w:t>
        </w:r>
        <w:r w:rsidR="00403663" w:rsidRPr="00943E81">
          <w:rPr>
            <w:color w:val="0000FF"/>
            <w:spacing w:val="1"/>
            <w:sz w:val="24"/>
            <w:szCs w:val="24"/>
            <w:u w:val="single"/>
          </w:rPr>
          <w:t>.</w:t>
        </w:r>
        <w:r w:rsidR="00403663" w:rsidRPr="00943E81">
          <w:rPr>
            <w:color w:val="0000FF"/>
            <w:sz w:val="24"/>
            <w:szCs w:val="24"/>
            <w:u w:val="single"/>
          </w:rPr>
          <w:t>c</w:t>
        </w:r>
        <w:r w:rsidR="00403663" w:rsidRPr="00943E81">
          <w:rPr>
            <w:color w:val="0000FF"/>
            <w:spacing w:val="-1"/>
            <w:sz w:val="24"/>
            <w:szCs w:val="24"/>
            <w:u w:val="single"/>
          </w:rPr>
          <w:t>de</w:t>
        </w:r>
        <w:r w:rsidR="00403663" w:rsidRPr="00943E81">
          <w:rPr>
            <w:color w:val="0000FF"/>
            <w:spacing w:val="1"/>
            <w:sz w:val="24"/>
            <w:szCs w:val="24"/>
            <w:u w:val="single"/>
          </w:rPr>
          <w:t>.</w:t>
        </w:r>
        <w:r w:rsidR="00403663" w:rsidRPr="00943E81">
          <w:rPr>
            <w:color w:val="0000FF"/>
            <w:sz w:val="24"/>
            <w:szCs w:val="24"/>
            <w:u w:val="single"/>
          </w:rPr>
          <w:t>c</w:t>
        </w:r>
        <w:r w:rsidR="00403663" w:rsidRPr="00943E81">
          <w:rPr>
            <w:color w:val="0000FF"/>
            <w:spacing w:val="-1"/>
            <w:sz w:val="24"/>
            <w:szCs w:val="24"/>
            <w:u w:val="single"/>
          </w:rPr>
          <w:t>a</w:t>
        </w:r>
        <w:r w:rsidR="00403663" w:rsidRPr="00943E81">
          <w:rPr>
            <w:color w:val="0000FF"/>
            <w:spacing w:val="1"/>
            <w:sz w:val="24"/>
            <w:szCs w:val="24"/>
            <w:u w:val="single"/>
          </w:rPr>
          <w:t>.</w:t>
        </w:r>
        <w:r w:rsidR="00403663" w:rsidRPr="00943E81">
          <w:rPr>
            <w:color w:val="0000FF"/>
            <w:spacing w:val="2"/>
            <w:sz w:val="24"/>
            <w:szCs w:val="24"/>
            <w:u w:val="single"/>
          </w:rPr>
          <w:t>g</w:t>
        </w:r>
        <w:r w:rsidR="00403663" w:rsidRPr="00943E81">
          <w:rPr>
            <w:color w:val="0000FF"/>
            <w:spacing w:val="-1"/>
            <w:sz w:val="24"/>
            <w:szCs w:val="24"/>
            <w:u w:val="single"/>
          </w:rPr>
          <w:t>o</w:t>
        </w:r>
        <w:r w:rsidR="00403663" w:rsidRPr="00943E81">
          <w:rPr>
            <w:color w:val="0000FF"/>
            <w:spacing w:val="-3"/>
            <w:sz w:val="24"/>
            <w:szCs w:val="24"/>
            <w:u w:val="single"/>
          </w:rPr>
          <w:t>v</w:t>
        </w:r>
        <w:r w:rsidR="00403663" w:rsidRPr="00943E81">
          <w:rPr>
            <w:color w:val="0000FF"/>
            <w:spacing w:val="-2"/>
            <w:sz w:val="24"/>
            <w:szCs w:val="24"/>
            <w:u w:val="single"/>
          </w:rPr>
          <w:t>/</w:t>
        </w:r>
        <w:r w:rsidR="00403663" w:rsidRPr="00943E81">
          <w:rPr>
            <w:color w:val="0000FF"/>
            <w:spacing w:val="1"/>
            <w:sz w:val="24"/>
            <w:szCs w:val="24"/>
            <w:u w:val="single"/>
          </w:rPr>
          <w:t>f</w:t>
        </w:r>
        <w:r w:rsidR="00403663" w:rsidRPr="00943E81">
          <w:rPr>
            <w:color w:val="0000FF"/>
            <w:spacing w:val="-1"/>
            <w:sz w:val="24"/>
            <w:szCs w:val="24"/>
            <w:u w:val="single"/>
          </w:rPr>
          <w:t>g</w:t>
        </w:r>
        <w:r w:rsidR="00403663" w:rsidRPr="00943E81">
          <w:rPr>
            <w:color w:val="0000FF"/>
            <w:spacing w:val="1"/>
            <w:sz w:val="24"/>
            <w:szCs w:val="24"/>
            <w:u w:val="single"/>
          </w:rPr>
          <w:t>/</w:t>
        </w:r>
        <w:r w:rsidR="00403663" w:rsidRPr="00943E81">
          <w:rPr>
            <w:color w:val="0000FF"/>
            <w:spacing w:val="-1"/>
            <w:sz w:val="24"/>
            <w:szCs w:val="24"/>
            <w:u w:val="single"/>
          </w:rPr>
          <w:t>a</w:t>
        </w:r>
        <w:r w:rsidR="00403663" w:rsidRPr="00943E81">
          <w:rPr>
            <w:color w:val="0000FF"/>
            <w:spacing w:val="-3"/>
            <w:sz w:val="24"/>
            <w:szCs w:val="24"/>
            <w:u w:val="single"/>
          </w:rPr>
          <w:t>c</w:t>
        </w:r>
        <w:r w:rsidR="00403663" w:rsidRPr="00943E81">
          <w:rPr>
            <w:color w:val="0000FF"/>
            <w:spacing w:val="1"/>
            <w:sz w:val="24"/>
            <w:szCs w:val="24"/>
            <w:u w:val="single"/>
          </w:rPr>
          <w:t>/</w:t>
        </w:r>
        <w:r w:rsidR="00403663" w:rsidRPr="00943E81">
          <w:rPr>
            <w:color w:val="0000FF"/>
            <w:spacing w:val="-2"/>
            <w:sz w:val="24"/>
            <w:szCs w:val="24"/>
            <w:u w:val="single"/>
          </w:rPr>
          <w:t>i</w:t>
        </w:r>
        <w:r w:rsidR="00403663" w:rsidRPr="00943E81">
          <w:rPr>
            <w:color w:val="0000FF"/>
            <w:sz w:val="24"/>
            <w:szCs w:val="24"/>
            <w:u w:val="single"/>
          </w:rPr>
          <w:t>c</w:t>
        </w:r>
        <w:r w:rsidR="00403663" w:rsidRPr="00943E81">
          <w:rPr>
            <w:color w:val="0000FF"/>
            <w:spacing w:val="-3"/>
            <w:sz w:val="24"/>
            <w:szCs w:val="24"/>
            <w:u w:val="single"/>
          </w:rPr>
          <w:t>/</w:t>
        </w:r>
      </w:hyperlink>
      <w:r w:rsidR="00403663" w:rsidRPr="00943E81">
        <w:rPr>
          <w:color w:val="000000"/>
          <w:sz w:val="24"/>
          <w:szCs w:val="24"/>
        </w:rPr>
        <w:t>.</w:t>
      </w:r>
    </w:p>
    <w:p w14:paraId="572BA47E" w14:textId="455DA2B1" w:rsidR="00403663" w:rsidRPr="00943E81" w:rsidRDefault="000753F5" w:rsidP="005E5E1B">
      <w:pPr>
        <w:pStyle w:val="BodyText"/>
        <w:tabs>
          <w:tab w:val="left" w:pos="810"/>
        </w:tabs>
        <w:kinsoku w:val="0"/>
        <w:overflowPunct w:val="0"/>
        <w:spacing w:before="77" w:line="252" w:lineRule="exact"/>
        <w:ind w:left="450" w:right="463"/>
        <w:rPr>
          <w:sz w:val="24"/>
          <w:szCs w:val="24"/>
        </w:rPr>
      </w:pPr>
      <w:r>
        <w:rPr>
          <w:spacing w:val="-2"/>
          <w:sz w:val="24"/>
          <w:szCs w:val="24"/>
        </w:rPr>
        <w:br/>
      </w:r>
      <w:r w:rsidR="00403663" w:rsidRPr="00943E81">
        <w:rPr>
          <w:spacing w:val="-2"/>
          <w:sz w:val="24"/>
          <w:szCs w:val="24"/>
        </w:rPr>
        <w:t>I</w:t>
      </w:r>
      <w:r w:rsidR="00403663" w:rsidRPr="00943E81">
        <w:rPr>
          <w:sz w:val="24"/>
          <w:szCs w:val="24"/>
        </w:rPr>
        <w:t>f</w:t>
      </w:r>
      <w:r w:rsidR="00403663" w:rsidRPr="00943E81">
        <w:rPr>
          <w:spacing w:val="2"/>
          <w:sz w:val="24"/>
          <w:szCs w:val="24"/>
        </w:rPr>
        <w:t xml:space="preserve"> </w:t>
      </w:r>
      <w:r w:rsidR="00403663" w:rsidRPr="00943E81">
        <w:rPr>
          <w:spacing w:val="-3"/>
          <w:sz w:val="24"/>
          <w:szCs w:val="24"/>
        </w:rPr>
        <w:t>y</w:t>
      </w:r>
      <w:r w:rsidR="00403663" w:rsidRPr="00943E81">
        <w:rPr>
          <w:spacing w:val="-1"/>
          <w:sz w:val="24"/>
          <w:szCs w:val="24"/>
        </w:rPr>
        <w:t>ou</w:t>
      </w:r>
      <w:r w:rsidR="00403663" w:rsidRPr="00943E81">
        <w:rPr>
          <w:sz w:val="24"/>
          <w:szCs w:val="24"/>
        </w:rPr>
        <w:t>r</w:t>
      </w:r>
      <w:r w:rsidR="00403663" w:rsidRPr="00943E81">
        <w:rPr>
          <w:spacing w:val="2"/>
          <w:sz w:val="24"/>
          <w:szCs w:val="24"/>
        </w:rPr>
        <w:t xml:space="preserve"> </w:t>
      </w:r>
      <w:r w:rsidR="00403663" w:rsidRPr="00943E81">
        <w:rPr>
          <w:sz w:val="24"/>
          <w:szCs w:val="24"/>
        </w:rPr>
        <w:t>sc</w:t>
      </w:r>
      <w:r w:rsidR="00403663" w:rsidRPr="00943E81">
        <w:rPr>
          <w:spacing w:val="-1"/>
          <w:sz w:val="24"/>
          <w:szCs w:val="24"/>
        </w:rPr>
        <w:t>hool</w:t>
      </w:r>
      <w:r w:rsidR="005D550B">
        <w:rPr>
          <w:spacing w:val="1"/>
          <w:sz w:val="24"/>
          <w:szCs w:val="24"/>
        </w:rPr>
        <w:t xml:space="preserve"> or </w:t>
      </w:r>
      <w:r w:rsidR="00403663" w:rsidRPr="00943E81">
        <w:rPr>
          <w:spacing w:val="-1"/>
          <w:sz w:val="24"/>
          <w:szCs w:val="24"/>
        </w:rPr>
        <w:t>di</w:t>
      </w:r>
      <w:r w:rsidR="00403663" w:rsidRPr="00943E81">
        <w:rPr>
          <w:spacing w:val="-3"/>
          <w:sz w:val="24"/>
          <w:szCs w:val="24"/>
        </w:rPr>
        <w:t>s</w:t>
      </w:r>
      <w:r w:rsidR="00403663" w:rsidRPr="00943E81">
        <w:rPr>
          <w:spacing w:val="1"/>
          <w:sz w:val="24"/>
          <w:szCs w:val="24"/>
        </w:rPr>
        <w:t>t</w:t>
      </w:r>
      <w:r w:rsidR="00403663" w:rsidRPr="00943E81">
        <w:rPr>
          <w:sz w:val="24"/>
          <w:szCs w:val="24"/>
        </w:rPr>
        <w:t>r</w:t>
      </w:r>
      <w:r w:rsidR="00403663" w:rsidRPr="00943E81">
        <w:rPr>
          <w:spacing w:val="-1"/>
          <w:sz w:val="24"/>
          <w:szCs w:val="24"/>
        </w:rPr>
        <w:t>i</w:t>
      </w:r>
      <w:r w:rsidR="00403663" w:rsidRPr="00943E81">
        <w:rPr>
          <w:sz w:val="24"/>
          <w:szCs w:val="24"/>
        </w:rPr>
        <w:t>ct</w:t>
      </w:r>
      <w:r w:rsidR="00403663" w:rsidRPr="00943E81">
        <w:rPr>
          <w:spacing w:val="-1"/>
          <w:sz w:val="24"/>
          <w:szCs w:val="24"/>
        </w:rPr>
        <w:t xml:space="preserve"> i</w:t>
      </w:r>
      <w:r w:rsidR="00403663" w:rsidRPr="00943E81">
        <w:rPr>
          <w:sz w:val="24"/>
          <w:szCs w:val="24"/>
        </w:rPr>
        <w:t>s</w:t>
      </w:r>
      <w:r w:rsidR="00403663" w:rsidRPr="00943E81">
        <w:rPr>
          <w:spacing w:val="1"/>
          <w:sz w:val="24"/>
          <w:szCs w:val="24"/>
        </w:rPr>
        <w:t xml:space="preserve"> </w:t>
      </w:r>
      <w:r w:rsidR="00403663" w:rsidRPr="00943E81">
        <w:rPr>
          <w:sz w:val="24"/>
          <w:szCs w:val="24"/>
        </w:rPr>
        <w:t>c</w:t>
      </w:r>
      <w:r w:rsidR="00403663" w:rsidRPr="00943E81">
        <w:rPr>
          <w:spacing w:val="-4"/>
          <w:sz w:val="24"/>
          <w:szCs w:val="24"/>
        </w:rPr>
        <w:t>l</w:t>
      </w:r>
      <w:r w:rsidR="00403663" w:rsidRPr="00943E81">
        <w:rPr>
          <w:spacing w:val="-1"/>
          <w:sz w:val="24"/>
          <w:szCs w:val="24"/>
        </w:rPr>
        <w:t>ai</w:t>
      </w:r>
      <w:r w:rsidR="00403663" w:rsidRPr="00943E81">
        <w:rPr>
          <w:sz w:val="24"/>
          <w:szCs w:val="24"/>
        </w:rPr>
        <w:t>m</w:t>
      </w:r>
      <w:r w:rsidR="00403663" w:rsidRPr="00943E81">
        <w:rPr>
          <w:spacing w:val="-1"/>
          <w:sz w:val="24"/>
          <w:szCs w:val="24"/>
        </w:rPr>
        <w:t>in</w:t>
      </w:r>
      <w:r w:rsidR="00403663" w:rsidRPr="00943E81">
        <w:rPr>
          <w:sz w:val="24"/>
          <w:szCs w:val="24"/>
        </w:rPr>
        <w:t>g</w:t>
      </w:r>
      <w:r w:rsidR="00403663" w:rsidRPr="00943E81">
        <w:rPr>
          <w:spacing w:val="3"/>
          <w:sz w:val="24"/>
          <w:szCs w:val="24"/>
        </w:rPr>
        <w:t xml:space="preserve"> </w:t>
      </w:r>
      <w:r w:rsidR="00403663" w:rsidRPr="00943E81">
        <w:rPr>
          <w:spacing w:val="-3"/>
          <w:sz w:val="24"/>
          <w:szCs w:val="24"/>
        </w:rPr>
        <w:t>a</w:t>
      </w:r>
      <w:r w:rsidR="00403663" w:rsidRPr="00943E81">
        <w:rPr>
          <w:sz w:val="24"/>
          <w:szCs w:val="24"/>
        </w:rPr>
        <w:t xml:space="preserve">n </w:t>
      </w:r>
      <w:r w:rsidR="00F875A8">
        <w:rPr>
          <w:spacing w:val="-1"/>
          <w:sz w:val="24"/>
          <w:szCs w:val="24"/>
        </w:rPr>
        <w:t>ICR</w:t>
      </w:r>
      <w:r w:rsidR="00403663" w:rsidRPr="00943E81">
        <w:rPr>
          <w:sz w:val="24"/>
          <w:szCs w:val="24"/>
        </w:rPr>
        <w:t>,</w:t>
      </w:r>
      <w:r w:rsidR="00403663" w:rsidRPr="00943E81">
        <w:rPr>
          <w:spacing w:val="2"/>
          <w:sz w:val="24"/>
          <w:szCs w:val="24"/>
        </w:rPr>
        <w:t xml:space="preserve"> </w:t>
      </w:r>
      <w:r w:rsidR="00403663" w:rsidRPr="00943E81">
        <w:rPr>
          <w:sz w:val="24"/>
          <w:szCs w:val="24"/>
        </w:rPr>
        <w:t>c</w:t>
      </w:r>
      <w:r w:rsidR="00403663" w:rsidRPr="00943E81">
        <w:rPr>
          <w:spacing w:val="-1"/>
          <w:sz w:val="24"/>
          <w:szCs w:val="24"/>
        </w:rPr>
        <w:t>he</w:t>
      </w:r>
      <w:r w:rsidR="00403663" w:rsidRPr="00943E81">
        <w:rPr>
          <w:sz w:val="24"/>
          <w:szCs w:val="24"/>
        </w:rPr>
        <w:t>ck</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 xml:space="preserve">e </w:t>
      </w:r>
      <w:r w:rsidR="00403663" w:rsidRPr="00943E81">
        <w:rPr>
          <w:spacing w:val="-1"/>
          <w:sz w:val="24"/>
          <w:szCs w:val="24"/>
        </w:rPr>
        <w:t>bo</w:t>
      </w:r>
      <w:r w:rsidR="00403663" w:rsidRPr="00943E81">
        <w:rPr>
          <w:sz w:val="24"/>
          <w:szCs w:val="24"/>
        </w:rPr>
        <w:t>x</w:t>
      </w:r>
      <w:r w:rsidR="00403663" w:rsidRPr="00943E81">
        <w:rPr>
          <w:spacing w:val="-2"/>
          <w:sz w:val="24"/>
          <w:szCs w:val="24"/>
        </w:rPr>
        <w:t xml:space="preserve"> </w:t>
      </w:r>
      <w:r w:rsidR="00403663" w:rsidRPr="00943E81">
        <w:rPr>
          <w:spacing w:val="1"/>
          <w:sz w:val="24"/>
          <w:szCs w:val="24"/>
        </w:rPr>
        <w:t>t</w:t>
      </w:r>
      <w:r w:rsidR="00403663" w:rsidRPr="00943E81">
        <w:rPr>
          <w:spacing w:val="-4"/>
          <w:sz w:val="24"/>
          <w:szCs w:val="24"/>
        </w:rPr>
        <w:t>i</w:t>
      </w:r>
      <w:r w:rsidR="00403663" w:rsidRPr="00943E81">
        <w:rPr>
          <w:spacing w:val="1"/>
          <w:sz w:val="24"/>
          <w:szCs w:val="24"/>
        </w:rPr>
        <w:t>t</w:t>
      </w:r>
      <w:r w:rsidR="00403663" w:rsidRPr="00943E81">
        <w:rPr>
          <w:spacing w:val="-1"/>
          <w:sz w:val="24"/>
          <w:szCs w:val="24"/>
        </w:rPr>
        <w:t>le</w:t>
      </w:r>
      <w:r w:rsidR="00403663" w:rsidRPr="00943E81">
        <w:rPr>
          <w:sz w:val="24"/>
          <w:szCs w:val="24"/>
        </w:rPr>
        <w:t>d</w:t>
      </w:r>
      <w:r w:rsidR="00403663" w:rsidRPr="00943E81">
        <w:rPr>
          <w:spacing w:val="1"/>
          <w:sz w:val="24"/>
          <w:szCs w:val="24"/>
        </w:rPr>
        <w:t xml:space="preserve"> </w:t>
      </w:r>
      <w:r w:rsidR="00F875A8">
        <w:rPr>
          <w:b/>
          <w:bCs/>
          <w:spacing w:val="-1"/>
          <w:sz w:val="24"/>
          <w:szCs w:val="24"/>
        </w:rPr>
        <w:t>C</w:t>
      </w:r>
      <w:r w:rsidR="00403663" w:rsidRPr="00943E81">
        <w:rPr>
          <w:b/>
          <w:bCs/>
          <w:spacing w:val="1"/>
          <w:sz w:val="24"/>
          <w:szCs w:val="24"/>
        </w:rPr>
        <w:t>l</w:t>
      </w:r>
      <w:r w:rsidR="00403663" w:rsidRPr="00943E81">
        <w:rPr>
          <w:b/>
          <w:bCs/>
          <w:spacing w:val="-3"/>
          <w:sz w:val="24"/>
          <w:szCs w:val="24"/>
        </w:rPr>
        <w:t>a</w:t>
      </w:r>
      <w:r w:rsidR="00403663" w:rsidRPr="00943E81">
        <w:rPr>
          <w:b/>
          <w:bCs/>
          <w:spacing w:val="1"/>
          <w:sz w:val="24"/>
          <w:szCs w:val="24"/>
        </w:rPr>
        <w:t>i</w:t>
      </w:r>
      <w:r w:rsidR="00403663" w:rsidRPr="00943E81">
        <w:rPr>
          <w:b/>
          <w:bCs/>
          <w:spacing w:val="-2"/>
          <w:sz w:val="24"/>
          <w:szCs w:val="24"/>
        </w:rPr>
        <w:t>m</w:t>
      </w:r>
      <w:r w:rsidR="00403663" w:rsidRPr="00943E81">
        <w:rPr>
          <w:b/>
          <w:bCs/>
          <w:spacing w:val="1"/>
          <w:sz w:val="24"/>
          <w:szCs w:val="24"/>
        </w:rPr>
        <w:t>i</w:t>
      </w:r>
      <w:r w:rsidR="00403663" w:rsidRPr="00943E81">
        <w:rPr>
          <w:b/>
          <w:bCs/>
          <w:spacing w:val="-1"/>
          <w:sz w:val="24"/>
          <w:szCs w:val="24"/>
        </w:rPr>
        <w:t xml:space="preserve">ng </w:t>
      </w:r>
      <w:r w:rsidR="00F875A8">
        <w:rPr>
          <w:b/>
          <w:bCs/>
          <w:spacing w:val="1"/>
          <w:sz w:val="24"/>
          <w:szCs w:val="24"/>
        </w:rPr>
        <w:t>I</w:t>
      </w:r>
      <w:r w:rsidR="00403663" w:rsidRPr="00943E81">
        <w:rPr>
          <w:b/>
          <w:bCs/>
          <w:spacing w:val="-1"/>
          <w:sz w:val="24"/>
          <w:szCs w:val="24"/>
        </w:rPr>
        <w:t>nd</w:t>
      </w:r>
      <w:r w:rsidR="00403663" w:rsidRPr="00943E81">
        <w:rPr>
          <w:b/>
          <w:bCs/>
          <w:spacing w:val="1"/>
          <w:sz w:val="24"/>
          <w:szCs w:val="24"/>
        </w:rPr>
        <w:t>i</w:t>
      </w:r>
      <w:r w:rsidR="00403663" w:rsidRPr="00943E81">
        <w:rPr>
          <w:b/>
          <w:bCs/>
          <w:sz w:val="24"/>
          <w:szCs w:val="24"/>
        </w:rPr>
        <w:t>r</w:t>
      </w:r>
      <w:r w:rsidR="00403663" w:rsidRPr="00943E81">
        <w:rPr>
          <w:b/>
          <w:bCs/>
          <w:spacing w:val="-1"/>
          <w:sz w:val="24"/>
          <w:szCs w:val="24"/>
        </w:rPr>
        <w:t>e</w:t>
      </w:r>
      <w:r w:rsidR="00403663" w:rsidRPr="00943E81">
        <w:rPr>
          <w:b/>
          <w:bCs/>
          <w:spacing w:val="-3"/>
          <w:sz w:val="24"/>
          <w:szCs w:val="24"/>
        </w:rPr>
        <w:t>c</w:t>
      </w:r>
      <w:r w:rsidR="00403663" w:rsidRPr="00943E81">
        <w:rPr>
          <w:b/>
          <w:bCs/>
          <w:sz w:val="24"/>
          <w:szCs w:val="24"/>
        </w:rPr>
        <w:t>t</w:t>
      </w:r>
      <w:r w:rsidR="00403663" w:rsidRPr="00943E81">
        <w:rPr>
          <w:b/>
          <w:bCs/>
          <w:spacing w:val="2"/>
          <w:sz w:val="24"/>
          <w:szCs w:val="24"/>
        </w:rPr>
        <w:t xml:space="preserve"> </w:t>
      </w:r>
      <w:r w:rsidR="00F875A8">
        <w:rPr>
          <w:b/>
          <w:bCs/>
          <w:spacing w:val="-1"/>
          <w:sz w:val="24"/>
          <w:szCs w:val="24"/>
        </w:rPr>
        <w:t>C</w:t>
      </w:r>
      <w:r w:rsidR="00403663" w:rsidRPr="00943E81">
        <w:rPr>
          <w:b/>
          <w:bCs/>
          <w:spacing w:val="-1"/>
          <w:sz w:val="24"/>
          <w:szCs w:val="24"/>
        </w:rPr>
        <w:t>o</w:t>
      </w:r>
      <w:r w:rsidR="00403663" w:rsidRPr="00943E81">
        <w:rPr>
          <w:b/>
          <w:bCs/>
          <w:spacing w:val="-3"/>
          <w:sz w:val="24"/>
          <w:szCs w:val="24"/>
        </w:rPr>
        <w:t>s</w:t>
      </w:r>
      <w:r w:rsidR="00403663" w:rsidRPr="00943E81">
        <w:rPr>
          <w:b/>
          <w:bCs/>
          <w:sz w:val="24"/>
          <w:szCs w:val="24"/>
        </w:rPr>
        <w:t xml:space="preserve">ts </w:t>
      </w:r>
      <w:r w:rsidR="00403663" w:rsidRPr="00943E81">
        <w:rPr>
          <w:spacing w:val="-3"/>
          <w:sz w:val="24"/>
          <w:szCs w:val="24"/>
        </w:rPr>
        <w:t>a</w:t>
      </w:r>
      <w:r w:rsidR="00403663" w:rsidRPr="00943E81">
        <w:rPr>
          <w:spacing w:val="-1"/>
          <w:sz w:val="24"/>
          <w:szCs w:val="24"/>
        </w:rPr>
        <w:t>n</w:t>
      </w:r>
      <w:r w:rsidR="00403663" w:rsidRPr="00943E81">
        <w:rPr>
          <w:sz w:val="24"/>
          <w:szCs w:val="24"/>
        </w:rPr>
        <w:t xml:space="preserve">d </w:t>
      </w:r>
      <w:r w:rsidR="00403663" w:rsidRPr="00943E81">
        <w:rPr>
          <w:spacing w:val="-1"/>
          <w:sz w:val="24"/>
          <w:szCs w:val="24"/>
        </w:rPr>
        <w:t>C</w:t>
      </w:r>
      <w:r w:rsidR="00403663" w:rsidRPr="00943E81">
        <w:rPr>
          <w:spacing w:val="-2"/>
          <w:sz w:val="24"/>
          <w:szCs w:val="24"/>
        </w:rPr>
        <w:t>N</w:t>
      </w:r>
      <w:r w:rsidR="00403663" w:rsidRPr="00943E81">
        <w:rPr>
          <w:spacing w:val="1"/>
          <w:sz w:val="24"/>
          <w:szCs w:val="24"/>
        </w:rPr>
        <w:t>I</w:t>
      </w:r>
      <w:r w:rsidR="00403663" w:rsidRPr="00943E81">
        <w:rPr>
          <w:spacing w:val="-4"/>
          <w:sz w:val="24"/>
          <w:szCs w:val="24"/>
        </w:rPr>
        <w:t>P</w:t>
      </w:r>
      <w:r w:rsidR="00403663" w:rsidRPr="00943E81">
        <w:rPr>
          <w:sz w:val="24"/>
          <w:szCs w:val="24"/>
        </w:rPr>
        <w:t xml:space="preserve">S </w:t>
      </w:r>
      <w:r w:rsidR="00403663" w:rsidRPr="00943E81">
        <w:rPr>
          <w:spacing w:val="-4"/>
          <w:sz w:val="24"/>
          <w:szCs w:val="24"/>
        </w:rPr>
        <w:t>w</w:t>
      </w:r>
      <w:r w:rsidR="00403663" w:rsidRPr="00943E81">
        <w:rPr>
          <w:spacing w:val="1"/>
          <w:sz w:val="24"/>
          <w:szCs w:val="24"/>
        </w:rPr>
        <w:t>i</w:t>
      </w:r>
      <w:r w:rsidR="00403663" w:rsidRPr="00943E81">
        <w:rPr>
          <w:spacing w:val="-2"/>
          <w:sz w:val="24"/>
          <w:szCs w:val="24"/>
        </w:rPr>
        <w:t>l</w:t>
      </w:r>
      <w:r w:rsidR="00403663" w:rsidRPr="00943E81">
        <w:rPr>
          <w:sz w:val="24"/>
          <w:szCs w:val="24"/>
        </w:rPr>
        <w:t xml:space="preserve">l </w:t>
      </w:r>
      <w:r w:rsidR="00403663" w:rsidRPr="00943E81">
        <w:rPr>
          <w:spacing w:val="-1"/>
          <w:sz w:val="24"/>
          <w:szCs w:val="24"/>
        </w:rPr>
        <w:t>au</w:t>
      </w:r>
      <w:r w:rsidR="00403663" w:rsidRPr="00943E81">
        <w:rPr>
          <w:spacing w:val="1"/>
          <w:sz w:val="24"/>
          <w:szCs w:val="24"/>
        </w:rPr>
        <w:t>t</w:t>
      </w:r>
      <w:r w:rsidR="00403663" w:rsidRPr="00943E81">
        <w:rPr>
          <w:spacing w:val="-1"/>
          <w:sz w:val="24"/>
          <w:szCs w:val="24"/>
        </w:rPr>
        <w:t>o</w:t>
      </w:r>
      <w:r w:rsidR="00403663" w:rsidRPr="00943E81">
        <w:rPr>
          <w:sz w:val="24"/>
          <w:szCs w:val="24"/>
        </w:rPr>
        <w:t>m</w:t>
      </w:r>
      <w:r w:rsidR="00403663" w:rsidRPr="00943E81">
        <w:rPr>
          <w:spacing w:val="-1"/>
          <w:sz w:val="24"/>
          <w:szCs w:val="24"/>
        </w:rPr>
        <w:t>a</w:t>
      </w:r>
      <w:r w:rsidR="00403663" w:rsidRPr="00943E81">
        <w:rPr>
          <w:spacing w:val="1"/>
          <w:sz w:val="24"/>
          <w:szCs w:val="24"/>
        </w:rPr>
        <w:t>t</w:t>
      </w:r>
      <w:r w:rsidR="00403663" w:rsidRPr="00943E81">
        <w:rPr>
          <w:spacing w:val="-1"/>
          <w:sz w:val="24"/>
          <w:szCs w:val="24"/>
        </w:rPr>
        <w:t>i</w:t>
      </w:r>
      <w:r w:rsidR="00403663" w:rsidRPr="00943E81">
        <w:rPr>
          <w:sz w:val="24"/>
          <w:szCs w:val="24"/>
        </w:rPr>
        <w:t>c</w:t>
      </w:r>
      <w:r w:rsidR="00403663" w:rsidRPr="00943E81">
        <w:rPr>
          <w:spacing w:val="-1"/>
          <w:sz w:val="24"/>
          <w:szCs w:val="24"/>
        </w:rPr>
        <w:t>all</w:t>
      </w:r>
      <w:r w:rsidR="00403663" w:rsidRPr="00943E81">
        <w:rPr>
          <w:sz w:val="24"/>
          <w:szCs w:val="24"/>
        </w:rPr>
        <w:t>y</w:t>
      </w:r>
      <w:r w:rsidR="00403663" w:rsidRPr="00943E81">
        <w:rPr>
          <w:spacing w:val="-2"/>
          <w:sz w:val="24"/>
          <w:szCs w:val="24"/>
        </w:rPr>
        <w:t xml:space="preserve"> </w:t>
      </w:r>
      <w:r w:rsidR="00403663" w:rsidRPr="00943E81">
        <w:rPr>
          <w:sz w:val="24"/>
          <w:szCs w:val="24"/>
        </w:rPr>
        <w:t>c</w:t>
      </w:r>
      <w:r w:rsidR="00403663" w:rsidRPr="00943E81">
        <w:rPr>
          <w:spacing w:val="-1"/>
          <w:sz w:val="24"/>
          <w:szCs w:val="24"/>
        </w:rPr>
        <w:t>al</w:t>
      </w:r>
      <w:r w:rsidR="00403663" w:rsidRPr="00943E81">
        <w:rPr>
          <w:sz w:val="24"/>
          <w:szCs w:val="24"/>
        </w:rPr>
        <w:t>c</w:t>
      </w:r>
      <w:r w:rsidR="00403663" w:rsidRPr="00943E81">
        <w:rPr>
          <w:spacing w:val="-1"/>
          <w:sz w:val="24"/>
          <w:szCs w:val="24"/>
        </w:rPr>
        <w:t>ula</w:t>
      </w:r>
      <w:r w:rsidR="00403663" w:rsidRPr="00943E81">
        <w:rPr>
          <w:spacing w:val="1"/>
          <w:sz w:val="24"/>
          <w:szCs w:val="24"/>
        </w:rPr>
        <w:t>t</w:t>
      </w:r>
      <w:r w:rsidR="00403663" w:rsidRPr="00943E81">
        <w:rPr>
          <w:sz w:val="24"/>
          <w:szCs w:val="24"/>
        </w:rPr>
        <w:t xml:space="preserve">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indi</w:t>
      </w:r>
      <w:r w:rsidR="00403663" w:rsidRPr="00943E81">
        <w:rPr>
          <w:sz w:val="24"/>
          <w:szCs w:val="24"/>
        </w:rPr>
        <w:t>r</w:t>
      </w:r>
      <w:r w:rsidR="00403663" w:rsidRPr="00943E81">
        <w:rPr>
          <w:spacing w:val="-1"/>
          <w:sz w:val="24"/>
          <w:szCs w:val="24"/>
        </w:rPr>
        <w:t>e</w:t>
      </w:r>
      <w:r w:rsidR="00403663" w:rsidRPr="00943E81">
        <w:rPr>
          <w:sz w:val="24"/>
          <w:szCs w:val="24"/>
        </w:rPr>
        <w:t>ct</w:t>
      </w:r>
      <w:r w:rsidR="00403663" w:rsidRPr="00943E81">
        <w:rPr>
          <w:spacing w:val="-1"/>
          <w:sz w:val="24"/>
          <w:szCs w:val="24"/>
        </w:rPr>
        <w:t xml:space="preserve"> </w:t>
      </w:r>
      <w:r w:rsidR="00403663" w:rsidRPr="00943E81">
        <w:rPr>
          <w:sz w:val="24"/>
          <w:szCs w:val="24"/>
        </w:rPr>
        <w:t>c</w:t>
      </w:r>
      <w:r w:rsidR="00403663" w:rsidRPr="00943E81">
        <w:rPr>
          <w:spacing w:val="-1"/>
          <w:sz w:val="24"/>
          <w:szCs w:val="24"/>
        </w:rPr>
        <w:t>o</w:t>
      </w:r>
      <w:r w:rsidR="00403663" w:rsidRPr="00943E81">
        <w:rPr>
          <w:spacing w:val="-3"/>
          <w:sz w:val="24"/>
          <w:szCs w:val="24"/>
        </w:rPr>
        <w:t>s</w:t>
      </w:r>
      <w:r w:rsidR="00403663" w:rsidRPr="00943E81">
        <w:rPr>
          <w:spacing w:val="1"/>
          <w:sz w:val="24"/>
          <w:szCs w:val="24"/>
        </w:rPr>
        <w:t>t</w:t>
      </w:r>
      <w:r w:rsidR="00403663" w:rsidRPr="00943E81">
        <w:rPr>
          <w:sz w:val="24"/>
          <w:szCs w:val="24"/>
        </w:rPr>
        <w:t>s.</w:t>
      </w:r>
    </w:p>
    <w:p w14:paraId="2BAF4129" w14:textId="77777777" w:rsidR="0097465F" w:rsidRDefault="0097465F">
      <w:pPr>
        <w:widowControl/>
        <w:autoSpaceDE/>
        <w:autoSpaceDN/>
        <w:adjustRightInd/>
        <w:rPr>
          <w:rFonts w:ascii="Arial" w:hAnsi="Arial" w:cs="Arial"/>
          <w:b/>
          <w:bCs/>
          <w:sz w:val="28"/>
          <w:szCs w:val="28"/>
        </w:rPr>
      </w:pPr>
      <w:bookmarkStart w:id="31" w:name="_Submit_for_Payment"/>
      <w:bookmarkEnd w:id="31"/>
      <w:r>
        <w:br w:type="page"/>
      </w:r>
    </w:p>
    <w:p w14:paraId="40525D66" w14:textId="7D638973" w:rsidR="00403663" w:rsidRPr="00943E81" w:rsidRDefault="00403663" w:rsidP="000753F5">
      <w:pPr>
        <w:pStyle w:val="Heading3"/>
      </w:pPr>
      <w:bookmarkStart w:id="32" w:name="_Submit_for_Payment_1"/>
      <w:bookmarkEnd w:id="32"/>
      <w:r w:rsidRPr="00943E81">
        <w:lastRenderedPageBreak/>
        <w:t>Subm</w:t>
      </w:r>
      <w:r w:rsidRPr="00943E81">
        <w:rPr>
          <w:spacing w:val="1"/>
        </w:rPr>
        <w:t>i</w:t>
      </w:r>
      <w:r w:rsidRPr="00943E81">
        <w:t>t f</w:t>
      </w:r>
      <w:r w:rsidRPr="00943E81">
        <w:rPr>
          <w:spacing w:val="-3"/>
        </w:rPr>
        <w:t>o</w:t>
      </w:r>
      <w:r w:rsidRPr="00943E81">
        <w:t>r</w:t>
      </w:r>
      <w:r w:rsidRPr="00943E81">
        <w:rPr>
          <w:spacing w:val="1"/>
        </w:rPr>
        <w:t xml:space="preserve"> </w:t>
      </w:r>
      <w:r w:rsidRPr="00943E81">
        <w:t>Pa</w:t>
      </w:r>
      <w:r w:rsidRPr="00943E81">
        <w:rPr>
          <w:spacing w:val="-6"/>
        </w:rPr>
        <w:t>y</w:t>
      </w:r>
      <w:r w:rsidRPr="00943E81">
        <w:t>ment</w:t>
      </w:r>
    </w:p>
    <w:p w14:paraId="54FB1406" w14:textId="5288D6DB" w:rsidR="00403663" w:rsidRPr="00943E81" w:rsidRDefault="000753F5" w:rsidP="00071311">
      <w:pPr>
        <w:pStyle w:val="BodyText"/>
        <w:kinsoku w:val="0"/>
        <w:overflowPunct w:val="0"/>
        <w:ind w:left="120" w:right="105"/>
        <w:rPr>
          <w:sz w:val="24"/>
          <w:szCs w:val="24"/>
        </w:rPr>
      </w:pPr>
      <w:r>
        <w:rPr>
          <w:spacing w:val="1"/>
          <w:sz w:val="24"/>
          <w:szCs w:val="24"/>
        </w:rPr>
        <w:br/>
      </w:r>
      <w:r w:rsidR="00403663" w:rsidRPr="00943E81">
        <w:rPr>
          <w:spacing w:val="1"/>
          <w:sz w:val="24"/>
          <w:szCs w:val="24"/>
        </w:rPr>
        <w:t>I</w:t>
      </w:r>
      <w:r w:rsidR="00403663" w:rsidRPr="00943E81">
        <w:rPr>
          <w:sz w:val="24"/>
          <w:szCs w:val="24"/>
        </w:rPr>
        <w:t xml:space="preserve">n </w:t>
      </w:r>
      <w:r w:rsidR="00403663" w:rsidRPr="00943E81">
        <w:rPr>
          <w:spacing w:val="-2"/>
          <w:sz w:val="24"/>
          <w:szCs w:val="24"/>
        </w:rPr>
        <w:t>C</w:t>
      </w:r>
      <w:r w:rsidR="00403663" w:rsidRPr="00943E81">
        <w:rPr>
          <w:spacing w:val="-1"/>
          <w:sz w:val="24"/>
          <w:szCs w:val="24"/>
        </w:rPr>
        <w:t>N</w:t>
      </w:r>
      <w:r w:rsidR="00403663" w:rsidRPr="00943E81">
        <w:rPr>
          <w:spacing w:val="1"/>
          <w:sz w:val="24"/>
          <w:szCs w:val="24"/>
        </w:rPr>
        <w:t>I</w:t>
      </w:r>
      <w:r w:rsidR="00403663" w:rsidRPr="00943E81">
        <w:rPr>
          <w:spacing w:val="-1"/>
          <w:sz w:val="24"/>
          <w:szCs w:val="24"/>
        </w:rPr>
        <w:t>PS</w:t>
      </w:r>
      <w:r w:rsidR="00403663" w:rsidRPr="00943E81">
        <w:rPr>
          <w:sz w:val="24"/>
          <w:szCs w:val="24"/>
        </w:rPr>
        <w:t>,</w:t>
      </w:r>
      <w:r w:rsidR="00403663" w:rsidRPr="00943E81">
        <w:rPr>
          <w:spacing w:val="-1"/>
          <w:sz w:val="24"/>
          <w:szCs w:val="24"/>
        </w:rPr>
        <w:t xml:space="preserve"> </w:t>
      </w:r>
      <w:r w:rsidR="00403663" w:rsidRPr="00943E81">
        <w:rPr>
          <w:sz w:val="24"/>
          <w:szCs w:val="24"/>
        </w:rPr>
        <w:t>s</w:t>
      </w:r>
      <w:r w:rsidR="00403663" w:rsidRPr="00943E81">
        <w:rPr>
          <w:spacing w:val="-1"/>
          <w:sz w:val="24"/>
          <w:szCs w:val="24"/>
        </w:rPr>
        <w:t>i</w:t>
      </w:r>
      <w:r w:rsidR="00403663" w:rsidRPr="00943E81">
        <w:rPr>
          <w:spacing w:val="1"/>
          <w:sz w:val="24"/>
          <w:szCs w:val="24"/>
        </w:rPr>
        <w:t>t</w:t>
      </w:r>
      <w:r w:rsidR="00403663" w:rsidRPr="00943E81">
        <w:rPr>
          <w:sz w:val="24"/>
          <w:szCs w:val="24"/>
        </w:rPr>
        <w:t>e</w:t>
      </w:r>
      <w:r w:rsidR="00403663" w:rsidRPr="00943E81">
        <w:rPr>
          <w:spacing w:val="-2"/>
          <w:sz w:val="24"/>
          <w:szCs w:val="24"/>
        </w:rPr>
        <w:t xml:space="preserve"> </w:t>
      </w:r>
      <w:r w:rsidR="00403663" w:rsidRPr="00943E81">
        <w:rPr>
          <w:sz w:val="24"/>
          <w:szCs w:val="24"/>
        </w:rPr>
        <w:t>c</w:t>
      </w:r>
      <w:r w:rsidR="00403663" w:rsidRPr="00943E81">
        <w:rPr>
          <w:spacing w:val="-1"/>
          <w:sz w:val="24"/>
          <w:szCs w:val="24"/>
        </w:rPr>
        <w:t>lai</w:t>
      </w:r>
      <w:r w:rsidR="00403663" w:rsidRPr="00943E81">
        <w:rPr>
          <w:sz w:val="24"/>
          <w:szCs w:val="24"/>
        </w:rPr>
        <w:t>ms</w:t>
      </w:r>
      <w:r w:rsidR="00403663" w:rsidRPr="00943E81">
        <w:rPr>
          <w:spacing w:val="-2"/>
          <w:sz w:val="24"/>
          <w:szCs w:val="24"/>
        </w:rPr>
        <w:t xml:space="preserve"> </w:t>
      </w:r>
      <w:r w:rsidR="00403663" w:rsidRPr="00943E81">
        <w:rPr>
          <w:sz w:val="24"/>
          <w:szCs w:val="24"/>
        </w:rPr>
        <w:t>m</w:t>
      </w:r>
      <w:r w:rsidR="00403663" w:rsidRPr="00943E81">
        <w:rPr>
          <w:spacing w:val="-3"/>
          <w:sz w:val="24"/>
          <w:szCs w:val="24"/>
        </w:rPr>
        <w:t>a</w:t>
      </w:r>
      <w:r w:rsidR="00403663" w:rsidRPr="00943E81">
        <w:rPr>
          <w:sz w:val="24"/>
          <w:szCs w:val="24"/>
        </w:rPr>
        <w:t>y</w:t>
      </w:r>
      <w:r w:rsidR="00403663" w:rsidRPr="00943E81">
        <w:rPr>
          <w:spacing w:val="-2"/>
          <w:sz w:val="24"/>
          <w:szCs w:val="24"/>
        </w:rPr>
        <w:t xml:space="preserve"> </w:t>
      </w:r>
      <w:r w:rsidR="00403663" w:rsidRPr="00943E81">
        <w:rPr>
          <w:spacing w:val="-1"/>
          <w:sz w:val="24"/>
          <w:szCs w:val="24"/>
        </w:rPr>
        <w:t>b</w:t>
      </w:r>
      <w:r w:rsidR="00403663" w:rsidRPr="00943E81">
        <w:rPr>
          <w:sz w:val="24"/>
          <w:szCs w:val="24"/>
        </w:rPr>
        <w:t>e s</w:t>
      </w:r>
      <w:r w:rsidR="00403663" w:rsidRPr="00943E81">
        <w:rPr>
          <w:spacing w:val="-1"/>
          <w:sz w:val="24"/>
          <w:szCs w:val="24"/>
        </w:rPr>
        <w:t>ub</w:t>
      </w:r>
      <w:r w:rsidR="00403663" w:rsidRPr="00943E81">
        <w:rPr>
          <w:sz w:val="24"/>
          <w:szCs w:val="24"/>
        </w:rPr>
        <w:t>m</w:t>
      </w:r>
      <w:r w:rsidR="00403663" w:rsidRPr="00943E81">
        <w:rPr>
          <w:spacing w:val="-1"/>
          <w:sz w:val="24"/>
          <w:szCs w:val="24"/>
        </w:rPr>
        <w:t>i</w:t>
      </w:r>
      <w:r w:rsidR="00403663" w:rsidRPr="00943E81">
        <w:rPr>
          <w:spacing w:val="-2"/>
          <w:sz w:val="24"/>
          <w:szCs w:val="24"/>
        </w:rPr>
        <w:t>t</w:t>
      </w:r>
      <w:r w:rsidR="00403663" w:rsidRPr="00943E81">
        <w:rPr>
          <w:spacing w:val="1"/>
          <w:sz w:val="24"/>
          <w:szCs w:val="24"/>
        </w:rPr>
        <w:t>t</w:t>
      </w:r>
      <w:r w:rsidR="00403663" w:rsidRPr="00943E81">
        <w:rPr>
          <w:spacing w:val="-1"/>
          <w:sz w:val="24"/>
          <w:szCs w:val="24"/>
        </w:rPr>
        <w:t>e</w:t>
      </w:r>
      <w:r w:rsidR="00403663" w:rsidRPr="00943E81">
        <w:rPr>
          <w:sz w:val="24"/>
          <w:szCs w:val="24"/>
        </w:rPr>
        <w:t>d</w:t>
      </w:r>
      <w:r w:rsidR="00403663" w:rsidRPr="00943E81">
        <w:rPr>
          <w:spacing w:val="-2"/>
          <w:sz w:val="24"/>
          <w:szCs w:val="24"/>
        </w:rPr>
        <w:t xml:space="preserve"> </w:t>
      </w:r>
      <w:r w:rsidR="00403663" w:rsidRPr="00943E81">
        <w:rPr>
          <w:spacing w:val="1"/>
          <w:sz w:val="24"/>
          <w:szCs w:val="24"/>
        </w:rPr>
        <w:t>f</w:t>
      </w:r>
      <w:r w:rsidR="00403663" w:rsidRPr="00943E81">
        <w:rPr>
          <w:spacing w:val="-1"/>
          <w:sz w:val="24"/>
          <w:szCs w:val="24"/>
        </w:rPr>
        <w:t>o</w:t>
      </w:r>
      <w:r w:rsidR="00403663" w:rsidRPr="00943E81">
        <w:rPr>
          <w:sz w:val="24"/>
          <w:szCs w:val="24"/>
        </w:rPr>
        <w:t>r</w:t>
      </w:r>
      <w:r w:rsidR="00403663" w:rsidRPr="00943E81">
        <w:rPr>
          <w:spacing w:val="-1"/>
          <w:sz w:val="24"/>
          <w:szCs w:val="24"/>
        </w:rPr>
        <w:t xml:space="preserve"> pa</w:t>
      </w:r>
      <w:r w:rsidR="00403663" w:rsidRPr="00943E81">
        <w:rPr>
          <w:spacing w:val="-3"/>
          <w:sz w:val="24"/>
          <w:szCs w:val="24"/>
        </w:rPr>
        <w:t>y</w:t>
      </w:r>
      <w:r w:rsidR="00403663" w:rsidRPr="00943E81">
        <w:rPr>
          <w:spacing w:val="-2"/>
          <w:sz w:val="24"/>
          <w:szCs w:val="24"/>
        </w:rPr>
        <w:t>m</w:t>
      </w:r>
      <w:r w:rsidR="00403663" w:rsidRPr="00943E81">
        <w:rPr>
          <w:spacing w:val="-1"/>
          <w:sz w:val="24"/>
          <w:szCs w:val="24"/>
        </w:rPr>
        <w:t>en</w:t>
      </w:r>
      <w:r w:rsidR="00403663" w:rsidRPr="00943E81">
        <w:rPr>
          <w:sz w:val="24"/>
          <w:szCs w:val="24"/>
        </w:rPr>
        <w:t>t</w:t>
      </w:r>
      <w:r w:rsidR="00403663" w:rsidRPr="00943E81">
        <w:rPr>
          <w:spacing w:val="2"/>
          <w:sz w:val="24"/>
          <w:szCs w:val="24"/>
        </w:rPr>
        <w:t xml:space="preserve"> </w:t>
      </w:r>
      <w:r w:rsidR="00403663" w:rsidRPr="00943E81">
        <w:rPr>
          <w:spacing w:val="-1"/>
          <w:sz w:val="24"/>
          <w:szCs w:val="24"/>
        </w:rPr>
        <w:t>indi</w:t>
      </w:r>
      <w:r w:rsidR="00403663" w:rsidRPr="00943E81">
        <w:rPr>
          <w:spacing w:val="-3"/>
          <w:sz w:val="24"/>
          <w:szCs w:val="24"/>
        </w:rPr>
        <w:t>v</w:t>
      </w:r>
      <w:r w:rsidR="00403663" w:rsidRPr="00943E81">
        <w:rPr>
          <w:spacing w:val="-1"/>
          <w:sz w:val="24"/>
          <w:szCs w:val="24"/>
        </w:rPr>
        <w:t>idua</w:t>
      </w:r>
      <w:r w:rsidR="00403663" w:rsidRPr="00943E81">
        <w:rPr>
          <w:spacing w:val="1"/>
          <w:sz w:val="24"/>
          <w:szCs w:val="24"/>
        </w:rPr>
        <w:t>l</w:t>
      </w:r>
      <w:r w:rsidR="00403663" w:rsidRPr="00943E81">
        <w:rPr>
          <w:spacing w:val="-1"/>
          <w:sz w:val="24"/>
          <w:szCs w:val="24"/>
        </w:rPr>
        <w:t>l</w:t>
      </w:r>
      <w:r w:rsidR="00403663" w:rsidRPr="00943E81">
        <w:rPr>
          <w:spacing w:val="-3"/>
          <w:sz w:val="24"/>
          <w:szCs w:val="24"/>
        </w:rPr>
        <w:t>y</w:t>
      </w:r>
      <w:r w:rsidR="00403663" w:rsidRPr="00943E81">
        <w:rPr>
          <w:sz w:val="24"/>
          <w:szCs w:val="24"/>
        </w:rPr>
        <w:t>.</w:t>
      </w:r>
      <w:r w:rsidR="00403663" w:rsidRPr="00943E81">
        <w:rPr>
          <w:spacing w:val="2"/>
          <w:sz w:val="24"/>
          <w:szCs w:val="24"/>
        </w:rPr>
        <w:t xml:space="preserve"> </w:t>
      </w:r>
      <w:r w:rsidR="00403663" w:rsidRPr="00943E81">
        <w:rPr>
          <w:spacing w:val="-1"/>
          <w:sz w:val="24"/>
          <w:szCs w:val="24"/>
        </w:rPr>
        <w:t>H</w:t>
      </w:r>
      <w:r w:rsidR="00403663" w:rsidRPr="00943E81">
        <w:rPr>
          <w:spacing w:val="2"/>
          <w:sz w:val="24"/>
          <w:szCs w:val="24"/>
        </w:rPr>
        <w:t>o</w:t>
      </w:r>
      <w:r w:rsidR="00403663" w:rsidRPr="00943E81">
        <w:rPr>
          <w:spacing w:val="-4"/>
          <w:sz w:val="24"/>
          <w:szCs w:val="24"/>
        </w:rPr>
        <w:t>w</w:t>
      </w:r>
      <w:r w:rsidR="00403663" w:rsidRPr="00943E81">
        <w:rPr>
          <w:spacing w:val="-1"/>
          <w:sz w:val="24"/>
          <w:szCs w:val="24"/>
        </w:rPr>
        <w:t>e</w:t>
      </w:r>
      <w:r w:rsidR="00403663" w:rsidRPr="00943E81">
        <w:rPr>
          <w:spacing w:val="-3"/>
          <w:sz w:val="24"/>
          <w:szCs w:val="24"/>
        </w:rPr>
        <w:t>v</w:t>
      </w:r>
      <w:r w:rsidR="00403663" w:rsidRPr="00943E81">
        <w:rPr>
          <w:spacing w:val="-1"/>
          <w:sz w:val="24"/>
          <w:szCs w:val="24"/>
        </w:rPr>
        <w:t>e</w:t>
      </w:r>
      <w:r w:rsidR="00403663" w:rsidRPr="00943E81">
        <w:rPr>
          <w:spacing w:val="3"/>
          <w:sz w:val="24"/>
          <w:szCs w:val="24"/>
        </w:rPr>
        <w:t>r</w:t>
      </w:r>
      <w:r w:rsidR="00403663" w:rsidRPr="00943E81">
        <w:rPr>
          <w:sz w:val="24"/>
          <w:szCs w:val="24"/>
        </w:rPr>
        <w:t>,</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 xml:space="preserve">e </w:t>
      </w:r>
      <w:r w:rsidR="00403663" w:rsidRPr="00943E81">
        <w:rPr>
          <w:spacing w:val="-1"/>
          <w:sz w:val="24"/>
          <w:szCs w:val="24"/>
        </w:rPr>
        <w:t>NS</w:t>
      </w:r>
      <w:r w:rsidR="00403663" w:rsidRPr="00943E81">
        <w:rPr>
          <w:sz w:val="24"/>
          <w:szCs w:val="24"/>
        </w:rPr>
        <w:t xml:space="preserve">D </w:t>
      </w:r>
      <w:r w:rsidR="00403663" w:rsidRPr="00943E81">
        <w:rPr>
          <w:spacing w:val="-1"/>
          <w:sz w:val="24"/>
          <w:szCs w:val="24"/>
        </w:rPr>
        <w:t>i</w:t>
      </w:r>
      <w:r w:rsidR="00403663" w:rsidRPr="00943E81">
        <w:rPr>
          <w:sz w:val="24"/>
          <w:szCs w:val="24"/>
        </w:rPr>
        <w:t>s r</w:t>
      </w:r>
      <w:r w:rsidR="00403663" w:rsidRPr="00943E81">
        <w:rPr>
          <w:spacing w:val="-3"/>
          <w:sz w:val="24"/>
          <w:szCs w:val="24"/>
        </w:rPr>
        <w:t>e</w:t>
      </w:r>
      <w:r w:rsidR="00403663" w:rsidRPr="00943E81">
        <w:rPr>
          <w:spacing w:val="2"/>
          <w:sz w:val="24"/>
          <w:szCs w:val="24"/>
        </w:rPr>
        <w:t>q</w:t>
      </w:r>
      <w:r w:rsidR="00403663" w:rsidRPr="00943E81">
        <w:rPr>
          <w:spacing w:val="-1"/>
          <w:sz w:val="24"/>
          <w:szCs w:val="24"/>
        </w:rPr>
        <w:t>ue</w:t>
      </w:r>
      <w:r w:rsidR="00403663" w:rsidRPr="00943E81">
        <w:rPr>
          <w:sz w:val="24"/>
          <w:szCs w:val="24"/>
        </w:rPr>
        <w:t>s</w:t>
      </w:r>
      <w:r w:rsidR="00403663" w:rsidRPr="00943E81">
        <w:rPr>
          <w:spacing w:val="1"/>
          <w:sz w:val="24"/>
          <w:szCs w:val="24"/>
        </w:rPr>
        <w:t>t</w:t>
      </w:r>
      <w:r w:rsidR="00403663" w:rsidRPr="00943E81">
        <w:rPr>
          <w:spacing w:val="-1"/>
          <w:sz w:val="24"/>
          <w:szCs w:val="24"/>
        </w:rPr>
        <w:t>i</w:t>
      </w:r>
      <w:r w:rsidR="00403663" w:rsidRPr="00943E81">
        <w:rPr>
          <w:spacing w:val="-3"/>
          <w:sz w:val="24"/>
          <w:szCs w:val="24"/>
        </w:rPr>
        <w:t>n</w:t>
      </w:r>
      <w:r w:rsidR="00403663" w:rsidRPr="00943E81">
        <w:rPr>
          <w:sz w:val="24"/>
          <w:szCs w:val="24"/>
        </w:rPr>
        <w:t xml:space="preserve">g </w:t>
      </w:r>
      <w:r w:rsidR="00403663" w:rsidRPr="00943E81">
        <w:rPr>
          <w:spacing w:val="1"/>
          <w:sz w:val="24"/>
          <w:szCs w:val="24"/>
        </w:rPr>
        <w:t>t</w:t>
      </w:r>
      <w:r w:rsidR="00403663" w:rsidRPr="00943E81">
        <w:rPr>
          <w:spacing w:val="-1"/>
          <w:sz w:val="24"/>
          <w:szCs w:val="24"/>
        </w:rPr>
        <w:t>h</w:t>
      </w:r>
      <w:r w:rsidR="00403663" w:rsidRPr="00943E81">
        <w:rPr>
          <w:spacing w:val="-3"/>
          <w:sz w:val="24"/>
          <w:szCs w:val="24"/>
        </w:rPr>
        <w:t>a</w:t>
      </w:r>
      <w:r w:rsidR="00403663" w:rsidRPr="00943E81">
        <w:rPr>
          <w:sz w:val="24"/>
          <w:szCs w:val="24"/>
        </w:rPr>
        <w:t>t</w:t>
      </w:r>
      <w:r w:rsidR="00403663" w:rsidRPr="00943E81">
        <w:rPr>
          <w:spacing w:val="2"/>
          <w:sz w:val="24"/>
          <w:szCs w:val="24"/>
        </w:rPr>
        <w:t xml:space="preserve"> </w:t>
      </w:r>
      <w:r w:rsidR="00403663" w:rsidRPr="00943E81">
        <w:rPr>
          <w:b/>
          <w:bCs/>
          <w:spacing w:val="-3"/>
          <w:sz w:val="24"/>
          <w:szCs w:val="24"/>
        </w:rPr>
        <w:t>a</w:t>
      </w:r>
      <w:r w:rsidR="00403663" w:rsidRPr="00943E81">
        <w:rPr>
          <w:b/>
          <w:bCs/>
          <w:spacing w:val="1"/>
          <w:sz w:val="24"/>
          <w:szCs w:val="24"/>
        </w:rPr>
        <w:t>l</w:t>
      </w:r>
      <w:r w:rsidR="00403663" w:rsidRPr="00943E81">
        <w:rPr>
          <w:b/>
          <w:bCs/>
          <w:sz w:val="24"/>
          <w:szCs w:val="24"/>
        </w:rPr>
        <w:t xml:space="preserve">l </w:t>
      </w:r>
      <w:r w:rsidR="00403663" w:rsidRPr="00943E81">
        <w:rPr>
          <w:b/>
          <w:bCs/>
          <w:spacing w:val="-1"/>
          <w:sz w:val="24"/>
          <w:szCs w:val="24"/>
        </w:rPr>
        <w:t>s</w:t>
      </w:r>
      <w:r w:rsidR="00403663" w:rsidRPr="00943E81">
        <w:rPr>
          <w:b/>
          <w:bCs/>
          <w:spacing w:val="-2"/>
          <w:sz w:val="24"/>
          <w:szCs w:val="24"/>
        </w:rPr>
        <w:t>i</w:t>
      </w:r>
      <w:r w:rsidR="00403663" w:rsidRPr="00943E81">
        <w:rPr>
          <w:b/>
          <w:bCs/>
          <w:sz w:val="24"/>
          <w:szCs w:val="24"/>
        </w:rPr>
        <w:t>t</w:t>
      </w:r>
      <w:r w:rsidR="00403663" w:rsidRPr="00943E81">
        <w:rPr>
          <w:b/>
          <w:bCs/>
          <w:spacing w:val="-1"/>
          <w:sz w:val="24"/>
          <w:szCs w:val="24"/>
        </w:rPr>
        <w:t>e</w:t>
      </w:r>
      <w:r w:rsidR="00403663" w:rsidRPr="00943E81">
        <w:rPr>
          <w:b/>
          <w:bCs/>
          <w:sz w:val="24"/>
          <w:szCs w:val="24"/>
        </w:rPr>
        <w:t>s</w:t>
      </w:r>
      <w:r w:rsidR="00403663" w:rsidRPr="00943E81">
        <w:rPr>
          <w:b/>
          <w:bCs/>
          <w:spacing w:val="-2"/>
          <w:sz w:val="24"/>
          <w:szCs w:val="24"/>
        </w:rPr>
        <w:t xml:space="preserve"> </w:t>
      </w:r>
      <w:r w:rsidR="00403663" w:rsidRPr="00943E81">
        <w:rPr>
          <w:spacing w:val="-2"/>
          <w:sz w:val="24"/>
          <w:szCs w:val="24"/>
        </w:rPr>
        <w:t>wi</w:t>
      </w:r>
      <w:r w:rsidR="00403663" w:rsidRPr="00943E81">
        <w:rPr>
          <w:spacing w:val="1"/>
          <w:sz w:val="24"/>
          <w:szCs w:val="24"/>
        </w:rPr>
        <w:t>t</w:t>
      </w:r>
      <w:r w:rsidR="00403663" w:rsidRPr="00943E81">
        <w:rPr>
          <w:spacing w:val="-1"/>
          <w:sz w:val="24"/>
          <w:szCs w:val="24"/>
        </w:rPr>
        <w:t>hi</w:t>
      </w:r>
      <w:r w:rsidR="00403663" w:rsidRPr="00943E81">
        <w:rPr>
          <w:sz w:val="24"/>
          <w:szCs w:val="24"/>
        </w:rPr>
        <w:t xml:space="preserve">n </w:t>
      </w:r>
      <w:r w:rsidR="00403663" w:rsidRPr="00943E81">
        <w:rPr>
          <w:spacing w:val="1"/>
          <w:sz w:val="24"/>
          <w:szCs w:val="24"/>
        </w:rPr>
        <w:t>t</w:t>
      </w:r>
      <w:r w:rsidR="00403663" w:rsidRPr="00943E81">
        <w:rPr>
          <w:spacing w:val="-1"/>
          <w:sz w:val="24"/>
          <w:szCs w:val="24"/>
        </w:rPr>
        <w:t>h</w:t>
      </w:r>
      <w:r w:rsidR="00403663" w:rsidRPr="00943E81">
        <w:rPr>
          <w:sz w:val="24"/>
          <w:szCs w:val="24"/>
        </w:rPr>
        <w:t xml:space="preserve">e </w:t>
      </w:r>
      <w:r w:rsidR="00403663" w:rsidRPr="00943E81">
        <w:rPr>
          <w:spacing w:val="-1"/>
          <w:sz w:val="24"/>
          <w:szCs w:val="24"/>
        </w:rPr>
        <w:t>SF</w:t>
      </w:r>
      <w:r w:rsidR="005D550B">
        <w:rPr>
          <w:sz w:val="24"/>
          <w:szCs w:val="24"/>
        </w:rPr>
        <w:t>A</w:t>
      </w:r>
      <w:r w:rsidR="00403663" w:rsidRPr="00943E81">
        <w:rPr>
          <w:sz w:val="24"/>
          <w:szCs w:val="24"/>
        </w:rPr>
        <w:t xml:space="preserve"> c</w:t>
      </w:r>
      <w:r w:rsidR="00403663" w:rsidRPr="00943E81">
        <w:rPr>
          <w:spacing w:val="-1"/>
          <w:sz w:val="24"/>
          <w:szCs w:val="24"/>
        </w:rPr>
        <w:t>o</w:t>
      </w:r>
      <w:r w:rsidR="00403663" w:rsidRPr="00943E81">
        <w:rPr>
          <w:spacing w:val="-2"/>
          <w:sz w:val="24"/>
          <w:szCs w:val="24"/>
        </w:rPr>
        <w:t>m</w:t>
      </w:r>
      <w:r w:rsidR="00403663" w:rsidRPr="00943E81">
        <w:rPr>
          <w:spacing w:val="-1"/>
          <w:sz w:val="24"/>
          <w:szCs w:val="24"/>
        </w:rPr>
        <w:t>ple</w:t>
      </w:r>
      <w:r w:rsidR="00403663" w:rsidRPr="00943E81">
        <w:rPr>
          <w:spacing w:val="1"/>
          <w:sz w:val="24"/>
          <w:szCs w:val="24"/>
        </w:rPr>
        <w:t>t</w:t>
      </w:r>
      <w:r w:rsidR="00403663" w:rsidRPr="00943E81">
        <w:rPr>
          <w:spacing w:val="-1"/>
          <w:sz w:val="24"/>
          <w:szCs w:val="24"/>
        </w:rPr>
        <w:t>e</w:t>
      </w:r>
      <w:r w:rsidR="00403663" w:rsidRPr="00943E81">
        <w:rPr>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z w:val="24"/>
          <w:szCs w:val="24"/>
        </w:rPr>
        <w:t>m</w:t>
      </w:r>
      <w:r w:rsidR="00403663" w:rsidRPr="00943E81">
        <w:rPr>
          <w:spacing w:val="-3"/>
          <w:sz w:val="24"/>
          <w:szCs w:val="24"/>
        </w:rPr>
        <w:t>o</w:t>
      </w:r>
      <w:r w:rsidR="00403663" w:rsidRPr="00943E81">
        <w:rPr>
          <w:spacing w:val="-1"/>
          <w:sz w:val="24"/>
          <w:szCs w:val="24"/>
        </w:rPr>
        <w:t>n</w:t>
      </w:r>
      <w:r w:rsidR="00403663" w:rsidRPr="00943E81">
        <w:rPr>
          <w:spacing w:val="1"/>
          <w:sz w:val="24"/>
          <w:szCs w:val="24"/>
        </w:rPr>
        <w:t>t</w:t>
      </w:r>
      <w:r w:rsidR="00403663" w:rsidRPr="00943E81">
        <w:rPr>
          <w:spacing w:val="-1"/>
          <w:sz w:val="24"/>
          <w:szCs w:val="24"/>
        </w:rPr>
        <w:t>hl</w:t>
      </w:r>
      <w:r w:rsidR="00403663" w:rsidRPr="00943E81">
        <w:rPr>
          <w:sz w:val="24"/>
          <w:szCs w:val="24"/>
        </w:rPr>
        <w:t>y</w:t>
      </w:r>
      <w:r w:rsidR="00403663" w:rsidRPr="00943E81">
        <w:rPr>
          <w:spacing w:val="-2"/>
          <w:sz w:val="24"/>
          <w:szCs w:val="24"/>
        </w:rPr>
        <w:t xml:space="preserve"> </w:t>
      </w:r>
      <w:r w:rsidR="00403663" w:rsidRPr="00943E81">
        <w:rPr>
          <w:sz w:val="24"/>
          <w:szCs w:val="24"/>
        </w:rPr>
        <w:t>c</w:t>
      </w:r>
      <w:r w:rsidR="00403663" w:rsidRPr="00943E81">
        <w:rPr>
          <w:spacing w:val="-1"/>
          <w:sz w:val="24"/>
          <w:szCs w:val="24"/>
        </w:rPr>
        <w:t>lai</w:t>
      </w:r>
      <w:r w:rsidR="00403663" w:rsidRPr="00943E81">
        <w:rPr>
          <w:sz w:val="24"/>
          <w:szCs w:val="24"/>
        </w:rPr>
        <w:t>m</w:t>
      </w:r>
      <w:r w:rsidR="00403663" w:rsidRPr="00943E81">
        <w:rPr>
          <w:spacing w:val="-1"/>
          <w:sz w:val="24"/>
          <w:szCs w:val="24"/>
        </w:rPr>
        <w:t xml:space="preserve"> </w:t>
      </w:r>
      <w:r w:rsidR="00403663" w:rsidRPr="00943E81">
        <w:rPr>
          <w:spacing w:val="1"/>
          <w:sz w:val="24"/>
          <w:szCs w:val="24"/>
        </w:rPr>
        <w:t>f</w:t>
      </w:r>
      <w:r w:rsidR="00403663" w:rsidRPr="00943E81">
        <w:rPr>
          <w:spacing w:val="-1"/>
          <w:sz w:val="24"/>
          <w:szCs w:val="24"/>
        </w:rPr>
        <w:t>o</w:t>
      </w:r>
      <w:r w:rsidR="00403663" w:rsidRPr="00943E81">
        <w:rPr>
          <w:spacing w:val="-2"/>
          <w:sz w:val="24"/>
          <w:szCs w:val="24"/>
        </w:rPr>
        <w:t>r</w:t>
      </w:r>
      <w:r w:rsidR="00403663" w:rsidRPr="00943E81">
        <w:rPr>
          <w:spacing w:val="1"/>
          <w:sz w:val="24"/>
          <w:szCs w:val="24"/>
        </w:rPr>
        <w:t>m</w:t>
      </w:r>
      <w:r w:rsidR="00403663" w:rsidRPr="00943E81">
        <w:rPr>
          <w:sz w:val="24"/>
          <w:szCs w:val="24"/>
        </w:rPr>
        <w:t>s</w:t>
      </w:r>
      <w:r w:rsidR="00403663" w:rsidRPr="00943E81">
        <w:rPr>
          <w:spacing w:val="1"/>
          <w:sz w:val="24"/>
          <w:szCs w:val="24"/>
        </w:rPr>
        <w:t xml:space="preserve"> </w:t>
      </w:r>
      <w:r w:rsidR="00403663" w:rsidRPr="00943E81">
        <w:rPr>
          <w:spacing w:val="-1"/>
          <w:sz w:val="24"/>
          <w:szCs w:val="24"/>
        </w:rPr>
        <w:t>b</w:t>
      </w:r>
      <w:r w:rsidR="00403663" w:rsidRPr="00943E81">
        <w:rPr>
          <w:spacing w:val="-3"/>
          <w:sz w:val="24"/>
          <w:szCs w:val="24"/>
        </w:rPr>
        <w:t>e</w:t>
      </w:r>
      <w:r w:rsidR="00403663" w:rsidRPr="00943E81">
        <w:rPr>
          <w:spacing w:val="1"/>
          <w:sz w:val="24"/>
          <w:szCs w:val="24"/>
        </w:rPr>
        <w:t>f</w:t>
      </w:r>
      <w:r w:rsidR="00403663" w:rsidRPr="00943E81">
        <w:rPr>
          <w:spacing w:val="-1"/>
          <w:sz w:val="24"/>
          <w:szCs w:val="24"/>
        </w:rPr>
        <w:t>o</w:t>
      </w:r>
      <w:r w:rsidR="00403663" w:rsidRPr="00943E81">
        <w:rPr>
          <w:sz w:val="24"/>
          <w:szCs w:val="24"/>
        </w:rPr>
        <w:t>re s</w:t>
      </w:r>
      <w:r w:rsidR="00403663" w:rsidRPr="00943E81">
        <w:rPr>
          <w:spacing w:val="-1"/>
          <w:sz w:val="24"/>
          <w:szCs w:val="24"/>
        </w:rPr>
        <w:t>ub</w:t>
      </w:r>
      <w:r w:rsidR="00403663" w:rsidRPr="00943E81">
        <w:rPr>
          <w:sz w:val="24"/>
          <w:szCs w:val="24"/>
        </w:rPr>
        <w:t>m</w:t>
      </w:r>
      <w:r w:rsidR="00403663" w:rsidRPr="00943E81">
        <w:rPr>
          <w:spacing w:val="-1"/>
          <w:sz w:val="24"/>
          <w:szCs w:val="24"/>
        </w:rPr>
        <w:t>i</w:t>
      </w:r>
      <w:r w:rsidR="00403663" w:rsidRPr="00943E81">
        <w:rPr>
          <w:spacing w:val="-2"/>
          <w:sz w:val="24"/>
          <w:szCs w:val="24"/>
        </w:rPr>
        <w:t>t</w:t>
      </w:r>
      <w:r w:rsidR="00403663" w:rsidRPr="00943E81">
        <w:rPr>
          <w:spacing w:val="1"/>
          <w:sz w:val="24"/>
          <w:szCs w:val="24"/>
        </w:rPr>
        <w:t>t</w:t>
      </w:r>
      <w:r w:rsidR="00403663" w:rsidRPr="00943E81">
        <w:rPr>
          <w:spacing w:val="-1"/>
          <w:sz w:val="24"/>
          <w:szCs w:val="24"/>
        </w:rPr>
        <w:t>in</w:t>
      </w:r>
      <w:r w:rsidR="00403663" w:rsidRPr="00943E81">
        <w:rPr>
          <w:sz w:val="24"/>
          <w:szCs w:val="24"/>
        </w:rPr>
        <w:t>g</w:t>
      </w:r>
      <w:r w:rsidR="00403663" w:rsidRPr="00943E81">
        <w:rPr>
          <w:spacing w:val="-2"/>
          <w:sz w:val="24"/>
          <w:szCs w:val="24"/>
        </w:rPr>
        <w:t xml:space="preserve"> </w:t>
      </w:r>
      <w:r w:rsidR="00403663" w:rsidRPr="00943E81">
        <w:rPr>
          <w:spacing w:val="3"/>
          <w:sz w:val="24"/>
          <w:szCs w:val="24"/>
        </w:rPr>
        <w:t>f</w:t>
      </w:r>
      <w:r w:rsidR="00403663" w:rsidRPr="00943E81">
        <w:rPr>
          <w:spacing w:val="-3"/>
          <w:sz w:val="24"/>
          <w:szCs w:val="24"/>
        </w:rPr>
        <w:t>o</w:t>
      </w:r>
      <w:r w:rsidR="00403663" w:rsidRPr="00943E81">
        <w:rPr>
          <w:sz w:val="24"/>
          <w:szCs w:val="24"/>
        </w:rPr>
        <w:t>r</w:t>
      </w:r>
      <w:r w:rsidR="00403663" w:rsidRPr="00943E81">
        <w:rPr>
          <w:spacing w:val="2"/>
          <w:sz w:val="24"/>
          <w:szCs w:val="24"/>
        </w:rPr>
        <w:t xml:space="preserve"> </w:t>
      </w:r>
      <w:r w:rsidR="00403663" w:rsidRPr="00943E81">
        <w:rPr>
          <w:spacing w:val="-1"/>
          <w:sz w:val="24"/>
          <w:szCs w:val="24"/>
        </w:rPr>
        <w:t>pa</w:t>
      </w:r>
      <w:r w:rsidR="00403663" w:rsidRPr="00943E81">
        <w:rPr>
          <w:spacing w:val="-3"/>
          <w:sz w:val="24"/>
          <w:szCs w:val="24"/>
        </w:rPr>
        <w:t>y</w:t>
      </w:r>
      <w:r w:rsidR="00403663" w:rsidRPr="00943E81">
        <w:rPr>
          <w:sz w:val="24"/>
          <w:szCs w:val="24"/>
        </w:rPr>
        <w:t>m</w:t>
      </w:r>
      <w:r w:rsidR="00403663" w:rsidRPr="00943E81">
        <w:rPr>
          <w:spacing w:val="-1"/>
          <w:sz w:val="24"/>
          <w:szCs w:val="24"/>
        </w:rPr>
        <w:t>e</w:t>
      </w:r>
      <w:r w:rsidR="00403663" w:rsidRPr="00943E81">
        <w:rPr>
          <w:spacing w:val="-3"/>
          <w:sz w:val="24"/>
          <w:szCs w:val="24"/>
        </w:rPr>
        <w:t>n</w:t>
      </w:r>
      <w:r w:rsidR="00403663" w:rsidRPr="00943E81">
        <w:rPr>
          <w:sz w:val="24"/>
          <w:szCs w:val="24"/>
        </w:rPr>
        <w:t>t</w:t>
      </w:r>
      <w:r w:rsidR="00403663" w:rsidRPr="00943E81">
        <w:rPr>
          <w:spacing w:val="-1"/>
          <w:sz w:val="24"/>
          <w:szCs w:val="24"/>
        </w:rPr>
        <w:t xml:space="preserve"> </w:t>
      </w:r>
      <w:r w:rsidR="00403663" w:rsidRPr="00943E81">
        <w:rPr>
          <w:spacing w:val="-2"/>
          <w:sz w:val="24"/>
          <w:szCs w:val="24"/>
        </w:rPr>
        <w:t>t</w:t>
      </w:r>
      <w:r w:rsidR="00403663" w:rsidRPr="00943E81">
        <w:rPr>
          <w:sz w:val="24"/>
          <w:szCs w:val="24"/>
        </w:rPr>
        <w:t>o m</w:t>
      </w:r>
      <w:r w:rsidR="00403663" w:rsidRPr="00943E81">
        <w:rPr>
          <w:spacing w:val="-1"/>
          <w:sz w:val="24"/>
          <w:szCs w:val="24"/>
        </w:rPr>
        <w:t>ini</w:t>
      </w:r>
      <w:r w:rsidR="00403663" w:rsidRPr="00943E81">
        <w:rPr>
          <w:sz w:val="24"/>
          <w:szCs w:val="24"/>
        </w:rPr>
        <w:t>m</w:t>
      </w:r>
      <w:r w:rsidR="00403663" w:rsidRPr="00943E81">
        <w:rPr>
          <w:spacing w:val="-1"/>
          <w:sz w:val="24"/>
          <w:szCs w:val="24"/>
        </w:rPr>
        <w:t>i</w:t>
      </w:r>
      <w:r w:rsidR="00403663" w:rsidRPr="00943E81">
        <w:rPr>
          <w:spacing w:val="-3"/>
          <w:sz w:val="24"/>
          <w:szCs w:val="24"/>
        </w:rPr>
        <w:t>z</w:t>
      </w:r>
      <w:r w:rsidR="00403663" w:rsidRPr="00943E81">
        <w:rPr>
          <w:sz w:val="24"/>
          <w:szCs w:val="24"/>
        </w:rPr>
        <w:t>e r</w:t>
      </w:r>
      <w:r w:rsidR="00403663" w:rsidRPr="00943E81">
        <w:rPr>
          <w:spacing w:val="-1"/>
          <w:sz w:val="24"/>
          <w:szCs w:val="24"/>
        </w:rPr>
        <w:t>e</w:t>
      </w:r>
      <w:r w:rsidR="00403663" w:rsidRPr="00943E81">
        <w:rPr>
          <w:spacing w:val="-3"/>
          <w:sz w:val="24"/>
          <w:szCs w:val="24"/>
        </w:rPr>
        <w:t>v</w:t>
      </w:r>
      <w:r w:rsidR="00403663" w:rsidRPr="00943E81">
        <w:rPr>
          <w:spacing w:val="-1"/>
          <w:sz w:val="24"/>
          <w:szCs w:val="24"/>
        </w:rPr>
        <w:t>i</w:t>
      </w:r>
      <w:r w:rsidR="00403663" w:rsidRPr="00943E81">
        <w:rPr>
          <w:sz w:val="24"/>
          <w:szCs w:val="24"/>
        </w:rPr>
        <w:t>s</w:t>
      </w:r>
      <w:r w:rsidR="00403663" w:rsidRPr="00943E81">
        <w:rPr>
          <w:spacing w:val="-1"/>
          <w:sz w:val="24"/>
          <w:szCs w:val="24"/>
        </w:rPr>
        <w:t>ion</w:t>
      </w:r>
      <w:r w:rsidR="00403663" w:rsidRPr="00943E81">
        <w:rPr>
          <w:sz w:val="24"/>
          <w:szCs w:val="24"/>
        </w:rPr>
        <w:t>s</w:t>
      </w:r>
      <w:r w:rsidR="00403663" w:rsidRPr="00943E81">
        <w:rPr>
          <w:spacing w:val="1"/>
          <w:sz w:val="24"/>
          <w:szCs w:val="24"/>
        </w:rPr>
        <w:t xml:space="preserve"> t</w:t>
      </w:r>
      <w:r w:rsidR="00403663" w:rsidRPr="00943E81">
        <w:rPr>
          <w:sz w:val="24"/>
          <w:szCs w:val="24"/>
        </w:rPr>
        <w:t>o c</w:t>
      </w:r>
      <w:r w:rsidR="00403663" w:rsidRPr="00943E81">
        <w:rPr>
          <w:spacing w:val="-4"/>
          <w:sz w:val="24"/>
          <w:szCs w:val="24"/>
        </w:rPr>
        <w:t>l</w:t>
      </w:r>
      <w:r w:rsidR="00403663" w:rsidRPr="00943E81">
        <w:rPr>
          <w:spacing w:val="-1"/>
          <w:sz w:val="24"/>
          <w:szCs w:val="24"/>
        </w:rPr>
        <w:t>ai</w:t>
      </w:r>
      <w:r w:rsidR="00403663" w:rsidRPr="00943E81">
        <w:rPr>
          <w:sz w:val="24"/>
          <w:szCs w:val="24"/>
        </w:rPr>
        <w:t>ms</w:t>
      </w:r>
      <w:r w:rsidR="00403663" w:rsidRPr="00943E81">
        <w:rPr>
          <w:spacing w:val="1"/>
          <w:sz w:val="24"/>
          <w:szCs w:val="24"/>
        </w:rPr>
        <w:t xml:space="preserve"> </w:t>
      </w:r>
      <w:r w:rsidR="00403663" w:rsidRPr="00943E81">
        <w:rPr>
          <w:spacing w:val="-1"/>
          <w:sz w:val="24"/>
          <w:szCs w:val="24"/>
        </w:rPr>
        <w:t>an</w:t>
      </w:r>
      <w:r w:rsidR="00403663" w:rsidRPr="00943E81">
        <w:rPr>
          <w:sz w:val="24"/>
          <w:szCs w:val="24"/>
        </w:rPr>
        <w:t>d</w:t>
      </w:r>
      <w:r w:rsidR="00403663" w:rsidRPr="00943E81">
        <w:rPr>
          <w:spacing w:val="-2"/>
          <w:sz w:val="24"/>
          <w:szCs w:val="24"/>
        </w:rPr>
        <w:t xml:space="preserve"> </w:t>
      </w:r>
      <w:r w:rsidR="00403663" w:rsidRPr="00943E81">
        <w:rPr>
          <w:spacing w:val="-1"/>
          <w:sz w:val="24"/>
          <w:szCs w:val="24"/>
        </w:rPr>
        <w:t>pa</w:t>
      </w:r>
      <w:r w:rsidR="00403663" w:rsidRPr="00943E81">
        <w:rPr>
          <w:spacing w:val="-3"/>
          <w:sz w:val="24"/>
          <w:szCs w:val="24"/>
        </w:rPr>
        <w:t>y</w:t>
      </w:r>
      <w:r w:rsidR="00403663" w:rsidRPr="00943E81">
        <w:rPr>
          <w:sz w:val="24"/>
          <w:szCs w:val="24"/>
        </w:rPr>
        <w:t>m</w:t>
      </w:r>
      <w:r w:rsidR="00403663" w:rsidRPr="00943E81">
        <w:rPr>
          <w:spacing w:val="-1"/>
          <w:sz w:val="24"/>
          <w:szCs w:val="24"/>
        </w:rPr>
        <w:t>en</w:t>
      </w:r>
      <w:r w:rsidR="00403663" w:rsidRPr="00943E81">
        <w:rPr>
          <w:spacing w:val="1"/>
          <w:sz w:val="24"/>
          <w:szCs w:val="24"/>
        </w:rPr>
        <w:t>t</w:t>
      </w:r>
      <w:r w:rsidR="00403663" w:rsidRPr="00943E81">
        <w:rPr>
          <w:sz w:val="24"/>
          <w:szCs w:val="24"/>
        </w:rPr>
        <w:t>s</w:t>
      </w:r>
      <w:r w:rsidR="00403663" w:rsidRPr="00943E81">
        <w:rPr>
          <w:spacing w:val="-2"/>
          <w:sz w:val="24"/>
          <w:szCs w:val="24"/>
        </w:rPr>
        <w:t xml:space="preserve"> </w:t>
      </w:r>
      <w:r w:rsidR="00403663" w:rsidRPr="00943E81">
        <w:rPr>
          <w:sz w:val="24"/>
          <w:szCs w:val="24"/>
        </w:rPr>
        <w:t>sc</w:t>
      </w:r>
      <w:r w:rsidR="00403663" w:rsidRPr="00943E81">
        <w:rPr>
          <w:spacing w:val="-1"/>
          <w:sz w:val="24"/>
          <w:szCs w:val="24"/>
        </w:rPr>
        <w:t>h</w:t>
      </w:r>
      <w:r w:rsidR="00403663" w:rsidRPr="00943E81">
        <w:rPr>
          <w:spacing w:val="-3"/>
          <w:sz w:val="24"/>
          <w:szCs w:val="24"/>
        </w:rPr>
        <w:t>e</w:t>
      </w:r>
      <w:r w:rsidR="00403663" w:rsidRPr="00943E81">
        <w:rPr>
          <w:spacing w:val="-1"/>
          <w:sz w:val="24"/>
          <w:szCs w:val="24"/>
        </w:rPr>
        <w:t>duled.</w:t>
      </w:r>
      <w:r w:rsidR="00071311">
        <w:rPr>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pacing w:val="-3"/>
          <w:sz w:val="24"/>
          <w:szCs w:val="24"/>
        </w:rPr>
        <w:t>e</w:t>
      </w:r>
      <w:r w:rsidR="00403663" w:rsidRPr="00943E81">
        <w:rPr>
          <w:sz w:val="24"/>
          <w:szCs w:val="24"/>
        </w:rPr>
        <w:t>r</w:t>
      </w:r>
      <w:r w:rsidR="00403663" w:rsidRPr="00943E81">
        <w:rPr>
          <w:spacing w:val="-3"/>
          <w:sz w:val="24"/>
          <w:szCs w:val="24"/>
        </w:rPr>
        <w:t>e</w:t>
      </w:r>
      <w:r w:rsidR="00403663" w:rsidRPr="00943E81">
        <w:rPr>
          <w:spacing w:val="3"/>
          <w:sz w:val="24"/>
          <w:szCs w:val="24"/>
        </w:rPr>
        <w:t>f</w:t>
      </w:r>
      <w:r w:rsidR="00403663" w:rsidRPr="00943E81">
        <w:rPr>
          <w:spacing w:val="-3"/>
          <w:sz w:val="24"/>
          <w:szCs w:val="24"/>
        </w:rPr>
        <w:t>o</w:t>
      </w:r>
      <w:r w:rsidR="00403663" w:rsidRPr="00943E81">
        <w:rPr>
          <w:spacing w:val="1"/>
          <w:sz w:val="24"/>
          <w:szCs w:val="24"/>
        </w:rPr>
        <w:t>r</w:t>
      </w:r>
      <w:r w:rsidR="00403663" w:rsidRPr="00943E81">
        <w:rPr>
          <w:spacing w:val="-1"/>
          <w:sz w:val="24"/>
          <w:szCs w:val="24"/>
        </w:rPr>
        <w:t>e</w:t>
      </w:r>
      <w:r w:rsidR="00403663" w:rsidRPr="00943E81">
        <w:rPr>
          <w:sz w:val="24"/>
          <w:szCs w:val="24"/>
        </w:rPr>
        <w:t>,</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SF</w:t>
      </w:r>
      <w:r w:rsidR="00403663" w:rsidRPr="00943E81">
        <w:rPr>
          <w:sz w:val="24"/>
          <w:szCs w:val="24"/>
        </w:rPr>
        <w:t>A s</w:t>
      </w:r>
      <w:r w:rsidR="00403663" w:rsidRPr="00943E81">
        <w:rPr>
          <w:spacing w:val="-1"/>
          <w:sz w:val="24"/>
          <w:szCs w:val="24"/>
        </w:rPr>
        <w:t>ho</w:t>
      </w:r>
      <w:r w:rsidR="00403663" w:rsidRPr="00943E81">
        <w:rPr>
          <w:spacing w:val="-3"/>
          <w:sz w:val="24"/>
          <w:szCs w:val="24"/>
        </w:rPr>
        <w:t>u</w:t>
      </w:r>
      <w:r w:rsidR="00403663" w:rsidRPr="00943E81">
        <w:rPr>
          <w:spacing w:val="-1"/>
          <w:sz w:val="24"/>
          <w:szCs w:val="24"/>
        </w:rPr>
        <w:t>l</w:t>
      </w:r>
      <w:r w:rsidR="00403663" w:rsidRPr="00943E81">
        <w:rPr>
          <w:sz w:val="24"/>
          <w:szCs w:val="24"/>
        </w:rPr>
        <w:t>d r</w:t>
      </w:r>
      <w:r w:rsidR="00403663" w:rsidRPr="00943E81">
        <w:rPr>
          <w:spacing w:val="-1"/>
          <w:sz w:val="24"/>
          <w:szCs w:val="24"/>
        </w:rPr>
        <w:t>e</w:t>
      </w:r>
      <w:r w:rsidR="00403663" w:rsidRPr="00943E81">
        <w:rPr>
          <w:spacing w:val="-3"/>
          <w:sz w:val="24"/>
          <w:szCs w:val="24"/>
        </w:rPr>
        <w:t>v</w:t>
      </w:r>
      <w:r w:rsidR="00403663" w:rsidRPr="00943E81">
        <w:rPr>
          <w:spacing w:val="-2"/>
          <w:sz w:val="24"/>
          <w:szCs w:val="24"/>
        </w:rPr>
        <w:t>i</w:t>
      </w:r>
      <w:r w:rsidR="00403663" w:rsidRPr="00943E81">
        <w:rPr>
          <w:spacing w:val="2"/>
          <w:sz w:val="24"/>
          <w:szCs w:val="24"/>
        </w:rPr>
        <w:t>e</w:t>
      </w:r>
      <w:r w:rsidR="00403663" w:rsidRPr="00943E81">
        <w:rPr>
          <w:sz w:val="24"/>
          <w:szCs w:val="24"/>
        </w:rPr>
        <w:t>w</w:t>
      </w:r>
      <w:r w:rsidR="00403663" w:rsidRPr="00943E81">
        <w:rPr>
          <w:spacing w:val="-3"/>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z w:val="24"/>
          <w:szCs w:val="24"/>
        </w:rPr>
        <w:t>m</w:t>
      </w:r>
      <w:r w:rsidR="00403663" w:rsidRPr="00943E81">
        <w:rPr>
          <w:spacing w:val="-1"/>
          <w:sz w:val="24"/>
          <w:szCs w:val="24"/>
        </w:rPr>
        <w:t>on</w:t>
      </w:r>
      <w:r w:rsidR="00403663" w:rsidRPr="00943E81">
        <w:rPr>
          <w:spacing w:val="1"/>
          <w:sz w:val="24"/>
          <w:szCs w:val="24"/>
        </w:rPr>
        <w:t>t</w:t>
      </w:r>
      <w:r w:rsidR="00403663" w:rsidRPr="00943E81">
        <w:rPr>
          <w:spacing w:val="-1"/>
          <w:sz w:val="24"/>
          <w:szCs w:val="24"/>
        </w:rPr>
        <w:t>hl</w:t>
      </w:r>
      <w:r w:rsidR="00403663" w:rsidRPr="00943E81">
        <w:rPr>
          <w:sz w:val="24"/>
          <w:szCs w:val="24"/>
        </w:rPr>
        <w:t>y</w:t>
      </w:r>
      <w:r w:rsidR="00403663" w:rsidRPr="00943E81">
        <w:rPr>
          <w:spacing w:val="-2"/>
          <w:sz w:val="24"/>
          <w:szCs w:val="24"/>
        </w:rPr>
        <w:t xml:space="preserve"> </w:t>
      </w:r>
      <w:r w:rsidR="00403663" w:rsidRPr="00943E81">
        <w:rPr>
          <w:sz w:val="24"/>
          <w:szCs w:val="24"/>
        </w:rPr>
        <w:t>c</w:t>
      </w:r>
      <w:r w:rsidR="00403663" w:rsidRPr="00943E81">
        <w:rPr>
          <w:spacing w:val="-1"/>
          <w:sz w:val="24"/>
          <w:szCs w:val="24"/>
        </w:rPr>
        <w:t>lai</w:t>
      </w:r>
      <w:r w:rsidR="00403663" w:rsidRPr="00943E81">
        <w:rPr>
          <w:sz w:val="24"/>
          <w:szCs w:val="24"/>
        </w:rPr>
        <w:t>m</w:t>
      </w:r>
      <w:r w:rsidR="00403663" w:rsidRPr="00943E81">
        <w:rPr>
          <w:spacing w:val="2"/>
          <w:sz w:val="24"/>
          <w:szCs w:val="24"/>
        </w:rPr>
        <w:t xml:space="preserve"> </w:t>
      </w:r>
      <w:r w:rsidR="00403663" w:rsidRPr="00943E81">
        <w:rPr>
          <w:spacing w:val="1"/>
          <w:sz w:val="24"/>
          <w:szCs w:val="24"/>
        </w:rPr>
        <w:t>t</w:t>
      </w:r>
      <w:r w:rsidR="00403663" w:rsidRPr="00943E81">
        <w:rPr>
          <w:sz w:val="24"/>
          <w:szCs w:val="24"/>
        </w:rPr>
        <w:t>o</w:t>
      </w:r>
      <w:r w:rsidR="00403663" w:rsidRPr="00943E81">
        <w:rPr>
          <w:spacing w:val="-2"/>
          <w:sz w:val="24"/>
          <w:szCs w:val="24"/>
        </w:rPr>
        <w:t xml:space="preserve"> </w:t>
      </w:r>
      <w:r w:rsidR="00403663" w:rsidRPr="00943E81">
        <w:rPr>
          <w:spacing w:val="-3"/>
          <w:sz w:val="24"/>
          <w:szCs w:val="24"/>
        </w:rPr>
        <w:t>v</w:t>
      </w:r>
      <w:r w:rsidR="00403663" w:rsidRPr="00943E81">
        <w:rPr>
          <w:spacing w:val="-1"/>
          <w:sz w:val="24"/>
          <w:szCs w:val="24"/>
        </w:rPr>
        <w:t>e</w:t>
      </w:r>
      <w:r w:rsidR="00403663" w:rsidRPr="00943E81">
        <w:rPr>
          <w:sz w:val="24"/>
          <w:szCs w:val="24"/>
        </w:rPr>
        <w:t>r</w:t>
      </w:r>
      <w:r w:rsidR="00403663" w:rsidRPr="00943E81">
        <w:rPr>
          <w:spacing w:val="-4"/>
          <w:sz w:val="24"/>
          <w:szCs w:val="24"/>
        </w:rPr>
        <w:t>i</w:t>
      </w:r>
      <w:r w:rsidR="00403663" w:rsidRPr="00943E81">
        <w:rPr>
          <w:spacing w:val="3"/>
          <w:sz w:val="24"/>
          <w:szCs w:val="24"/>
        </w:rPr>
        <w:t>f</w:t>
      </w:r>
      <w:r w:rsidR="00403663" w:rsidRPr="00943E81">
        <w:rPr>
          <w:sz w:val="24"/>
          <w:szCs w:val="24"/>
        </w:rPr>
        <w:t>y</w:t>
      </w:r>
      <w:r w:rsidR="00403663" w:rsidRPr="00943E81">
        <w:rPr>
          <w:spacing w:val="-2"/>
          <w:sz w:val="24"/>
          <w:szCs w:val="24"/>
        </w:rPr>
        <w:t xml:space="preserve"> </w:t>
      </w:r>
      <w:r w:rsidR="00403663" w:rsidRPr="00943E81">
        <w:rPr>
          <w:spacing w:val="-1"/>
          <w:sz w:val="24"/>
          <w:szCs w:val="24"/>
        </w:rPr>
        <w:t>al</w:t>
      </w:r>
      <w:r w:rsidR="00403663" w:rsidRPr="00943E81">
        <w:rPr>
          <w:sz w:val="24"/>
          <w:szCs w:val="24"/>
        </w:rPr>
        <w:t>l s</w:t>
      </w:r>
      <w:r w:rsidR="00403663" w:rsidRPr="00943E81">
        <w:rPr>
          <w:spacing w:val="-1"/>
          <w:sz w:val="24"/>
          <w:szCs w:val="24"/>
        </w:rPr>
        <w:t>i</w:t>
      </w:r>
      <w:r w:rsidR="00403663" w:rsidRPr="00943E81">
        <w:rPr>
          <w:spacing w:val="1"/>
          <w:sz w:val="24"/>
          <w:szCs w:val="24"/>
        </w:rPr>
        <w:t>t</w:t>
      </w:r>
      <w:r w:rsidR="00403663" w:rsidRPr="00943E81">
        <w:rPr>
          <w:sz w:val="24"/>
          <w:szCs w:val="24"/>
        </w:rPr>
        <w:t>e c</w:t>
      </w:r>
      <w:r w:rsidR="00403663" w:rsidRPr="00943E81">
        <w:rPr>
          <w:spacing w:val="-2"/>
          <w:sz w:val="24"/>
          <w:szCs w:val="24"/>
        </w:rPr>
        <w:t>l</w:t>
      </w:r>
      <w:r w:rsidR="00403663" w:rsidRPr="00943E81">
        <w:rPr>
          <w:spacing w:val="-1"/>
          <w:sz w:val="24"/>
          <w:szCs w:val="24"/>
        </w:rPr>
        <w:t>ai</w:t>
      </w:r>
      <w:r w:rsidR="00403663" w:rsidRPr="00943E81">
        <w:rPr>
          <w:sz w:val="24"/>
          <w:szCs w:val="24"/>
        </w:rPr>
        <w:t>ms</w:t>
      </w:r>
      <w:r w:rsidR="00403663" w:rsidRPr="00943E81">
        <w:rPr>
          <w:spacing w:val="-2"/>
          <w:sz w:val="24"/>
          <w:szCs w:val="24"/>
        </w:rPr>
        <w:t xml:space="preserve"> </w:t>
      </w:r>
      <w:r w:rsidR="00403663" w:rsidRPr="00943E81">
        <w:rPr>
          <w:spacing w:val="-1"/>
          <w:sz w:val="24"/>
          <w:szCs w:val="24"/>
        </w:rPr>
        <w:t>a</w:t>
      </w:r>
      <w:r w:rsidR="00403663" w:rsidRPr="00943E81">
        <w:rPr>
          <w:sz w:val="24"/>
          <w:szCs w:val="24"/>
        </w:rPr>
        <w:t>re</w:t>
      </w:r>
      <w:r w:rsidR="00403663" w:rsidRPr="00943E81">
        <w:rPr>
          <w:spacing w:val="-2"/>
          <w:sz w:val="24"/>
          <w:szCs w:val="24"/>
        </w:rPr>
        <w:t xml:space="preserve"> i</w:t>
      </w:r>
      <w:r w:rsidR="00403663" w:rsidRPr="00943E81">
        <w:rPr>
          <w:spacing w:val="-1"/>
          <w:sz w:val="24"/>
          <w:szCs w:val="24"/>
        </w:rPr>
        <w:t>n</w:t>
      </w:r>
      <w:r w:rsidR="00403663" w:rsidRPr="00943E81">
        <w:rPr>
          <w:sz w:val="24"/>
          <w:szCs w:val="24"/>
        </w:rPr>
        <w:t>c</w:t>
      </w:r>
      <w:r w:rsidR="00403663" w:rsidRPr="00943E81">
        <w:rPr>
          <w:spacing w:val="-1"/>
          <w:sz w:val="24"/>
          <w:szCs w:val="24"/>
        </w:rPr>
        <w:t>luded</w:t>
      </w:r>
      <w:r w:rsidR="004A31A6">
        <w:rPr>
          <w:sz w:val="24"/>
          <w:szCs w:val="24"/>
        </w:rPr>
        <w:t xml:space="preserve"> and</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he e</w:t>
      </w:r>
      <w:r w:rsidR="00403663" w:rsidRPr="00943E81">
        <w:rPr>
          <w:spacing w:val="-3"/>
          <w:sz w:val="24"/>
          <w:szCs w:val="24"/>
        </w:rPr>
        <w:t>x</w:t>
      </w:r>
      <w:r w:rsidR="00403663" w:rsidRPr="00943E81">
        <w:rPr>
          <w:spacing w:val="-1"/>
          <w:sz w:val="24"/>
          <w:szCs w:val="24"/>
        </w:rPr>
        <w:t>pend</w:t>
      </w:r>
      <w:r w:rsidR="00403663" w:rsidRPr="00943E81">
        <w:rPr>
          <w:spacing w:val="-2"/>
          <w:sz w:val="24"/>
          <w:szCs w:val="24"/>
        </w:rPr>
        <w:t>i</w:t>
      </w:r>
      <w:r w:rsidR="00403663" w:rsidRPr="00943E81">
        <w:rPr>
          <w:spacing w:val="1"/>
          <w:sz w:val="24"/>
          <w:szCs w:val="24"/>
        </w:rPr>
        <w:t>t</w:t>
      </w:r>
      <w:r w:rsidR="00403663" w:rsidRPr="00943E81">
        <w:rPr>
          <w:spacing w:val="-1"/>
          <w:sz w:val="24"/>
          <w:szCs w:val="24"/>
        </w:rPr>
        <w:t>u</w:t>
      </w:r>
      <w:r w:rsidR="00403663" w:rsidRPr="00943E81">
        <w:rPr>
          <w:sz w:val="24"/>
          <w:szCs w:val="24"/>
        </w:rPr>
        <w:t>r</w:t>
      </w:r>
      <w:r w:rsidR="00403663" w:rsidRPr="00943E81">
        <w:rPr>
          <w:spacing w:val="-1"/>
          <w:sz w:val="24"/>
          <w:szCs w:val="24"/>
        </w:rPr>
        <w:t>e</w:t>
      </w:r>
      <w:r w:rsidR="00403663" w:rsidRPr="00943E81">
        <w:rPr>
          <w:sz w:val="24"/>
          <w:szCs w:val="24"/>
        </w:rPr>
        <w:t>s</w:t>
      </w:r>
      <w:r w:rsidR="00403663" w:rsidRPr="00943E81">
        <w:rPr>
          <w:spacing w:val="1"/>
          <w:sz w:val="24"/>
          <w:szCs w:val="24"/>
        </w:rPr>
        <w:t xml:space="preserve"> </w:t>
      </w:r>
      <w:r w:rsidR="00403663" w:rsidRPr="00943E81">
        <w:rPr>
          <w:spacing w:val="-1"/>
          <w:sz w:val="24"/>
          <w:szCs w:val="24"/>
        </w:rPr>
        <w:t>a</w:t>
      </w:r>
      <w:r w:rsidR="00403663" w:rsidRPr="00943E81">
        <w:rPr>
          <w:sz w:val="24"/>
          <w:szCs w:val="24"/>
        </w:rPr>
        <w:t>re</w:t>
      </w:r>
      <w:r w:rsidR="00403663" w:rsidRPr="00943E81">
        <w:rPr>
          <w:spacing w:val="-2"/>
          <w:sz w:val="24"/>
          <w:szCs w:val="24"/>
        </w:rPr>
        <w:t xml:space="preserve"> </w:t>
      </w:r>
      <w:r w:rsidR="00403663" w:rsidRPr="00943E81">
        <w:rPr>
          <w:spacing w:val="-1"/>
          <w:sz w:val="24"/>
          <w:szCs w:val="24"/>
        </w:rPr>
        <w:t>a</w:t>
      </w:r>
      <w:r w:rsidR="00403663" w:rsidRPr="00943E81">
        <w:rPr>
          <w:sz w:val="24"/>
          <w:szCs w:val="24"/>
        </w:rPr>
        <w:t>cc</w:t>
      </w:r>
      <w:r w:rsidR="00403663" w:rsidRPr="00943E81">
        <w:rPr>
          <w:spacing w:val="-1"/>
          <w:sz w:val="24"/>
          <w:szCs w:val="24"/>
        </w:rPr>
        <w:t>u</w:t>
      </w:r>
      <w:r w:rsidR="00403663" w:rsidRPr="00943E81">
        <w:rPr>
          <w:sz w:val="24"/>
          <w:szCs w:val="24"/>
        </w:rPr>
        <w:t>r</w:t>
      </w:r>
      <w:r w:rsidR="00403663" w:rsidRPr="00943E81">
        <w:rPr>
          <w:spacing w:val="-3"/>
          <w:sz w:val="24"/>
          <w:szCs w:val="24"/>
        </w:rPr>
        <w:t>a</w:t>
      </w:r>
      <w:r w:rsidR="00403663" w:rsidRPr="00943E81">
        <w:rPr>
          <w:spacing w:val="-2"/>
          <w:sz w:val="24"/>
          <w:szCs w:val="24"/>
        </w:rPr>
        <w:t>t</w:t>
      </w:r>
      <w:r w:rsidR="00403663" w:rsidRPr="00943E81">
        <w:rPr>
          <w:sz w:val="24"/>
          <w:szCs w:val="24"/>
        </w:rPr>
        <w:t xml:space="preserve">e </w:t>
      </w:r>
      <w:r w:rsidR="00403663" w:rsidRPr="00943E81">
        <w:rPr>
          <w:spacing w:val="-1"/>
          <w:sz w:val="24"/>
          <w:szCs w:val="24"/>
        </w:rPr>
        <w:t>an</w:t>
      </w:r>
      <w:r w:rsidR="00403663" w:rsidRPr="00943E81">
        <w:rPr>
          <w:sz w:val="24"/>
          <w:szCs w:val="24"/>
        </w:rPr>
        <w:t xml:space="preserve">d </w:t>
      </w:r>
      <w:r w:rsidR="00403663" w:rsidRPr="00943E81">
        <w:rPr>
          <w:spacing w:val="-1"/>
          <w:sz w:val="24"/>
          <w:szCs w:val="24"/>
        </w:rPr>
        <w:t>ap</w:t>
      </w:r>
      <w:r w:rsidR="00403663" w:rsidRPr="00943E81">
        <w:rPr>
          <w:spacing w:val="-3"/>
          <w:sz w:val="24"/>
          <w:szCs w:val="24"/>
        </w:rPr>
        <w:t>p</w:t>
      </w:r>
      <w:r w:rsidR="00403663" w:rsidRPr="00943E81">
        <w:rPr>
          <w:sz w:val="24"/>
          <w:szCs w:val="24"/>
        </w:rPr>
        <w:t>r</w:t>
      </w:r>
      <w:r w:rsidR="00403663" w:rsidRPr="00943E81">
        <w:rPr>
          <w:spacing w:val="-1"/>
          <w:sz w:val="24"/>
          <w:szCs w:val="24"/>
        </w:rPr>
        <w:t>op</w:t>
      </w:r>
      <w:r w:rsidR="00403663" w:rsidRPr="00943E81">
        <w:rPr>
          <w:sz w:val="24"/>
          <w:szCs w:val="24"/>
        </w:rPr>
        <w:t>r</w:t>
      </w:r>
      <w:r w:rsidR="00403663" w:rsidRPr="00943E81">
        <w:rPr>
          <w:spacing w:val="-1"/>
          <w:sz w:val="24"/>
          <w:szCs w:val="24"/>
        </w:rPr>
        <w:t>ia</w:t>
      </w:r>
      <w:r w:rsidR="00403663" w:rsidRPr="00943E81">
        <w:rPr>
          <w:spacing w:val="1"/>
          <w:sz w:val="24"/>
          <w:szCs w:val="24"/>
        </w:rPr>
        <w:t>t</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b</w:t>
      </w:r>
      <w:r w:rsidR="00403663" w:rsidRPr="00943E81">
        <w:rPr>
          <w:spacing w:val="-3"/>
          <w:sz w:val="24"/>
          <w:szCs w:val="24"/>
        </w:rPr>
        <w:t>e</w:t>
      </w:r>
      <w:r w:rsidR="00403663" w:rsidRPr="00943E81">
        <w:rPr>
          <w:spacing w:val="3"/>
          <w:sz w:val="24"/>
          <w:szCs w:val="24"/>
        </w:rPr>
        <w:t>f</w:t>
      </w:r>
      <w:r w:rsidR="00403663" w:rsidRPr="00943E81">
        <w:rPr>
          <w:spacing w:val="-3"/>
          <w:sz w:val="24"/>
          <w:szCs w:val="24"/>
        </w:rPr>
        <w:t>o</w:t>
      </w:r>
      <w:r w:rsidR="00403663" w:rsidRPr="00943E81">
        <w:rPr>
          <w:sz w:val="24"/>
          <w:szCs w:val="24"/>
        </w:rPr>
        <w:t>re</w:t>
      </w:r>
      <w:r w:rsidR="00403663" w:rsidRPr="00943E81">
        <w:rPr>
          <w:spacing w:val="-2"/>
          <w:sz w:val="24"/>
          <w:szCs w:val="24"/>
        </w:rPr>
        <w:t xml:space="preserve"> </w:t>
      </w:r>
      <w:r w:rsidR="00403663" w:rsidRPr="00943E81">
        <w:rPr>
          <w:sz w:val="24"/>
          <w:szCs w:val="24"/>
        </w:rPr>
        <w:t>s</w:t>
      </w:r>
      <w:r w:rsidR="00403663" w:rsidRPr="00943E81">
        <w:rPr>
          <w:spacing w:val="-1"/>
          <w:sz w:val="24"/>
          <w:szCs w:val="24"/>
        </w:rPr>
        <w:t>ub</w:t>
      </w:r>
      <w:r w:rsidR="00403663" w:rsidRPr="00943E81">
        <w:rPr>
          <w:sz w:val="24"/>
          <w:szCs w:val="24"/>
        </w:rPr>
        <w:t>m</w:t>
      </w:r>
      <w:r w:rsidR="00403663" w:rsidRPr="00943E81">
        <w:rPr>
          <w:spacing w:val="-4"/>
          <w:sz w:val="24"/>
          <w:szCs w:val="24"/>
        </w:rPr>
        <w:t>i</w:t>
      </w:r>
      <w:r w:rsidR="00403663" w:rsidRPr="00943E81">
        <w:rPr>
          <w:spacing w:val="1"/>
          <w:sz w:val="24"/>
          <w:szCs w:val="24"/>
        </w:rPr>
        <w:t>tt</w:t>
      </w:r>
      <w:r w:rsidR="00403663" w:rsidRPr="00943E81">
        <w:rPr>
          <w:spacing w:val="-2"/>
          <w:sz w:val="24"/>
          <w:szCs w:val="24"/>
        </w:rPr>
        <w:t>i</w:t>
      </w:r>
      <w:r w:rsidR="00403663" w:rsidRPr="00943E81">
        <w:rPr>
          <w:spacing w:val="-3"/>
          <w:sz w:val="24"/>
          <w:szCs w:val="24"/>
        </w:rPr>
        <w:t>n</w:t>
      </w:r>
      <w:r w:rsidR="00403663" w:rsidRPr="00943E81">
        <w:rPr>
          <w:sz w:val="24"/>
          <w:szCs w:val="24"/>
        </w:rPr>
        <w:t xml:space="preserve">g </w:t>
      </w:r>
      <w:r w:rsidR="00403663" w:rsidRPr="00943E81">
        <w:rPr>
          <w:spacing w:val="1"/>
          <w:sz w:val="24"/>
          <w:szCs w:val="24"/>
        </w:rPr>
        <w:t>f</w:t>
      </w:r>
      <w:r w:rsidR="00403663" w:rsidRPr="00943E81">
        <w:rPr>
          <w:spacing w:val="-1"/>
          <w:sz w:val="24"/>
          <w:szCs w:val="24"/>
        </w:rPr>
        <w:t>o</w:t>
      </w:r>
      <w:r w:rsidR="00403663" w:rsidRPr="00943E81">
        <w:rPr>
          <w:sz w:val="24"/>
          <w:szCs w:val="24"/>
        </w:rPr>
        <w:t>r</w:t>
      </w:r>
      <w:r w:rsidR="00403663" w:rsidRPr="00943E81">
        <w:rPr>
          <w:spacing w:val="-1"/>
          <w:sz w:val="24"/>
          <w:szCs w:val="24"/>
        </w:rPr>
        <w:t xml:space="preserve"> pa</w:t>
      </w:r>
      <w:r w:rsidR="00403663" w:rsidRPr="00943E81">
        <w:rPr>
          <w:spacing w:val="-3"/>
          <w:sz w:val="24"/>
          <w:szCs w:val="24"/>
        </w:rPr>
        <w:t>y</w:t>
      </w:r>
      <w:r w:rsidR="00403663" w:rsidRPr="00943E81">
        <w:rPr>
          <w:sz w:val="24"/>
          <w:szCs w:val="24"/>
        </w:rPr>
        <w:t>m</w:t>
      </w:r>
      <w:r w:rsidR="00403663" w:rsidRPr="00943E81">
        <w:rPr>
          <w:spacing w:val="-1"/>
          <w:sz w:val="24"/>
          <w:szCs w:val="24"/>
        </w:rPr>
        <w:t>en</w:t>
      </w:r>
      <w:r w:rsidR="00403663" w:rsidRPr="00943E81">
        <w:rPr>
          <w:spacing w:val="-2"/>
          <w:sz w:val="24"/>
          <w:szCs w:val="24"/>
        </w:rPr>
        <w:t>t</w:t>
      </w:r>
      <w:r w:rsidR="00403663" w:rsidRPr="00943E81">
        <w:rPr>
          <w:sz w:val="24"/>
          <w:szCs w:val="24"/>
        </w:rPr>
        <w:t>.</w:t>
      </w:r>
    </w:p>
    <w:p w14:paraId="3F3C16FA" w14:textId="2F222894" w:rsidR="000A4B86" w:rsidRDefault="00023FD5" w:rsidP="000A4B86">
      <w:pPr>
        <w:pStyle w:val="BodyText"/>
        <w:kinsoku w:val="0"/>
        <w:overflowPunct w:val="0"/>
        <w:spacing w:line="239" w:lineRule="auto"/>
        <w:ind w:left="120" w:right="194"/>
        <w:rPr>
          <w:spacing w:val="-1"/>
          <w:sz w:val="24"/>
          <w:szCs w:val="24"/>
        </w:rPr>
      </w:pPr>
      <w:r>
        <w:rPr>
          <w:spacing w:val="-1"/>
          <w:sz w:val="24"/>
          <w:szCs w:val="24"/>
        </w:rPr>
        <w:br/>
      </w:r>
      <w:r w:rsidR="00403663" w:rsidRPr="00943E81">
        <w:rPr>
          <w:spacing w:val="-1"/>
          <w:sz w:val="24"/>
          <w:szCs w:val="24"/>
        </w:rPr>
        <w:t>Clai</w:t>
      </w:r>
      <w:r w:rsidR="00403663" w:rsidRPr="00943E81">
        <w:rPr>
          <w:sz w:val="24"/>
          <w:szCs w:val="24"/>
        </w:rPr>
        <w:t>ms</w:t>
      </w:r>
      <w:r w:rsidR="00403663" w:rsidRPr="00943E81">
        <w:rPr>
          <w:spacing w:val="1"/>
          <w:sz w:val="24"/>
          <w:szCs w:val="24"/>
        </w:rPr>
        <w:t xml:space="preserve"> </w:t>
      </w:r>
      <w:r w:rsidR="00403663" w:rsidRPr="00943E81">
        <w:rPr>
          <w:sz w:val="24"/>
          <w:szCs w:val="24"/>
        </w:rPr>
        <w:t>s</w:t>
      </w:r>
      <w:r w:rsidR="00403663" w:rsidRPr="00943E81">
        <w:rPr>
          <w:spacing w:val="-1"/>
          <w:sz w:val="24"/>
          <w:szCs w:val="24"/>
        </w:rPr>
        <w:t>ub</w:t>
      </w:r>
      <w:r w:rsidR="00403663" w:rsidRPr="00943E81">
        <w:rPr>
          <w:sz w:val="24"/>
          <w:szCs w:val="24"/>
        </w:rPr>
        <w:t>m</w:t>
      </w:r>
      <w:r w:rsidR="00403663" w:rsidRPr="00943E81">
        <w:rPr>
          <w:spacing w:val="-1"/>
          <w:sz w:val="24"/>
          <w:szCs w:val="24"/>
        </w:rPr>
        <w:t>i</w:t>
      </w:r>
      <w:r w:rsidR="00403663" w:rsidRPr="00943E81">
        <w:rPr>
          <w:spacing w:val="-2"/>
          <w:sz w:val="24"/>
          <w:szCs w:val="24"/>
        </w:rPr>
        <w:t>t</w:t>
      </w:r>
      <w:r w:rsidR="00403663" w:rsidRPr="00943E81">
        <w:rPr>
          <w:spacing w:val="1"/>
          <w:sz w:val="24"/>
          <w:szCs w:val="24"/>
        </w:rPr>
        <w:t>t</w:t>
      </w:r>
      <w:r w:rsidR="00403663" w:rsidRPr="00943E81">
        <w:rPr>
          <w:spacing w:val="-1"/>
          <w:sz w:val="24"/>
          <w:szCs w:val="24"/>
        </w:rPr>
        <w:t>e</w:t>
      </w:r>
      <w:r w:rsidR="00403663" w:rsidRPr="00943E81">
        <w:rPr>
          <w:sz w:val="24"/>
          <w:szCs w:val="24"/>
        </w:rPr>
        <w:t>d</w:t>
      </w:r>
      <w:r w:rsidR="00403663" w:rsidRPr="00943E81">
        <w:rPr>
          <w:spacing w:val="-2"/>
          <w:sz w:val="24"/>
          <w:szCs w:val="24"/>
        </w:rPr>
        <w:t xml:space="preserve"> </w:t>
      </w:r>
      <w:r w:rsidR="00403663" w:rsidRPr="00943E81">
        <w:rPr>
          <w:spacing w:val="1"/>
          <w:sz w:val="24"/>
          <w:szCs w:val="24"/>
        </w:rPr>
        <w:t>f</w:t>
      </w:r>
      <w:r w:rsidR="00403663" w:rsidRPr="00943E81">
        <w:rPr>
          <w:spacing w:val="-3"/>
          <w:sz w:val="24"/>
          <w:szCs w:val="24"/>
        </w:rPr>
        <w:t>o</w:t>
      </w:r>
      <w:r w:rsidR="00403663" w:rsidRPr="00943E81">
        <w:rPr>
          <w:sz w:val="24"/>
          <w:szCs w:val="24"/>
        </w:rPr>
        <w:t>r</w:t>
      </w:r>
      <w:r w:rsidR="00403663" w:rsidRPr="00943E81">
        <w:rPr>
          <w:spacing w:val="2"/>
          <w:sz w:val="24"/>
          <w:szCs w:val="24"/>
        </w:rPr>
        <w:t xml:space="preserve"> </w:t>
      </w:r>
      <w:r w:rsidR="00403663" w:rsidRPr="00943E81">
        <w:rPr>
          <w:spacing w:val="-1"/>
          <w:sz w:val="24"/>
          <w:szCs w:val="24"/>
        </w:rPr>
        <w:t>pa</w:t>
      </w:r>
      <w:r w:rsidR="00403663" w:rsidRPr="00943E81">
        <w:rPr>
          <w:spacing w:val="-3"/>
          <w:sz w:val="24"/>
          <w:szCs w:val="24"/>
        </w:rPr>
        <w:t>y</w:t>
      </w:r>
      <w:r w:rsidR="00403663" w:rsidRPr="00943E81">
        <w:rPr>
          <w:sz w:val="24"/>
          <w:szCs w:val="24"/>
        </w:rPr>
        <w:t>m</w:t>
      </w:r>
      <w:r w:rsidR="00403663" w:rsidRPr="00943E81">
        <w:rPr>
          <w:spacing w:val="-1"/>
          <w:sz w:val="24"/>
          <w:szCs w:val="24"/>
        </w:rPr>
        <w:t>en</w:t>
      </w:r>
      <w:r w:rsidR="00403663" w:rsidRPr="00943E81">
        <w:rPr>
          <w:sz w:val="24"/>
          <w:szCs w:val="24"/>
        </w:rPr>
        <w:t>t</w:t>
      </w:r>
      <w:r w:rsidR="00403663" w:rsidRPr="00943E81">
        <w:rPr>
          <w:spacing w:val="-1"/>
          <w:sz w:val="24"/>
          <w:szCs w:val="24"/>
        </w:rPr>
        <w:t xml:space="preserve"> </w:t>
      </w:r>
      <w:r w:rsidR="00403663" w:rsidRPr="00943E81">
        <w:rPr>
          <w:spacing w:val="-3"/>
          <w:sz w:val="24"/>
          <w:szCs w:val="24"/>
        </w:rPr>
        <w:t>a</w:t>
      </w:r>
      <w:r w:rsidR="00403663" w:rsidRPr="00943E81">
        <w:rPr>
          <w:spacing w:val="1"/>
          <w:sz w:val="24"/>
          <w:szCs w:val="24"/>
        </w:rPr>
        <w:t>ft</w:t>
      </w:r>
      <w:r w:rsidR="00403663" w:rsidRPr="00943E81">
        <w:rPr>
          <w:spacing w:val="-1"/>
          <w:sz w:val="24"/>
          <w:szCs w:val="24"/>
        </w:rPr>
        <w:t>e</w:t>
      </w:r>
      <w:r w:rsidR="00403663" w:rsidRPr="00943E81">
        <w:rPr>
          <w:sz w:val="24"/>
          <w:szCs w:val="24"/>
        </w:rPr>
        <w:t>r</w:t>
      </w:r>
      <w:r w:rsidR="00403663" w:rsidRPr="00943E81">
        <w:rPr>
          <w:spacing w:val="-1"/>
          <w:sz w:val="24"/>
          <w:szCs w:val="24"/>
        </w:rPr>
        <w:t xml:space="preserve"> 6</w:t>
      </w:r>
      <w:r w:rsidR="00403663" w:rsidRPr="00943E81">
        <w:rPr>
          <w:sz w:val="24"/>
          <w:szCs w:val="24"/>
        </w:rPr>
        <w:t xml:space="preserve">0 </w:t>
      </w:r>
      <w:r w:rsidR="00403663" w:rsidRPr="00943E81">
        <w:rPr>
          <w:spacing w:val="-1"/>
          <w:sz w:val="24"/>
          <w:szCs w:val="24"/>
        </w:rPr>
        <w:t>da</w:t>
      </w:r>
      <w:r w:rsidR="00403663" w:rsidRPr="00943E81">
        <w:rPr>
          <w:spacing w:val="-3"/>
          <w:sz w:val="24"/>
          <w:szCs w:val="24"/>
        </w:rPr>
        <w:t>y</w:t>
      </w:r>
      <w:r w:rsidR="00403663" w:rsidRPr="00943E81">
        <w:rPr>
          <w:sz w:val="24"/>
          <w:szCs w:val="24"/>
        </w:rPr>
        <w:t>s</w:t>
      </w:r>
      <w:r w:rsidR="00403663" w:rsidRPr="00943E81">
        <w:rPr>
          <w:spacing w:val="-2"/>
          <w:sz w:val="24"/>
          <w:szCs w:val="24"/>
        </w:rPr>
        <w:t xml:space="preserve"> </w:t>
      </w:r>
      <w:r w:rsidR="00403663" w:rsidRPr="00943E81">
        <w:rPr>
          <w:spacing w:val="1"/>
          <w:sz w:val="24"/>
          <w:szCs w:val="24"/>
        </w:rPr>
        <w:t>f</w:t>
      </w:r>
      <w:r w:rsidR="00403663" w:rsidRPr="00943E81">
        <w:rPr>
          <w:sz w:val="24"/>
          <w:szCs w:val="24"/>
        </w:rPr>
        <w:t>r</w:t>
      </w:r>
      <w:r w:rsidR="00403663" w:rsidRPr="00943E81">
        <w:rPr>
          <w:spacing w:val="-3"/>
          <w:sz w:val="24"/>
          <w:szCs w:val="24"/>
        </w:rPr>
        <w:t>o</w:t>
      </w:r>
      <w:r w:rsidR="00403663" w:rsidRPr="00943E81">
        <w:rPr>
          <w:sz w:val="24"/>
          <w:szCs w:val="24"/>
        </w:rPr>
        <w:t>m</w:t>
      </w:r>
      <w:r w:rsidR="00403663" w:rsidRPr="00943E81">
        <w:rPr>
          <w:spacing w:val="-1"/>
          <w:sz w:val="24"/>
          <w:szCs w:val="24"/>
        </w:rPr>
        <w:t xml:space="preserve"> </w:t>
      </w:r>
      <w:r w:rsidR="00403663" w:rsidRPr="00943E81">
        <w:rPr>
          <w:spacing w:val="-2"/>
          <w:sz w:val="24"/>
          <w:szCs w:val="24"/>
        </w:rPr>
        <w:t>t</w:t>
      </w:r>
      <w:r w:rsidR="00403663" w:rsidRPr="00943E81">
        <w:rPr>
          <w:spacing w:val="-1"/>
          <w:sz w:val="24"/>
          <w:szCs w:val="24"/>
        </w:rPr>
        <w:t>h</w:t>
      </w:r>
      <w:r w:rsidR="00403663" w:rsidRPr="00943E81">
        <w:rPr>
          <w:sz w:val="24"/>
          <w:szCs w:val="24"/>
        </w:rPr>
        <w:t xml:space="preserve">e </w:t>
      </w:r>
      <w:r w:rsidR="00403663" w:rsidRPr="00943E81">
        <w:rPr>
          <w:spacing w:val="-1"/>
          <w:sz w:val="24"/>
          <w:szCs w:val="24"/>
        </w:rPr>
        <w:t>la</w:t>
      </w:r>
      <w:r w:rsidR="00403663" w:rsidRPr="00943E81">
        <w:rPr>
          <w:sz w:val="24"/>
          <w:szCs w:val="24"/>
        </w:rPr>
        <w:t>st</w:t>
      </w:r>
      <w:r w:rsidR="00403663" w:rsidRPr="00943E81">
        <w:rPr>
          <w:spacing w:val="2"/>
          <w:sz w:val="24"/>
          <w:szCs w:val="24"/>
        </w:rPr>
        <w:t xml:space="preserve"> </w:t>
      </w:r>
      <w:r w:rsidR="00403663" w:rsidRPr="00943E81">
        <w:rPr>
          <w:spacing w:val="-1"/>
          <w:sz w:val="24"/>
          <w:szCs w:val="24"/>
        </w:rPr>
        <w:t>da</w:t>
      </w:r>
      <w:r w:rsidR="00403663" w:rsidRPr="00943E81">
        <w:rPr>
          <w:sz w:val="24"/>
          <w:szCs w:val="24"/>
        </w:rPr>
        <w:t>y</w:t>
      </w:r>
      <w:r w:rsidR="00403663" w:rsidRPr="00943E81">
        <w:rPr>
          <w:spacing w:val="-2"/>
          <w:sz w:val="24"/>
          <w:szCs w:val="24"/>
        </w:rPr>
        <w:t xml:space="preserve"> </w:t>
      </w:r>
      <w:r w:rsidR="00403663" w:rsidRPr="00943E81">
        <w:rPr>
          <w:spacing w:val="-3"/>
          <w:sz w:val="24"/>
          <w:szCs w:val="24"/>
        </w:rPr>
        <w:t>o</w:t>
      </w:r>
      <w:r w:rsidR="00403663" w:rsidRPr="00943E81">
        <w:rPr>
          <w:sz w:val="24"/>
          <w:szCs w:val="24"/>
        </w:rPr>
        <w:t>f</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 c</w:t>
      </w:r>
      <w:r w:rsidR="00403663" w:rsidRPr="00943E81">
        <w:rPr>
          <w:spacing w:val="-1"/>
          <w:sz w:val="24"/>
          <w:szCs w:val="24"/>
        </w:rPr>
        <w:t>lai</w:t>
      </w:r>
      <w:r w:rsidR="00403663" w:rsidRPr="00943E81">
        <w:rPr>
          <w:sz w:val="24"/>
          <w:szCs w:val="24"/>
        </w:rPr>
        <w:t>m</w:t>
      </w:r>
      <w:r w:rsidR="00403663" w:rsidRPr="00943E81">
        <w:rPr>
          <w:spacing w:val="-3"/>
          <w:sz w:val="24"/>
          <w:szCs w:val="24"/>
        </w:rPr>
        <w:t xml:space="preserve"> </w:t>
      </w:r>
      <w:r w:rsidR="00403663" w:rsidRPr="00943E81">
        <w:rPr>
          <w:sz w:val="24"/>
          <w:szCs w:val="24"/>
        </w:rPr>
        <w:t>m</w:t>
      </w:r>
      <w:r w:rsidR="00403663" w:rsidRPr="00943E81">
        <w:rPr>
          <w:spacing w:val="-1"/>
          <w:sz w:val="24"/>
          <w:szCs w:val="24"/>
        </w:rPr>
        <w:t>on</w:t>
      </w:r>
      <w:r w:rsidR="00403663" w:rsidRPr="00943E81">
        <w:rPr>
          <w:spacing w:val="1"/>
          <w:sz w:val="24"/>
          <w:szCs w:val="24"/>
        </w:rPr>
        <w:t>t</w:t>
      </w:r>
      <w:r w:rsidR="00403663" w:rsidRPr="00943E81">
        <w:rPr>
          <w:sz w:val="24"/>
          <w:szCs w:val="24"/>
        </w:rPr>
        <w:t>h</w:t>
      </w:r>
      <w:r w:rsidR="00403663" w:rsidRPr="00943E81">
        <w:rPr>
          <w:spacing w:val="-2"/>
          <w:sz w:val="24"/>
          <w:szCs w:val="24"/>
        </w:rPr>
        <w:t xml:space="preserve"> </w:t>
      </w:r>
      <w:r w:rsidR="00403663" w:rsidRPr="00943E81">
        <w:rPr>
          <w:spacing w:val="-4"/>
          <w:sz w:val="24"/>
          <w:szCs w:val="24"/>
        </w:rPr>
        <w:t>w</w:t>
      </w:r>
      <w:r w:rsidR="00403663" w:rsidRPr="00943E81">
        <w:rPr>
          <w:spacing w:val="-1"/>
          <w:sz w:val="24"/>
          <w:szCs w:val="24"/>
        </w:rPr>
        <w:t>i</w:t>
      </w:r>
      <w:r w:rsidR="00403663" w:rsidRPr="00943E81">
        <w:rPr>
          <w:spacing w:val="1"/>
          <w:sz w:val="24"/>
          <w:szCs w:val="24"/>
        </w:rPr>
        <w:t>l</w:t>
      </w:r>
      <w:r w:rsidR="00403663" w:rsidRPr="00943E81">
        <w:rPr>
          <w:sz w:val="24"/>
          <w:szCs w:val="24"/>
        </w:rPr>
        <w:t xml:space="preserve">l </w:t>
      </w:r>
      <w:r w:rsidR="00403663" w:rsidRPr="00943E81">
        <w:rPr>
          <w:spacing w:val="-1"/>
          <w:sz w:val="24"/>
          <w:szCs w:val="24"/>
        </w:rPr>
        <w:t xml:space="preserve">be </w:t>
      </w:r>
      <w:r w:rsidR="00403663" w:rsidRPr="00943E81">
        <w:rPr>
          <w:sz w:val="24"/>
          <w:szCs w:val="24"/>
        </w:rPr>
        <w:t>s</w:t>
      </w:r>
      <w:r w:rsidR="00403663" w:rsidRPr="00943E81">
        <w:rPr>
          <w:spacing w:val="-1"/>
          <w:sz w:val="24"/>
          <w:szCs w:val="24"/>
        </w:rPr>
        <w:t>ub</w:t>
      </w:r>
      <w:r w:rsidR="00403663" w:rsidRPr="00943E81">
        <w:rPr>
          <w:sz w:val="24"/>
          <w:szCs w:val="24"/>
        </w:rPr>
        <w:t>m</w:t>
      </w:r>
      <w:r w:rsidR="00403663" w:rsidRPr="00943E81">
        <w:rPr>
          <w:spacing w:val="-1"/>
          <w:sz w:val="24"/>
          <w:szCs w:val="24"/>
        </w:rPr>
        <w:t>i</w:t>
      </w:r>
      <w:r w:rsidR="00403663" w:rsidRPr="00943E81">
        <w:rPr>
          <w:spacing w:val="-2"/>
          <w:sz w:val="24"/>
          <w:szCs w:val="24"/>
        </w:rPr>
        <w:t>t</w:t>
      </w:r>
      <w:r w:rsidR="00403663" w:rsidRPr="00943E81">
        <w:rPr>
          <w:spacing w:val="1"/>
          <w:sz w:val="24"/>
          <w:szCs w:val="24"/>
        </w:rPr>
        <w:t>t</w:t>
      </w:r>
      <w:r w:rsidR="00403663" w:rsidRPr="00943E81">
        <w:rPr>
          <w:spacing w:val="-1"/>
          <w:sz w:val="24"/>
          <w:szCs w:val="24"/>
        </w:rPr>
        <w:t>e</w:t>
      </w:r>
      <w:r w:rsidR="00403663" w:rsidRPr="00943E81">
        <w:rPr>
          <w:sz w:val="24"/>
          <w:szCs w:val="24"/>
        </w:rPr>
        <w:t xml:space="preserve">d </w:t>
      </w:r>
      <w:r w:rsidR="00403663" w:rsidRPr="00943E81">
        <w:rPr>
          <w:spacing w:val="-4"/>
          <w:sz w:val="24"/>
          <w:szCs w:val="24"/>
        </w:rPr>
        <w:t>w</w:t>
      </w:r>
      <w:r w:rsidR="00403663" w:rsidRPr="00943E81">
        <w:rPr>
          <w:spacing w:val="-1"/>
          <w:sz w:val="24"/>
          <w:szCs w:val="24"/>
        </w:rPr>
        <w:t>i</w:t>
      </w:r>
      <w:r w:rsidR="00403663" w:rsidRPr="00943E81">
        <w:rPr>
          <w:spacing w:val="1"/>
          <w:sz w:val="24"/>
          <w:szCs w:val="24"/>
        </w:rPr>
        <w:t>t</w:t>
      </w:r>
      <w:r w:rsidR="00403663" w:rsidRPr="00943E81">
        <w:rPr>
          <w:sz w:val="24"/>
          <w:szCs w:val="24"/>
        </w:rPr>
        <w:t xml:space="preserve">h </w:t>
      </w:r>
      <w:r w:rsidR="00403663" w:rsidRPr="00943E81">
        <w:rPr>
          <w:spacing w:val="-1"/>
          <w:sz w:val="24"/>
          <w:szCs w:val="24"/>
        </w:rPr>
        <w:t>a</w:t>
      </w:r>
      <w:r w:rsidR="00403663" w:rsidRPr="00943E81">
        <w:rPr>
          <w:sz w:val="24"/>
          <w:szCs w:val="24"/>
        </w:rPr>
        <w:t xml:space="preserve">n </w:t>
      </w:r>
      <w:r w:rsidR="00403663" w:rsidRPr="00943E81">
        <w:rPr>
          <w:spacing w:val="-3"/>
          <w:sz w:val="24"/>
          <w:szCs w:val="24"/>
        </w:rPr>
        <w:t>e</w:t>
      </w:r>
      <w:r w:rsidR="00403663" w:rsidRPr="00943E81">
        <w:rPr>
          <w:sz w:val="24"/>
          <w:szCs w:val="24"/>
        </w:rPr>
        <w:t>rr</w:t>
      </w:r>
      <w:r w:rsidR="00403663" w:rsidRPr="00943E81">
        <w:rPr>
          <w:spacing w:val="-3"/>
          <w:sz w:val="24"/>
          <w:szCs w:val="24"/>
        </w:rPr>
        <w:t>o</w:t>
      </w:r>
      <w:r w:rsidR="00403663" w:rsidRPr="00943E81">
        <w:rPr>
          <w:sz w:val="24"/>
          <w:szCs w:val="24"/>
        </w:rPr>
        <w:t>r</w:t>
      </w:r>
      <w:r w:rsidR="00403663" w:rsidRPr="00943E81">
        <w:rPr>
          <w:spacing w:val="2"/>
          <w:sz w:val="24"/>
          <w:szCs w:val="24"/>
        </w:rPr>
        <w:t xml:space="preserve"> </w:t>
      </w:r>
      <w:r w:rsidR="00403663" w:rsidRPr="00943E81">
        <w:rPr>
          <w:spacing w:val="-3"/>
          <w:sz w:val="24"/>
          <w:szCs w:val="24"/>
        </w:rPr>
        <w:t>a</w:t>
      </w:r>
      <w:r w:rsidR="00403663" w:rsidRPr="00943E81">
        <w:rPr>
          <w:spacing w:val="-1"/>
          <w:sz w:val="24"/>
          <w:szCs w:val="24"/>
        </w:rPr>
        <w:t>n</w:t>
      </w:r>
      <w:r w:rsidR="00403663" w:rsidRPr="00943E81">
        <w:rPr>
          <w:sz w:val="24"/>
          <w:szCs w:val="24"/>
        </w:rPr>
        <w:t xml:space="preserve">d </w:t>
      </w:r>
      <w:r w:rsidR="00403663" w:rsidRPr="00943E81">
        <w:rPr>
          <w:spacing w:val="-1"/>
          <w:sz w:val="24"/>
          <w:szCs w:val="24"/>
        </w:rPr>
        <w:t>no</w:t>
      </w:r>
      <w:r w:rsidR="00403663" w:rsidRPr="00943E81">
        <w:rPr>
          <w:sz w:val="24"/>
          <w:szCs w:val="24"/>
        </w:rPr>
        <w:t>t</w:t>
      </w:r>
      <w:r w:rsidR="00403663" w:rsidRPr="00943E81">
        <w:rPr>
          <w:spacing w:val="-1"/>
          <w:sz w:val="24"/>
          <w:szCs w:val="24"/>
        </w:rPr>
        <w:t xml:space="preserve"> p</w:t>
      </w:r>
      <w:r w:rsidR="00403663" w:rsidRPr="00943E81">
        <w:rPr>
          <w:sz w:val="24"/>
          <w:szCs w:val="24"/>
        </w:rPr>
        <w:t>r</w:t>
      </w:r>
      <w:r w:rsidR="00403663" w:rsidRPr="00943E81">
        <w:rPr>
          <w:spacing w:val="-1"/>
          <w:sz w:val="24"/>
          <w:szCs w:val="24"/>
        </w:rPr>
        <w:t>o</w:t>
      </w:r>
      <w:r w:rsidR="00403663" w:rsidRPr="00943E81">
        <w:rPr>
          <w:sz w:val="24"/>
          <w:szCs w:val="24"/>
        </w:rPr>
        <w:t>c</w:t>
      </w:r>
      <w:r w:rsidR="00403663" w:rsidRPr="00943E81">
        <w:rPr>
          <w:spacing w:val="-1"/>
          <w:sz w:val="24"/>
          <w:szCs w:val="24"/>
        </w:rPr>
        <w:t>e</w:t>
      </w:r>
      <w:r w:rsidR="00403663" w:rsidRPr="00943E81">
        <w:rPr>
          <w:spacing w:val="-3"/>
          <w:sz w:val="24"/>
          <w:szCs w:val="24"/>
        </w:rPr>
        <w:t>s</w:t>
      </w:r>
      <w:r w:rsidR="00403663" w:rsidRPr="00943E81">
        <w:rPr>
          <w:sz w:val="24"/>
          <w:szCs w:val="24"/>
        </w:rPr>
        <w:t>s</w:t>
      </w:r>
      <w:r w:rsidR="00403663" w:rsidRPr="00943E81">
        <w:rPr>
          <w:spacing w:val="-1"/>
          <w:sz w:val="24"/>
          <w:szCs w:val="24"/>
        </w:rPr>
        <w:t>ed</w:t>
      </w:r>
      <w:r w:rsidR="00403663" w:rsidRPr="00943E81">
        <w:rPr>
          <w:sz w:val="24"/>
          <w:szCs w:val="24"/>
        </w:rPr>
        <w:t xml:space="preserve">. </w:t>
      </w:r>
      <w:r w:rsidR="003C746E" w:rsidRPr="00943E81">
        <w:rPr>
          <w:spacing w:val="-1"/>
          <w:sz w:val="24"/>
          <w:szCs w:val="24"/>
        </w:rPr>
        <w:t>Ho</w:t>
      </w:r>
      <w:r w:rsidR="003C746E" w:rsidRPr="00943E81">
        <w:rPr>
          <w:spacing w:val="-4"/>
          <w:sz w:val="24"/>
          <w:szCs w:val="24"/>
        </w:rPr>
        <w:t>w</w:t>
      </w:r>
      <w:r w:rsidR="003C746E" w:rsidRPr="00943E81">
        <w:rPr>
          <w:spacing w:val="2"/>
          <w:sz w:val="24"/>
          <w:szCs w:val="24"/>
        </w:rPr>
        <w:t>e</w:t>
      </w:r>
      <w:r w:rsidR="003C746E" w:rsidRPr="00943E81">
        <w:rPr>
          <w:spacing w:val="-3"/>
          <w:sz w:val="24"/>
          <w:szCs w:val="24"/>
        </w:rPr>
        <w:t>v</w:t>
      </w:r>
      <w:r w:rsidR="003C746E" w:rsidRPr="00943E81">
        <w:rPr>
          <w:spacing w:val="-1"/>
          <w:sz w:val="24"/>
          <w:szCs w:val="24"/>
        </w:rPr>
        <w:t>e</w:t>
      </w:r>
      <w:r w:rsidR="003C746E" w:rsidRPr="00943E81">
        <w:rPr>
          <w:sz w:val="24"/>
          <w:szCs w:val="24"/>
        </w:rPr>
        <w:t>r,</w:t>
      </w:r>
      <w:r w:rsidR="003C746E" w:rsidRPr="00943E81">
        <w:rPr>
          <w:spacing w:val="2"/>
          <w:sz w:val="24"/>
          <w:szCs w:val="24"/>
        </w:rPr>
        <w:t xml:space="preserve"> </w:t>
      </w:r>
      <w:r w:rsidR="003C746E" w:rsidRPr="00943E81">
        <w:rPr>
          <w:sz w:val="24"/>
          <w:szCs w:val="24"/>
        </w:rPr>
        <w:t xml:space="preserve">a </w:t>
      </w:r>
      <w:r w:rsidR="003C746E" w:rsidRPr="00943E81">
        <w:rPr>
          <w:spacing w:val="-1"/>
          <w:sz w:val="24"/>
          <w:szCs w:val="24"/>
        </w:rPr>
        <w:t>on</w:t>
      </w:r>
      <w:r w:rsidR="003C746E" w:rsidRPr="00943E81">
        <w:rPr>
          <w:spacing w:val="-3"/>
          <w:sz w:val="24"/>
          <w:szCs w:val="24"/>
        </w:rPr>
        <w:t>e</w:t>
      </w:r>
      <w:r w:rsidR="003C746E" w:rsidRPr="00943E81">
        <w:rPr>
          <w:sz w:val="24"/>
          <w:szCs w:val="24"/>
        </w:rPr>
        <w:t>-</w:t>
      </w:r>
      <w:r w:rsidR="003C746E" w:rsidRPr="00943E81">
        <w:rPr>
          <w:spacing w:val="1"/>
          <w:sz w:val="24"/>
          <w:szCs w:val="24"/>
        </w:rPr>
        <w:t>t</w:t>
      </w:r>
      <w:r w:rsidR="003C746E" w:rsidRPr="00943E81">
        <w:rPr>
          <w:spacing w:val="-4"/>
          <w:sz w:val="24"/>
          <w:szCs w:val="24"/>
        </w:rPr>
        <w:t>i</w:t>
      </w:r>
      <w:r w:rsidR="0017229F">
        <w:rPr>
          <w:sz w:val="24"/>
          <w:szCs w:val="24"/>
        </w:rPr>
        <w:t>me</w:t>
      </w:r>
      <w:r w:rsidR="003C746E" w:rsidRPr="00943E81">
        <w:rPr>
          <w:spacing w:val="-2"/>
          <w:sz w:val="24"/>
          <w:szCs w:val="24"/>
        </w:rPr>
        <w:t xml:space="preserve"> </w:t>
      </w:r>
      <w:r w:rsidR="003C746E" w:rsidRPr="00943E81">
        <w:rPr>
          <w:spacing w:val="-1"/>
          <w:sz w:val="24"/>
          <w:szCs w:val="24"/>
        </w:rPr>
        <w:t>e</w:t>
      </w:r>
      <w:r w:rsidR="003C746E" w:rsidRPr="00943E81">
        <w:rPr>
          <w:spacing w:val="-3"/>
          <w:sz w:val="24"/>
          <w:szCs w:val="24"/>
        </w:rPr>
        <w:t>x</w:t>
      </w:r>
      <w:r w:rsidR="003C746E" w:rsidRPr="00943E81">
        <w:rPr>
          <w:sz w:val="24"/>
          <w:szCs w:val="24"/>
        </w:rPr>
        <w:t>c</w:t>
      </w:r>
      <w:r w:rsidR="003C746E" w:rsidRPr="00943E81">
        <w:rPr>
          <w:spacing w:val="-1"/>
          <w:sz w:val="24"/>
          <w:szCs w:val="24"/>
        </w:rPr>
        <w:t>ep</w:t>
      </w:r>
      <w:r w:rsidR="003C746E" w:rsidRPr="00943E81">
        <w:rPr>
          <w:spacing w:val="1"/>
          <w:sz w:val="24"/>
          <w:szCs w:val="24"/>
        </w:rPr>
        <w:t>t</w:t>
      </w:r>
      <w:r w:rsidR="003C746E" w:rsidRPr="00943E81">
        <w:rPr>
          <w:spacing w:val="-1"/>
          <w:sz w:val="24"/>
          <w:szCs w:val="24"/>
        </w:rPr>
        <w:t>io</w:t>
      </w:r>
      <w:r w:rsidR="003C746E" w:rsidRPr="00943E81">
        <w:rPr>
          <w:sz w:val="24"/>
          <w:szCs w:val="24"/>
        </w:rPr>
        <w:t xml:space="preserve">n </w:t>
      </w:r>
      <w:r w:rsidR="003C746E" w:rsidRPr="00943E81">
        <w:rPr>
          <w:spacing w:val="-1"/>
          <w:sz w:val="24"/>
          <w:szCs w:val="24"/>
        </w:rPr>
        <w:t>i</w:t>
      </w:r>
      <w:r w:rsidR="003C746E" w:rsidRPr="00943E81">
        <w:rPr>
          <w:sz w:val="24"/>
          <w:szCs w:val="24"/>
        </w:rPr>
        <w:t>s</w:t>
      </w:r>
      <w:r w:rsidR="003C746E" w:rsidRPr="00943E81">
        <w:rPr>
          <w:spacing w:val="1"/>
          <w:sz w:val="24"/>
          <w:szCs w:val="24"/>
        </w:rPr>
        <w:t xml:space="preserve"> </w:t>
      </w:r>
      <w:r w:rsidR="003C746E" w:rsidRPr="00943E81">
        <w:rPr>
          <w:spacing w:val="-1"/>
          <w:sz w:val="24"/>
          <w:szCs w:val="24"/>
        </w:rPr>
        <w:t>a</w:t>
      </w:r>
      <w:r w:rsidR="003C746E" w:rsidRPr="00943E81">
        <w:rPr>
          <w:spacing w:val="-3"/>
          <w:sz w:val="24"/>
          <w:szCs w:val="24"/>
        </w:rPr>
        <w:t>v</w:t>
      </w:r>
      <w:r w:rsidR="003C746E" w:rsidRPr="00943E81">
        <w:rPr>
          <w:spacing w:val="-1"/>
          <w:sz w:val="24"/>
          <w:szCs w:val="24"/>
        </w:rPr>
        <w:t>ailabl</w:t>
      </w:r>
      <w:r w:rsidR="003C746E" w:rsidRPr="00943E81">
        <w:rPr>
          <w:sz w:val="24"/>
          <w:szCs w:val="24"/>
        </w:rPr>
        <w:t xml:space="preserve">e </w:t>
      </w:r>
      <w:r w:rsidR="003C746E" w:rsidRPr="00943E81">
        <w:rPr>
          <w:spacing w:val="1"/>
          <w:sz w:val="24"/>
          <w:szCs w:val="24"/>
        </w:rPr>
        <w:t>t</w:t>
      </w:r>
      <w:r w:rsidR="003C746E" w:rsidRPr="00943E81">
        <w:rPr>
          <w:sz w:val="24"/>
          <w:szCs w:val="24"/>
        </w:rPr>
        <w:t xml:space="preserve">o </w:t>
      </w:r>
      <w:r w:rsidR="003C746E" w:rsidRPr="00943E81">
        <w:rPr>
          <w:spacing w:val="-1"/>
          <w:sz w:val="24"/>
          <w:szCs w:val="24"/>
        </w:rPr>
        <w:t>SFA</w:t>
      </w:r>
      <w:r w:rsidR="003C746E" w:rsidRPr="00943E81">
        <w:rPr>
          <w:sz w:val="24"/>
          <w:szCs w:val="24"/>
        </w:rPr>
        <w:t>s</w:t>
      </w:r>
      <w:r w:rsidR="003C746E" w:rsidRPr="00943E81">
        <w:rPr>
          <w:spacing w:val="-2"/>
          <w:sz w:val="24"/>
          <w:szCs w:val="24"/>
        </w:rPr>
        <w:t xml:space="preserve"> </w:t>
      </w:r>
      <w:r w:rsidR="003C746E" w:rsidRPr="00943E81">
        <w:rPr>
          <w:spacing w:val="3"/>
          <w:sz w:val="24"/>
          <w:szCs w:val="24"/>
        </w:rPr>
        <w:t>f</w:t>
      </w:r>
      <w:r w:rsidR="003C746E" w:rsidRPr="00943E81">
        <w:rPr>
          <w:spacing w:val="-1"/>
          <w:sz w:val="24"/>
          <w:szCs w:val="24"/>
        </w:rPr>
        <w:t>o</w:t>
      </w:r>
      <w:r w:rsidR="003C746E" w:rsidRPr="00943E81">
        <w:rPr>
          <w:sz w:val="24"/>
          <w:szCs w:val="24"/>
        </w:rPr>
        <w:t>r</w:t>
      </w:r>
      <w:r w:rsidR="003C746E" w:rsidRPr="00943E81">
        <w:rPr>
          <w:spacing w:val="-1"/>
          <w:sz w:val="24"/>
          <w:szCs w:val="24"/>
        </w:rPr>
        <w:t xml:space="preserve"> </w:t>
      </w:r>
      <w:r w:rsidR="003C746E" w:rsidRPr="00943E81">
        <w:rPr>
          <w:spacing w:val="1"/>
          <w:sz w:val="24"/>
          <w:szCs w:val="24"/>
        </w:rPr>
        <w:t>t</w:t>
      </w:r>
      <w:r w:rsidR="003C746E" w:rsidRPr="00943E81">
        <w:rPr>
          <w:spacing w:val="-3"/>
          <w:sz w:val="24"/>
          <w:szCs w:val="24"/>
        </w:rPr>
        <w:t>h</w:t>
      </w:r>
      <w:r w:rsidR="003C746E" w:rsidRPr="00943E81">
        <w:rPr>
          <w:sz w:val="24"/>
          <w:szCs w:val="24"/>
        </w:rPr>
        <w:t xml:space="preserve">e </w:t>
      </w:r>
      <w:r w:rsidR="003C746E" w:rsidRPr="00943E81">
        <w:rPr>
          <w:spacing w:val="-1"/>
          <w:sz w:val="24"/>
          <w:szCs w:val="24"/>
        </w:rPr>
        <w:t>FFVP</w:t>
      </w:r>
      <w:r w:rsidR="003C746E" w:rsidRPr="00943E81">
        <w:rPr>
          <w:sz w:val="24"/>
          <w:szCs w:val="24"/>
        </w:rPr>
        <w:t>.</w:t>
      </w:r>
      <w:r w:rsidR="003C746E" w:rsidRPr="00943E81">
        <w:rPr>
          <w:spacing w:val="-1"/>
          <w:sz w:val="24"/>
          <w:szCs w:val="24"/>
        </w:rPr>
        <w:t xml:space="preserve"> R</w:t>
      </w:r>
      <w:r w:rsidR="003C746E" w:rsidRPr="00943E81">
        <w:rPr>
          <w:spacing w:val="-3"/>
          <w:sz w:val="24"/>
          <w:szCs w:val="24"/>
        </w:rPr>
        <w:t>e</w:t>
      </w:r>
      <w:r w:rsidR="003C746E" w:rsidRPr="00943E81">
        <w:rPr>
          <w:spacing w:val="3"/>
          <w:sz w:val="24"/>
          <w:szCs w:val="24"/>
        </w:rPr>
        <w:t>f</w:t>
      </w:r>
      <w:r w:rsidR="003C746E" w:rsidRPr="00943E81">
        <w:rPr>
          <w:spacing w:val="-3"/>
          <w:sz w:val="24"/>
          <w:szCs w:val="24"/>
        </w:rPr>
        <w:t>e</w:t>
      </w:r>
      <w:r w:rsidR="003C746E" w:rsidRPr="00943E81">
        <w:rPr>
          <w:sz w:val="24"/>
          <w:szCs w:val="24"/>
        </w:rPr>
        <w:t>r</w:t>
      </w:r>
      <w:r w:rsidR="003C746E" w:rsidRPr="00943E81">
        <w:rPr>
          <w:spacing w:val="-1"/>
          <w:sz w:val="24"/>
          <w:szCs w:val="24"/>
        </w:rPr>
        <w:t xml:space="preserve"> </w:t>
      </w:r>
      <w:r w:rsidR="003C746E" w:rsidRPr="00943E81">
        <w:rPr>
          <w:spacing w:val="1"/>
          <w:sz w:val="24"/>
          <w:szCs w:val="24"/>
        </w:rPr>
        <w:t>t</w:t>
      </w:r>
      <w:r w:rsidR="003C746E" w:rsidRPr="00943E81">
        <w:rPr>
          <w:sz w:val="24"/>
          <w:szCs w:val="24"/>
        </w:rPr>
        <w:t>o</w:t>
      </w:r>
      <w:r w:rsidR="003C746E" w:rsidRPr="00943E81">
        <w:rPr>
          <w:spacing w:val="-2"/>
          <w:sz w:val="24"/>
          <w:szCs w:val="24"/>
        </w:rPr>
        <w:t xml:space="preserve"> </w:t>
      </w:r>
      <w:r w:rsidR="003C746E" w:rsidRPr="00943E81">
        <w:rPr>
          <w:spacing w:val="1"/>
          <w:sz w:val="24"/>
          <w:szCs w:val="24"/>
        </w:rPr>
        <w:t>t</w:t>
      </w:r>
      <w:r w:rsidR="003C746E" w:rsidRPr="00943E81">
        <w:rPr>
          <w:spacing w:val="-1"/>
          <w:sz w:val="24"/>
          <w:szCs w:val="24"/>
        </w:rPr>
        <w:t>h</w:t>
      </w:r>
      <w:r w:rsidR="003C746E" w:rsidRPr="00943E81">
        <w:rPr>
          <w:sz w:val="24"/>
          <w:szCs w:val="24"/>
        </w:rPr>
        <w:t xml:space="preserve">e </w:t>
      </w:r>
      <w:r w:rsidR="003C746E" w:rsidRPr="00943E81">
        <w:rPr>
          <w:iCs/>
          <w:spacing w:val="-1"/>
          <w:sz w:val="24"/>
          <w:szCs w:val="24"/>
        </w:rPr>
        <w:t>Cali</w:t>
      </w:r>
      <w:r w:rsidR="003C746E" w:rsidRPr="00943E81">
        <w:rPr>
          <w:iCs/>
          <w:spacing w:val="1"/>
          <w:sz w:val="24"/>
          <w:szCs w:val="24"/>
        </w:rPr>
        <w:t>f</w:t>
      </w:r>
      <w:r w:rsidR="003C746E" w:rsidRPr="00943E81">
        <w:rPr>
          <w:iCs/>
          <w:spacing w:val="-1"/>
          <w:sz w:val="24"/>
          <w:szCs w:val="24"/>
        </w:rPr>
        <w:t>o</w:t>
      </w:r>
      <w:r w:rsidR="003C746E" w:rsidRPr="00943E81">
        <w:rPr>
          <w:iCs/>
          <w:sz w:val="24"/>
          <w:szCs w:val="24"/>
        </w:rPr>
        <w:t>r</w:t>
      </w:r>
      <w:r w:rsidR="003C746E" w:rsidRPr="00943E81">
        <w:rPr>
          <w:iCs/>
          <w:spacing w:val="-1"/>
          <w:sz w:val="24"/>
          <w:szCs w:val="24"/>
        </w:rPr>
        <w:t>ni</w:t>
      </w:r>
      <w:r w:rsidR="003C746E" w:rsidRPr="00943E81">
        <w:rPr>
          <w:iCs/>
          <w:sz w:val="24"/>
          <w:szCs w:val="24"/>
        </w:rPr>
        <w:t xml:space="preserve">a </w:t>
      </w:r>
      <w:r w:rsidR="003C746E" w:rsidRPr="00943E81">
        <w:rPr>
          <w:iCs/>
          <w:spacing w:val="-3"/>
          <w:sz w:val="24"/>
          <w:szCs w:val="24"/>
        </w:rPr>
        <w:t>F</w:t>
      </w:r>
      <w:r w:rsidR="002A6C34">
        <w:rPr>
          <w:iCs/>
          <w:sz w:val="24"/>
          <w:szCs w:val="24"/>
        </w:rPr>
        <w:t>FVP</w:t>
      </w:r>
      <w:r w:rsidR="003C746E" w:rsidRPr="00943E81">
        <w:rPr>
          <w:iCs/>
          <w:spacing w:val="-1"/>
          <w:sz w:val="24"/>
          <w:szCs w:val="24"/>
        </w:rPr>
        <w:t xml:space="preserve"> </w:t>
      </w:r>
      <w:r w:rsidR="003C746E" w:rsidRPr="00943E81">
        <w:rPr>
          <w:iCs/>
          <w:spacing w:val="1"/>
          <w:sz w:val="24"/>
          <w:szCs w:val="24"/>
        </w:rPr>
        <w:t>G</w:t>
      </w:r>
      <w:r w:rsidR="003C746E" w:rsidRPr="00943E81">
        <w:rPr>
          <w:iCs/>
          <w:spacing w:val="-1"/>
          <w:sz w:val="24"/>
          <w:szCs w:val="24"/>
        </w:rPr>
        <w:t>u</w:t>
      </w:r>
      <w:r w:rsidR="003C746E" w:rsidRPr="00943E81">
        <w:rPr>
          <w:iCs/>
          <w:spacing w:val="-2"/>
          <w:sz w:val="24"/>
          <w:szCs w:val="24"/>
        </w:rPr>
        <w:t>i</w:t>
      </w:r>
      <w:r w:rsidR="003C746E" w:rsidRPr="00943E81">
        <w:rPr>
          <w:iCs/>
          <w:spacing w:val="-1"/>
          <w:sz w:val="24"/>
          <w:szCs w:val="24"/>
        </w:rPr>
        <w:t>deline</w:t>
      </w:r>
      <w:r w:rsidR="003C746E" w:rsidRPr="00943E81">
        <w:rPr>
          <w:iCs/>
          <w:sz w:val="24"/>
          <w:szCs w:val="24"/>
        </w:rPr>
        <w:t>s</w:t>
      </w:r>
      <w:r w:rsidR="00056CE1">
        <w:rPr>
          <w:spacing w:val="-2"/>
          <w:sz w:val="24"/>
          <w:szCs w:val="24"/>
        </w:rPr>
        <w:t xml:space="preserve"> at</w:t>
      </w:r>
      <w:r w:rsidR="003C746E" w:rsidRPr="00943E81">
        <w:rPr>
          <w:spacing w:val="-2"/>
          <w:sz w:val="24"/>
          <w:szCs w:val="24"/>
        </w:rPr>
        <w:t xml:space="preserve"> </w:t>
      </w:r>
      <w:hyperlink r:id="rId16" w:tooltip="CDE’s California FFVP Guidelines web page" w:history="1">
        <w:r w:rsidR="00056CE1" w:rsidRPr="00F60485">
          <w:rPr>
            <w:rStyle w:val="Hyperlink"/>
            <w:spacing w:val="-2"/>
            <w:sz w:val="24"/>
            <w:szCs w:val="24"/>
          </w:rPr>
          <w:t>https://www.cde.ca.gov/ls/nu/sn/caffvp.asp?tabsection=2</w:t>
        </w:r>
      </w:hyperlink>
      <w:r w:rsidR="00056CE1">
        <w:rPr>
          <w:spacing w:val="-2"/>
          <w:sz w:val="24"/>
          <w:szCs w:val="24"/>
        </w:rPr>
        <w:t xml:space="preserve"> </w:t>
      </w:r>
      <w:r w:rsidR="003C746E" w:rsidRPr="00943E81">
        <w:rPr>
          <w:spacing w:val="-2"/>
          <w:sz w:val="24"/>
          <w:szCs w:val="24"/>
        </w:rPr>
        <w:t>for</w:t>
      </w:r>
      <w:r w:rsidR="003C746E" w:rsidRPr="00943E81">
        <w:rPr>
          <w:spacing w:val="-1"/>
          <w:sz w:val="24"/>
          <w:szCs w:val="24"/>
        </w:rPr>
        <w:t xml:space="preserve"> </w:t>
      </w:r>
      <w:r w:rsidR="003C746E" w:rsidRPr="00943E81">
        <w:rPr>
          <w:sz w:val="24"/>
          <w:szCs w:val="24"/>
        </w:rPr>
        <w:t>m</w:t>
      </w:r>
      <w:r w:rsidR="003C746E" w:rsidRPr="00943E81">
        <w:rPr>
          <w:spacing w:val="-3"/>
          <w:sz w:val="24"/>
          <w:szCs w:val="24"/>
        </w:rPr>
        <w:t>o</w:t>
      </w:r>
      <w:r w:rsidR="003C746E" w:rsidRPr="00943E81">
        <w:rPr>
          <w:sz w:val="24"/>
          <w:szCs w:val="24"/>
        </w:rPr>
        <w:t xml:space="preserve">re </w:t>
      </w:r>
      <w:r w:rsidR="003C746E" w:rsidRPr="00943E81">
        <w:rPr>
          <w:spacing w:val="-2"/>
          <w:sz w:val="24"/>
          <w:szCs w:val="24"/>
        </w:rPr>
        <w:t>i</w:t>
      </w:r>
      <w:r w:rsidR="003C746E" w:rsidRPr="00943E81">
        <w:rPr>
          <w:spacing w:val="-3"/>
          <w:sz w:val="24"/>
          <w:szCs w:val="24"/>
        </w:rPr>
        <w:t>n</w:t>
      </w:r>
      <w:r w:rsidR="003C746E" w:rsidRPr="00943E81">
        <w:rPr>
          <w:spacing w:val="3"/>
          <w:sz w:val="24"/>
          <w:szCs w:val="24"/>
        </w:rPr>
        <w:t>f</w:t>
      </w:r>
      <w:r w:rsidR="003C746E" w:rsidRPr="00943E81">
        <w:rPr>
          <w:spacing w:val="-3"/>
          <w:sz w:val="24"/>
          <w:szCs w:val="24"/>
        </w:rPr>
        <w:t>o</w:t>
      </w:r>
      <w:r w:rsidR="003C746E" w:rsidRPr="00943E81">
        <w:rPr>
          <w:spacing w:val="-2"/>
          <w:sz w:val="24"/>
          <w:szCs w:val="24"/>
        </w:rPr>
        <w:t>r</w:t>
      </w:r>
      <w:r w:rsidR="003C746E" w:rsidRPr="00943E81">
        <w:rPr>
          <w:sz w:val="24"/>
          <w:szCs w:val="24"/>
        </w:rPr>
        <w:t>m</w:t>
      </w:r>
      <w:r w:rsidR="003C746E" w:rsidRPr="00943E81">
        <w:rPr>
          <w:spacing w:val="-1"/>
          <w:sz w:val="24"/>
          <w:szCs w:val="24"/>
        </w:rPr>
        <w:t>a</w:t>
      </w:r>
      <w:r w:rsidR="003C746E" w:rsidRPr="00943E81">
        <w:rPr>
          <w:spacing w:val="1"/>
          <w:sz w:val="24"/>
          <w:szCs w:val="24"/>
        </w:rPr>
        <w:t>t</w:t>
      </w:r>
      <w:r w:rsidR="003C746E" w:rsidRPr="00943E81">
        <w:rPr>
          <w:spacing w:val="-4"/>
          <w:sz w:val="24"/>
          <w:szCs w:val="24"/>
        </w:rPr>
        <w:t>i</w:t>
      </w:r>
      <w:r w:rsidR="003C746E" w:rsidRPr="00943E81">
        <w:rPr>
          <w:spacing w:val="-1"/>
          <w:sz w:val="24"/>
          <w:szCs w:val="24"/>
        </w:rPr>
        <w:t>on.</w:t>
      </w:r>
      <w:bookmarkStart w:id="33" w:name="_Review_and_Approval"/>
      <w:bookmarkEnd w:id="33"/>
    </w:p>
    <w:p w14:paraId="7F4A44C4" w14:textId="77777777" w:rsidR="00403663" w:rsidRPr="002675D5" w:rsidRDefault="00023FD5" w:rsidP="00023FD5">
      <w:pPr>
        <w:pStyle w:val="Heading3"/>
      </w:pPr>
      <w:bookmarkStart w:id="34" w:name="_Review_and_Approval_1"/>
      <w:bookmarkEnd w:id="34"/>
      <w:r>
        <w:br/>
      </w:r>
      <w:r w:rsidR="00403663" w:rsidRPr="002675D5">
        <w:t>Re</w:t>
      </w:r>
      <w:r w:rsidR="00403663" w:rsidRPr="002675D5">
        <w:rPr>
          <w:spacing w:val="-3"/>
        </w:rPr>
        <w:t>v</w:t>
      </w:r>
      <w:r w:rsidR="00403663" w:rsidRPr="002675D5">
        <w:rPr>
          <w:spacing w:val="1"/>
        </w:rPr>
        <w:t>i</w:t>
      </w:r>
      <w:r w:rsidR="00403663" w:rsidRPr="002675D5">
        <w:rPr>
          <w:spacing w:val="-3"/>
        </w:rPr>
        <w:t>e</w:t>
      </w:r>
      <w:r w:rsidR="00403663" w:rsidRPr="002675D5">
        <w:t>w</w:t>
      </w:r>
      <w:r w:rsidR="00403663" w:rsidRPr="002675D5">
        <w:rPr>
          <w:spacing w:val="4"/>
        </w:rPr>
        <w:t xml:space="preserve"> </w:t>
      </w:r>
      <w:r w:rsidR="00403663" w:rsidRPr="002675D5">
        <w:t>and</w:t>
      </w:r>
      <w:r w:rsidR="00403663" w:rsidRPr="002675D5">
        <w:rPr>
          <w:spacing w:val="3"/>
        </w:rPr>
        <w:t xml:space="preserve"> </w:t>
      </w:r>
      <w:r w:rsidR="00403663" w:rsidRPr="002675D5">
        <w:rPr>
          <w:spacing w:val="-9"/>
        </w:rPr>
        <w:t>A</w:t>
      </w:r>
      <w:r w:rsidR="00403663" w:rsidRPr="002675D5">
        <w:t>ppr</w:t>
      </w:r>
      <w:r w:rsidR="00403663" w:rsidRPr="002675D5">
        <w:rPr>
          <w:spacing w:val="1"/>
        </w:rPr>
        <w:t>o</w:t>
      </w:r>
      <w:r w:rsidR="00403663" w:rsidRPr="002675D5">
        <w:rPr>
          <w:spacing w:val="-3"/>
        </w:rPr>
        <w:t>v</w:t>
      </w:r>
      <w:r w:rsidR="00403663" w:rsidRPr="002675D5">
        <w:t>al</w:t>
      </w:r>
    </w:p>
    <w:p w14:paraId="5F3D0C23" w14:textId="3803E72A" w:rsidR="00403663" w:rsidRDefault="00023FD5">
      <w:pPr>
        <w:pStyle w:val="BodyText"/>
        <w:kinsoku w:val="0"/>
        <w:overflowPunct w:val="0"/>
        <w:spacing w:line="252" w:lineRule="exact"/>
        <w:rPr>
          <w:sz w:val="24"/>
          <w:szCs w:val="24"/>
        </w:rPr>
      </w:pPr>
      <w:r>
        <w:rPr>
          <w:spacing w:val="-1"/>
          <w:sz w:val="24"/>
          <w:szCs w:val="24"/>
        </w:rPr>
        <w:br/>
      </w:r>
      <w:r w:rsidR="00403663" w:rsidRPr="00943E81">
        <w:rPr>
          <w:spacing w:val="-1"/>
          <w:sz w:val="24"/>
          <w:szCs w:val="24"/>
        </w:rPr>
        <w:t>Al</w:t>
      </w:r>
      <w:r w:rsidR="00403663" w:rsidRPr="00943E81">
        <w:rPr>
          <w:sz w:val="24"/>
          <w:szCs w:val="24"/>
        </w:rPr>
        <w:t>l r</w:t>
      </w:r>
      <w:r w:rsidR="00403663" w:rsidRPr="00943E81">
        <w:rPr>
          <w:spacing w:val="-1"/>
          <w:sz w:val="24"/>
          <w:szCs w:val="24"/>
        </w:rPr>
        <w:t>ei</w:t>
      </w:r>
      <w:r w:rsidR="00403663" w:rsidRPr="00943E81">
        <w:rPr>
          <w:sz w:val="24"/>
          <w:szCs w:val="24"/>
        </w:rPr>
        <w:t>m</w:t>
      </w:r>
      <w:r w:rsidR="00403663" w:rsidRPr="00943E81">
        <w:rPr>
          <w:spacing w:val="-1"/>
          <w:sz w:val="24"/>
          <w:szCs w:val="24"/>
        </w:rPr>
        <w:t>bu</w:t>
      </w:r>
      <w:r w:rsidR="00403663" w:rsidRPr="00943E81">
        <w:rPr>
          <w:sz w:val="24"/>
          <w:szCs w:val="24"/>
        </w:rPr>
        <w:t>rs</w:t>
      </w:r>
      <w:r w:rsidR="00403663" w:rsidRPr="00943E81">
        <w:rPr>
          <w:spacing w:val="-3"/>
          <w:sz w:val="24"/>
          <w:szCs w:val="24"/>
        </w:rPr>
        <w:t>e</w:t>
      </w:r>
      <w:r w:rsidR="00403663" w:rsidRPr="00943E81">
        <w:rPr>
          <w:sz w:val="24"/>
          <w:szCs w:val="24"/>
        </w:rPr>
        <w:t>m</w:t>
      </w:r>
      <w:r w:rsidR="00403663" w:rsidRPr="00943E81">
        <w:rPr>
          <w:spacing w:val="-1"/>
          <w:sz w:val="24"/>
          <w:szCs w:val="24"/>
        </w:rPr>
        <w:t>en</w:t>
      </w:r>
      <w:r w:rsidR="00403663" w:rsidRPr="00943E81">
        <w:rPr>
          <w:sz w:val="24"/>
          <w:szCs w:val="24"/>
        </w:rPr>
        <w:t>t</w:t>
      </w:r>
      <w:r w:rsidR="00403663" w:rsidRPr="00943E81">
        <w:rPr>
          <w:spacing w:val="-1"/>
          <w:sz w:val="24"/>
          <w:szCs w:val="24"/>
        </w:rPr>
        <w:t xml:space="preserve"> </w:t>
      </w:r>
      <w:r w:rsidR="00403663" w:rsidRPr="00943E81">
        <w:rPr>
          <w:sz w:val="24"/>
          <w:szCs w:val="24"/>
        </w:rPr>
        <w:t>c</w:t>
      </w:r>
      <w:r w:rsidR="00403663" w:rsidRPr="00943E81">
        <w:rPr>
          <w:spacing w:val="-1"/>
          <w:sz w:val="24"/>
          <w:szCs w:val="24"/>
        </w:rPr>
        <w:t>lai</w:t>
      </w:r>
      <w:r w:rsidR="00403663" w:rsidRPr="00943E81">
        <w:rPr>
          <w:spacing w:val="-2"/>
          <w:sz w:val="24"/>
          <w:szCs w:val="24"/>
        </w:rPr>
        <w:t>m</w:t>
      </w:r>
      <w:r w:rsidR="00403663" w:rsidRPr="00943E81">
        <w:rPr>
          <w:sz w:val="24"/>
          <w:szCs w:val="24"/>
        </w:rPr>
        <w:t>s</w:t>
      </w:r>
      <w:r w:rsidR="00403663" w:rsidRPr="00943E81">
        <w:rPr>
          <w:spacing w:val="1"/>
          <w:sz w:val="24"/>
          <w:szCs w:val="24"/>
        </w:rPr>
        <w:t xml:space="preserve"> </w:t>
      </w:r>
      <w:r w:rsidR="00403663" w:rsidRPr="00943E81">
        <w:rPr>
          <w:spacing w:val="-1"/>
          <w:sz w:val="24"/>
          <w:szCs w:val="24"/>
        </w:rPr>
        <w:t>a</w:t>
      </w:r>
      <w:r w:rsidR="00403663" w:rsidRPr="00943E81">
        <w:rPr>
          <w:sz w:val="24"/>
          <w:szCs w:val="24"/>
        </w:rPr>
        <w:t>re</w:t>
      </w:r>
      <w:r w:rsidR="00403663" w:rsidRPr="00943E81">
        <w:rPr>
          <w:spacing w:val="-2"/>
          <w:sz w:val="24"/>
          <w:szCs w:val="24"/>
        </w:rPr>
        <w:t xml:space="preserve"> </w:t>
      </w:r>
      <w:r w:rsidR="00403663" w:rsidRPr="00943E81">
        <w:rPr>
          <w:sz w:val="24"/>
          <w:szCs w:val="24"/>
        </w:rPr>
        <w:t>s</w:t>
      </w:r>
      <w:r w:rsidR="00403663" w:rsidRPr="00943E81">
        <w:rPr>
          <w:spacing w:val="-1"/>
          <w:sz w:val="24"/>
          <w:szCs w:val="24"/>
        </w:rPr>
        <w:t>u</w:t>
      </w:r>
      <w:r w:rsidR="00403663" w:rsidRPr="00943E81">
        <w:rPr>
          <w:spacing w:val="-3"/>
          <w:sz w:val="24"/>
          <w:szCs w:val="24"/>
        </w:rPr>
        <w:t>b</w:t>
      </w:r>
      <w:r w:rsidR="00403663" w:rsidRPr="00943E81">
        <w:rPr>
          <w:spacing w:val="1"/>
          <w:sz w:val="24"/>
          <w:szCs w:val="24"/>
        </w:rPr>
        <w:t>j</w:t>
      </w:r>
      <w:r w:rsidR="00403663" w:rsidRPr="00943E81">
        <w:rPr>
          <w:spacing w:val="-1"/>
          <w:sz w:val="24"/>
          <w:szCs w:val="24"/>
        </w:rPr>
        <w:t>e</w:t>
      </w:r>
      <w:r w:rsidR="00403663" w:rsidRPr="00943E81">
        <w:rPr>
          <w:sz w:val="24"/>
          <w:szCs w:val="24"/>
        </w:rPr>
        <w:t>ct</w:t>
      </w:r>
      <w:r w:rsidR="00403663" w:rsidRPr="00943E81">
        <w:rPr>
          <w:spacing w:val="-1"/>
          <w:sz w:val="24"/>
          <w:szCs w:val="24"/>
        </w:rPr>
        <w:t xml:space="preserve"> </w:t>
      </w:r>
      <w:r w:rsidR="00403663" w:rsidRPr="00943E81">
        <w:rPr>
          <w:spacing w:val="1"/>
          <w:sz w:val="24"/>
          <w:szCs w:val="24"/>
        </w:rPr>
        <w:t>t</w:t>
      </w:r>
      <w:r w:rsidR="00403663" w:rsidRPr="00943E81">
        <w:rPr>
          <w:sz w:val="24"/>
          <w:szCs w:val="24"/>
        </w:rPr>
        <w:t>o</w:t>
      </w:r>
      <w:r w:rsidR="00403663" w:rsidRPr="00943E81">
        <w:rPr>
          <w:spacing w:val="-2"/>
          <w:sz w:val="24"/>
          <w:szCs w:val="24"/>
        </w:rPr>
        <w:t xml:space="preserve"> </w:t>
      </w:r>
      <w:r w:rsidR="00403663" w:rsidRPr="00943E81">
        <w:rPr>
          <w:sz w:val="24"/>
          <w:szCs w:val="24"/>
        </w:rPr>
        <w:t>r</w:t>
      </w:r>
      <w:r w:rsidR="00403663" w:rsidRPr="00943E81">
        <w:rPr>
          <w:spacing w:val="-1"/>
          <w:sz w:val="24"/>
          <w:szCs w:val="24"/>
        </w:rPr>
        <w:t>e</w:t>
      </w:r>
      <w:r w:rsidR="00403663" w:rsidRPr="00943E81">
        <w:rPr>
          <w:spacing w:val="-3"/>
          <w:sz w:val="24"/>
          <w:szCs w:val="24"/>
        </w:rPr>
        <w:t>v</w:t>
      </w:r>
      <w:r w:rsidR="00403663" w:rsidRPr="00943E81">
        <w:rPr>
          <w:spacing w:val="-1"/>
          <w:sz w:val="24"/>
          <w:szCs w:val="24"/>
        </w:rPr>
        <w:t>ie</w:t>
      </w:r>
      <w:r w:rsidR="00403663" w:rsidRPr="00943E81">
        <w:rPr>
          <w:spacing w:val="-4"/>
          <w:sz w:val="24"/>
          <w:szCs w:val="24"/>
        </w:rPr>
        <w:t>w</w:t>
      </w:r>
      <w:r w:rsidR="004A31A6">
        <w:rPr>
          <w:spacing w:val="1"/>
          <w:sz w:val="24"/>
          <w:szCs w:val="24"/>
        </w:rPr>
        <w:t xml:space="preserve"> and </w:t>
      </w:r>
      <w:r w:rsidR="00403663" w:rsidRPr="00943E81">
        <w:rPr>
          <w:spacing w:val="-1"/>
          <w:sz w:val="24"/>
          <w:szCs w:val="24"/>
        </w:rPr>
        <w:t>app</w:t>
      </w:r>
      <w:r w:rsidR="00403663" w:rsidRPr="00943E81">
        <w:rPr>
          <w:sz w:val="24"/>
          <w:szCs w:val="24"/>
        </w:rPr>
        <w:t>r</w:t>
      </w:r>
      <w:r w:rsidR="00403663" w:rsidRPr="00943E81">
        <w:rPr>
          <w:spacing w:val="-1"/>
          <w:sz w:val="24"/>
          <w:szCs w:val="24"/>
        </w:rPr>
        <w:t>o</w:t>
      </w:r>
      <w:r w:rsidR="00403663" w:rsidRPr="00943E81">
        <w:rPr>
          <w:spacing w:val="-3"/>
          <w:sz w:val="24"/>
          <w:szCs w:val="24"/>
        </w:rPr>
        <w:t>v</w:t>
      </w:r>
      <w:r w:rsidR="00403663" w:rsidRPr="00943E81">
        <w:rPr>
          <w:spacing w:val="-1"/>
          <w:sz w:val="24"/>
          <w:szCs w:val="24"/>
        </w:rPr>
        <w:t>a</w:t>
      </w:r>
      <w:r w:rsidR="00403663" w:rsidRPr="00943E81">
        <w:rPr>
          <w:sz w:val="24"/>
          <w:szCs w:val="24"/>
        </w:rPr>
        <w:t xml:space="preserve">l </w:t>
      </w:r>
      <w:r w:rsidR="00403663" w:rsidRPr="00943E81">
        <w:rPr>
          <w:spacing w:val="-1"/>
          <w:sz w:val="24"/>
          <w:szCs w:val="24"/>
        </w:rPr>
        <w:t>an</w:t>
      </w:r>
      <w:r w:rsidR="00403663" w:rsidRPr="00943E81">
        <w:rPr>
          <w:sz w:val="24"/>
          <w:szCs w:val="24"/>
        </w:rPr>
        <w:t xml:space="preserve">d </w:t>
      </w:r>
      <w:r w:rsidR="00403663" w:rsidRPr="00943E81">
        <w:rPr>
          <w:spacing w:val="-1"/>
          <w:sz w:val="24"/>
          <w:szCs w:val="24"/>
        </w:rPr>
        <w:t>e</w:t>
      </w:r>
      <w:r w:rsidR="00403663" w:rsidRPr="00943E81">
        <w:rPr>
          <w:spacing w:val="-3"/>
          <w:sz w:val="24"/>
          <w:szCs w:val="24"/>
        </w:rPr>
        <w:t>x</w:t>
      </w:r>
      <w:r w:rsidR="00403663" w:rsidRPr="00943E81">
        <w:rPr>
          <w:spacing w:val="-1"/>
          <w:sz w:val="24"/>
          <w:szCs w:val="24"/>
        </w:rPr>
        <w:t>pen</w:t>
      </w:r>
      <w:r w:rsidR="00403663" w:rsidRPr="00943E81">
        <w:rPr>
          <w:sz w:val="24"/>
          <w:szCs w:val="24"/>
        </w:rPr>
        <w:t>s</w:t>
      </w:r>
      <w:r w:rsidR="00403663" w:rsidRPr="00943E81">
        <w:rPr>
          <w:spacing w:val="-1"/>
          <w:sz w:val="24"/>
          <w:szCs w:val="24"/>
        </w:rPr>
        <w:t>e</w:t>
      </w:r>
      <w:r w:rsidR="00403663" w:rsidRPr="00943E81">
        <w:rPr>
          <w:sz w:val="24"/>
          <w:szCs w:val="24"/>
        </w:rPr>
        <w:t>s</w:t>
      </w:r>
      <w:r w:rsidR="00403663" w:rsidRPr="00943E81">
        <w:rPr>
          <w:spacing w:val="1"/>
          <w:sz w:val="24"/>
          <w:szCs w:val="24"/>
        </w:rPr>
        <w:t xml:space="preserve"> </w:t>
      </w:r>
      <w:r w:rsidR="00403663" w:rsidRPr="00943E81">
        <w:rPr>
          <w:spacing w:val="-2"/>
          <w:sz w:val="24"/>
          <w:szCs w:val="24"/>
        </w:rPr>
        <w:t>m</w:t>
      </w:r>
      <w:r w:rsidR="00403663" w:rsidRPr="00943E81">
        <w:rPr>
          <w:spacing w:val="-1"/>
          <w:sz w:val="24"/>
          <w:szCs w:val="24"/>
        </w:rPr>
        <w:t>a</w:t>
      </w:r>
      <w:r w:rsidR="00403663" w:rsidRPr="00943E81">
        <w:rPr>
          <w:sz w:val="24"/>
          <w:szCs w:val="24"/>
        </w:rPr>
        <w:t>y</w:t>
      </w:r>
      <w:r w:rsidR="00403663" w:rsidRPr="00943E81">
        <w:rPr>
          <w:spacing w:val="-2"/>
          <w:sz w:val="24"/>
          <w:szCs w:val="24"/>
        </w:rPr>
        <w:t xml:space="preserve"> </w:t>
      </w:r>
      <w:r w:rsidR="00403663" w:rsidRPr="00943E81">
        <w:rPr>
          <w:spacing w:val="-1"/>
          <w:sz w:val="24"/>
          <w:szCs w:val="24"/>
        </w:rPr>
        <w:t>b</w:t>
      </w:r>
      <w:r w:rsidR="00403663" w:rsidRPr="00943E81">
        <w:rPr>
          <w:sz w:val="24"/>
          <w:szCs w:val="24"/>
        </w:rPr>
        <w:t xml:space="preserve">e </w:t>
      </w:r>
      <w:r w:rsidR="00403663" w:rsidRPr="00943E81">
        <w:rPr>
          <w:spacing w:val="-1"/>
          <w:sz w:val="24"/>
          <w:szCs w:val="24"/>
        </w:rPr>
        <w:t>di</w:t>
      </w:r>
      <w:r w:rsidR="00403663" w:rsidRPr="00943E81">
        <w:rPr>
          <w:sz w:val="24"/>
          <w:szCs w:val="24"/>
        </w:rPr>
        <w:t>s</w:t>
      </w:r>
      <w:r w:rsidR="00403663" w:rsidRPr="00943E81">
        <w:rPr>
          <w:spacing w:val="-1"/>
          <w:sz w:val="24"/>
          <w:szCs w:val="24"/>
        </w:rPr>
        <w:t>all</w:t>
      </w:r>
      <w:r w:rsidR="00403663" w:rsidRPr="00943E81">
        <w:rPr>
          <w:spacing w:val="2"/>
          <w:sz w:val="24"/>
          <w:szCs w:val="24"/>
        </w:rPr>
        <w:t>o</w:t>
      </w:r>
      <w:r w:rsidR="00403663" w:rsidRPr="00943E81">
        <w:rPr>
          <w:spacing w:val="-4"/>
          <w:sz w:val="24"/>
          <w:szCs w:val="24"/>
        </w:rPr>
        <w:t>w</w:t>
      </w:r>
      <w:r w:rsidR="00403663" w:rsidRPr="00943E81">
        <w:rPr>
          <w:spacing w:val="-1"/>
          <w:sz w:val="24"/>
          <w:szCs w:val="24"/>
        </w:rPr>
        <w:t>e</w:t>
      </w:r>
      <w:r w:rsidR="00403663" w:rsidRPr="00943E81">
        <w:rPr>
          <w:sz w:val="24"/>
          <w:szCs w:val="24"/>
        </w:rPr>
        <w:t xml:space="preserve">d </w:t>
      </w:r>
      <w:r w:rsidR="00403663" w:rsidRPr="00943E81">
        <w:rPr>
          <w:spacing w:val="3"/>
          <w:sz w:val="24"/>
          <w:szCs w:val="24"/>
        </w:rPr>
        <w:t>f</w:t>
      </w:r>
      <w:r w:rsidR="00403663" w:rsidRPr="00943E81">
        <w:rPr>
          <w:spacing w:val="-3"/>
          <w:sz w:val="24"/>
          <w:szCs w:val="24"/>
        </w:rPr>
        <w:t>o</w:t>
      </w:r>
      <w:r w:rsidR="00403663" w:rsidRPr="00943E81">
        <w:rPr>
          <w:sz w:val="24"/>
          <w:szCs w:val="24"/>
        </w:rPr>
        <w:t>r r</w:t>
      </w:r>
      <w:r w:rsidR="00403663" w:rsidRPr="00943E81">
        <w:rPr>
          <w:spacing w:val="-1"/>
          <w:sz w:val="24"/>
          <w:szCs w:val="24"/>
        </w:rPr>
        <w:t>ea</w:t>
      </w:r>
      <w:r w:rsidR="00403663" w:rsidRPr="00943E81">
        <w:rPr>
          <w:sz w:val="24"/>
          <w:szCs w:val="24"/>
        </w:rPr>
        <w:t>s</w:t>
      </w:r>
      <w:r w:rsidR="00403663" w:rsidRPr="00943E81">
        <w:rPr>
          <w:spacing w:val="-1"/>
          <w:sz w:val="24"/>
          <w:szCs w:val="24"/>
        </w:rPr>
        <w:t>on</w:t>
      </w:r>
      <w:r w:rsidR="00403663" w:rsidRPr="00943E81">
        <w:rPr>
          <w:sz w:val="24"/>
          <w:szCs w:val="24"/>
        </w:rPr>
        <w:t>s</w:t>
      </w:r>
      <w:r w:rsidR="00403663" w:rsidRPr="00943E81">
        <w:rPr>
          <w:spacing w:val="1"/>
          <w:sz w:val="24"/>
          <w:szCs w:val="24"/>
        </w:rPr>
        <w:t xml:space="preserve"> </w:t>
      </w:r>
      <w:r w:rsidR="00403663" w:rsidRPr="00943E81">
        <w:rPr>
          <w:spacing w:val="-1"/>
          <w:sz w:val="24"/>
          <w:szCs w:val="24"/>
        </w:rPr>
        <w:t>in</w:t>
      </w:r>
      <w:r w:rsidR="00403663" w:rsidRPr="00943E81">
        <w:rPr>
          <w:sz w:val="24"/>
          <w:szCs w:val="24"/>
        </w:rPr>
        <w:t>c</w:t>
      </w:r>
      <w:r w:rsidR="00403663" w:rsidRPr="00943E81">
        <w:rPr>
          <w:spacing w:val="-1"/>
          <w:sz w:val="24"/>
          <w:szCs w:val="24"/>
        </w:rPr>
        <w:t>lud</w:t>
      </w:r>
      <w:r w:rsidR="00403663" w:rsidRPr="00943E81">
        <w:rPr>
          <w:spacing w:val="-2"/>
          <w:sz w:val="24"/>
          <w:szCs w:val="24"/>
        </w:rPr>
        <w:t>i</w:t>
      </w:r>
      <w:r w:rsidR="00403663" w:rsidRPr="00943E81">
        <w:rPr>
          <w:spacing w:val="-3"/>
          <w:sz w:val="24"/>
          <w:szCs w:val="24"/>
        </w:rPr>
        <w:t>n</w:t>
      </w:r>
      <w:r w:rsidR="00403663" w:rsidRPr="00943E81">
        <w:rPr>
          <w:spacing w:val="2"/>
          <w:sz w:val="24"/>
          <w:szCs w:val="24"/>
        </w:rPr>
        <w:t>g</w:t>
      </w:r>
      <w:r w:rsidR="00403663" w:rsidRPr="00943E81">
        <w:rPr>
          <w:sz w:val="24"/>
          <w:szCs w:val="24"/>
        </w:rPr>
        <w:t>,</w:t>
      </w:r>
      <w:r w:rsidR="00403663" w:rsidRPr="00943E81">
        <w:rPr>
          <w:spacing w:val="-1"/>
          <w:sz w:val="24"/>
          <w:szCs w:val="24"/>
        </w:rPr>
        <w:t xml:space="preserve"> bu</w:t>
      </w:r>
      <w:r w:rsidR="00403663" w:rsidRPr="00943E81">
        <w:rPr>
          <w:sz w:val="24"/>
          <w:szCs w:val="24"/>
        </w:rPr>
        <w:t>t</w:t>
      </w:r>
      <w:r w:rsidR="00403663" w:rsidRPr="00943E81">
        <w:rPr>
          <w:spacing w:val="-1"/>
          <w:sz w:val="24"/>
          <w:szCs w:val="24"/>
        </w:rPr>
        <w:t xml:space="preserve"> n</w:t>
      </w:r>
      <w:r w:rsidR="00403663" w:rsidRPr="00943E81">
        <w:rPr>
          <w:spacing w:val="-3"/>
          <w:sz w:val="24"/>
          <w:szCs w:val="24"/>
        </w:rPr>
        <w:t>o</w:t>
      </w:r>
      <w:r w:rsidR="00403663" w:rsidRPr="00943E81">
        <w:rPr>
          <w:sz w:val="24"/>
          <w:szCs w:val="24"/>
        </w:rPr>
        <w:t>t</w:t>
      </w:r>
      <w:r w:rsidR="00403663" w:rsidRPr="00943E81">
        <w:rPr>
          <w:spacing w:val="2"/>
          <w:sz w:val="24"/>
          <w:szCs w:val="24"/>
        </w:rPr>
        <w:t xml:space="preserve"> </w:t>
      </w:r>
      <w:r w:rsidR="00403663" w:rsidRPr="00943E81">
        <w:rPr>
          <w:spacing w:val="-1"/>
          <w:sz w:val="24"/>
          <w:szCs w:val="24"/>
        </w:rPr>
        <w:t>l</w:t>
      </w:r>
      <w:r w:rsidR="00403663" w:rsidRPr="00943E81">
        <w:rPr>
          <w:spacing w:val="-2"/>
          <w:sz w:val="24"/>
          <w:szCs w:val="24"/>
        </w:rPr>
        <w:t>i</w:t>
      </w:r>
      <w:r w:rsidR="00403663" w:rsidRPr="00943E81">
        <w:rPr>
          <w:sz w:val="24"/>
          <w:szCs w:val="24"/>
        </w:rPr>
        <w:t>m</w:t>
      </w:r>
      <w:r w:rsidR="00403663" w:rsidRPr="00943E81">
        <w:rPr>
          <w:spacing w:val="-1"/>
          <w:sz w:val="24"/>
          <w:szCs w:val="24"/>
        </w:rPr>
        <w:t>i</w:t>
      </w:r>
      <w:r w:rsidR="00403663" w:rsidRPr="00943E81">
        <w:rPr>
          <w:spacing w:val="1"/>
          <w:sz w:val="24"/>
          <w:szCs w:val="24"/>
        </w:rPr>
        <w:t>t</w:t>
      </w:r>
      <w:r w:rsidR="00403663" w:rsidRPr="00943E81">
        <w:rPr>
          <w:spacing w:val="-1"/>
          <w:sz w:val="24"/>
          <w:szCs w:val="24"/>
        </w:rPr>
        <w:t>e</w:t>
      </w:r>
      <w:r w:rsidR="00403663" w:rsidRPr="00943E81">
        <w:rPr>
          <w:sz w:val="24"/>
          <w:szCs w:val="24"/>
        </w:rPr>
        <w:t>d</w:t>
      </w:r>
      <w:r w:rsidR="00403663" w:rsidRPr="00943E81">
        <w:rPr>
          <w:spacing w:val="-2"/>
          <w:sz w:val="24"/>
          <w:szCs w:val="24"/>
        </w:rPr>
        <w:t xml:space="preserve"> </w:t>
      </w:r>
      <w:r w:rsidR="00403663" w:rsidRPr="00943E81">
        <w:rPr>
          <w:spacing w:val="1"/>
          <w:sz w:val="24"/>
          <w:szCs w:val="24"/>
        </w:rPr>
        <w:t>t</w:t>
      </w:r>
      <w:r w:rsidR="00403663" w:rsidRPr="00943E81">
        <w:rPr>
          <w:spacing w:val="-3"/>
          <w:sz w:val="24"/>
          <w:szCs w:val="24"/>
        </w:rPr>
        <w:t>o</w:t>
      </w:r>
      <w:r w:rsidR="00403663" w:rsidRPr="00943E81">
        <w:rPr>
          <w:sz w:val="24"/>
          <w:szCs w:val="24"/>
        </w:rPr>
        <w:t>:</w:t>
      </w:r>
    </w:p>
    <w:p w14:paraId="152AB250" w14:textId="77777777" w:rsidR="0097465F" w:rsidRPr="00943E81" w:rsidRDefault="0097465F">
      <w:pPr>
        <w:pStyle w:val="BodyText"/>
        <w:kinsoku w:val="0"/>
        <w:overflowPunct w:val="0"/>
        <w:spacing w:line="252" w:lineRule="exact"/>
        <w:rPr>
          <w:sz w:val="24"/>
          <w:szCs w:val="24"/>
        </w:rPr>
      </w:pPr>
    </w:p>
    <w:p w14:paraId="44077B26" w14:textId="77777777" w:rsidR="00403663" w:rsidRPr="00943E81" w:rsidRDefault="00403663" w:rsidP="00071311">
      <w:pPr>
        <w:pStyle w:val="BodyText"/>
        <w:numPr>
          <w:ilvl w:val="0"/>
          <w:numId w:val="5"/>
        </w:numPr>
        <w:tabs>
          <w:tab w:val="left" w:pos="819"/>
        </w:tabs>
        <w:kinsoku w:val="0"/>
        <w:overflowPunct w:val="0"/>
        <w:ind w:left="820"/>
        <w:rPr>
          <w:sz w:val="24"/>
          <w:szCs w:val="24"/>
        </w:rPr>
      </w:pPr>
      <w:r w:rsidRPr="00943E81">
        <w:rPr>
          <w:spacing w:val="1"/>
          <w:sz w:val="24"/>
          <w:szCs w:val="24"/>
        </w:rPr>
        <w:t>T</w:t>
      </w:r>
      <w:r w:rsidRPr="00943E81">
        <w:rPr>
          <w:spacing w:val="-1"/>
          <w:sz w:val="24"/>
          <w:szCs w:val="24"/>
        </w:rPr>
        <w:t>h</w:t>
      </w:r>
      <w:r w:rsidRPr="00943E81">
        <w:rPr>
          <w:sz w:val="24"/>
          <w:szCs w:val="24"/>
        </w:rPr>
        <w:t>e</w:t>
      </w:r>
      <w:r w:rsidRPr="00943E81">
        <w:rPr>
          <w:spacing w:val="-2"/>
          <w:sz w:val="24"/>
          <w:szCs w:val="24"/>
        </w:rPr>
        <w:t xml:space="preserve"> N</w:t>
      </w:r>
      <w:r w:rsidRPr="00943E81">
        <w:rPr>
          <w:spacing w:val="-1"/>
          <w:sz w:val="24"/>
          <w:szCs w:val="24"/>
        </w:rPr>
        <w:t>S</w:t>
      </w:r>
      <w:r w:rsidRPr="00943E81">
        <w:rPr>
          <w:sz w:val="24"/>
          <w:szCs w:val="24"/>
        </w:rPr>
        <w:t xml:space="preserve">D </w:t>
      </w:r>
      <w:r w:rsidRPr="00943E81">
        <w:rPr>
          <w:spacing w:val="-1"/>
          <w:sz w:val="24"/>
          <w:szCs w:val="24"/>
        </w:rPr>
        <w:t>ha</w:t>
      </w:r>
      <w:r w:rsidRPr="00943E81">
        <w:rPr>
          <w:sz w:val="24"/>
          <w:szCs w:val="24"/>
        </w:rPr>
        <w:t>s</w:t>
      </w:r>
      <w:r w:rsidRPr="00943E81">
        <w:rPr>
          <w:spacing w:val="1"/>
          <w:sz w:val="24"/>
          <w:szCs w:val="24"/>
        </w:rPr>
        <w:t xml:space="preserve"> </w:t>
      </w:r>
      <w:r w:rsidRPr="00943E81">
        <w:rPr>
          <w:sz w:val="24"/>
          <w:szCs w:val="24"/>
        </w:rPr>
        <w:t>s</w:t>
      </w:r>
      <w:r w:rsidRPr="00943E81">
        <w:rPr>
          <w:spacing w:val="-4"/>
          <w:sz w:val="24"/>
          <w:szCs w:val="24"/>
        </w:rPr>
        <w:t>i</w:t>
      </w:r>
      <w:r w:rsidRPr="00943E81">
        <w:rPr>
          <w:spacing w:val="2"/>
          <w:sz w:val="24"/>
          <w:szCs w:val="24"/>
        </w:rPr>
        <w:t>g</w:t>
      </w:r>
      <w:r w:rsidRPr="00943E81">
        <w:rPr>
          <w:spacing w:val="-1"/>
          <w:sz w:val="24"/>
          <w:szCs w:val="24"/>
        </w:rPr>
        <w:t>n</w:t>
      </w:r>
      <w:r w:rsidRPr="00943E81">
        <w:rPr>
          <w:spacing w:val="-4"/>
          <w:sz w:val="24"/>
          <w:szCs w:val="24"/>
        </w:rPr>
        <w:t>i</w:t>
      </w:r>
      <w:r w:rsidRPr="00943E81">
        <w:rPr>
          <w:spacing w:val="3"/>
          <w:sz w:val="24"/>
          <w:szCs w:val="24"/>
        </w:rPr>
        <w:t>f</w:t>
      </w:r>
      <w:r w:rsidRPr="00943E81">
        <w:rPr>
          <w:spacing w:val="-1"/>
          <w:sz w:val="24"/>
          <w:szCs w:val="24"/>
        </w:rPr>
        <w:t>i</w:t>
      </w:r>
      <w:r w:rsidRPr="00943E81">
        <w:rPr>
          <w:sz w:val="24"/>
          <w:szCs w:val="24"/>
        </w:rPr>
        <w:t>c</w:t>
      </w:r>
      <w:r w:rsidRPr="00943E81">
        <w:rPr>
          <w:spacing w:val="-1"/>
          <w:sz w:val="24"/>
          <w:szCs w:val="24"/>
        </w:rPr>
        <w:t>a</w:t>
      </w:r>
      <w:r w:rsidRPr="00943E81">
        <w:rPr>
          <w:spacing w:val="-3"/>
          <w:sz w:val="24"/>
          <w:szCs w:val="24"/>
        </w:rPr>
        <w:t>n</w:t>
      </w:r>
      <w:r w:rsidRPr="00943E81">
        <w:rPr>
          <w:sz w:val="24"/>
          <w:szCs w:val="24"/>
        </w:rPr>
        <w:t>t</w:t>
      </w:r>
      <w:r w:rsidRPr="00943E81">
        <w:rPr>
          <w:spacing w:val="-1"/>
          <w:sz w:val="24"/>
          <w:szCs w:val="24"/>
        </w:rPr>
        <w:t xml:space="preserve"> conce</w:t>
      </w:r>
      <w:r w:rsidRPr="00943E81">
        <w:rPr>
          <w:sz w:val="24"/>
          <w:szCs w:val="24"/>
        </w:rPr>
        <w:t>r</w:t>
      </w:r>
      <w:r w:rsidRPr="00943E81">
        <w:rPr>
          <w:spacing w:val="-1"/>
          <w:sz w:val="24"/>
          <w:szCs w:val="24"/>
        </w:rPr>
        <w:t>n</w:t>
      </w:r>
      <w:r w:rsidRPr="00943E81">
        <w:rPr>
          <w:sz w:val="24"/>
          <w:szCs w:val="24"/>
        </w:rPr>
        <w:t>s</w:t>
      </w:r>
      <w:r w:rsidRPr="00943E81">
        <w:rPr>
          <w:spacing w:val="-2"/>
          <w:sz w:val="24"/>
          <w:szCs w:val="24"/>
        </w:rPr>
        <w:t xml:space="preserve"> </w:t>
      </w:r>
      <w:r w:rsidRPr="00943E81">
        <w:rPr>
          <w:spacing w:val="-1"/>
          <w:sz w:val="24"/>
          <w:szCs w:val="24"/>
        </w:rPr>
        <w:t>abou</w:t>
      </w:r>
      <w:r w:rsidRPr="00943E81">
        <w:rPr>
          <w:sz w:val="24"/>
          <w:szCs w:val="24"/>
        </w:rPr>
        <w:t>t</w:t>
      </w:r>
      <w:r w:rsidRPr="00943E81">
        <w:rPr>
          <w:spacing w:val="-1"/>
          <w:sz w:val="24"/>
          <w:szCs w:val="24"/>
        </w:rPr>
        <w:t xml:space="preserve"> pu</w:t>
      </w:r>
      <w:r w:rsidRPr="00943E81">
        <w:rPr>
          <w:sz w:val="24"/>
          <w:szCs w:val="24"/>
        </w:rPr>
        <w:t>rc</w:t>
      </w:r>
      <w:r w:rsidRPr="00943E81">
        <w:rPr>
          <w:spacing w:val="-1"/>
          <w:sz w:val="24"/>
          <w:szCs w:val="24"/>
        </w:rPr>
        <w:t>h</w:t>
      </w:r>
      <w:r w:rsidRPr="00943E81">
        <w:rPr>
          <w:spacing w:val="-3"/>
          <w:sz w:val="24"/>
          <w:szCs w:val="24"/>
        </w:rPr>
        <w:t>as</w:t>
      </w:r>
      <w:r w:rsidRPr="00943E81">
        <w:rPr>
          <w:spacing w:val="-1"/>
          <w:sz w:val="24"/>
          <w:szCs w:val="24"/>
        </w:rPr>
        <w:t>es</w:t>
      </w:r>
    </w:p>
    <w:p w14:paraId="6E0C31E0" w14:textId="77777777" w:rsidR="00403663" w:rsidRPr="00943E81" w:rsidRDefault="00403663" w:rsidP="00071311">
      <w:pPr>
        <w:pStyle w:val="BodyText"/>
        <w:numPr>
          <w:ilvl w:val="0"/>
          <w:numId w:val="5"/>
        </w:numPr>
        <w:tabs>
          <w:tab w:val="left" w:pos="819"/>
        </w:tabs>
        <w:kinsoku w:val="0"/>
        <w:overflowPunct w:val="0"/>
        <w:spacing w:before="15"/>
        <w:ind w:left="820"/>
        <w:rPr>
          <w:sz w:val="24"/>
          <w:szCs w:val="24"/>
        </w:rPr>
      </w:pPr>
      <w:r w:rsidRPr="00943E81">
        <w:rPr>
          <w:spacing w:val="-2"/>
          <w:sz w:val="24"/>
          <w:szCs w:val="24"/>
        </w:rPr>
        <w:t>C</w:t>
      </w:r>
      <w:r w:rsidRPr="00943E81">
        <w:rPr>
          <w:spacing w:val="-1"/>
          <w:sz w:val="24"/>
          <w:szCs w:val="24"/>
        </w:rPr>
        <w:t>lai</w:t>
      </w:r>
      <w:r w:rsidRPr="00943E81">
        <w:rPr>
          <w:sz w:val="24"/>
          <w:szCs w:val="24"/>
        </w:rPr>
        <w:t>m</w:t>
      </w:r>
      <w:r w:rsidRPr="00943E81">
        <w:rPr>
          <w:spacing w:val="2"/>
          <w:sz w:val="24"/>
          <w:szCs w:val="24"/>
        </w:rPr>
        <w:t xml:space="preserve"> </w:t>
      </w:r>
      <w:r w:rsidRPr="00943E81">
        <w:rPr>
          <w:spacing w:val="-1"/>
          <w:sz w:val="24"/>
          <w:szCs w:val="24"/>
        </w:rPr>
        <w:t>in</w:t>
      </w:r>
      <w:r w:rsidRPr="00943E81">
        <w:rPr>
          <w:sz w:val="24"/>
          <w:szCs w:val="24"/>
        </w:rPr>
        <w:t>c</w:t>
      </w:r>
      <w:r w:rsidRPr="00943E81">
        <w:rPr>
          <w:spacing w:val="-1"/>
          <w:sz w:val="24"/>
          <w:szCs w:val="24"/>
        </w:rPr>
        <w:t>lude</w:t>
      </w:r>
      <w:r w:rsidRPr="00943E81">
        <w:rPr>
          <w:sz w:val="24"/>
          <w:szCs w:val="24"/>
        </w:rPr>
        <w:t>s</w:t>
      </w:r>
      <w:r w:rsidRPr="00943E81">
        <w:rPr>
          <w:spacing w:val="1"/>
          <w:sz w:val="24"/>
          <w:szCs w:val="24"/>
        </w:rPr>
        <w:t xml:space="preserve"> </w:t>
      </w:r>
      <w:r w:rsidRPr="00943E81">
        <w:rPr>
          <w:spacing w:val="-1"/>
          <w:sz w:val="24"/>
          <w:szCs w:val="24"/>
        </w:rPr>
        <w:t>unallo</w:t>
      </w:r>
      <w:r w:rsidRPr="00943E81">
        <w:rPr>
          <w:spacing w:val="-4"/>
          <w:sz w:val="24"/>
          <w:szCs w:val="24"/>
        </w:rPr>
        <w:t>w</w:t>
      </w:r>
      <w:r w:rsidRPr="00943E81">
        <w:rPr>
          <w:spacing w:val="2"/>
          <w:sz w:val="24"/>
          <w:szCs w:val="24"/>
        </w:rPr>
        <w:t>a</w:t>
      </w:r>
      <w:r w:rsidRPr="00943E81">
        <w:rPr>
          <w:spacing w:val="-1"/>
          <w:sz w:val="24"/>
          <w:szCs w:val="24"/>
        </w:rPr>
        <w:t>bl</w:t>
      </w:r>
      <w:r w:rsidRPr="00943E81">
        <w:rPr>
          <w:sz w:val="24"/>
          <w:szCs w:val="24"/>
        </w:rPr>
        <w:t xml:space="preserve">e </w:t>
      </w:r>
      <w:r w:rsidRPr="00943E81">
        <w:rPr>
          <w:spacing w:val="-2"/>
          <w:sz w:val="24"/>
          <w:szCs w:val="24"/>
        </w:rPr>
        <w:t>i</w:t>
      </w:r>
      <w:r w:rsidRPr="00943E81">
        <w:rPr>
          <w:spacing w:val="1"/>
          <w:sz w:val="24"/>
          <w:szCs w:val="24"/>
        </w:rPr>
        <w:t>t</w:t>
      </w:r>
      <w:r w:rsidRPr="00943E81">
        <w:rPr>
          <w:spacing w:val="-1"/>
          <w:sz w:val="24"/>
          <w:szCs w:val="24"/>
        </w:rPr>
        <w:t>e</w:t>
      </w:r>
      <w:r w:rsidRPr="00943E81">
        <w:rPr>
          <w:sz w:val="24"/>
          <w:szCs w:val="24"/>
        </w:rPr>
        <w:t>ms</w:t>
      </w:r>
      <w:r w:rsidRPr="00943E81">
        <w:rPr>
          <w:spacing w:val="-1"/>
          <w:sz w:val="24"/>
          <w:szCs w:val="24"/>
        </w:rPr>
        <w:t xml:space="preserve"> o</w:t>
      </w:r>
      <w:r w:rsidRPr="00943E81">
        <w:rPr>
          <w:sz w:val="24"/>
          <w:szCs w:val="24"/>
        </w:rPr>
        <w:t>r</w:t>
      </w:r>
      <w:r w:rsidRPr="00943E81">
        <w:rPr>
          <w:spacing w:val="-1"/>
          <w:sz w:val="24"/>
          <w:szCs w:val="24"/>
        </w:rPr>
        <w:t xml:space="preserve"> e</w:t>
      </w:r>
      <w:r w:rsidRPr="00943E81">
        <w:rPr>
          <w:spacing w:val="-3"/>
          <w:sz w:val="24"/>
          <w:szCs w:val="24"/>
        </w:rPr>
        <w:t>x</w:t>
      </w:r>
      <w:r w:rsidRPr="00943E81">
        <w:rPr>
          <w:spacing w:val="-1"/>
          <w:sz w:val="24"/>
          <w:szCs w:val="24"/>
        </w:rPr>
        <w:t>pen</w:t>
      </w:r>
      <w:r w:rsidRPr="00943E81">
        <w:rPr>
          <w:sz w:val="24"/>
          <w:szCs w:val="24"/>
        </w:rPr>
        <w:t>s</w:t>
      </w:r>
      <w:r w:rsidRPr="00943E81">
        <w:rPr>
          <w:spacing w:val="-1"/>
          <w:sz w:val="24"/>
          <w:szCs w:val="24"/>
        </w:rPr>
        <w:t>es</w:t>
      </w:r>
    </w:p>
    <w:p w14:paraId="64E24CBE" w14:textId="77777777" w:rsidR="00403663" w:rsidRPr="00943E81" w:rsidRDefault="00403663" w:rsidP="00071311">
      <w:pPr>
        <w:pStyle w:val="BodyText"/>
        <w:numPr>
          <w:ilvl w:val="0"/>
          <w:numId w:val="5"/>
        </w:numPr>
        <w:tabs>
          <w:tab w:val="left" w:pos="819"/>
        </w:tabs>
        <w:kinsoku w:val="0"/>
        <w:overflowPunct w:val="0"/>
        <w:spacing w:before="13"/>
        <w:ind w:left="820"/>
        <w:rPr>
          <w:sz w:val="24"/>
          <w:szCs w:val="24"/>
        </w:rPr>
      </w:pPr>
      <w:r w:rsidRPr="00943E81">
        <w:rPr>
          <w:spacing w:val="-1"/>
          <w:sz w:val="24"/>
          <w:szCs w:val="24"/>
        </w:rPr>
        <w:t>E</w:t>
      </w:r>
      <w:r w:rsidRPr="00943E81">
        <w:rPr>
          <w:spacing w:val="2"/>
          <w:sz w:val="24"/>
          <w:szCs w:val="24"/>
        </w:rPr>
        <w:t>q</w:t>
      </w:r>
      <w:r w:rsidRPr="00943E81">
        <w:rPr>
          <w:spacing w:val="-1"/>
          <w:sz w:val="24"/>
          <w:szCs w:val="24"/>
        </w:rPr>
        <w:t>uip</w:t>
      </w:r>
      <w:r w:rsidRPr="00943E81">
        <w:rPr>
          <w:sz w:val="24"/>
          <w:szCs w:val="24"/>
        </w:rPr>
        <w:t>m</w:t>
      </w:r>
      <w:r w:rsidRPr="00943E81">
        <w:rPr>
          <w:spacing w:val="-1"/>
          <w:sz w:val="24"/>
          <w:szCs w:val="24"/>
        </w:rPr>
        <w:t>e</w:t>
      </w:r>
      <w:r w:rsidRPr="00943E81">
        <w:rPr>
          <w:spacing w:val="-3"/>
          <w:sz w:val="24"/>
          <w:szCs w:val="24"/>
        </w:rPr>
        <w:t>n</w:t>
      </w:r>
      <w:r w:rsidRPr="00943E81">
        <w:rPr>
          <w:sz w:val="24"/>
          <w:szCs w:val="24"/>
        </w:rPr>
        <w:t>t</w:t>
      </w:r>
      <w:r w:rsidRPr="00943E81">
        <w:rPr>
          <w:spacing w:val="2"/>
          <w:sz w:val="24"/>
          <w:szCs w:val="24"/>
        </w:rPr>
        <w:t xml:space="preserve"> </w:t>
      </w:r>
      <w:r w:rsidRPr="00943E81">
        <w:rPr>
          <w:spacing w:val="-1"/>
          <w:sz w:val="24"/>
          <w:szCs w:val="24"/>
        </w:rPr>
        <w:t>p</w:t>
      </w:r>
      <w:r w:rsidRPr="00943E81">
        <w:rPr>
          <w:spacing w:val="-3"/>
          <w:sz w:val="24"/>
          <w:szCs w:val="24"/>
        </w:rPr>
        <w:t>u</w:t>
      </w:r>
      <w:r w:rsidRPr="00943E81">
        <w:rPr>
          <w:sz w:val="24"/>
          <w:szCs w:val="24"/>
        </w:rPr>
        <w:t>rc</w:t>
      </w:r>
      <w:r w:rsidRPr="00943E81">
        <w:rPr>
          <w:spacing w:val="-1"/>
          <w:sz w:val="24"/>
          <w:szCs w:val="24"/>
        </w:rPr>
        <w:t>ha</w:t>
      </w:r>
      <w:r w:rsidRPr="00943E81">
        <w:rPr>
          <w:sz w:val="24"/>
          <w:szCs w:val="24"/>
        </w:rPr>
        <w:t>s</w:t>
      </w:r>
      <w:r w:rsidRPr="00943E81">
        <w:rPr>
          <w:spacing w:val="-1"/>
          <w:sz w:val="24"/>
          <w:szCs w:val="24"/>
        </w:rPr>
        <w:t>e</w:t>
      </w:r>
      <w:r w:rsidRPr="00943E81">
        <w:rPr>
          <w:sz w:val="24"/>
          <w:szCs w:val="24"/>
        </w:rPr>
        <w:t>s</w:t>
      </w:r>
      <w:r w:rsidRPr="00943E81">
        <w:rPr>
          <w:spacing w:val="-2"/>
          <w:sz w:val="24"/>
          <w:szCs w:val="24"/>
        </w:rPr>
        <w:t xml:space="preserve"> </w:t>
      </w:r>
      <w:r w:rsidRPr="00943E81">
        <w:rPr>
          <w:spacing w:val="-1"/>
          <w:sz w:val="24"/>
          <w:szCs w:val="24"/>
        </w:rPr>
        <w:t>d</w:t>
      </w:r>
      <w:r w:rsidRPr="00943E81">
        <w:rPr>
          <w:sz w:val="24"/>
          <w:szCs w:val="24"/>
        </w:rPr>
        <w:t>o</w:t>
      </w:r>
      <w:r w:rsidRPr="00943E81">
        <w:rPr>
          <w:spacing w:val="-2"/>
          <w:sz w:val="24"/>
          <w:szCs w:val="24"/>
        </w:rPr>
        <w:t xml:space="preserve"> </w:t>
      </w:r>
      <w:r w:rsidRPr="00943E81">
        <w:rPr>
          <w:spacing w:val="-1"/>
          <w:sz w:val="24"/>
          <w:szCs w:val="24"/>
        </w:rPr>
        <w:t>no</w:t>
      </w:r>
      <w:r w:rsidRPr="00943E81">
        <w:rPr>
          <w:sz w:val="24"/>
          <w:szCs w:val="24"/>
        </w:rPr>
        <w:t>t</w:t>
      </w:r>
      <w:r w:rsidRPr="00943E81">
        <w:rPr>
          <w:spacing w:val="-1"/>
          <w:sz w:val="24"/>
          <w:szCs w:val="24"/>
        </w:rPr>
        <w:t xml:space="preserve"> ha</w:t>
      </w:r>
      <w:r w:rsidRPr="00943E81">
        <w:rPr>
          <w:spacing w:val="-3"/>
          <w:sz w:val="24"/>
          <w:szCs w:val="24"/>
        </w:rPr>
        <w:t>v</w:t>
      </w:r>
      <w:r w:rsidRPr="00943E81">
        <w:rPr>
          <w:sz w:val="24"/>
          <w:szCs w:val="24"/>
        </w:rPr>
        <w:t xml:space="preserve">e </w:t>
      </w:r>
      <w:r w:rsidRPr="00943E81">
        <w:rPr>
          <w:spacing w:val="-1"/>
          <w:sz w:val="24"/>
          <w:szCs w:val="24"/>
        </w:rPr>
        <w:t>p</w:t>
      </w:r>
      <w:r w:rsidRPr="00943E81">
        <w:rPr>
          <w:sz w:val="24"/>
          <w:szCs w:val="24"/>
        </w:rPr>
        <w:t>r</w:t>
      </w:r>
      <w:r w:rsidRPr="00943E81">
        <w:rPr>
          <w:spacing w:val="-1"/>
          <w:sz w:val="24"/>
          <w:szCs w:val="24"/>
        </w:rPr>
        <w:t>io</w:t>
      </w:r>
      <w:r w:rsidRPr="00943E81">
        <w:rPr>
          <w:sz w:val="24"/>
          <w:szCs w:val="24"/>
        </w:rPr>
        <w:t>r</w:t>
      </w:r>
      <w:r w:rsidRPr="00943E81">
        <w:rPr>
          <w:spacing w:val="-1"/>
          <w:sz w:val="24"/>
          <w:szCs w:val="24"/>
        </w:rPr>
        <w:t xml:space="preserve"> app</w:t>
      </w:r>
      <w:r w:rsidRPr="00943E81">
        <w:rPr>
          <w:sz w:val="24"/>
          <w:szCs w:val="24"/>
        </w:rPr>
        <w:t>r</w:t>
      </w:r>
      <w:r w:rsidRPr="00943E81">
        <w:rPr>
          <w:spacing w:val="-1"/>
          <w:sz w:val="24"/>
          <w:szCs w:val="24"/>
        </w:rPr>
        <w:t>o</w:t>
      </w:r>
      <w:r w:rsidRPr="00943E81">
        <w:rPr>
          <w:spacing w:val="-3"/>
          <w:sz w:val="24"/>
          <w:szCs w:val="24"/>
        </w:rPr>
        <w:t>v</w:t>
      </w:r>
      <w:r w:rsidRPr="00943E81">
        <w:rPr>
          <w:spacing w:val="-1"/>
          <w:sz w:val="24"/>
          <w:szCs w:val="24"/>
        </w:rPr>
        <w:t>a</w:t>
      </w:r>
      <w:r w:rsidRPr="00943E81">
        <w:rPr>
          <w:sz w:val="24"/>
          <w:szCs w:val="24"/>
        </w:rPr>
        <w:t>l</w:t>
      </w:r>
      <w:r w:rsidRPr="00943E81">
        <w:rPr>
          <w:spacing w:val="-2"/>
          <w:sz w:val="24"/>
          <w:szCs w:val="24"/>
        </w:rPr>
        <w:t xml:space="preserve"> </w:t>
      </w:r>
      <w:r w:rsidRPr="00943E81">
        <w:rPr>
          <w:spacing w:val="1"/>
          <w:sz w:val="24"/>
          <w:szCs w:val="24"/>
        </w:rPr>
        <w:t>f</w:t>
      </w:r>
      <w:r w:rsidRPr="00943E81">
        <w:rPr>
          <w:sz w:val="24"/>
          <w:szCs w:val="24"/>
        </w:rPr>
        <w:t>r</w:t>
      </w:r>
      <w:r w:rsidRPr="00943E81">
        <w:rPr>
          <w:spacing w:val="-1"/>
          <w:sz w:val="24"/>
          <w:szCs w:val="24"/>
        </w:rPr>
        <w:t>o</w:t>
      </w:r>
      <w:r w:rsidRPr="00943E81">
        <w:rPr>
          <w:sz w:val="24"/>
          <w:szCs w:val="24"/>
        </w:rPr>
        <w:t>m</w:t>
      </w:r>
      <w:r w:rsidRPr="00943E81">
        <w:rPr>
          <w:spacing w:val="-1"/>
          <w:sz w:val="24"/>
          <w:szCs w:val="24"/>
        </w:rPr>
        <w:t xml:space="preserve"> </w:t>
      </w:r>
      <w:r w:rsidRPr="00943E81">
        <w:rPr>
          <w:spacing w:val="1"/>
          <w:sz w:val="24"/>
          <w:szCs w:val="24"/>
        </w:rPr>
        <w:t>t</w:t>
      </w:r>
      <w:r w:rsidRPr="00943E81">
        <w:rPr>
          <w:spacing w:val="-1"/>
          <w:sz w:val="24"/>
          <w:szCs w:val="24"/>
        </w:rPr>
        <w:t>h</w:t>
      </w:r>
      <w:r w:rsidRPr="00943E81">
        <w:rPr>
          <w:sz w:val="24"/>
          <w:szCs w:val="24"/>
        </w:rPr>
        <w:t>e</w:t>
      </w:r>
      <w:r w:rsidRPr="00943E81">
        <w:rPr>
          <w:spacing w:val="-2"/>
          <w:sz w:val="24"/>
          <w:szCs w:val="24"/>
        </w:rPr>
        <w:t xml:space="preserve"> N</w:t>
      </w:r>
      <w:r w:rsidRPr="00943E81">
        <w:rPr>
          <w:spacing w:val="-1"/>
          <w:sz w:val="24"/>
          <w:szCs w:val="24"/>
        </w:rPr>
        <w:t>S</w:t>
      </w:r>
      <w:r w:rsidRPr="00943E81">
        <w:rPr>
          <w:sz w:val="24"/>
          <w:szCs w:val="24"/>
        </w:rPr>
        <w:t>D</w:t>
      </w:r>
    </w:p>
    <w:p w14:paraId="58A7044A" w14:textId="77777777" w:rsidR="00403663" w:rsidRPr="00943E81" w:rsidRDefault="00403663" w:rsidP="00071311">
      <w:pPr>
        <w:pStyle w:val="BodyText"/>
        <w:numPr>
          <w:ilvl w:val="0"/>
          <w:numId w:val="5"/>
        </w:numPr>
        <w:tabs>
          <w:tab w:val="left" w:pos="819"/>
        </w:tabs>
        <w:kinsoku w:val="0"/>
        <w:overflowPunct w:val="0"/>
        <w:spacing w:before="15"/>
        <w:ind w:left="820"/>
        <w:rPr>
          <w:sz w:val="24"/>
          <w:szCs w:val="24"/>
        </w:rPr>
      </w:pPr>
      <w:r w:rsidRPr="00943E81">
        <w:rPr>
          <w:spacing w:val="-1"/>
          <w:sz w:val="24"/>
          <w:szCs w:val="24"/>
        </w:rPr>
        <w:t>Clai</w:t>
      </w:r>
      <w:r w:rsidRPr="00943E81">
        <w:rPr>
          <w:sz w:val="24"/>
          <w:szCs w:val="24"/>
        </w:rPr>
        <w:t>m</w:t>
      </w:r>
      <w:r w:rsidRPr="00943E81">
        <w:rPr>
          <w:spacing w:val="2"/>
          <w:sz w:val="24"/>
          <w:szCs w:val="24"/>
        </w:rPr>
        <w:t xml:space="preserve"> </w:t>
      </w:r>
      <w:r w:rsidRPr="00943E81">
        <w:rPr>
          <w:spacing w:val="-1"/>
          <w:sz w:val="24"/>
          <w:szCs w:val="24"/>
        </w:rPr>
        <w:t>a</w:t>
      </w:r>
      <w:r w:rsidRPr="00943E81">
        <w:rPr>
          <w:sz w:val="24"/>
          <w:szCs w:val="24"/>
        </w:rPr>
        <w:t>m</w:t>
      </w:r>
      <w:r w:rsidRPr="00943E81">
        <w:rPr>
          <w:spacing w:val="-1"/>
          <w:sz w:val="24"/>
          <w:szCs w:val="24"/>
        </w:rPr>
        <w:t>oun</w:t>
      </w:r>
      <w:r w:rsidRPr="00943E81">
        <w:rPr>
          <w:sz w:val="24"/>
          <w:szCs w:val="24"/>
        </w:rPr>
        <w:t>t</w:t>
      </w:r>
      <w:r w:rsidRPr="00943E81">
        <w:rPr>
          <w:spacing w:val="-1"/>
          <w:sz w:val="24"/>
          <w:szCs w:val="24"/>
        </w:rPr>
        <w:t xml:space="preserve"> e</w:t>
      </w:r>
      <w:r w:rsidRPr="00943E81">
        <w:rPr>
          <w:spacing w:val="-3"/>
          <w:sz w:val="24"/>
          <w:szCs w:val="24"/>
        </w:rPr>
        <w:t>x</w:t>
      </w:r>
      <w:r w:rsidRPr="00943E81">
        <w:rPr>
          <w:sz w:val="24"/>
          <w:szCs w:val="24"/>
        </w:rPr>
        <w:t>c</w:t>
      </w:r>
      <w:r w:rsidRPr="00943E81">
        <w:rPr>
          <w:spacing w:val="-1"/>
          <w:sz w:val="24"/>
          <w:szCs w:val="24"/>
        </w:rPr>
        <w:t>eed</w:t>
      </w:r>
      <w:r w:rsidRPr="00943E81">
        <w:rPr>
          <w:sz w:val="24"/>
          <w:szCs w:val="24"/>
        </w:rPr>
        <w:t>s</w:t>
      </w:r>
      <w:r w:rsidRPr="00943E81">
        <w:rPr>
          <w:spacing w:val="-2"/>
          <w:sz w:val="24"/>
          <w:szCs w:val="24"/>
        </w:rPr>
        <w:t xml:space="preserve"> t</w:t>
      </w:r>
      <w:r w:rsidRPr="00943E81">
        <w:rPr>
          <w:spacing w:val="-1"/>
          <w:sz w:val="24"/>
          <w:szCs w:val="24"/>
        </w:rPr>
        <w:t>h</w:t>
      </w:r>
      <w:r w:rsidRPr="00943E81">
        <w:rPr>
          <w:sz w:val="24"/>
          <w:szCs w:val="24"/>
        </w:rPr>
        <w:t>e</w:t>
      </w:r>
      <w:r w:rsidRPr="00943E81">
        <w:rPr>
          <w:spacing w:val="1"/>
          <w:sz w:val="24"/>
          <w:szCs w:val="24"/>
        </w:rPr>
        <w:t xml:space="preserve"> </w:t>
      </w:r>
      <w:r w:rsidRPr="00943E81">
        <w:rPr>
          <w:spacing w:val="-1"/>
          <w:sz w:val="24"/>
          <w:szCs w:val="24"/>
        </w:rPr>
        <w:t>allo</w:t>
      </w:r>
      <w:r w:rsidRPr="00943E81">
        <w:rPr>
          <w:sz w:val="24"/>
          <w:szCs w:val="24"/>
        </w:rPr>
        <w:t>c</w:t>
      </w:r>
      <w:r w:rsidRPr="00943E81">
        <w:rPr>
          <w:spacing w:val="-1"/>
          <w:sz w:val="24"/>
          <w:szCs w:val="24"/>
        </w:rPr>
        <w:t>a</w:t>
      </w:r>
      <w:r w:rsidRPr="00943E81">
        <w:rPr>
          <w:spacing w:val="1"/>
          <w:sz w:val="24"/>
          <w:szCs w:val="24"/>
        </w:rPr>
        <w:t>t</w:t>
      </w:r>
      <w:r w:rsidRPr="00943E81">
        <w:rPr>
          <w:spacing w:val="-1"/>
          <w:sz w:val="24"/>
          <w:szCs w:val="24"/>
        </w:rPr>
        <w:t>io</w:t>
      </w:r>
      <w:r w:rsidRPr="00943E81">
        <w:rPr>
          <w:sz w:val="24"/>
          <w:szCs w:val="24"/>
        </w:rPr>
        <w:t xml:space="preserve">n </w:t>
      </w:r>
      <w:r w:rsidRPr="00943E81">
        <w:rPr>
          <w:spacing w:val="-1"/>
          <w:sz w:val="24"/>
          <w:szCs w:val="24"/>
        </w:rPr>
        <w:t>a</w:t>
      </w:r>
      <w:r w:rsidRPr="00943E81">
        <w:rPr>
          <w:sz w:val="24"/>
          <w:szCs w:val="24"/>
        </w:rPr>
        <w:t>m</w:t>
      </w:r>
      <w:r w:rsidRPr="00943E81">
        <w:rPr>
          <w:spacing w:val="-1"/>
          <w:sz w:val="24"/>
          <w:szCs w:val="24"/>
        </w:rPr>
        <w:t>ou</w:t>
      </w:r>
      <w:r w:rsidRPr="00943E81">
        <w:rPr>
          <w:spacing w:val="-3"/>
          <w:sz w:val="24"/>
          <w:szCs w:val="24"/>
        </w:rPr>
        <w:t>n</w:t>
      </w:r>
      <w:r w:rsidRPr="00943E81">
        <w:rPr>
          <w:sz w:val="24"/>
          <w:szCs w:val="24"/>
        </w:rPr>
        <w:t>t</w:t>
      </w:r>
    </w:p>
    <w:p w14:paraId="1A5C80F9" w14:textId="77777777" w:rsidR="00403663" w:rsidRPr="00943E81" w:rsidRDefault="00403663" w:rsidP="00071311">
      <w:pPr>
        <w:pStyle w:val="BodyText"/>
        <w:numPr>
          <w:ilvl w:val="0"/>
          <w:numId w:val="5"/>
        </w:numPr>
        <w:tabs>
          <w:tab w:val="left" w:pos="819"/>
        </w:tabs>
        <w:kinsoku w:val="0"/>
        <w:overflowPunct w:val="0"/>
        <w:spacing w:before="13"/>
        <w:ind w:left="820"/>
        <w:rPr>
          <w:sz w:val="24"/>
          <w:szCs w:val="24"/>
        </w:rPr>
      </w:pPr>
      <w:r w:rsidRPr="00943E81">
        <w:rPr>
          <w:spacing w:val="-1"/>
          <w:sz w:val="24"/>
          <w:szCs w:val="24"/>
        </w:rPr>
        <w:t>Ad</w:t>
      </w:r>
      <w:r w:rsidRPr="00943E81">
        <w:rPr>
          <w:sz w:val="24"/>
          <w:szCs w:val="24"/>
        </w:rPr>
        <w:t>m</w:t>
      </w:r>
      <w:r w:rsidRPr="00943E81">
        <w:rPr>
          <w:spacing w:val="-1"/>
          <w:sz w:val="24"/>
          <w:szCs w:val="24"/>
        </w:rPr>
        <w:t>ini</w:t>
      </w:r>
      <w:r w:rsidRPr="00943E81">
        <w:rPr>
          <w:sz w:val="24"/>
          <w:szCs w:val="24"/>
        </w:rPr>
        <w:t>s</w:t>
      </w:r>
      <w:r w:rsidRPr="00943E81">
        <w:rPr>
          <w:spacing w:val="1"/>
          <w:sz w:val="24"/>
          <w:szCs w:val="24"/>
        </w:rPr>
        <w:t>t</w:t>
      </w:r>
      <w:r w:rsidRPr="00943E81">
        <w:rPr>
          <w:sz w:val="24"/>
          <w:szCs w:val="24"/>
        </w:rPr>
        <w:t>r</w:t>
      </w:r>
      <w:r w:rsidRPr="00943E81">
        <w:rPr>
          <w:spacing w:val="-1"/>
          <w:sz w:val="24"/>
          <w:szCs w:val="24"/>
        </w:rPr>
        <w:t>a</w:t>
      </w:r>
      <w:r w:rsidRPr="00943E81">
        <w:rPr>
          <w:spacing w:val="1"/>
          <w:sz w:val="24"/>
          <w:szCs w:val="24"/>
        </w:rPr>
        <w:t>t</w:t>
      </w:r>
      <w:r w:rsidRPr="00943E81">
        <w:rPr>
          <w:spacing w:val="-1"/>
          <w:sz w:val="24"/>
          <w:szCs w:val="24"/>
        </w:rPr>
        <w:t>i</w:t>
      </w:r>
      <w:r w:rsidRPr="00943E81">
        <w:rPr>
          <w:spacing w:val="-3"/>
          <w:sz w:val="24"/>
          <w:szCs w:val="24"/>
        </w:rPr>
        <w:t>v</w:t>
      </w:r>
      <w:r w:rsidRPr="00943E81">
        <w:rPr>
          <w:sz w:val="24"/>
          <w:szCs w:val="24"/>
        </w:rPr>
        <w:t>e c</w:t>
      </w:r>
      <w:r w:rsidRPr="00943E81">
        <w:rPr>
          <w:spacing w:val="-1"/>
          <w:sz w:val="24"/>
          <w:szCs w:val="24"/>
        </w:rPr>
        <w:t>o</w:t>
      </w:r>
      <w:r w:rsidRPr="00943E81">
        <w:rPr>
          <w:spacing w:val="-3"/>
          <w:sz w:val="24"/>
          <w:szCs w:val="24"/>
        </w:rPr>
        <w:t>s</w:t>
      </w:r>
      <w:r w:rsidRPr="00943E81">
        <w:rPr>
          <w:spacing w:val="1"/>
          <w:sz w:val="24"/>
          <w:szCs w:val="24"/>
        </w:rPr>
        <w:t>t</w:t>
      </w:r>
      <w:r w:rsidRPr="00943E81">
        <w:rPr>
          <w:sz w:val="24"/>
          <w:szCs w:val="24"/>
        </w:rPr>
        <w:t>s</w:t>
      </w:r>
      <w:r w:rsidRPr="00943E81">
        <w:rPr>
          <w:spacing w:val="1"/>
          <w:sz w:val="24"/>
          <w:szCs w:val="24"/>
        </w:rPr>
        <w:t xml:space="preserve"> </w:t>
      </w:r>
      <w:r w:rsidRPr="00943E81">
        <w:rPr>
          <w:spacing w:val="-1"/>
          <w:sz w:val="24"/>
          <w:szCs w:val="24"/>
        </w:rPr>
        <w:t>e</w:t>
      </w:r>
      <w:r w:rsidRPr="00943E81">
        <w:rPr>
          <w:spacing w:val="-3"/>
          <w:sz w:val="24"/>
          <w:szCs w:val="24"/>
        </w:rPr>
        <w:t>xc</w:t>
      </w:r>
      <w:r w:rsidRPr="00943E81">
        <w:rPr>
          <w:spacing w:val="-1"/>
          <w:sz w:val="24"/>
          <w:szCs w:val="24"/>
        </w:rPr>
        <w:t>ee</w:t>
      </w:r>
      <w:r w:rsidRPr="00943E81">
        <w:rPr>
          <w:sz w:val="24"/>
          <w:szCs w:val="24"/>
        </w:rPr>
        <w:t>d</w:t>
      </w:r>
      <w:r w:rsidRPr="00943E81">
        <w:rPr>
          <w:spacing w:val="1"/>
          <w:sz w:val="24"/>
          <w:szCs w:val="24"/>
        </w:rPr>
        <w:t xml:space="preserve"> </w:t>
      </w:r>
      <w:r w:rsidRPr="00943E81">
        <w:rPr>
          <w:spacing w:val="-1"/>
          <w:sz w:val="24"/>
          <w:szCs w:val="24"/>
        </w:rPr>
        <w:t>1</w:t>
      </w:r>
      <w:r w:rsidRPr="00943E81">
        <w:rPr>
          <w:sz w:val="24"/>
          <w:szCs w:val="24"/>
        </w:rPr>
        <w:t xml:space="preserve">0 </w:t>
      </w:r>
      <w:r w:rsidRPr="00943E81">
        <w:rPr>
          <w:spacing w:val="-1"/>
          <w:sz w:val="24"/>
          <w:szCs w:val="24"/>
        </w:rPr>
        <w:t>p</w:t>
      </w:r>
      <w:r w:rsidRPr="00943E81">
        <w:rPr>
          <w:spacing w:val="-3"/>
          <w:sz w:val="24"/>
          <w:szCs w:val="24"/>
        </w:rPr>
        <w:t>e</w:t>
      </w:r>
      <w:r w:rsidRPr="00943E81">
        <w:rPr>
          <w:sz w:val="24"/>
          <w:szCs w:val="24"/>
        </w:rPr>
        <w:t>rc</w:t>
      </w:r>
      <w:r w:rsidRPr="00943E81">
        <w:rPr>
          <w:spacing w:val="-1"/>
          <w:sz w:val="24"/>
          <w:szCs w:val="24"/>
        </w:rPr>
        <w:t>en</w:t>
      </w:r>
      <w:r w:rsidRPr="00943E81">
        <w:rPr>
          <w:sz w:val="24"/>
          <w:szCs w:val="24"/>
        </w:rPr>
        <w:t xml:space="preserve">t </w:t>
      </w:r>
      <w:r w:rsidRPr="00943E81">
        <w:rPr>
          <w:spacing w:val="-3"/>
          <w:sz w:val="24"/>
          <w:szCs w:val="24"/>
        </w:rPr>
        <w:t>o</w:t>
      </w:r>
      <w:r w:rsidRPr="00943E81">
        <w:rPr>
          <w:sz w:val="24"/>
          <w:szCs w:val="24"/>
        </w:rPr>
        <w:t>f</w:t>
      </w:r>
      <w:r w:rsidRPr="00943E81">
        <w:rPr>
          <w:spacing w:val="2"/>
          <w:sz w:val="24"/>
          <w:szCs w:val="24"/>
        </w:rPr>
        <w:t xml:space="preserve"> </w:t>
      </w:r>
      <w:r w:rsidRPr="00943E81">
        <w:rPr>
          <w:spacing w:val="-2"/>
          <w:sz w:val="24"/>
          <w:szCs w:val="24"/>
        </w:rPr>
        <w:t>t</w:t>
      </w:r>
      <w:r w:rsidRPr="00943E81">
        <w:rPr>
          <w:spacing w:val="-1"/>
          <w:sz w:val="24"/>
          <w:szCs w:val="24"/>
        </w:rPr>
        <w:t>h</w:t>
      </w:r>
      <w:r w:rsidRPr="00943E81">
        <w:rPr>
          <w:sz w:val="24"/>
          <w:szCs w:val="24"/>
        </w:rPr>
        <w:t>e</w:t>
      </w:r>
      <w:r w:rsidRPr="00943E81">
        <w:rPr>
          <w:spacing w:val="-2"/>
          <w:sz w:val="24"/>
          <w:szCs w:val="24"/>
        </w:rPr>
        <w:t xml:space="preserve"> </w:t>
      </w:r>
      <w:r w:rsidRPr="00943E81">
        <w:rPr>
          <w:spacing w:val="1"/>
          <w:sz w:val="24"/>
          <w:szCs w:val="24"/>
        </w:rPr>
        <w:t>t</w:t>
      </w:r>
      <w:r w:rsidRPr="00943E81">
        <w:rPr>
          <w:spacing w:val="-1"/>
          <w:sz w:val="24"/>
          <w:szCs w:val="24"/>
        </w:rPr>
        <w:t>o</w:t>
      </w:r>
      <w:r w:rsidRPr="00943E81">
        <w:rPr>
          <w:spacing w:val="-2"/>
          <w:sz w:val="24"/>
          <w:szCs w:val="24"/>
        </w:rPr>
        <w:t>t</w:t>
      </w:r>
      <w:r w:rsidRPr="00943E81">
        <w:rPr>
          <w:spacing w:val="-1"/>
          <w:sz w:val="24"/>
          <w:szCs w:val="24"/>
        </w:rPr>
        <w:t>a</w:t>
      </w:r>
      <w:r w:rsidRPr="00943E81">
        <w:rPr>
          <w:sz w:val="24"/>
          <w:szCs w:val="24"/>
        </w:rPr>
        <w:t xml:space="preserve">l </w:t>
      </w:r>
      <w:r w:rsidRPr="00943E81">
        <w:rPr>
          <w:spacing w:val="-1"/>
          <w:sz w:val="24"/>
          <w:szCs w:val="24"/>
        </w:rPr>
        <w:t>g</w:t>
      </w:r>
      <w:r w:rsidRPr="00943E81">
        <w:rPr>
          <w:sz w:val="24"/>
          <w:szCs w:val="24"/>
        </w:rPr>
        <w:t>r</w:t>
      </w:r>
      <w:r w:rsidRPr="00943E81">
        <w:rPr>
          <w:spacing w:val="-1"/>
          <w:sz w:val="24"/>
          <w:szCs w:val="24"/>
        </w:rPr>
        <w:t>an</w:t>
      </w:r>
      <w:r w:rsidRPr="00943E81">
        <w:rPr>
          <w:sz w:val="24"/>
          <w:szCs w:val="24"/>
        </w:rPr>
        <w:t>t</w:t>
      </w:r>
      <w:r w:rsidRPr="00943E81">
        <w:rPr>
          <w:spacing w:val="-1"/>
          <w:sz w:val="24"/>
          <w:szCs w:val="24"/>
        </w:rPr>
        <w:t xml:space="preserve"> a</w:t>
      </w:r>
      <w:r w:rsidRPr="00943E81">
        <w:rPr>
          <w:spacing w:val="-4"/>
          <w:sz w:val="24"/>
          <w:szCs w:val="24"/>
        </w:rPr>
        <w:t>w</w:t>
      </w:r>
      <w:r w:rsidRPr="00943E81">
        <w:rPr>
          <w:spacing w:val="-1"/>
          <w:sz w:val="24"/>
          <w:szCs w:val="24"/>
        </w:rPr>
        <w:t>a</w:t>
      </w:r>
      <w:r w:rsidRPr="00943E81">
        <w:rPr>
          <w:sz w:val="24"/>
          <w:szCs w:val="24"/>
        </w:rPr>
        <w:t>rd</w:t>
      </w:r>
    </w:p>
    <w:p w14:paraId="69CC8E1F" w14:textId="77777777" w:rsidR="00403663" w:rsidRPr="00943E81" w:rsidRDefault="00023FD5" w:rsidP="00023FD5">
      <w:pPr>
        <w:pStyle w:val="Heading3"/>
      </w:pPr>
      <w:bookmarkStart w:id="35" w:name="_Claim_Revision"/>
      <w:bookmarkEnd w:id="35"/>
      <w:r>
        <w:br/>
      </w:r>
      <w:r w:rsidR="00403663" w:rsidRPr="00943E81">
        <w:t>C</w:t>
      </w:r>
      <w:r w:rsidR="00403663" w:rsidRPr="00943E81">
        <w:rPr>
          <w:spacing w:val="1"/>
        </w:rPr>
        <w:t>l</w:t>
      </w:r>
      <w:r w:rsidR="00403663" w:rsidRPr="00943E81">
        <w:t>a</w:t>
      </w:r>
      <w:r w:rsidR="00403663" w:rsidRPr="00943E81">
        <w:rPr>
          <w:spacing w:val="1"/>
        </w:rPr>
        <w:t>i</w:t>
      </w:r>
      <w:r w:rsidR="00403663" w:rsidRPr="00943E81">
        <w:t>m Re</w:t>
      </w:r>
      <w:r w:rsidR="00403663" w:rsidRPr="00943E81">
        <w:rPr>
          <w:spacing w:val="-3"/>
        </w:rPr>
        <w:t>v</w:t>
      </w:r>
      <w:r w:rsidR="00403663" w:rsidRPr="00943E81">
        <w:rPr>
          <w:spacing w:val="1"/>
        </w:rPr>
        <w:t>i</w:t>
      </w:r>
      <w:r w:rsidR="00403663" w:rsidRPr="00943E81">
        <w:t>s</w:t>
      </w:r>
      <w:r w:rsidR="00403663" w:rsidRPr="00943E81">
        <w:rPr>
          <w:spacing w:val="1"/>
        </w:rPr>
        <w:t>i</w:t>
      </w:r>
      <w:r w:rsidR="00403663" w:rsidRPr="00943E81">
        <w:t>on</w:t>
      </w:r>
    </w:p>
    <w:p w14:paraId="677527E8" w14:textId="08C8066F" w:rsidR="00403663" w:rsidRPr="00943E81" w:rsidRDefault="00023FD5">
      <w:pPr>
        <w:pStyle w:val="BodyText"/>
        <w:kinsoku w:val="0"/>
        <w:overflowPunct w:val="0"/>
        <w:spacing w:line="252" w:lineRule="exact"/>
        <w:ind w:right="438"/>
        <w:rPr>
          <w:sz w:val="24"/>
          <w:szCs w:val="24"/>
        </w:rPr>
      </w:pPr>
      <w:r>
        <w:rPr>
          <w:spacing w:val="1"/>
          <w:sz w:val="24"/>
          <w:szCs w:val="24"/>
        </w:rPr>
        <w:br/>
      </w:r>
      <w:r w:rsidR="00403663" w:rsidRPr="00943E81">
        <w:rPr>
          <w:spacing w:val="1"/>
          <w:sz w:val="24"/>
          <w:szCs w:val="24"/>
        </w:rPr>
        <w:t>I</w:t>
      </w:r>
      <w:r w:rsidR="00403663" w:rsidRPr="00943E81">
        <w:rPr>
          <w:sz w:val="24"/>
          <w:szCs w:val="24"/>
        </w:rPr>
        <w:t xml:space="preserve">n </w:t>
      </w:r>
      <w:r w:rsidR="00403663" w:rsidRPr="00943E81">
        <w:rPr>
          <w:spacing w:val="-2"/>
          <w:sz w:val="24"/>
          <w:szCs w:val="24"/>
        </w:rPr>
        <w:t>CN</w:t>
      </w:r>
      <w:r w:rsidR="00403663" w:rsidRPr="00943E81">
        <w:rPr>
          <w:spacing w:val="1"/>
          <w:sz w:val="24"/>
          <w:szCs w:val="24"/>
        </w:rPr>
        <w:t>I</w:t>
      </w:r>
      <w:r w:rsidR="00403663" w:rsidRPr="00943E81">
        <w:rPr>
          <w:spacing w:val="-1"/>
          <w:sz w:val="24"/>
          <w:szCs w:val="24"/>
        </w:rPr>
        <w:t>PS</w:t>
      </w:r>
      <w:r w:rsidR="00403663" w:rsidRPr="00943E81">
        <w:rPr>
          <w:sz w:val="24"/>
          <w:szCs w:val="24"/>
        </w:rPr>
        <w:t>,</w:t>
      </w:r>
      <w:r w:rsidR="00403663" w:rsidRPr="00943E81">
        <w:rPr>
          <w:spacing w:val="-1"/>
          <w:sz w:val="24"/>
          <w:szCs w:val="24"/>
        </w:rPr>
        <w:t xml:space="preserve"> </w:t>
      </w:r>
      <w:r w:rsidR="00403663" w:rsidRPr="00943E81">
        <w:rPr>
          <w:sz w:val="24"/>
          <w:szCs w:val="24"/>
        </w:rPr>
        <w:t>a</w:t>
      </w:r>
      <w:r w:rsidR="004A31A6">
        <w:rPr>
          <w:sz w:val="24"/>
          <w:szCs w:val="24"/>
        </w:rPr>
        <w:t>n</w:t>
      </w:r>
      <w:r w:rsidR="00403663" w:rsidRPr="00943E81">
        <w:rPr>
          <w:spacing w:val="-2"/>
          <w:sz w:val="24"/>
          <w:szCs w:val="24"/>
        </w:rPr>
        <w:t xml:space="preserve"> </w:t>
      </w:r>
      <w:r w:rsidR="00403663" w:rsidRPr="00943E81">
        <w:rPr>
          <w:spacing w:val="-1"/>
          <w:sz w:val="24"/>
          <w:szCs w:val="24"/>
        </w:rPr>
        <w:t>SF</w:t>
      </w:r>
      <w:r w:rsidR="00403663" w:rsidRPr="00943E81">
        <w:rPr>
          <w:sz w:val="24"/>
          <w:szCs w:val="24"/>
        </w:rPr>
        <w:t>A c</w:t>
      </w:r>
      <w:r w:rsidR="00403663" w:rsidRPr="00943E81">
        <w:rPr>
          <w:spacing w:val="-1"/>
          <w:sz w:val="24"/>
          <w:szCs w:val="24"/>
        </w:rPr>
        <w:t>a</w:t>
      </w:r>
      <w:r w:rsidR="00403663" w:rsidRPr="00943E81">
        <w:rPr>
          <w:sz w:val="24"/>
          <w:szCs w:val="24"/>
        </w:rPr>
        <w:t>n</w:t>
      </w:r>
      <w:r w:rsidR="00403663" w:rsidRPr="00943E81">
        <w:rPr>
          <w:spacing w:val="-2"/>
          <w:sz w:val="24"/>
          <w:szCs w:val="24"/>
        </w:rPr>
        <w:t xml:space="preserve"> </w:t>
      </w:r>
      <w:r w:rsidR="00403663" w:rsidRPr="00943E81">
        <w:rPr>
          <w:sz w:val="24"/>
          <w:szCs w:val="24"/>
        </w:rPr>
        <w:t>m</w:t>
      </w:r>
      <w:r w:rsidR="00403663" w:rsidRPr="00943E81">
        <w:rPr>
          <w:spacing w:val="-3"/>
          <w:sz w:val="24"/>
          <w:szCs w:val="24"/>
        </w:rPr>
        <w:t>o</w:t>
      </w:r>
      <w:r w:rsidR="00403663" w:rsidRPr="00943E81">
        <w:rPr>
          <w:spacing w:val="-1"/>
          <w:sz w:val="24"/>
          <w:szCs w:val="24"/>
        </w:rPr>
        <w:t>di</w:t>
      </w:r>
      <w:r w:rsidR="00403663" w:rsidRPr="00943E81">
        <w:rPr>
          <w:spacing w:val="3"/>
          <w:sz w:val="24"/>
          <w:szCs w:val="24"/>
        </w:rPr>
        <w:t>f</w:t>
      </w:r>
      <w:r w:rsidR="00403663" w:rsidRPr="00943E81">
        <w:rPr>
          <w:sz w:val="24"/>
          <w:szCs w:val="24"/>
        </w:rPr>
        <w:t>y</w:t>
      </w:r>
      <w:r w:rsidR="00403663" w:rsidRPr="00943E81">
        <w:rPr>
          <w:spacing w:val="-1"/>
          <w:sz w:val="24"/>
          <w:szCs w:val="24"/>
        </w:rPr>
        <w:t xml:space="preserve"> </w:t>
      </w:r>
      <w:r w:rsidR="00403663" w:rsidRPr="00943E81">
        <w:rPr>
          <w:sz w:val="24"/>
          <w:szCs w:val="24"/>
        </w:rPr>
        <w:t>a</w:t>
      </w:r>
      <w:r w:rsidR="00403663" w:rsidRPr="00943E81">
        <w:rPr>
          <w:spacing w:val="-2"/>
          <w:sz w:val="24"/>
          <w:szCs w:val="24"/>
        </w:rPr>
        <w:t xml:space="preserve"> </w:t>
      </w:r>
      <w:r w:rsidR="00403663" w:rsidRPr="00943E81">
        <w:rPr>
          <w:sz w:val="24"/>
          <w:szCs w:val="24"/>
        </w:rPr>
        <w:t>c</w:t>
      </w:r>
      <w:r w:rsidR="00403663" w:rsidRPr="00943E81">
        <w:rPr>
          <w:spacing w:val="-2"/>
          <w:sz w:val="24"/>
          <w:szCs w:val="24"/>
        </w:rPr>
        <w:t>l</w:t>
      </w:r>
      <w:r w:rsidR="00403663" w:rsidRPr="00943E81">
        <w:rPr>
          <w:spacing w:val="-1"/>
          <w:sz w:val="24"/>
          <w:szCs w:val="24"/>
        </w:rPr>
        <w:t>a</w:t>
      </w:r>
      <w:r w:rsidR="00403663" w:rsidRPr="00943E81">
        <w:rPr>
          <w:spacing w:val="-2"/>
          <w:sz w:val="24"/>
          <w:szCs w:val="24"/>
        </w:rPr>
        <w:t>i</w:t>
      </w:r>
      <w:r w:rsidR="00403663" w:rsidRPr="00943E81">
        <w:rPr>
          <w:sz w:val="24"/>
          <w:szCs w:val="24"/>
        </w:rPr>
        <w:t>m</w:t>
      </w:r>
      <w:r w:rsidR="00403663" w:rsidRPr="00943E81">
        <w:rPr>
          <w:spacing w:val="2"/>
          <w:sz w:val="24"/>
          <w:szCs w:val="24"/>
        </w:rPr>
        <w:t xml:space="preserve"> </w:t>
      </w:r>
      <w:r w:rsidR="00403663" w:rsidRPr="00943E81">
        <w:rPr>
          <w:spacing w:val="-4"/>
          <w:sz w:val="24"/>
          <w:szCs w:val="24"/>
        </w:rPr>
        <w:t>i</w:t>
      </w:r>
      <w:r w:rsidR="00403663" w:rsidRPr="00943E81">
        <w:rPr>
          <w:sz w:val="24"/>
          <w:szCs w:val="24"/>
        </w:rPr>
        <w:t>f</w:t>
      </w:r>
      <w:r w:rsidR="00403663" w:rsidRPr="00943E81">
        <w:rPr>
          <w:spacing w:val="2"/>
          <w:sz w:val="24"/>
          <w:szCs w:val="24"/>
        </w:rPr>
        <w:t xml:space="preserve"> </w:t>
      </w:r>
      <w:r w:rsidR="00403663" w:rsidRPr="00943E81">
        <w:rPr>
          <w:spacing w:val="-1"/>
          <w:sz w:val="24"/>
          <w:szCs w:val="24"/>
        </w:rPr>
        <w:t>i</w:t>
      </w:r>
      <w:r w:rsidR="00403663" w:rsidRPr="00943E81">
        <w:rPr>
          <w:sz w:val="24"/>
          <w:szCs w:val="24"/>
        </w:rPr>
        <w:t>t</w:t>
      </w:r>
      <w:r w:rsidR="00403663" w:rsidRPr="00943E81">
        <w:rPr>
          <w:spacing w:val="2"/>
          <w:sz w:val="24"/>
          <w:szCs w:val="24"/>
        </w:rPr>
        <w:t xml:space="preserve"> </w:t>
      </w:r>
      <w:r w:rsidR="00403663" w:rsidRPr="00943E81">
        <w:rPr>
          <w:spacing w:val="-1"/>
          <w:sz w:val="24"/>
          <w:szCs w:val="24"/>
        </w:rPr>
        <w:t>h</w:t>
      </w:r>
      <w:r w:rsidR="00403663" w:rsidRPr="00943E81">
        <w:rPr>
          <w:spacing w:val="-3"/>
          <w:sz w:val="24"/>
          <w:szCs w:val="24"/>
        </w:rPr>
        <w:t>a</w:t>
      </w:r>
      <w:r w:rsidR="00403663" w:rsidRPr="00943E81">
        <w:rPr>
          <w:sz w:val="24"/>
          <w:szCs w:val="24"/>
        </w:rPr>
        <w:t>s</w:t>
      </w:r>
      <w:r w:rsidR="00403663" w:rsidRPr="00943E81">
        <w:rPr>
          <w:spacing w:val="1"/>
          <w:sz w:val="24"/>
          <w:szCs w:val="24"/>
        </w:rPr>
        <w:t xml:space="preserve"> </w:t>
      </w:r>
      <w:r w:rsidR="00403663" w:rsidRPr="00943E81">
        <w:rPr>
          <w:spacing w:val="-1"/>
          <w:sz w:val="24"/>
          <w:szCs w:val="24"/>
        </w:rPr>
        <w:t>n</w:t>
      </w:r>
      <w:r w:rsidR="00403663" w:rsidRPr="00943E81">
        <w:rPr>
          <w:spacing w:val="-3"/>
          <w:sz w:val="24"/>
          <w:szCs w:val="24"/>
        </w:rPr>
        <w:t>o</w:t>
      </w:r>
      <w:r w:rsidR="00403663" w:rsidRPr="00943E81">
        <w:rPr>
          <w:sz w:val="24"/>
          <w:szCs w:val="24"/>
        </w:rPr>
        <w:t>t</w:t>
      </w:r>
      <w:r w:rsidR="00403663" w:rsidRPr="00943E81">
        <w:rPr>
          <w:spacing w:val="2"/>
          <w:sz w:val="24"/>
          <w:szCs w:val="24"/>
        </w:rPr>
        <w:t xml:space="preserve"> </w:t>
      </w:r>
      <w:r w:rsidR="00403663" w:rsidRPr="00943E81">
        <w:rPr>
          <w:spacing w:val="-3"/>
          <w:sz w:val="24"/>
          <w:szCs w:val="24"/>
        </w:rPr>
        <w:t>b</w:t>
      </w:r>
      <w:r w:rsidR="00403663" w:rsidRPr="00943E81">
        <w:rPr>
          <w:spacing w:val="-1"/>
          <w:sz w:val="24"/>
          <w:szCs w:val="24"/>
        </w:rPr>
        <w:t>ee</w:t>
      </w:r>
      <w:r w:rsidR="00403663" w:rsidRPr="00943E81">
        <w:rPr>
          <w:sz w:val="24"/>
          <w:szCs w:val="24"/>
        </w:rPr>
        <w:t xml:space="preserve">n </w:t>
      </w:r>
      <w:r w:rsidR="00403663" w:rsidRPr="00943E81">
        <w:rPr>
          <w:spacing w:val="-1"/>
          <w:sz w:val="24"/>
          <w:szCs w:val="24"/>
        </w:rPr>
        <w:t>p</w:t>
      </w:r>
      <w:r w:rsidR="00403663" w:rsidRPr="00943E81">
        <w:rPr>
          <w:sz w:val="24"/>
          <w:szCs w:val="24"/>
        </w:rPr>
        <w:t>r</w:t>
      </w:r>
      <w:r w:rsidR="00403663" w:rsidRPr="00943E81">
        <w:rPr>
          <w:spacing w:val="-1"/>
          <w:sz w:val="24"/>
          <w:szCs w:val="24"/>
        </w:rPr>
        <w:t>o</w:t>
      </w:r>
      <w:r w:rsidR="00403663" w:rsidRPr="00943E81">
        <w:rPr>
          <w:sz w:val="24"/>
          <w:szCs w:val="24"/>
        </w:rPr>
        <w:t>c</w:t>
      </w:r>
      <w:r w:rsidR="00403663" w:rsidRPr="00943E81">
        <w:rPr>
          <w:spacing w:val="-1"/>
          <w:sz w:val="24"/>
          <w:szCs w:val="24"/>
        </w:rPr>
        <w:t>e</w:t>
      </w:r>
      <w:r w:rsidR="00403663" w:rsidRPr="00943E81">
        <w:rPr>
          <w:spacing w:val="-3"/>
          <w:sz w:val="24"/>
          <w:szCs w:val="24"/>
        </w:rPr>
        <w:t>s</w:t>
      </w:r>
      <w:r w:rsidR="00403663" w:rsidRPr="00943E81">
        <w:rPr>
          <w:sz w:val="24"/>
          <w:szCs w:val="24"/>
        </w:rPr>
        <w:t>s</w:t>
      </w:r>
      <w:r w:rsidR="00403663" w:rsidRPr="00943E81">
        <w:rPr>
          <w:spacing w:val="-1"/>
          <w:sz w:val="24"/>
          <w:szCs w:val="24"/>
        </w:rPr>
        <w:t>ed</w:t>
      </w:r>
      <w:r w:rsidR="00403663" w:rsidRPr="00943E81">
        <w:rPr>
          <w:sz w:val="24"/>
          <w:szCs w:val="24"/>
        </w:rPr>
        <w:t>.</w:t>
      </w:r>
      <w:r w:rsidR="00403663" w:rsidRPr="00943E81">
        <w:rPr>
          <w:spacing w:val="-1"/>
          <w:sz w:val="24"/>
          <w:szCs w:val="24"/>
        </w:rPr>
        <w:t xml:space="preserve"> </w:t>
      </w:r>
      <w:r w:rsidR="00403663" w:rsidRPr="00943E81">
        <w:rPr>
          <w:spacing w:val="-2"/>
          <w:sz w:val="24"/>
          <w:szCs w:val="24"/>
        </w:rPr>
        <w:t>I</w:t>
      </w:r>
      <w:r w:rsidR="00403663" w:rsidRPr="00943E81">
        <w:rPr>
          <w:sz w:val="24"/>
          <w:szCs w:val="24"/>
        </w:rPr>
        <w:t xml:space="preserve">f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z w:val="24"/>
          <w:szCs w:val="24"/>
        </w:rPr>
        <w:t>c</w:t>
      </w:r>
      <w:r w:rsidR="00403663" w:rsidRPr="00943E81">
        <w:rPr>
          <w:spacing w:val="-2"/>
          <w:sz w:val="24"/>
          <w:szCs w:val="24"/>
        </w:rPr>
        <w:t>l</w:t>
      </w:r>
      <w:r w:rsidR="00403663" w:rsidRPr="00943E81">
        <w:rPr>
          <w:spacing w:val="-1"/>
          <w:sz w:val="24"/>
          <w:szCs w:val="24"/>
        </w:rPr>
        <w:t>a</w:t>
      </w:r>
      <w:r w:rsidR="00403663" w:rsidRPr="00943E81">
        <w:rPr>
          <w:spacing w:val="-2"/>
          <w:sz w:val="24"/>
          <w:szCs w:val="24"/>
        </w:rPr>
        <w:t>i</w:t>
      </w:r>
      <w:r w:rsidR="00403663" w:rsidRPr="00943E81">
        <w:rPr>
          <w:sz w:val="24"/>
          <w:szCs w:val="24"/>
        </w:rPr>
        <w:t>m</w:t>
      </w:r>
      <w:r w:rsidR="00403663" w:rsidRPr="00943E81">
        <w:rPr>
          <w:spacing w:val="2"/>
          <w:sz w:val="24"/>
          <w:szCs w:val="24"/>
        </w:rPr>
        <w:t xml:space="preserve"> </w:t>
      </w:r>
      <w:r w:rsidR="00403663" w:rsidRPr="00943E81">
        <w:rPr>
          <w:spacing w:val="-3"/>
          <w:sz w:val="24"/>
          <w:szCs w:val="24"/>
        </w:rPr>
        <w:t>s</w:t>
      </w:r>
      <w:r w:rsidR="00403663" w:rsidRPr="00943E81">
        <w:rPr>
          <w:spacing w:val="1"/>
          <w:sz w:val="24"/>
          <w:szCs w:val="24"/>
        </w:rPr>
        <w:t>t</w:t>
      </w:r>
      <w:r w:rsidR="00403663" w:rsidRPr="00943E81">
        <w:rPr>
          <w:spacing w:val="-1"/>
          <w:sz w:val="24"/>
          <w:szCs w:val="24"/>
        </w:rPr>
        <w:t>a</w:t>
      </w:r>
      <w:r w:rsidR="00403663" w:rsidRPr="00943E81">
        <w:rPr>
          <w:spacing w:val="1"/>
          <w:sz w:val="24"/>
          <w:szCs w:val="24"/>
        </w:rPr>
        <w:t>t</w:t>
      </w:r>
      <w:r w:rsidR="00403663" w:rsidRPr="00943E81">
        <w:rPr>
          <w:spacing w:val="-3"/>
          <w:sz w:val="24"/>
          <w:szCs w:val="24"/>
        </w:rPr>
        <w:t>u</w:t>
      </w:r>
      <w:r w:rsidR="00403663" w:rsidRPr="00943E81">
        <w:rPr>
          <w:sz w:val="24"/>
          <w:szCs w:val="24"/>
        </w:rPr>
        <w:t>s</w:t>
      </w:r>
      <w:r w:rsidR="00403663" w:rsidRPr="00943E81">
        <w:rPr>
          <w:spacing w:val="1"/>
          <w:sz w:val="24"/>
          <w:szCs w:val="24"/>
        </w:rPr>
        <w:t xml:space="preserve"> </w:t>
      </w:r>
      <w:r w:rsidR="00403663" w:rsidRPr="00943E81">
        <w:rPr>
          <w:spacing w:val="-2"/>
          <w:sz w:val="24"/>
          <w:szCs w:val="24"/>
        </w:rPr>
        <w:t>i</w:t>
      </w:r>
      <w:r w:rsidR="00403663" w:rsidRPr="00943E81">
        <w:rPr>
          <w:sz w:val="24"/>
          <w:szCs w:val="24"/>
        </w:rPr>
        <w:t>s</w:t>
      </w:r>
      <w:r w:rsidR="00403663" w:rsidRPr="00943E81">
        <w:rPr>
          <w:spacing w:val="1"/>
          <w:sz w:val="24"/>
          <w:szCs w:val="24"/>
        </w:rPr>
        <w:t xml:space="preserve"> </w:t>
      </w:r>
      <w:r w:rsidR="00403663" w:rsidRPr="00943E81">
        <w:rPr>
          <w:spacing w:val="-1"/>
          <w:sz w:val="24"/>
          <w:szCs w:val="24"/>
        </w:rPr>
        <w:t>bei</w:t>
      </w:r>
      <w:r w:rsidR="00403663" w:rsidRPr="00943E81">
        <w:rPr>
          <w:spacing w:val="-3"/>
          <w:sz w:val="24"/>
          <w:szCs w:val="24"/>
        </w:rPr>
        <w:t>n</w:t>
      </w:r>
      <w:r w:rsidR="00403663" w:rsidRPr="00943E81">
        <w:rPr>
          <w:sz w:val="24"/>
          <w:szCs w:val="24"/>
        </w:rPr>
        <w:t xml:space="preserve">g </w:t>
      </w:r>
      <w:r w:rsidR="00403663" w:rsidRPr="00943E81">
        <w:rPr>
          <w:spacing w:val="-1"/>
          <w:sz w:val="24"/>
          <w:szCs w:val="24"/>
        </w:rPr>
        <w:t>p</w:t>
      </w:r>
      <w:r w:rsidR="00403663" w:rsidRPr="00943E81">
        <w:rPr>
          <w:sz w:val="24"/>
          <w:szCs w:val="24"/>
        </w:rPr>
        <w:t>r</w:t>
      </w:r>
      <w:r w:rsidR="00403663" w:rsidRPr="00943E81">
        <w:rPr>
          <w:spacing w:val="-1"/>
          <w:sz w:val="24"/>
          <w:szCs w:val="24"/>
        </w:rPr>
        <w:t>o</w:t>
      </w:r>
      <w:r w:rsidR="00403663" w:rsidRPr="00943E81">
        <w:rPr>
          <w:sz w:val="24"/>
          <w:szCs w:val="24"/>
        </w:rPr>
        <w:t>c</w:t>
      </w:r>
      <w:r w:rsidR="00403663" w:rsidRPr="00943E81">
        <w:rPr>
          <w:spacing w:val="-1"/>
          <w:sz w:val="24"/>
          <w:szCs w:val="24"/>
        </w:rPr>
        <w:t>e</w:t>
      </w:r>
      <w:r w:rsidR="00403663" w:rsidRPr="00943E81">
        <w:rPr>
          <w:sz w:val="24"/>
          <w:szCs w:val="24"/>
        </w:rPr>
        <w:t>ss</w:t>
      </w:r>
      <w:r w:rsidR="00403663" w:rsidRPr="00943E81">
        <w:rPr>
          <w:spacing w:val="-1"/>
          <w:sz w:val="24"/>
          <w:szCs w:val="24"/>
        </w:rPr>
        <w:t>e</w:t>
      </w:r>
      <w:r w:rsidR="00403663" w:rsidRPr="00943E81">
        <w:rPr>
          <w:spacing w:val="-3"/>
          <w:sz w:val="24"/>
          <w:szCs w:val="24"/>
        </w:rPr>
        <w:t>d</w:t>
      </w:r>
      <w:r w:rsidR="00403663" w:rsidRPr="00943E81">
        <w:rPr>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 xml:space="preserve">e </w:t>
      </w:r>
      <w:r w:rsidR="00403663" w:rsidRPr="00943E81">
        <w:rPr>
          <w:spacing w:val="-1"/>
          <w:sz w:val="24"/>
          <w:szCs w:val="24"/>
        </w:rPr>
        <w:t>SF</w:t>
      </w:r>
      <w:r w:rsidR="00403663" w:rsidRPr="00943E81">
        <w:rPr>
          <w:sz w:val="24"/>
          <w:szCs w:val="24"/>
        </w:rPr>
        <w:t>A</w:t>
      </w:r>
      <w:r w:rsidR="00403663" w:rsidRPr="00943E81">
        <w:rPr>
          <w:spacing w:val="-2"/>
          <w:sz w:val="24"/>
          <w:szCs w:val="24"/>
        </w:rPr>
        <w:t xml:space="preserve"> </w:t>
      </w:r>
      <w:r w:rsidR="00403663" w:rsidRPr="00943E81">
        <w:rPr>
          <w:sz w:val="24"/>
          <w:szCs w:val="24"/>
        </w:rPr>
        <w:t>m</w:t>
      </w:r>
      <w:r w:rsidR="00403663" w:rsidRPr="00943E81">
        <w:rPr>
          <w:spacing w:val="-1"/>
          <w:sz w:val="24"/>
          <w:szCs w:val="24"/>
        </w:rPr>
        <w:t>u</w:t>
      </w:r>
      <w:r w:rsidR="00403663" w:rsidRPr="00943E81">
        <w:rPr>
          <w:spacing w:val="-3"/>
          <w:sz w:val="24"/>
          <w:szCs w:val="24"/>
        </w:rPr>
        <w:t>s</w:t>
      </w:r>
      <w:r w:rsidR="00403663" w:rsidRPr="00943E81">
        <w:rPr>
          <w:sz w:val="24"/>
          <w:szCs w:val="24"/>
        </w:rPr>
        <w:t>t</w:t>
      </w:r>
      <w:r w:rsidR="00403663" w:rsidRPr="00943E81">
        <w:rPr>
          <w:spacing w:val="2"/>
          <w:sz w:val="24"/>
          <w:szCs w:val="24"/>
        </w:rPr>
        <w:t xml:space="preserve"> </w:t>
      </w:r>
      <w:r w:rsidR="00403663" w:rsidRPr="00943E81">
        <w:rPr>
          <w:sz w:val="24"/>
          <w:szCs w:val="24"/>
        </w:rPr>
        <w:t>s</w:t>
      </w:r>
      <w:r w:rsidR="00403663" w:rsidRPr="00943E81">
        <w:rPr>
          <w:spacing w:val="-1"/>
          <w:sz w:val="24"/>
          <w:szCs w:val="24"/>
        </w:rPr>
        <w:t>u</w:t>
      </w:r>
      <w:r w:rsidR="00403663" w:rsidRPr="00943E81">
        <w:rPr>
          <w:spacing w:val="-3"/>
          <w:sz w:val="24"/>
          <w:szCs w:val="24"/>
        </w:rPr>
        <w:t>b</w:t>
      </w:r>
      <w:r w:rsidR="00403663" w:rsidRPr="00943E81">
        <w:rPr>
          <w:sz w:val="24"/>
          <w:szCs w:val="24"/>
        </w:rPr>
        <w:t>m</w:t>
      </w:r>
      <w:r w:rsidR="00403663" w:rsidRPr="00943E81">
        <w:rPr>
          <w:spacing w:val="-1"/>
          <w:sz w:val="24"/>
          <w:szCs w:val="24"/>
        </w:rPr>
        <w:t>i</w:t>
      </w:r>
      <w:r w:rsidR="00403663" w:rsidRPr="00943E81">
        <w:rPr>
          <w:sz w:val="24"/>
          <w:szCs w:val="24"/>
        </w:rPr>
        <w:t>t</w:t>
      </w:r>
      <w:r w:rsidR="00403663" w:rsidRPr="00943E81">
        <w:rPr>
          <w:spacing w:val="-1"/>
          <w:sz w:val="24"/>
          <w:szCs w:val="24"/>
        </w:rPr>
        <w:t xml:space="preserve"> </w:t>
      </w:r>
      <w:r w:rsidR="00403663" w:rsidRPr="00943E81">
        <w:rPr>
          <w:sz w:val="24"/>
          <w:szCs w:val="24"/>
        </w:rPr>
        <w:t>a c</w:t>
      </w:r>
      <w:r w:rsidR="00403663" w:rsidRPr="00943E81">
        <w:rPr>
          <w:spacing w:val="-1"/>
          <w:sz w:val="24"/>
          <w:szCs w:val="24"/>
        </w:rPr>
        <w:t>lai</w:t>
      </w:r>
      <w:r w:rsidR="00403663" w:rsidRPr="00943E81">
        <w:rPr>
          <w:sz w:val="24"/>
          <w:szCs w:val="24"/>
        </w:rPr>
        <w:t>m</w:t>
      </w:r>
      <w:r w:rsidR="00403663" w:rsidRPr="00943E81">
        <w:rPr>
          <w:spacing w:val="-1"/>
          <w:sz w:val="24"/>
          <w:szCs w:val="24"/>
        </w:rPr>
        <w:t xml:space="preserve"> </w:t>
      </w:r>
      <w:r w:rsidR="00403663" w:rsidRPr="00943E81">
        <w:rPr>
          <w:sz w:val="24"/>
          <w:szCs w:val="24"/>
        </w:rPr>
        <w:t>r</w:t>
      </w:r>
      <w:r w:rsidR="00403663" w:rsidRPr="00943E81">
        <w:rPr>
          <w:spacing w:val="-1"/>
          <w:sz w:val="24"/>
          <w:szCs w:val="24"/>
        </w:rPr>
        <w:t>e</w:t>
      </w:r>
      <w:r w:rsidR="00403663" w:rsidRPr="00943E81">
        <w:rPr>
          <w:spacing w:val="-3"/>
          <w:sz w:val="24"/>
          <w:szCs w:val="24"/>
        </w:rPr>
        <w:t>v</w:t>
      </w:r>
      <w:r w:rsidR="00403663" w:rsidRPr="00943E81">
        <w:rPr>
          <w:spacing w:val="-1"/>
          <w:sz w:val="24"/>
          <w:szCs w:val="24"/>
        </w:rPr>
        <w:t>i</w:t>
      </w:r>
      <w:r w:rsidR="00403663" w:rsidRPr="00943E81">
        <w:rPr>
          <w:sz w:val="24"/>
          <w:szCs w:val="24"/>
        </w:rPr>
        <w:t>s</w:t>
      </w:r>
      <w:r w:rsidR="00403663" w:rsidRPr="00943E81">
        <w:rPr>
          <w:spacing w:val="-1"/>
          <w:sz w:val="24"/>
          <w:szCs w:val="24"/>
        </w:rPr>
        <w:t>io</w:t>
      </w:r>
      <w:r w:rsidR="00403663" w:rsidRPr="00943E81">
        <w:rPr>
          <w:sz w:val="24"/>
          <w:szCs w:val="24"/>
        </w:rPr>
        <w:t xml:space="preserve">n </w:t>
      </w:r>
      <w:r w:rsidR="00403663" w:rsidRPr="00943E81">
        <w:rPr>
          <w:spacing w:val="1"/>
          <w:sz w:val="24"/>
          <w:szCs w:val="24"/>
        </w:rPr>
        <w:t>t</w:t>
      </w:r>
      <w:r w:rsidR="00403663" w:rsidRPr="00943E81">
        <w:rPr>
          <w:sz w:val="24"/>
          <w:szCs w:val="24"/>
        </w:rPr>
        <w:t>o c</w:t>
      </w:r>
      <w:r w:rsidR="00403663" w:rsidRPr="00943E81">
        <w:rPr>
          <w:spacing w:val="-1"/>
          <w:sz w:val="24"/>
          <w:szCs w:val="24"/>
        </w:rPr>
        <w:t>ha</w:t>
      </w:r>
      <w:r w:rsidR="00403663" w:rsidRPr="00943E81">
        <w:rPr>
          <w:spacing w:val="-3"/>
          <w:sz w:val="24"/>
          <w:szCs w:val="24"/>
        </w:rPr>
        <w:t>n</w:t>
      </w:r>
      <w:r w:rsidR="00403663" w:rsidRPr="00943E81">
        <w:rPr>
          <w:spacing w:val="2"/>
          <w:sz w:val="24"/>
          <w:szCs w:val="24"/>
        </w:rPr>
        <w:t>g</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3"/>
          <w:sz w:val="24"/>
          <w:szCs w:val="24"/>
        </w:rPr>
        <w:t>a</w:t>
      </w:r>
      <w:r w:rsidR="00403663" w:rsidRPr="00943E81">
        <w:rPr>
          <w:sz w:val="24"/>
          <w:szCs w:val="24"/>
        </w:rPr>
        <w:t>m</w:t>
      </w:r>
      <w:r w:rsidR="00403663" w:rsidRPr="00943E81">
        <w:rPr>
          <w:spacing w:val="-1"/>
          <w:sz w:val="24"/>
          <w:szCs w:val="24"/>
        </w:rPr>
        <w:t>oun</w:t>
      </w:r>
      <w:r w:rsidR="00403663" w:rsidRPr="00943E81">
        <w:rPr>
          <w:sz w:val="24"/>
          <w:szCs w:val="24"/>
        </w:rPr>
        <w:t>t</w:t>
      </w:r>
      <w:r w:rsidR="00403663" w:rsidRPr="00943E81">
        <w:rPr>
          <w:spacing w:val="-1"/>
          <w:sz w:val="24"/>
          <w:szCs w:val="24"/>
        </w:rPr>
        <w:t xml:space="preserve"> </w:t>
      </w:r>
      <w:r w:rsidR="00403663" w:rsidRPr="00943E81">
        <w:rPr>
          <w:spacing w:val="-3"/>
          <w:sz w:val="24"/>
          <w:szCs w:val="24"/>
        </w:rPr>
        <w:t>o</w:t>
      </w:r>
      <w:r w:rsidR="00403663" w:rsidRPr="00943E81">
        <w:rPr>
          <w:sz w:val="24"/>
          <w:szCs w:val="24"/>
        </w:rPr>
        <w:t>f</w:t>
      </w:r>
      <w:r w:rsidR="00403663" w:rsidRPr="00943E81">
        <w:rPr>
          <w:spacing w:val="-1"/>
          <w:sz w:val="24"/>
          <w:szCs w:val="24"/>
        </w:rPr>
        <w:t xml:space="preserve"> </w:t>
      </w:r>
      <w:r w:rsidR="00403663" w:rsidRPr="00943E81">
        <w:rPr>
          <w:sz w:val="24"/>
          <w:szCs w:val="24"/>
        </w:rPr>
        <w:t>r</w:t>
      </w:r>
      <w:r w:rsidR="00403663" w:rsidRPr="00943E81">
        <w:rPr>
          <w:spacing w:val="-1"/>
          <w:sz w:val="24"/>
          <w:szCs w:val="24"/>
        </w:rPr>
        <w:t>ei</w:t>
      </w:r>
      <w:r w:rsidR="00403663" w:rsidRPr="00943E81">
        <w:rPr>
          <w:sz w:val="24"/>
          <w:szCs w:val="24"/>
        </w:rPr>
        <w:t>m</w:t>
      </w:r>
      <w:r w:rsidR="00403663" w:rsidRPr="00943E81">
        <w:rPr>
          <w:spacing w:val="-1"/>
          <w:sz w:val="24"/>
          <w:szCs w:val="24"/>
        </w:rPr>
        <w:t>bu</w:t>
      </w:r>
      <w:r w:rsidR="00403663" w:rsidRPr="00943E81">
        <w:rPr>
          <w:sz w:val="24"/>
          <w:szCs w:val="24"/>
        </w:rPr>
        <w:t>rs</w:t>
      </w:r>
      <w:r w:rsidR="00403663" w:rsidRPr="00943E81">
        <w:rPr>
          <w:spacing w:val="-3"/>
          <w:sz w:val="24"/>
          <w:szCs w:val="24"/>
        </w:rPr>
        <w:t>e</w:t>
      </w:r>
      <w:r w:rsidR="00403663" w:rsidRPr="00943E81">
        <w:rPr>
          <w:sz w:val="24"/>
          <w:szCs w:val="24"/>
        </w:rPr>
        <w:t>m</w:t>
      </w:r>
      <w:r w:rsidR="00403663" w:rsidRPr="00943E81">
        <w:rPr>
          <w:spacing w:val="-1"/>
          <w:sz w:val="24"/>
          <w:szCs w:val="24"/>
        </w:rPr>
        <w:t>e</w:t>
      </w:r>
      <w:r w:rsidR="00403663" w:rsidRPr="00943E81">
        <w:rPr>
          <w:spacing w:val="-3"/>
          <w:sz w:val="24"/>
          <w:szCs w:val="24"/>
        </w:rPr>
        <w:t>n</w:t>
      </w:r>
      <w:r w:rsidR="00403663" w:rsidRPr="00943E81">
        <w:rPr>
          <w:spacing w:val="1"/>
          <w:sz w:val="24"/>
          <w:szCs w:val="24"/>
        </w:rPr>
        <w:t>t</w:t>
      </w:r>
      <w:r w:rsidR="00403663" w:rsidRPr="00943E81">
        <w:rPr>
          <w:sz w:val="24"/>
          <w:szCs w:val="24"/>
        </w:rPr>
        <w:t>.</w:t>
      </w:r>
    </w:p>
    <w:p w14:paraId="1488D7A9" w14:textId="77777777" w:rsidR="00403663" w:rsidRPr="00943E81" w:rsidRDefault="00023FD5">
      <w:pPr>
        <w:pStyle w:val="BodyText"/>
        <w:kinsoku w:val="0"/>
        <w:overflowPunct w:val="0"/>
        <w:spacing w:line="239" w:lineRule="auto"/>
        <w:ind w:left="101" w:right="107"/>
        <w:rPr>
          <w:sz w:val="24"/>
          <w:szCs w:val="24"/>
        </w:rPr>
      </w:pPr>
      <w:r>
        <w:rPr>
          <w:spacing w:val="-2"/>
          <w:sz w:val="24"/>
          <w:szCs w:val="24"/>
        </w:rPr>
        <w:br/>
      </w:r>
      <w:r w:rsidR="00403663" w:rsidRPr="00943E81">
        <w:rPr>
          <w:spacing w:val="-2"/>
          <w:sz w:val="24"/>
          <w:szCs w:val="24"/>
        </w:rPr>
        <w:t>I</w:t>
      </w:r>
      <w:r w:rsidR="00403663" w:rsidRPr="00943E81">
        <w:rPr>
          <w:sz w:val="24"/>
          <w:szCs w:val="24"/>
        </w:rPr>
        <w:t>f</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z w:val="24"/>
          <w:szCs w:val="24"/>
        </w:rPr>
        <w:t>r</w:t>
      </w:r>
      <w:r w:rsidR="00403663" w:rsidRPr="00943E81">
        <w:rPr>
          <w:spacing w:val="-1"/>
          <w:sz w:val="24"/>
          <w:szCs w:val="24"/>
        </w:rPr>
        <w:t>e</w:t>
      </w:r>
      <w:r w:rsidR="00403663" w:rsidRPr="00943E81">
        <w:rPr>
          <w:spacing w:val="-3"/>
          <w:sz w:val="24"/>
          <w:szCs w:val="24"/>
        </w:rPr>
        <w:t>v</w:t>
      </w:r>
      <w:r w:rsidR="00403663" w:rsidRPr="00943E81">
        <w:rPr>
          <w:spacing w:val="-1"/>
          <w:sz w:val="24"/>
          <w:szCs w:val="24"/>
        </w:rPr>
        <w:t>i</w:t>
      </w:r>
      <w:r w:rsidR="00403663" w:rsidRPr="00943E81">
        <w:rPr>
          <w:sz w:val="24"/>
          <w:szCs w:val="24"/>
        </w:rPr>
        <w:t>s</w:t>
      </w:r>
      <w:r w:rsidR="00403663" w:rsidRPr="00943E81">
        <w:rPr>
          <w:spacing w:val="-1"/>
          <w:sz w:val="24"/>
          <w:szCs w:val="24"/>
        </w:rPr>
        <w:t>e</w:t>
      </w:r>
      <w:r w:rsidR="00403663" w:rsidRPr="00943E81">
        <w:rPr>
          <w:sz w:val="24"/>
          <w:szCs w:val="24"/>
        </w:rPr>
        <w:t xml:space="preserve">d </w:t>
      </w:r>
      <w:r w:rsidR="00403663" w:rsidRPr="00943E81">
        <w:rPr>
          <w:spacing w:val="-1"/>
          <w:sz w:val="24"/>
          <w:szCs w:val="24"/>
        </w:rPr>
        <w:t>clai</w:t>
      </w:r>
      <w:r w:rsidR="00403663" w:rsidRPr="00943E81">
        <w:rPr>
          <w:sz w:val="24"/>
          <w:szCs w:val="24"/>
        </w:rPr>
        <w:t>m</w:t>
      </w:r>
      <w:r w:rsidR="00403663" w:rsidRPr="00943E81">
        <w:rPr>
          <w:spacing w:val="2"/>
          <w:sz w:val="24"/>
          <w:szCs w:val="24"/>
        </w:rPr>
        <w:t xml:space="preserve"> </w:t>
      </w:r>
      <w:r w:rsidR="00403663" w:rsidRPr="00943E81">
        <w:rPr>
          <w:spacing w:val="-3"/>
          <w:sz w:val="24"/>
          <w:szCs w:val="24"/>
        </w:rPr>
        <w:t>a</w:t>
      </w:r>
      <w:r w:rsidR="00403663" w:rsidRPr="00943E81">
        <w:rPr>
          <w:sz w:val="24"/>
          <w:szCs w:val="24"/>
        </w:rPr>
        <w:t>m</w:t>
      </w:r>
      <w:r w:rsidR="00403663" w:rsidRPr="00943E81">
        <w:rPr>
          <w:spacing w:val="-1"/>
          <w:sz w:val="24"/>
          <w:szCs w:val="24"/>
        </w:rPr>
        <w:t>o</w:t>
      </w:r>
      <w:r w:rsidR="00403663" w:rsidRPr="00943E81">
        <w:rPr>
          <w:spacing w:val="-3"/>
          <w:sz w:val="24"/>
          <w:szCs w:val="24"/>
        </w:rPr>
        <w:t>u</w:t>
      </w:r>
      <w:r w:rsidR="00403663" w:rsidRPr="00943E81">
        <w:rPr>
          <w:spacing w:val="-1"/>
          <w:sz w:val="24"/>
          <w:szCs w:val="24"/>
        </w:rPr>
        <w:t>n</w:t>
      </w:r>
      <w:r w:rsidR="00403663" w:rsidRPr="00943E81">
        <w:rPr>
          <w:sz w:val="24"/>
          <w:szCs w:val="24"/>
        </w:rPr>
        <w:t>t</w:t>
      </w:r>
      <w:r w:rsidR="00403663" w:rsidRPr="00943E81">
        <w:rPr>
          <w:spacing w:val="2"/>
          <w:sz w:val="24"/>
          <w:szCs w:val="24"/>
        </w:rPr>
        <w:t xml:space="preserve"> </w:t>
      </w:r>
      <w:r w:rsidR="00403663" w:rsidRPr="00943E81">
        <w:rPr>
          <w:spacing w:val="-1"/>
          <w:sz w:val="24"/>
          <w:szCs w:val="24"/>
        </w:rPr>
        <w:t>i</w:t>
      </w:r>
      <w:r w:rsidR="00403663" w:rsidRPr="00943E81">
        <w:rPr>
          <w:sz w:val="24"/>
          <w:szCs w:val="24"/>
        </w:rPr>
        <w:t>s</w:t>
      </w:r>
      <w:r w:rsidR="00403663" w:rsidRPr="00943E81">
        <w:rPr>
          <w:spacing w:val="1"/>
          <w:sz w:val="24"/>
          <w:szCs w:val="24"/>
        </w:rPr>
        <w:t xml:space="preserve"> </w:t>
      </w:r>
      <w:r w:rsidR="00403663" w:rsidRPr="00943E81">
        <w:rPr>
          <w:sz w:val="24"/>
          <w:szCs w:val="24"/>
        </w:rPr>
        <w:t>a</w:t>
      </w:r>
      <w:r w:rsidR="00403663" w:rsidRPr="00943E81">
        <w:rPr>
          <w:spacing w:val="-2"/>
          <w:sz w:val="24"/>
          <w:szCs w:val="24"/>
        </w:rPr>
        <w:t xml:space="preserve"> </w:t>
      </w:r>
      <w:r w:rsidR="00403663" w:rsidRPr="00943E81">
        <w:rPr>
          <w:sz w:val="24"/>
          <w:szCs w:val="24"/>
        </w:rPr>
        <w:t>r</w:t>
      </w:r>
      <w:r w:rsidR="00403663" w:rsidRPr="00943E81">
        <w:rPr>
          <w:spacing w:val="-1"/>
          <w:sz w:val="24"/>
          <w:szCs w:val="24"/>
        </w:rPr>
        <w:t>ed</w:t>
      </w:r>
      <w:r w:rsidR="00403663" w:rsidRPr="00943E81">
        <w:rPr>
          <w:spacing w:val="-3"/>
          <w:sz w:val="24"/>
          <w:szCs w:val="24"/>
        </w:rPr>
        <w:t>u</w:t>
      </w:r>
      <w:r w:rsidR="00403663" w:rsidRPr="00943E81">
        <w:rPr>
          <w:sz w:val="24"/>
          <w:szCs w:val="24"/>
        </w:rPr>
        <w:t>c</w:t>
      </w:r>
      <w:r w:rsidR="00403663" w:rsidRPr="00943E81">
        <w:rPr>
          <w:spacing w:val="1"/>
          <w:sz w:val="24"/>
          <w:szCs w:val="24"/>
        </w:rPr>
        <w:t>t</w:t>
      </w:r>
      <w:r w:rsidR="00403663" w:rsidRPr="00943E81">
        <w:rPr>
          <w:spacing w:val="-1"/>
          <w:sz w:val="24"/>
          <w:szCs w:val="24"/>
        </w:rPr>
        <w:t>io</w:t>
      </w:r>
      <w:r w:rsidR="00403663" w:rsidRPr="00943E81">
        <w:rPr>
          <w:sz w:val="24"/>
          <w:szCs w:val="24"/>
        </w:rPr>
        <w:t xml:space="preserve">n </w:t>
      </w:r>
      <w:r w:rsidR="00403663" w:rsidRPr="00943E81">
        <w:rPr>
          <w:spacing w:val="-1"/>
          <w:sz w:val="24"/>
          <w:szCs w:val="24"/>
        </w:rPr>
        <w:t>i</w:t>
      </w:r>
      <w:r w:rsidR="00403663" w:rsidRPr="00943E81">
        <w:rPr>
          <w:sz w:val="24"/>
          <w:szCs w:val="24"/>
        </w:rPr>
        <w:t>n</w:t>
      </w:r>
      <w:r w:rsidR="00403663" w:rsidRPr="00943E81">
        <w:rPr>
          <w:spacing w:val="-2"/>
          <w:sz w:val="24"/>
          <w:szCs w:val="24"/>
        </w:rPr>
        <w:t xml:space="preserve"> </w:t>
      </w:r>
      <w:r w:rsidR="00403663" w:rsidRPr="00943E81">
        <w:rPr>
          <w:sz w:val="24"/>
          <w:szCs w:val="24"/>
        </w:rPr>
        <w:t>r</w:t>
      </w:r>
      <w:r w:rsidR="00403663" w:rsidRPr="00943E81">
        <w:rPr>
          <w:spacing w:val="-1"/>
          <w:sz w:val="24"/>
          <w:szCs w:val="24"/>
        </w:rPr>
        <w:t>e</w:t>
      </w:r>
      <w:r w:rsidR="00403663" w:rsidRPr="00943E81">
        <w:rPr>
          <w:spacing w:val="-2"/>
          <w:sz w:val="24"/>
          <w:szCs w:val="24"/>
        </w:rPr>
        <w:t>i</w:t>
      </w:r>
      <w:r w:rsidR="00403663" w:rsidRPr="00943E81">
        <w:rPr>
          <w:sz w:val="24"/>
          <w:szCs w:val="24"/>
        </w:rPr>
        <w:t>m</w:t>
      </w:r>
      <w:r w:rsidR="00403663" w:rsidRPr="00943E81">
        <w:rPr>
          <w:spacing w:val="-3"/>
          <w:sz w:val="24"/>
          <w:szCs w:val="24"/>
        </w:rPr>
        <w:t>b</w:t>
      </w:r>
      <w:r w:rsidR="00403663" w:rsidRPr="00943E81">
        <w:rPr>
          <w:spacing w:val="-1"/>
          <w:sz w:val="24"/>
          <w:szCs w:val="24"/>
        </w:rPr>
        <w:t>u</w:t>
      </w:r>
      <w:r w:rsidR="00403663" w:rsidRPr="00943E81">
        <w:rPr>
          <w:sz w:val="24"/>
          <w:szCs w:val="24"/>
        </w:rPr>
        <w:t>rs</w:t>
      </w:r>
      <w:r w:rsidR="00403663" w:rsidRPr="00943E81">
        <w:rPr>
          <w:spacing w:val="-1"/>
          <w:sz w:val="24"/>
          <w:szCs w:val="24"/>
        </w:rPr>
        <w:t>e</w:t>
      </w:r>
      <w:r w:rsidR="00403663" w:rsidRPr="00943E81">
        <w:rPr>
          <w:sz w:val="24"/>
          <w:szCs w:val="24"/>
        </w:rPr>
        <w:t>m</w:t>
      </w:r>
      <w:r w:rsidR="00403663" w:rsidRPr="00943E81">
        <w:rPr>
          <w:spacing w:val="-1"/>
          <w:sz w:val="24"/>
          <w:szCs w:val="24"/>
        </w:rPr>
        <w:t>e</w:t>
      </w:r>
      <w:r w:rsidR="00403663" w:rsidRPr="00943E81">
        <w:rPr>
          <w:spacing w:val="-3"/>
          <w:sz w:val="24"/>
          <w:szCs w:val="24"/>
        </w:rPr>
        <w:t>n</w:t>
      </w:r>
      <w:r w:rsidR="00403663" w:rsidRPr="00943E81">
        <w:rPr>
          <w:sz w:val="24"/>
          <w:szCs w:val="24"/>
        </w:rPr>
        <w:t>t</w:t>
      </w:r>
      <w:r w:rsidR="00403663" w:rsidRPr="00943E81">
        <w:rPr>
          <w:spacing w:val="2"/>
          <w:sz w:val="24"/>
          <w:szCs w:val="24"/>
        </w:rPr>
        <w:t xml:space="preserve"> </w:t>
      </w:r>
      <w:r w:rsidR="00403663" w:rsidRPr="00943E81">
        <w:rPr>
          <w:spacing w:val="-3"/>
          <w:sz w:val="24"/>
          <w:szCs w:val="24"/>
        </w:rPr>
        <w:t>a</w:t>
      </w:r>
      <w:r w:rsidR="00403663" w:rsidRPr="00943E81">
        <w:rPr>
          <w:sz w:val="24"/>
          <w:szCs w:val="24"/>
        </w:rPr>
        <w:t>m</w:t>
      </w:r>
      <w:r w:rsidR="00403663" w:rsidRPr="00943E81">
        <w:rPr>
          <w:spacing w:val="-1"/>
          <w:sz w:val="24"/>
          <w:szCs w:val="24"/>
        </w:rPr>
        <w:t>ou</w:t>
      </w:r>
      <w:r w:rsidR="00403663" w:rsidRPr="00943E81">
        <w:rPr>
          <w:spacing w:val="-3"/>
          <w:sz w:val="24"/>
          <w:szCs w:val="24"/>
        </w:rPr>
        <w:t>n</w:t>
      </w:r>
      <w:r w:rsidR="00403663" w:rsidRPr="00943E81">
        <w:rPr>
          <w:sz w:val="24"/>
          <w:szCs w:val="24"/>
        </w:rPr>
        <w:t>t</w:t>
      </w:r>
      <w:r w:rsidR="00403663" w:rsidRPr="00943E81">
        <w:rPr>
          <w:spacing w:val="-1"/>
          <w:sz w:val="24"/>
          <w:szCs w:val="24"/>
        </w:rPr>
        <w:t xml:space="preserve"> </w:t>
      </w:r>
      <w:r w:rsidR="00403663" w:rsidRPr="00943E81">
        <w:rPr>
          <w:sz w:val="24"/>
          <w:szCs w:val="24"/>
        </w:rPr>
        <w:t>(</w:t>
      </w:r>
      <w:r w:rsidR="00403663" w:rsidRPr="00943E81">
        <w:rPr>
          <w:spacing w:val="-1"/>
          <w:sz w:val="24"/>
          <w:szCs w:val="24"/>
        </w:rPr>
        <w:t>do</w:t>
      </w:r>
      <w:r w:rsidR="00403663" w:rsidRPr="00943E81">
        <w:rPr>
          <w:spacing w:val="-4"/>
          <w:sz w:val="24"/>
          <w:szCs w:val="24"/>
        </w:rPr>
        <w:t>w</w:t>
      </w:r>
      <w:r w:rsidR="00403663" w:rsidRPr="00943E81">
        <w:rPr>
          <w:spacing w:val="2"/>
          <w:sz w:val="24"/>
          <w:szCs w:val="24"/>
        </w:rPr>
        <w:t>n</w:t>
      </w:r>
      <w:r w:rsidR="00403663" w:rsidRPr="00943E81">
        <w:rPr>
          <w:spacing w:val="-4"/>
          <w:sz w:val="24"/>
          <w:szCs w:val="24"/>
        </w:rPr>
        <w:t>w</w:t>
      </w:r>
      <w:r w:rsidR="00403663" w:rsidRPr="00943E81">
        <w:rPr>
          <w:spacing w:val="-1"/>
          <w:sz w:val="24"/>
          <w:szCs w:val="24"/>
        </w:rPr>
        <w:t>a</w:t>
      </w:r>
      <w:r w:rsidR="00403663" w:rsidRPr="00943E81">
        <w:rPr>
          <w:sz w:val="24"/>
          <w:szCs w:val="24"/>
        </w:rPr>
        <w:t xml:space="preserve">rd </w:t>
      </w:r>
      <w:r w:rsidR="00403663" w:rsidRPr="00943E81">
        <w:rPr>
          <w:spacing w:val="-1"/>
          <w:sz w:val="24"/>
          <w:szCs w:val="24"/>
        </w:rPr>
        <w:t>ad</w:t>
      </w:r>
      <w:r w:rsidR="00403663" w:rsidRPr="00943E81">
        <w:rPr>
          <w:spacing w:val="1"/>
          <w:sz w:val="24"/>
          <w:szCs w:val="24"/>
        </w:rPr>
        <w:t>j</w:t>
      </w:r>
      <w:r w:rsidR="00403663" w:rsidRPr="00943E81">
        <w:rPr>
          <w:spacing w:val="-1"/>
          <w:sz w:val="24"/>
          <w:szCs w:val="24"/>
        </w:rPr>
        <w:t>u</w:t>
      </w:r>
      <w:r w:rsidR="00403663" w:rsidRPr="00943E81">
        <w:rPr>
          <w:sz w:val="24"/>
          <w:szCs w:val="24"/>
        </w:rPr>
        <w:t>s</w:t>
      </w:r>
      <w:r w:rsidR="00403663" w:rsidRPr="00943E81">
        <w:rPr>
          <w:spacing w:val="-2"/>
          <w:sz w:val="24"/>
          <w:szCs w:val="24"/>
        </w:rPr>
        <w:t>t</w:t>
      </w:r>
      <w:r w:rsidR="00403663" w:rsidRPr="00943E81">
        <w:rPr>
          <w:sz w:val="24"/>
          <w:szCs w:val="24"/>
        </w:rPr>
        <w:t>m</w:t>
      </w:r>
      <w:r w:rsidR="00403663" w:rsidRPr="00943E81">
        <w:rPr>
          <w:spacing w:val="-1"/>
          <w:sz w:val="24"/>
          <w:szCs w:val="24"/>
        </w:rPr>
        <w:t>en</w:t>
      </w:r>
      <w:r w:rsidR="00403663" w:rsidRPr="00943E81">
        <w:rPr>
          <w:spacing w:val="-2"/>
          <w:sz w:val="24"/>
          <w:szCs w:val="24"/>
        </w:rPr>
        <w:t>t</w:t>
      </w:r>
      <w:r w:rsidR="001D271D" w:rsidRPr="00943E81">
        <w:rPr>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 xml:space="preserve">e </w:t>
      </w:r>
      <w:r w:rsidR="00403663" w:rsidRPr="00943E81">
        <w:rPr>
          <w:spacing w:val="-1"/>
          <w:sz w:val="24"/>
          <w:szCs w:val="24"/>
        </w:rPr>
        <w:t>SF</w:t>
      </w:r>
      <w:r w:rsidR="00403663" w:rsidRPr="00943E81">
        <w:rPr>
          <w:sz w:val="24"/>
          <w:szCs w:val="24"/>
        </w:rPr>
        <w:t xml:space="preserve">A </w:t>
      </w:r>
      <w:r w:rsidR="00403663" w:rsidRPr="00943E81">
        <w:rPr>
          <w:spacing w:val="-3"/>
          <w:sz w:val="24"/>
          <w:szCs w:val="24"/>
        </w:rPr>
        <w:t>c</w:t>
      </w:r>
      <w:r w:rsidR="00403663" w:rsidRPr="00943E81">
        <w:rPr>
          <w:spacing w:val="-1"/>
          <w:sz w:val="24"/>
          <w:szCs w:val="24"/>
        </w:rPr>
        <w:t>a</w:t>
      </w:r>
      <w:r w:rsidR="00403663" w:rsidRPr="00943E81">
        <w:rPr>
          <w:sz w:val="24"/>
          <w:szCs w:val="24"/>
        </w:rPr>
        <w:t>n</w:t>
      </w:r>
      <w:r w:rsidR="00403663" w:rsidRPr="00943E81">
        <w:rPr>
          <w:spacing w:val="-2"/>
          <w:sz w:val="24"/>
          <w:szCs w:val="24"/>
        </w:rPr>
        <w:t xml:space="preserve"> </w:t>
      </w:r>
      <w:r w:rsidR="00403663" w:rsidRPr="00943E81">
        <w:rPr>
          <w:sz w:val="24"/>
          <w:szCs w:val="24"/>
        </w:rPr>
        <w:t>r</w:t>
      </w:r>
      <w:r w:rsidR="00403663" w:rsidRPr="00943E81">
        <w:rPr>
          <w:spacing w:val="-1"/>
          <w:sz w:val="24"/>
          <w:szCs w:val="24"/>
        </w:rPr>
        <w:t>e</w:t>
      </w:r>
      <w:r w:rsidR="00403663" w:rsidRPr="00943E81">
        <w:rPr>
          <w:spacing w:val="-3"/>
          <w:sz w:val="24"/>
          <w:szCs w:val="24"/>
        </w:rPr>
        <w:t>v</w:t>
      </w:r>
      <w:r w:rsidR="00403663" w:rsidRPr="00943E81">
        <w:rPr>
          <w:spacing w:val="-1"/>
          <w:sz w:val="24"/>
          <w:szCs w:val="24"/>
        </w:rPr>
        <w:t>i</w:t>
      </w:r>
      <w:r w:rsidR="00403663" w:rsidRPr="00943E81">
        <w:rPr>
          <w:sz w:val="24"/>
          <w:szCs w:val="24"/>
        </w:rPr>
        <w:t xml:space="preserve">se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1"/>
          <w:sz w:val="24"/>
          <w:szCs w:val="24"/>
        </w:rPr>
        <w:t xml:space="preserve"> </w:t>
      </w:r>
      <w:r w:rsidR="00403663" w:rsidRPr="00943E81">
        <w:rPr>
          <w:sz w:val="24"/>
          <w:szCs w:val="24"/>
        </w:rPr>
        <w:t>c</w:t>
      </w:r>
      <w:r w:rsidR="00403663" w:rsidRPr="00943E81">
        <w:rPr>
          <w:spacing w:val="-4"/>
          <w:sz w:val="24"/>
          <w:szCs w:val="24"/>
        </w:rPr>
        <w:t>l</w:t>
      </w:r>
      <w:r w:rsidR="00403663" w:rsidRPr="00943E81">
        <w:rPr>
          <w:spacing w:val="-1"/>
          <w:sz w:val="24"/>
          <w:szCs w:val="24"/>
        </w:rPr>
        <w:t>ai</w:t>
      </w:r>
      <w:r w:rsidR="00403663" w:rsidRPr="00943E81">
        <w:rPr>
          <w:sz w:val="24"/>
          <w:szCs w:val="24"/>
        </w:rPr>
        <w:t>m</w:t>
      </w:r>
      <w:r w:rsidR="00403663" w:rsidRPr="00943E81">
        <w:rPr>
          <w:spacing w:val="2"/>
          <w:sz w:val="24"/>
          <w:szCs w:val="24"/>
        </w:rPr>
        <w:t xml:space="preserve"> </w:t>
      </w:r>
      <w:r w:rsidR="00403663" w:rsidRPr="00943E81">
        <w:rPr>
          <w:spacing w:val="-1"/>
          <w:sz w:val="24"/>
          <w:szCs w:val="24"/>
        </w:rPr>
        <w:t>a</w:t>
      </w:r>
      <w:r w:rsidR="00403663" w:rsidRPr="00943E81">
        <w:rPr>
          <w:sz w:val="24"/>
          <w:szCs w:val="24"/>
        </w:rPr>
        <w:t>t</w:t>
      </w:r>
      <w:r w:rsidR="00403663" w:rsidRPr="00943E81">
        <w:rPr>
          <w:spacing w:val="-1"/>
          <w:sz w:val="24"/>
          <w:szCs w:val="24"/>
        </w:rPr>
        <w:t xml:space="preserve"> an</w:t>
      </w:r>
      <w:r w:rsidR="00403663" w:rsidRPr="00943E81">
        <w:rPr>
          <w:sz w:val="24"/>
          <w:szCs w:val="24"/>
        </w:rPr>
        <w:t>y</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i</w:t>
      </w:r>
      <w:r w:rsidR="00403663" w:rsidRPr="00943E81">
        <w:rPr>
          <w:sz w:val="24"/>
          <w:szCs w:val="24"/>
        </w:rPr>
        <w:t>m</w:t>
      </w:r>
      <w:r w:rsidR="00403663" w:rsidRPr="00943E81">
        <w:rPr>
          <w:spacing w:val="-3"/>
          <w:sz w:val="24"/>
          <w:szCs w:val="24"/>
        </w:rPr>
        <w:t>e</w:t>
      </w:r>
      <w:r w:rsidR="00403663" w:rsidRPr="00943E81">
        <w:rPr>
          <w:sz w:val="24"/>
          <w:szCs w:val="24"/>
        </w:rPr>
        <w:t>.</w:t>
      </w:r>
      <w:r w:rsidR="00403663" w:rsidRPr="00943E81">
        <w:rPr>
          <w:spacing w:val="-1"/>
          <w:sz w:val="24"/>
          <w:szCs w:val="24"/>
        </w:rPr>
        <w:t xml:space="preserve"> </w:t>
      </w:r>
      <w:r w:rsidR="00403663" w:rsidRPr="00943E81">
        <w:rPr>
          <w:spacing w:val="-2"/>
          <w:sz w:val="24"/>
          <w:szCs w:val="24"/>
        </w:rPr>
        <w:t>I</w:t>
      </w:r>
      <w:r w:rsidR="00403663" w:rsidRPr="00943E81">
        <w:rPr>
          <w:sz w:val="24"/>
          <w:szCs w:val="24"/>
        </w:rPr>
        <w:t>f</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z w:val="24"/>
          <w:szCs w:val="24"/>
        </w:rPr>
        <w:t>r</w:t>
      </w:r>
      <w:r w:rsidR="00403663" w:rsidRPr="00943E81">
        <w:rPr>
          <w:spacing w:val="-3"/>
          <w:sz w:val="24"/>
          <w:szCs w:val="24"/>
        </w:rPr>
        <w:t>ev</w:t>
      </w:r>
      <w:r w:rsidR="00403663" w:rsidRPr="00943E81">
        <w:rPr>
          <w:spacing w:val="-1"/>
          <w:sz w:val="24"/>
          <w:szCs w:val="24"/>
        </w:rPr>
        <w:t>i</w:t>
      </w:r>
      <w:r w:rsidR="00403663" w:rsidRPr="00943E81">
        <w:rPr>
          <w:sz w:val="24"/>
          <w:szCs w:val="24"/>
        </w:rPr>
        <w:t>s</w:t>
      </w:r>
      <w:r w:rsidR="00403663" w:rsidRPr="00943E81">
        <w:rPr>
          <w:spacing w:val="-1"/>
          <w:sz w:val="24"/>
          <w:szCs w:val="24"/>
        </w:rPr>
        <w:t>e</w:t>
      </w:r>
      <w:r w:rsidR="00403663" w:rsidRPr="00943E81">
        <w:rPr>
          <w:sz w:val="24"/>
          <w:szCs w:val="24"/>
        </w:rPr>
        <w:t xml:space="preserve">d </w:t>
      </w:r>
      <w:r w:rsidR="00403663" w:rsidRPr="00943E81">
        <w:rPr>
          <w:spacing w:val="-1"/>
          <w:sz w:val="24"/>
          <w:szCs w:val="24"/>
        </w:rPr>
        <w:t>a</w:t>
      </w:r>
      <w:r w:rsidR="00403663" w:rsidRPr="00943E81">
        <w:rPr>
          <w:sz w:val="24"/>
          <w:szCs w:val="24"/>
        </w:rPr>
        <w:t>m</w:t>
      </w:r>
      <w:r w:rsidR="00403663" w:rsidRPr="00943E81">
        <w:rPr>
          <w:spacing w:val="-1"/>
          <w:sz w:val="24"/>
          <w:szCs w:val="24"/>
        </w:rPr>
        <w:t>oun</w:t>
      </w:r>
      <w:r w:rsidR="00403663" w:rsidRPr="00943E81">
        <w:rPr>
          <w:sz w:val="24"/>
          <w:szCs w:val="24"/>
        </w:rPr>
        <w:t>t</w:t>
      </w:r>
      <w:r w:rsidR="00403663" w:rsidRPr="00943E81">
        <w:rPr>
          <w:spacing w:val="2"/>
          <w:sz w:val="24"/>
          <w:szCs w:val="24"/>
        </w:rPr>
        <w:t xml:space="preserve"> </w:t>
      </w:r>
      <w:r w:rsidR="00403663" w:rsidRPr="00943E81">
        <w:rPr>
          <w:spacing w:val="-1"/>
          <w:sz w:val="24"/>
          <w:szCs w:val="24"/>
        </w:rPr>
        <w:t>i</w:t>
      </w:r>
      <w:r w:rsidR="00403663" w:rsidRPr="00943E81">
        <w:rPr>
          <w:sz w:val="24"/>
          <w:szCs w:val="24"/>
        </w:rPr>
        <w:t>s</w:t>
      </w:r>
      <w:r w:rsidR="00403663" w:rsidRPr="00943E81">
        <w:rPr>
          <w:spacing w:val="-2"/>
          <w:sz w:val="24"/>
          <w:szCs w:val="24"/>
        </w:rPr>
        <w:t xml:space="preserve"> </w:t>
      </w:r>
      <w:r w:rsidR="00403663" w:rsidRPr="00943E81">
        <w:rPr>
          <w:spacing w:val="-1"/>
          <w:sz w:val="24"/>
          <w:szCs w:val="24"/>
        </w:rPr>
        <w:t>a</w:t>
      </w:r>
      <w:r w:rsidR="00403663" w:rsidRPr="00943E81">
        <w:rPr>
          <w:sz w:val="24"/>
          <w:szCs w:val="24"/>
        </w:rPr>
        <w:t xml:space="preserve">n </w:t>
      </w:r>
      <w:r w:rsidR="00403663" w:rsidRPr="00943E81">
        <w:rPr>
          <w:spacing w:val="-1"/>
          <w:sz w:val="24"/>
          <w:szCs w:val="24"/>
        </w:rPr>
        <w:t>in</w:t>
      </w:r>
      <w:r w:rsidR="00403663" w:rsidRPr="00943E81">
        <w:rPr>
          <w:sz w:val="24"/>
          <w:szCs w:val="24"/>
        </w:rPr>
        <w:t>cr</w:t>
      </w:r>
      <w:r w:rsidR="00403663" w:rsidRPr="00943E81">
        <w:rPr>
          <w:spacing w:val="-3"/>
          <w:sz w:val="24"/>
          <w:szCs w:val="24"/>
        </w:rPr>
        <w:t>e</w:t>
      </w:r>
      <w:r w:rsidR="00403663" w:rsidRPr="00943E81">
        <w:rPr>
          <w:spacing w:val="-1"/>
          <w:sz w:val="24"/>
          <w:szCs w:val="24"/>
        </w:rPr>
        <w:t>a</w:t>
      </w:r>
      <w:r w:rsidR="00403663" w:rsidRPr="00943E81">
        <w:rPr>
          <w:sz w:val="24"/>
          <w:szCs w:val="24"/>
        </w:rPr>
        <w:t xml:space="preserve">se </w:t>
      </w:r>
      <w:r w:rsidR="00403663" w:rsidRPr="00943E81">
        <w:rPr>
          <w:spacing w:val="-1"/>
          <w:sz w:val="24"/>
          <w:szCs w:val="24"/>
        </w:rPr>
        <w:t>i</w:t>
      </w:r>
      <w:r w:rsidR="00403663" w:rsidRPr="00943E81">
        <w:rPr>
          <w:sz w:val="24"/>
          <w:szCs w:val="24"/>
        </w:rPr>
        <w:t xml:space="preserve">n </w:t>
      </w:r>
      <w:r w:rsidR="00403663" w:rsidRPr="00943E81">
        <w:rPr>
          <w:spacing w:val="1"/>
          <w:sz w:val="24"/>
          <w:szCs w:val="24"/>
        </w:rPr>
        <w:t>t</w:t>
      </w:r>
      <w:r w:rsidR="00403663" w:rsidRPr="00943E81">
        <w:rPr>
          <w:spacing w:val="-1"/>
          <w:sz w:val="24"/>
          <w:szCs w:val="24"/>
        </w:rPr>
        <w:t xml:space="preserve">he </w:t>
      </w:r>
      <w:r w:rsidR="00403663" w:rsidRPr="00943E81">
        <w:rPr>
          <w:sz w:val="24"/>
          <w:szCs w:val="24"/>
        </w:rPr>
        <w:t>r</w:t>
      </w:r>
      <w:r w:rsidR="00403663" w:rsidRPr="00943E81">
        <w:rPr>
          <w:spacing w:val="-1"/>
          <w:sz w:val="24"/>
          <w:szCs w:val="24"/>
        </w:rPr>
        <w:t>ei</w:t>
      </w:r>
      <w:r w:rsidR="00403663" w:rsidRPr="00943E81">
        <w:rPr>
          <w:sz w:val="24"/>
          <w:szCs w:val="24"/>
        </w:rPr>
        <w:t>m</w:t>
      </w:r>
      <w:r w:rsidR="00403663" w:rsidRPr="00943E81">
        <w:rPr>
          <w:spacing w:val="-1"/>
          <w:sz w:val="24"/>
          <w:szCs w:val="24"/>
        </w:rPr>
        <w:t>bu</w:t>
      </w:r>
      <w:r w:rsidR="00403663" w:rsidRPr="00943E81">
        <w:rPr>
          <w:sz w:val="24"/>
          <w:szCs w:val="24"/>
        </w:rPr>
        <w:t>rs</w:t>
      </w:r>
      <w:r w:rsidR="00403663" w:rsidRPr="00943E81">
        <w:rPr>
          <w:spacing w:val="-3"/>
          <w:sz w:val="24"/>
          <w:szCs w:val="24"/>
        </w:rPr>
        <w:t>e</w:t>
      </w:r>
      <w:r w:rsidR="00403663" w:rsidRPr="00943E81">
        <w:rPr>
          <w:sz w:val="24"/>
          <w:szCs w:val="24"/>
        </w:rPr>
        <w:t>m</w:t>
      </w:r>
      <w:r w:rsidR="00403663" w:rsidRPr="00943E81">
        <w:rPr>
          <w:spacing w:val="-1"/>
          <w:sz w:val="24"/>
          <w:szCs w:val="24"/>
        </w:rPr>
        <w:t>e</w:t>
      </w:r>
      <w:r w:rsidR="00403663" w:rsidRPr="00943E81">
        <w:rPr>
          <w:spacing w:val="-3"/>
          <w:sz w:val="24"/>
          <w:szCs w:val="24"/>
        </w:rPr>
        <w:t>n</w:t>
      </w:r>
      <w:r w:rsidR="00403663" w:rsidRPr="00943E81">
        <w:rPr>
          <w:sz w:val="24"/>
          <w:szCs w:val="24"/>
        </w:rPr>
        <w:t>t</w:t>
      </w:r>
      <w:r w:rsidR="00403663" w:rsidRPr="00943E81">
        <w:rPr>
          <w:spacing w:val="2"/>
          <w:sz w:val="24"/>
          <w:szCs w:val="24"/>
        </w:rPr>
        <w:t xml:space="preserve"> </w:t>
      </w:r>
      <w:r w:rsidR="00403663" w:rsidRPr="00943E81">
        <w:rPr>
          <w:spacing w:val="-3"/>
          <w:sz w:val="24"/>
          <w:szCs w:val="24"/>
        </w:rPr>
        <w:t>a</w:t>
      </w:r>
      <w:r w:rsidR="00403663" w:rsidRPr="00943E81">
        <w:rPr>
          <w:sz w:val="24"/>
          <w:szCs w:val="24"/>
        </w:rPr>
        <w:t>m</w:t>
      </w:r>
      <w:r w:rsidR="00403663" w:rsidRPr="00943E81">
        <w:rPr>
          <w:spacing w:val="-1"/>
          <w:sz w:val="24"/>
          <w:szCs w:val="24"/>
        </w:rPr>
        <w:t>oun</w:t>
      </w:r>
      <w:r w:rsidR="00403663" w:rsidRPr="00943E81">
        <w:rPr>
          <w:spacing w:val="-2"/>
          <w:sz w:val="24"/>
          <w:szCs w:val="24"/>
        </w:rPr>
        <w:t>t</w:t>
      </w:r>
      <w:r w:rsidR="00403663" w:rsidRPr="00943E81">
        <w:rPr>
          <w:sz w:val="24"/>
          <w:szCs w:val="24"/>
        </w:rPr>
        <w:t xml:space="preserve">, </w:t>
      </w:r>
      <w:r w:rsidR="00403663" w:rsidRPr="00943E81">
        <w:rPr>
          <w:spacing w:val="-1"/>
          <w:sz w:val="24"/>
          <w:szCs w:val="24"/>
        </w:rPr>
        <w:t>a</w:t>
      </w:r>
      <w:r w:rsidR="00403663" w:rsidRPr="00943E81">
        <w:rPr>
          <w:sz w:val="24"/>
          <w:szCs w:val="24"/>
        </w:rPr>
        <w:t xml:space="preserve">n </w:t>
      </w:r>
      <w:r w:rsidR="00403663" w:rsidRPr="00943E81">
        <w:rPr>
          <w:spacing w:val="-1"/>
          <w:sz w:val="24"/>
          <w:szCs w:val="24"/>
        </w:rPr>
        <w:t>SF</w:t>
      </w:r>
      <w:r w:rsidR="00403663" w:rsidRPr="00943E81">
        <w:rPr>
          <w:sz w:val="24"/>
          <w:szCs w:val="24"/>
        </w:rPr>
        <w:t xml:space="preserve">A </w:t>
      </w:r>
      <w:r w:rsidR="00403663" w:rsidRPr="00943E81">
        <w:rPr>
          <w:spacing w:val="-4"/>
          <w:sz w:val="24"/>
          <w:szCs w:val="24"/>
        </w:rPr>
        <w:t>w</w:t>
      </w:r>
      <w:r w:rsidR="00403663" w:rsidRPr="00943E81">
        <w:rPr>
          <w:spacing w:val="-1"/>
          <w:sz w:val="24"/>
          <w:szCs w:val="24"/>
        </w:rPr>
        <w:t>i</w:t>
      </w:r>
      <w:r w:rsidR="00403663" w:rsidRPr="00943E81">
        <w:rPr>
          <w:spacing w:val="1"/>
          <w:sz w:val="24"/>
          <w:szCs w:val="24"/>
        </w:rPr>
        <w:t>l</w:t>
      </w:r>
      <w:r w:rsidR="00403663" w:rsidRPr="00943E81">
        <w:rPr>
          <w:sz w:val="24"/>
          <w:szCs w:val="24"/>
        </w:rPr>
        <w:t xml:space="preserve">l </w:t>
      </w:r>
      <w:r w:rsidR="00403663" w:rsidRPr="00943E81">
        <w:rPr>
          <w:spacing w:val="-1"/>
          <w:sz w:val="24"/>
          <w:szCs w:val="24"/>
        </w:rPr>
        <w:t>ha</w:t>
      </w:r>
      <w:r w:rsidR="00403663" w:rsidRPr="00943E81">
        <w:rPr>
          <w:spacing w:val="-3"/>
          <w:sz w:val="24"/>
          <w:szCs w:val="24"/>
        </w:rPr>
        <w:t>v</w:t>
      </w:r>
      <w:r w:rsidR="00403663" w:rsidRPr="00943E81">
        <w:rPr>
          <w:sz w:val="24"/>
          <w:szCs w:val="24"/>
        </w:rPr>
        <w:t xml:space="preserve">e </w:t>
      </w:r>
      <w:r w:rsidR="00403663" w:rsidRPr="00943E81">
        <w:rPr>
          <w:spacing w:val="-1"/>
          <w:sz w:val="24"/>
          <w:szCs w:val="24"/>
        </w:rPr>
        <w:t>6</w:t>
      </w:r>
      <w:r w:rsidR="00403663" w:rsidRPr="00943E81">
        <w:rPr>
          <w:sz w:val="24"/>
          <w:szCs w:val="24"/>
        </w:rPr>
        <w:t xml:space="preserve">0 </w:t>
      </w:r>
      <w:r w:rsidR="00403663" w:rsidRPr="00943E81">
        <w:rPr>
          <w:spacing w:val="-1"/>
          <w:sz w:val="24"/>
          <w:szCs w:val="24"/>
        </w:rPr>
        <w:t>da</w:t>
      </w:r>
      <w:r w:rsidR="00403663" w:rsidRPr="00943E81">
        <w:rPr>
          <w:spacing w:val="-3"/>
          <w:sz w:val="24"/>
          <w:szCs w:val="24"/>
        </w:rPr>
        <w:t>y</w:t>
      </w:r>
      <w:r w:rsidR="00403663" w:rsidRPr="00943E81">
        <w:rPr>
          <w:sz w:val="24"/>
          <w:szCs w:val="24"/>
        </w:rPr>
        <w:t>s</w:t>
      </w:r>
      <w:r w:rsidR="00403663" w:rsidRPr="00943E81">
        <w:rPr>
          <w:spacing w:val="-2"/>
          <w:sz w:val="24"/>
          <w:szCs w:val="24"/>
        </w:rPr>
        <w:t xml:space="preserve"> </w:t>
      </w:r>
      <w:r w:rsidR="00403663" w:rsidRPr="00943E81">
        <w:rPr>
          <w:spacing w:val="1"/>
          <w:sz w:val="24"/>
          <w:szCs w:val="24"/>
        </w:rPr>
        <w:t>f</w:t>
      </w:r>
      <w:r w:rsidR="00403663" w:rsidRPr="00943E81">
        <w:rPr>
          <w:sz w:val="24"/>
          <w:szCs w:val="24"/>
        </w:rPr>
        <w:t>r</w:t>
      </w:r>
      <w:r w:rsidR="00403663" w:rsidRPr="00943E81">
        <w:rPr>
          <w:spacing w:val="-1"/>
          <w:sz w:val="24"/>
          <w:szCs w:val="24"/>
        </w:rPr>
        <w:t>o</w:t>
      </w:r>
      <w:r w:rsidR="00403663" w:rsidRPr="00943E81">
        <w:rPr>
          <w:sz w:val="24"/>
          <w:szCs w:val="24"/>
        </w:rPr>
        <w:t>m</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en</w:t>
      </w:r>
      <w:r w:rsidR="00403663" w:rsidRPr="00943E81">
        <w:rPr>
          <w:sz w:val="24"/>
          <w:szCs w:val="24"/>
        </w:rPr>
        <w:t>d</w:t>
      </w:r>
      <w:r w:rsidR="00403663" w:rsidRPr="00943E81">
        <w:rPr>
          <w:spacing w:val="-2"/>
          <w:sz w:val="24"/>
          <w:szCs w:val="24"/>
        </w:rPr>
        <w:t xml:space="preserve"> </w:t>
      </w:r>
      <w:r w:rsidR="00403663" w:rsidRPr="00943E81">
        <w:rPr>
          <w:spacing w:val="-3"/>
          <w:sz w:val="24"/>
          <w:szCs w:val="24"/>
        </w:rPr>
        <w:t>o</w:t>
      </w:r>
      <w:r w:rsidR="00403663" w:rsidRPr="00943E81">
        <w:rPr>
          <w:sz w:val="24"/>
          <w:szCs w:val="24"/>
        </w:rPr>
        <w:t>f</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z w:val="24"/>
          <w:szCs w:val="24"/>
        </w:rPr>
        <w:t>c</w:t>
      </w:r>
      <w:r w:rsidR="00403663" w:rsidRPr="00943E81">
        <w:rPr>
          <w:spacing w:val="-2"/>
          <w:sz w:val="24"/>
          <w:szCs w:val="24"/>
        </w:rPr>
        <w:t>l</w:t>
      </w:r>
      <w:r w:rsidR="00403663" w:rsidRPr="00943E81">
        <w:rPr>
          <w:spacing w:val="-1"/>
          <w:sz w:val="24"/>
          <w:szCs w:val="24"/>
        </w:rPr>
        <w:t>a</w:t>
      </w:r>
      <w:r w:rsidR="00403663" w:rsidRPr="00943E81">
        <w:rPr>
          <w:spacing w:val="-2"/>
          <w:sz w:val="24"/>
          <w:szCs w:val="24"/>
        </w:rPr>
        <w:t>i</w:t>
      </w:r>
      <w:r w:rsidR="00403663" w:rsidRPr="00943E81">
        <w:rPr>
          <w:sz w:val="24"/>
          <w:szCs w:val="24"/>
        </w:rPr>
        <w:t>m m</w:t>
      </w:r>
      <w:r w:rsidR="00403663" w:rsidRPr="00943E81">
        <w:rPr>
          <w:spacing w:val="-1"/>
          <w:sz w:val="24"/>
          <w:szCs w:val="24"/>
        </w:rPr>
        <w:t>on</w:t>
      </w:r>
      <w:r w:rsidR="00403663" w:rsidRPr="00943E81">
        <w:rPr>
          <w:spacing w:val="1"/>
          <w:sz w:val="24"/>
          <w:szCs w:val="24"/>
        </w:rPr>
        <w:t>t</w:t>
      </w:r>
      <w:r w:rsidR="00403663" w:rsidRPr="00943E81">
        <w:rPr>
          <w:sz w:val="24"/>
          <w:szCs w:val="24"/>
        </w:rPr>
        <w:t>h</w:t>
      </w:r>
      <w:r w:rsidR="00403663" w:rsidRPr="00943E81">
        <w:rPr>
          <w:spacing w:val="-2"/>
          <w:sz w:val="24"/>
          <w:szCs w:val="24"/>
        </w:rPr>
        <w:t xml:space="preserve"> </w:t>
      </w:r>
      <w:r w:rsidR="00403663" w:rsidRPr="00943E81">
        <w:rPr>
          <w:spacing w:val="1"/>
          <w:sz w:val="24"/>
          <w:szCs w:val="24"/>
        </w:rPr>
        <w:t>t</w:t>
      </w:r>
      <w:r w:rsidR="00403663" w:rsidRPr="00943E81">
        <w:rPr>
          <w:sz w:val="24"/>
          <w:szCs w:val="24"/>
        </w:rPr>
        <w:t>o</w:t>
      </w:r>
      <w:r w:rsidR="00403663" w:rsidRPr="00943E81">
        <w:rPr>
          <w:spacing w:val="-2"/>
          <w:sz w:val="24"/>
          <w:szCs w:val="24"/>
        </w:rPr>
        <w:t xml:space="preserve"> </w:t>
      </w:r>
      <w:r w:rsidR="00403663" w:rsidRPr="00943E81">
        <w:rPr>
          <w:sz w:val="24"/>
          <w:szCs w:val="24"/>
        </w:rPr>
        <w:t>r</w:t>
      </w:r>
      <w:r w:rsidR="00403663" w:rsidRPr="00943E81">
        <w:rPr>
          <w:spacing w:val="-1"/>
          <w:sz w:val="24"/>
          <w:szCs w:val="24"/>
        </w:rPr>
        <w:t>e</w:t>
      </w:r>
      <w:r w:rsidR="00403663" w:rsidRPr="00943E81">
        <w:rPr>
          <w:spacing w:val="-3"/>
          <w:sz w:val="24"/>
          <w:szCs w:val="24"/>
        </w:rPr>
        <w:t>v</w:t>
      </w:r>
      <w:r w:rsidR="00403663" w:rsidRPr="00943E81">
        <w:rPr>
          <w:spacing w:val="-2"/>
          <w:sz w:val="24"/>
          <w:szCs w:val="24"/>
        </w:rPr>
        <w:t>i</w:t>
      </w:r>
      <w:r w:rsidR="00403663" w:rsidRPr="00943E81">
        <w:rPr>
          <w:sz w:val="24"/>
          <w:szCs w:val="24"/>
        </w:rPr>
        <w:t>se</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 xml:space="preserve">he </w:t>
      </w:r>
      <w:r w:rsidR="00403663" w:rsidRPr="00943E81">
        <w:rPr>
          <w:sz w:val="24"/>
          <w:szCs w:val="24"/>
        </w:rPr>
        <w:t>c</w:t>
      </w:r>
      <w:r w:rsidR="00403663" w:rsidRPr="00943E81">
        <w:rPr>
          <w:spacing w:val="-2"/>
          <w:sz w:val="24"/>
          <w:szCs w:val="24"/>
        </w:rPr>
        <w:t>l</w:t>
      </w:r>
      <w:r w:rsidR="00403663" w:rsidRPr="00943E81">
        <w:rPr>
          <w:spacing w:val="-1"/>
          <w:sz w:val="24"/>
          <w:szCs w:val="24"/>
        </w:rPr>
        <w:t>a</w:t>
      </w:r>
      <w:r w:rsidR="00403663" w:rsidRPr="00943E81">
        <w:rPr>
          <w:spacing w:val="-2"/>
          <w:sz w:val="24"/>
          <w:szCs w:val="24"/>
        </w:rPr>
        <w:t>i</w:t>
      </w:r>
      <w:r w:rsidR="00403663" w:rsidRPr="00943E81">
        <w:rPr>
          <w:spacing w:val="1"/>
          <w:sz w:val="24"/>
          <w:szCs w:val="24"/>
        </w:rPr>
        <w:t>m</w:t>
      </w:r>
      <w:r w:rsidR="00403663" w:rsidRPr="00943E81">
        <w:rPr>
          <w:sz w:val="24"/>
          <w:szCs w:val="24"/>
        </w:rPr>
        <w:t>.</w:t>
      </w:r>
    </w:p>
    <w:p w14:paraId="60C622D8" w14:textId="77777777" w:rsidR="00403663" w:rsidRPr="00943E81" w:rsidRDefault="00023FD5" w:rsidP="00023FD5">
      <w:pPr>
        <w:pStyle w:val="Heading3"/>
      </w:pPr>
      <w:bookmarkStart w:id="36" w:name="_Record_keeping"/>
      <w:bookmarkEnd w:id="36"/>
      <w:r>
        <w:br/>
      </w:r>
      <w:r w:rsidR="00403663" w:rsidRPr="00943E81">
        <w:t xml:space="preserve">Record </w:t>
      </w:r>
      <w:r w:rsidR="002675D5">
        <w:t>K</w:t>
      </w:r>
      <w:r w:rsidR="00403663" w:rsidRPr="00943E81">
        <w:t>eep</w:t>
      </w:r>
      <w:r w:rsidR="00403663" w:rsidRPr="00943E81">
        <w:rPr>
          <w:spacing w:val="1"/>
        </w:rPr>
        <w:t>i</w:t>
      </w:r>
      <w:r w:rsidR="00403663" w:rsidRPr="00943E81">
        <w:t>ng</w:t>
      </w:r>
    </w:p>
    <w:p w14:paraId="2C339801" w14:textId="136AD246" w:rsidR="00403663" w:rsidRDefault="00023FD5">
      <w:pPr>
        <w:pStyle w:val="BodyText"/>
        <w:kinsoku w:val="0"/>
        <w:overflowPunct w:val="0"/>
        <w:ind w:left="101" w:right="220"/>
        <w:rPr>
          <w:sz w:val="24"/>
          <w:szCs w:val="24"/>
        </w:rPr>
      </w:pPr>
      <w:r>
        <w:rPr>
          <w:spacing w:val="1"/>
          <w:sz w:val="24"/>
          <w:szCs w:val="24"/>
        </w:rPr>
        <w:br/>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NS</w:t>
      </w:r>
      <w:r w:rsidR="00403663" w:rsidRPr="00943E81">
        <w:rPr>
          <w:sz w:val="24"/>
          <w:szCs w:val="24"/>
        </w:rPr>
        <w:t xml:space="preserve">D </w:t>
      </w:r>
      <w:r w:rsidR="00403663" w:rsidRPr="00943E81">
        <w:rPr>
          <w:spacing w:val="-1"/>
          <w:sz w:val="24"/>
          <w:szCs w:val="24"/>
        </w:rPr>
        <w:t>doe</w:t>
      </w:r>
      <w:r w:rsidR="00403663" w:rsidRPr="00943E81">
        <w:rPr>
          <w:sz w:val="24"/>
          <w:szCs w:val="24"/>
        </w:rPr>
        <w:t>s</w:t>
      </w:r>
      <w:r w:rsidR="00403663" w:rsidRPr="00943E81">
        <w:rPr>
          <w:spacing w:val="1"/>
          <w:sz w:val="24"/>
          <w:szCs w:val="24"/>
        </w:rPr>
        <w:t xml:space="preserve"> </w:t>
      </w:r>
      <w:r w:rsidR="00403663" w:rsidRPr="00943E81">
        <w:rPr>
          <w:spacing w:val="-1"/>
          <w:sz w:val="24"/>
          <w:szCs w:val="24"/>
        </w:rPr>
        <w:t>n</w:t>
      </w:r>
      <w:r w:rsidR="00403663" w:rsidRPr="00943E81">
        <w:rPr>
          <w:spacing w:val="-3"/>
          <w:sz w:val="24"/>
          <w:szCs w:val="24"/>
        </w:rPr>
        <w:t>o</w:t>
      </w:r>
      <w:r w:rsidR="00403663" w:rsidRPr="00943E81">
        <w:rPr>
          <w:sz w:val="24"/>
          <w:szCs w:val="24"/>
        </w:rPr>
        <w:t>t</w:t>
      </w:r>
      <w:r w:rsidR="00403663" w:rsidRPr="00943E81">
        <w:rPr>
          <w:spacing w:val="-1"/>
          <w:sz w:val="24"/>
          <w:szCs w:val="24"/>
        </w:rPr>
        <w:t xml:space="preserve"> </w:t>
      </w:r>
      <w:r w:rsidR="00403663" w:rsidRPr="00943E81">
        <w:rPr>
          <w:sz w:val="24"/>
          <w:szCs w:val="24"/>
        </w:rPr>
        <w:t>r</w:t>
      </w:r>
      <w:r w:rsidR="00403663" w:rsidRPr="00943E81">
        <w:rPr>
          <w:spacing w:val="-3"/>
          <w:sz w:val="24"/>
          <w:szCs w:val="24"/>
        </w:rPr>
        <w:t>e</w:t>
      </w:r>
      <w:r w:rsidR="00403663" w:rsidRPr="00943E81">
        <w:rPr>
          <w:spacing w:val="2"/>
          <w:sz w:val="24"/>
          <w:szCs w:val="24"/>
        </w:rPr>
        <w:t>q</w:t>
      </w:r>
      <w:r w:rsidR="00403663" w:rsidRPr="00943E81">
        <w:rPr>
          <w:spacing w:val="-1"/>
          <w:sz w:val="24"/>
          <w:szCs w:val="24"/>
        </w:rPr>
        <w:t>ui</w:t>
      </w:r>
      <w:r w:rsidR="00403663" w:rsidRPr="00943E81">
        <w:rPr>
          <w:spacing w:val="-2"/>
          <w:sz w:val="24"/>
          <w:szCs w:val="24"/>
        </w:rPr>
        <w:t>r</w:t>
      </w:r>
      <w:r w:rsidR="00403663" w:rsidRPr="00943E81">
        <w:rPr>
          <w:sz w:val="24"/>
          <w:szCs w:val="24"/>
        </w:rPr>
        <w:t>e s</w:t>
      </w:r>
      <w:r w:rsidR="00403663" w:rsidRPr="00943E81">
        <w:rPr>
          <w:spacing w:val="-1"/>
          <w:sz w:val="24"/>
          <w:szCs w:val="24"/>
        </w:rPr>
        <w:t>uppo</w:t>
      </w:r>
      <w:r w:rsidR="00403663" w:rsidRPr="00943E81">
        <w:rPr>
          <w:spacing w:val="-2"/>
          <w:sz w:val="24"/>
          <w:szCs w:val="24"/>
        </w:rPr>
        <w:t>r</w:t>
      </w:r>
      <w:r w:rsidR="00403663" w:rsidRPr="00943E81">
        <w:rPr>
          <w:spacing w:val="1"/>
          <w:sz w:val="24"/>
          <w:szCs w:val="24"/>
        </w:rPr>
        <w:t>t</w:t>
      </w:r>
      <w:r w:rsidR="00403663" w:rsidRPr="00943E81">
        <w:rPr>
          <w:spacing w:val="-1"/>
          <w:sz w:val="24"/>
          <w:szCs w:val="24"/>
        </w:rPr>
        <w:t>in</w:t>
      </w:r>
      <w:r w:rsidR="00403663" w:rsidRPr="00943E81">
        <w:rPr>
          <w:sz w:val="24"/>
          <w:szCs w:val="24"/>
        </w:rPr>
        <w:t>g c</w:t>
      </w:r>
      <w:r w:rsidR="00403663" w:rsidRPr="00943E81">
        <w:rPr>
          <w:spacing w:val="-1"/>
          <w:sz w:val="24"/>
          <w:szCs w:val="24"/>
        </w:rPr>
        <w:t>lai</w:t>
      </w:r>
      <w:r w:rsidR="00403663" w:rsidRPr="00943E81">
        <w:rPr>
          <w:sz w:val="24"/>
          <w:szCs w:val="24"/>
        </w:rPr>
        <w:t>m</w:t>
      </w:r>
      <w:r w:rsidR="00403663" w:rsidRPr="00943E81">
        <w:rPr>
          <w:spacing w:val="-1"/>
          <w:sz w:val="24"/>
          <w:szCs w:val="24"/>
        </w:rPr>
        <w:t xml:space="preserve"> do</w:t>
      </w:r>
      <w:r w:rsidR="00403663" w:rsidRPr="00943E81">
        <w:rPr>
          <w:sz w:val="24"/>
          <w:szCs w:val="24"/>
        </w:rPr>
        <w:t>c</w:t>
      </w:r>
      <w:r w:rsidR="00403663" w:rsidRPr="00943E81">
        <w:rPr>
          <w:spacing w:val="-3"/>
          <w:sz w:val="24"/>
          <w:szCs w:val="24"/>
        </w:rPr>
        <w:t>u</w:t>
      </w:r>
      <w:r w:rsidR="00403663" w:rsidRPr="00943E81">
        <w:rPr>
          <w:sz w:val="24"/>
          <w:szCs w:val="24"/>
        </w:rPr>
        <w:t>m</w:t>
      </w:r>
      <w:r w:rsidR="00403663" w:rsidRPr="00943E81">
        <w:rPr>
          <w:spacing w:val="-1"/>
          <w:sz w:val="24"/>
          <w:szCs w:val="24"/>
        </w:rPr>
        <w:t>en</w:t>
      </w:r>
      <w:r w:rsidR="00403663" w:rsidRPr="00943E81">
        <w:rPr>
          <w:spacing w:val="1"/>
          <w:sz w:val="24"/>
          <w:szCs w:val="24"/>
        </w:rPr>
        <w:t>t</w:t>
      </w:r>
      <w:r w:rsidR="00403663" w:rsidRPr="00943E81">
        <w:rPr>
          <w:sz w:val="24"/>
          <w:szCs w:val="24"/>
        </w:rPr>
        <w:t>s</w:t>
      </w:r>
      <w:r w:rsidR="00403663" w:rsidRPr="00943E81">
        <w:rPr>
          <w:spacing w:val="-2"/>
          <w:sz w:val="24"/>
          <w:szCs w:val="24"/>
        </w:rPr>
        <w:t xml:space="preserve"> </w:t>
      </w:r>
      <w:r w:rsidR="00403663" w:rsidRPr="00943E81">
        <w:rPr>
          <w:sz w:val="24"/>
          <w:szCs w:val="24"/>
        </w:rPr>
        <w:t>s</w:t>
      </w:r>
      <w:r w:rsidR="00403663" w:rsidRPr="00943E81">
        <w:rPr>
          <w:spacing w:val="-1"/>
          <w:sz w:val="24"/>
          <w:szCs w:val="24"/>
        </w:rPr>
        <w:t>u</w:t>
      </w:r>
      <w:r w:rsidR="00403663" w:rsidRPr="00943E81">
        <w:rPr>
          <w:spacing w:val="-3"/>
          <w:sz w:val="24"/>
          <w:szCs w:val="24"/>
        </w:rPr>
        <w:t>b</w:t>
      </w:r>
      <w:r w:rsidR="00403663" w:rsidRPr="00943E81">
        <w:rPr>
          <w:sz w:val="24"/>
          <w:szCs w:val="24"/>
        </w:rPr>
        <w:t>m</w:t>
      </w:r>
      <w:r w:rsidR="00403663" w:rsidRPr="00943E81">
        <w:rPr>
          <w:spacing w:val="-1"/>
          <w:sz w:val="24"/>
          <w:szCs w:val="24"/>
        </w:rPr>
        <w:t>i</w:t>
      </w:r>
      <w:r w:rsidR="00403663" w:rsidRPr="00943E81">
        <w:rPr>
          <w:spacing w:val="1"/>
          <w:sz w:val="24"/>
          <w:szCs w:val="24"/>
        </w:rPr>
        <w:t>tt</w:t>
      </w:r>
      <w:r w:rsidR="00403663" w:rsidRPr="00943E81">
        <w:rPr>
          <w:spacing w:val="-1"/>
          <w:sz w:val="24"/>
          <w:szCs w:val="24"/>
        </w:rPr>
        <w:t>e</w:t>
      </w:r>
      <w:r w:rsidR="00403663" w:rsidRPr="00943E81">
        <w:rPr>
          <w:sz w:val="24"/>
          <w:szCs w:val="24"/>
        </w:rPr>
        <w:t>d</w:t>
      </w:r>
      <w:r w:rsidR="00403663" w:rsidRPr="00943E81">
        <w:rPr>
          <w:spacing w:val="-2"/>
          <w:sz w:val="24"/>
          <w:szCs w:val="24"/>
        </w:rPr>
        <w:t xml:space="preserve"> </w:t>
      </w:r>
      <w:r w:rsidR="00403663" w:rsidRPr="00943E81">
        <w:rPr>
          <w:spacing w:val="-4"/>
          <w:sz w:val="24"/>
          <w:szCs w:val="24"/>
        </w:rPr>
        <w:t>w</w:t>
      </w:r>
      <w:r w:rsidR="00403663" w:rsidRPr="00943E81">
        <w:rPr>
          <w:spacing w:val="-1"/>
          <w:sz w:val="24"/>
          <w:szCs w:val="24"/>
        </w:rPr>
        <w:t>i</w:t>
      </w:r>
      <w:r w:rsidR="00403663" w:rsidRPr="00943E81">
        <w:rPr>
          <w:spacing w:val="1"/>
          <w:sz w:val="24"/>
          <w:szCs w:val="24"/>
        </w:rPr>
        <w:t>t</w:t>
      </w:r>
      <w:r w:rsidR="00403663" w:rsidRPr="00943E81">
        <w:rPr>
          <w:sz w:val="24"/>
          <w:szCs w:val="24"/>
        </w:rPr>
        <w:t xml:space="preserve">h </w:t>
      </w:r>
      <w:r w:rsidR="00403663" w:rsidRPr="00943E81">
        <w:rPr>
          <w:spacing w:val="-3"/>
          <w:sz w:val="24"/>
          <w:szCs w:val="24"/>
        </w:rPr>
        <w:t>y</w:t>
      </w:r>
      <w:r w:rsidR="00403663" w:rsidRPr="00943E81">
        <w:rPr>
          <w:spacing w:val="-1"/>
          <w:sz w:val="24"/>
          <w:szCs w:val="24"/>
        </w:rPr>
        <w:t>ou</w:t>
      </w:r>
      <w:r w:rsidR="00403663" w:rsidRPr="00943E81">
        <w:rPr>
          <w:sz w:val="24"/>
          <w:szCs w:val="24"/>
        </w:rPr>
        <w:t>r</w:t>
      </w:r>
      <w:r w:rsidR="00403663" w:rsidRPr="00943E81">
        <w:rPr>
          <w:spacing w:val="2"/>
          <w:sz w:val="24"/>
          <w:szCs w:val="24"/>
        </w:rPr>
        <w:t xml:space="preserve"> </w:t>
      </w:r>
      <w:r w:rsidR="00403663" w:rsidRPr="00943E81">
        <w:rPr>
          <w:sz w:val="24"/>
          <w:szCs w:val="24"/>
        </w:rPr>
        <w:t>c</w:t>
      </w:r>
      <w:r w:rsidR="00403663" w:rsidRPr="00943E81">
        <w:rPr>
          <w:spacing w:val="-1"/>
          <w:sz w:val="24"/>
          <w:szCs w:val="24"/>
        </w:rPr>
        <w:t>lai</w:t>
      </w:r>
      <w:r w:rsidR="00403663" w:rsidRPr="00943E81">
        <w:rPr>
          <w:sz w:val="24"/>
          <w:szCs w:val="24"/>
        </w:rPr>
        <w:t>m</w:t>
      </w:r>
      <w:r w:rsidR="00403663" w:rsidRPr="00943E81">
        <w:rPr>
          <w:spacing w:val="-1"/>
          <w:sz w:val="24"/>
          <w:szCs w:val="24"/>
        </w:rPr>
        <w:t xml:space="preserve"> ea</w:t>
      </w:r>
      <w:r w:rsidR="00403663" w:rsidRPr="00943E81">
        <w:rPr>
          <w:sz w:val="24"/>
          <w:szCs w:val="24"/>
        </w:rPr>
        <w:t>ch</w:t>
      </w:r>
      <w:r w:rsidR="00403663" w:rsidRPr="00943E81">
        <w:rPr>
          <w:spacing w:val="-2"/>
          <w:sz w:val="24"/>
          <w:szCs w:val="24"/>
        </w:rPr>
        <w:t xml:space="preserve"> </w:t>
      </w:r>
      <w:r w:rsidR="00403663" w:rsidRPr="00943E81">
        <w:rPr>
          <w:sz w:val="24"/>
          <w:szCs w:val="24"/>
        </w:rPr>
        <w:t>m</w:t>
      </w:r>
      <w:r w:rsidR="00403663" w:rsidRPr="00943E81">
        <w:rPr>
          <w:spacing w:val="-1"/>
          <w:sz w:val="24"/>
          <w:szCs w:val="24"/>
        </w:rPr>
        <w:t>o</w:t>
      </w:r>
      <w:r w:rsidR="00403663" w:rsidRPr="00943E81">
        <w:rPr>
          <w:spacing w:val="-3"/>
          <w:sz w:val="24"/>
          <w:szCs w:val="24"/>
        </w:rPr>
        <w:t>n</w:t>
      </w:r>
      <w:r w:rsidR="00403663" w:rsidRPr="00943E81">
        <w:rPr>
          <w:spacing w:val="1"/>
          <w:sz w:val="24"/>
          <w:szCs w:val="24"/>
        </w:rPr>
        <w:t>t</w:t>
      </w:r>
      <w:r w:rsidR="00403663" w:rsidRPr="00943E81">
        <w:rPr>
          <w:spacing w:val="-1"/>
          <w:sz w:val="24"/>
          <w:szCs w:val="24"/>
        </w:rPr>
        <w:t>h, bu</w:t>
      </w:r>
      <w:r w:rsidR="00403663" w:rsidRPr="00943E81">
        <w:rPr>
          <w:sz w:val="24"/>
          <w:szCs w:val="24"/>
        </w:rPr>
        <w:t>t</w:t>
      </w:r>
      <w:r w:rsidR="00403663" w:rsidRPr="00943E81">
        <w:rPr>
          <w:spacing w:val="2"/>
          <w:sz w:val="24"/>
          <w:szCs w:val="24"/>
        </w:rPr>
        <w:t xml:space="preserve"> </w:t>
      </w:r>
      <w:r w:rsidR="00403663" w:rsidRPr="00943E81">
        <w:rPr>
          <w:spacing w:val="-1"/>
          <w:sz w:val="24"/>
          <w:szCs w:val="24"/>
        </w:rPr>
        <w:t>SFA</w:t>
      </w:r>
      <w:r w:rsidR="00403663" w:rsidRPr="00943E81">
        <w:rPr>
          <w:sz w:val="24"/>
          <w:szCs w:val="24"/>
        </w:rPr>
        <w:t>s</w:t>
      </w:r>
      <w:r w:rsidR="00403663" w:rsidRPr="00943E81">
        <w:rPr>
          <w:spacing w:val="-2"/>
          <w:sz w:val="24"/>
          <w:szCs w:val="24"/>
        </w:rPr>
        <w:t xml:space="preserve"> </w:t>
      </w:r>
      <w:r w:rsidR="00403663" w:rsidRPr="00943E81">
        <w:rPr>
          <w:sz w:val="24"/>
          <w:szCs w:val="24"/>
        </w:rPr>
        <w:t>m</w:t>
      </w:r>
      <w:r w:rsidR="00403663" w:rsidRPr="00943E81">
        <w:rPr>
          <w:spacing w:val="-1"/>
          <w:sz w:val="24"/>
          <w:szCs w:val="24"/>
        </w:rPr>
        <w:t>u</w:t>
      </w:r>
      <w:r w:rsidR="00403663" w:rsidRPr="00943E81">
        <w:rPr>
          <w:spacing w:val="-3"/>
          <w:sz w:val="24"/>
          <w:szCs w:val="24"/>
        </w:rPr>
        <w:t>s</w:t>
      </w:r>
      <w:r w:rsidR="00403663" w:rsidRPr="00943E81">
        <w:rPr>
          <w:sz w:val="24"/>
          <w:szCs w:val="24"/>
        </w:rPr>
        <w:t>t</w:t>
      </w:r>
      <w:r w:rsidR="00403663" w:rsidRPr="00943E81">
        <w:rPr>
          <w:spacing w:val="-1"/>
          <w:sz w:val="24"/>
          <w:szCs w:val="24"/>
        </w:rPr>
        <w:t xml:space="preserve"> </w:t>
      </w:r>
      <w:r w:rsidR="00403663" w:rsidRPr="00943E81">
        <w:rPr>
          <w:sz w:val="24"/>
          <w:szCs w:val="24"/>
        </w:rPr>
        <w:t>m</w:t>
      </w:r>
      <w:r w:rsidR="00403663" w:rsidRPr="00943E81">
        <w:rPr>
          <w:spacing w:val="-1"/>
          <w:sz w:val="24"/>
          <w:szCs w:val="24"/>
        </w:rPr>
        <w:t>ain</w:t>
      </w:r>
      <w:r w:rsidR="00403663" w:rsidRPr="00943E81">
        <w:rPr>
          <w:spacing w:val="1"/>
          <w:sz w:val="24"/>
          <w:szCs w:val="24"/>
        </w:rPr>
        <w:t>t</w:t>
      </w:r>
      <w:r w:rsidR="00403663" w:rsidRPr="00943E81">
        <w:rPr>
          <w:spacing w:val="-1"/>
          <w:sz w:val="24"/>
          <w:szCs w:val="24"/>
        </w:rPr>
        <w:t>ai</w:t>
      </w:r>
      <w:r w:rsidR="00403663" w:rsidRPr="00943E81">
        <w:rPr>
          <w:sz w:val="24"/>
          <w:szCs w:val="24"/>
        </w:rPr>
        <w:t>n</w:t>
      </w:r>
      <w:r w:rsidR="00403663" w:rsidRPr="00943E81">
        <w:rPr>
          <w:spacing w:val="-2"/>
          <w:sz w:val="24"/>
          <w:szCs w:val="24"/>
        </w:rPr>
        <w:t xml:space="preserve"> </w:t>
      </w:r>
      <w:r w:rsidR="00403663" w:rsidRPr="00943E81">
        <w:rPr>
          <w:spacing w:val="1"/>
          <w:sz w:val="24"/>
          <w:szCs w:val="24"/>
        </w:rPr>
        <w:t>f</w:t>
      </w:r>
      <w:r w:rsidR="00403663" w:rsidRPr="00943E81">
        <w:rPr>
          <w:spacing w:val="-1"/>
          <w:sz w:val="24"/>
          <w:szCs w:val="24"/>
        </w:rPr>
        <w:t>ul</w:t>
      </w:r>
      <w:r w:rsidR="00403663" w:rsidRPr="00943E81">
        <w:rPr>
          <w:sz w:val="24"/>
          <w:szCs w:val="24"/>
        </w:rPr>
        <w:t xml:space="preserve">l </w:t>
      </w:r>
      <w:r w:rsidR="00403663" w:rsidRPr="00943E81">
        <w:rPr>
          <w:spacing w:val="-1"/>
          <w:sz w:val="24"/>
          <w:szCs w:val="24"/>
        </w:rPr>
        <w:t>an</w:t>
      </w:r>
      <w:r w:rsidR="00403663" w:rsidRPr="00943E81">
        <w:rPr>
          <w:sz w:val="24"/>
          <w:szCs w:val="24"/>
        </w:rPr>
        <w:t xml:space="preserve">d </w:t>
      </w:r>
      <w:r w:rsidR="00403663" w:rsidRPr="00943E81">
        <w:rPr>
          <w:spacing w:val="-1"/>
          <w:sz w:val="24"/>
          <w:szCs w:val="24"/>
        </w:rPr>
        <w:t>a</w:t>
      </w:r>
      <w:r w:rsidR="00403663" w:rsidRPr="00943E81">
        <w:rPr>
          <w:sz w:val="24"/>
          <w:szCs w:val="24"/>
        </w:rPr>
        <w:t>cc</w:t>
      </w:r>
      <w:r w:rsidR="00403663" w:rsidRPr="00943E81">
        <w:rPr>
          <w:spacing w:val="-3"/>
          <w:sz w:val="24"/>
          <w:szCs w:val="24"/>
        </w:rPr>
        <w:t>u</w:t>
      </w:r>
      <w:r w:rsidR="00403663" w:rsidRPr="00943E81">
        <w:rPr>
          <w:sz w:val="24"/>
          <w:szCs w:val="24"/>
        </w:rPr>
        <w:t>r</w:t>
      </w:r>
      <w:r w:rsidR="00403663" w:rsidRPr="00943E81">
        <w:rPr>
          <w:spacing w:val="-1"/>
          <w:sz w:val="24"/>
          <w:szCs w:val="24"/>
        </w:rPr>
        <w:t>a</w:t>
      </w:r>
      <w:r w:rsidR="00403663" w:rsidRPr="00943E81">
        <w:rPr>
          <w:spacing w:val="1"/>
          <w:sz w:val="24"/>
          <w:szCs w:val="24"/>
        </w:rPr>
        <w:t>t</w:t>
      </w:r>
      <w:r w:rsidR="00403663" w:rsidRPr="00943E81">
        <w:rPr>
          <w:sz w:val="24"/>
          <w:szCs w:val="24"/>
        </w:rPr>
        <w:t>e</w:t>
      </w:r>
      <w:r w:rsidR="00403663" w:rsidRPr="00943E81">
        <w:rPr>
          <w:spacing w:val="-2"/>
          <w:sz w:val="24"/>
          <w:szCs w:val="24"/>
        </w:rPr>
        <w:t xml:space="preserve"> </w:t>
      </w:r>
      <w:r w:rsidR="00403663" w:rsidRPr="00943E81">
        <w:rPr>
          <w:sz w:val="24"/>
          <w:szCs w:val="24"/>
        </w:rPr>
        <w:t>r</w:t>
      </w:r>
      <w:r w:rsidR="00403663" w:rsidRPr="00943E81">
        <w:rPr>
          <w:spacing w:val="-1"/>
          <w:sz w:val="24"/>
          <w:szCs w:val="24"/>
        </w:rPr>
        <w:t>e</w:t>
      </w:r>
      <w:r w:rsidR="00403663" w:rsidRPr="00943E81">
        <w:rPr>
          <w:spacing w:val="-3"/>
          <w:sz w:val="24"/>
          <w:szCs w:val="24"/>
        </w:rPr>
        <w:t>c</w:t>
      </w:r>
      <w:r w:rsidR="00403663" w:rsidRPr="00943E81">
        <w:rPr>
          <w:spacing w:val="-1"/>
          <w:sz w:val="24"/>
          <w:szCs w:val="24"/>
        </w:rPr>
        <w:t>o</w:t>
      </w:r>
      <w:r w:rsidR="00403663" w:rsidRPr="00943E81">
        <w:rPr>
          <w:sz w:val="24"/>
          <w:szCs w:val="24"/>
        </w:rPr>
        <w:t>r</w:t>
      </w:r>
      <w:r w:rsidR="00403663" w:rsidRPr="00943E81">
        <w:rPr>
          <w:spacing w:val="-1"/>
          <w:sz w:val="24"/>
          <w:szCs w:val="24"/>
        </w:rPr>
        <w:t>d</w:t>
      </w:r>
      <w:r w:rsidR="00403663" w:rsidRPr="00943E81">
        <w:rPr>
          <w:sz w:val="24"/>
          <w:szCs w:val="24"/>
        </w:rPr>
        <w:t>s</w:t>
      </w:r>
      <w:r w:rsidR="00403663" w:rsidRPr="00943E81">
        <w:rPr>
          <w:spacing w:val="-3"/>
          <w:sz w:val="24"/>
          <w:szCs w:val="24"/>
        </w:rPr>
        <w:t xml:space="preserve"> </w:t>
      </w:r>
      <w:r w:rsidR="00403663" w:rsidRPr="00943E81">
        <w:rPr>
          <w:spacing w:val="3"/>
          <w:sz w:val="24"/>
          <w:szCs w:val="24"/>
        </w:rPr>
        <w:t>f</w:t>
      </w:r>
      <w:r w:rsidR="00403663" w:rsidRPr="00943E81">
        <w:rPr>
          <w:spacing w:val="-3"/>
          <w:sz w:val="24"/>
          <w:szCs w:val="24"/>
        </w:rPr>
        <w:t>o</w:t>
      </w:r>
      <w:r w:rsidR="00403663" w:rsidRPr="00943E81">
        <w:rPr>
          <w:sz w:val="24"/>
          <w:szCs w:val="24"/>
        </w:rPr>
        <w:t>r</w:t>
      </w:r>
      <w:r w:rsidR="00403663" w:rsidRPr="00943E81">
        <w:rPr>
          <w:spacing w:val="2"/>
          <w:sz w:val="24"/>
          <w:szCs w:val="24"/>
        </w:rPr>
        <w:t xml:space="preserve"> </w:t>
      </w:r>
      <w:r w:rsidR="00403663" w:rsidRPr="00943E81">
        <w:rPr>
          <w:sz w:val="24"/>
          <w:szCs w:val="24"/>
        </w:rPr>
        <w:t>a</w:t>
      </w:r>
      <w:r w:rsidR="00403663" w:rsidRPr="00943E81">
        <w:rPr>
          <w:spacing w:val="-2"/>
          <w:sz w:val="24"/>
          <w:szCs w:val="24"/>
        </w:rPr>
        <w:t xml:space="preserve"> </w:t>
      </w:r>
      <w:r w:rsidR="00403663" w:rsidRPr="00943E81">
        <w:rPr>
          <w:spacing w:val="-1"/>
          <w:sz w:val="24"/>
          <w:szCs w:val="24"/>
        </w:rPr>
        <w:t>pe</w:t>
      </w:r>
      <w:r w:rsidR="00403663" w:rsidRPr="00943E81">
        <w:rPr>
          <w:sz w:val="24"/>
          <w:szCs w:val="24"/>
        </w:rPr>
        <w:t>r</w:t>
      </w:r>
      <w:r w:rsidR="00403663" w:rsidRPr="00943E81">
        <w:rPr>
          <w:spacing w:val="-1"/>
          <w:sz w:val="24"/>
          <w:szCs w:val="24"/>
        </w:rPr>
        <w:t>io</w:t>
      </w:r>
      <w:r w:rsidR="00403663" w:rsidRPr="00943E81">
        <w:rPr>
          <w:sz w:val="24"/>
          <w:szCs w:val="24"/>
        </w:rPr>
        <w:t xml:space="preserve">d </w:t>
      </w:r>
      <w:r w:rsidR="00403663" w:rsidRPr="00943E81">
        <w:rPr>
          <w:spacing w:val="-3"/>
          <w:sz w:val="24"/>
          <w:szCs w:val="24"/>
        </w:rPr>
        <w:t>o</w:t>
      </w:r>
      <w:r w:rsidR="00403663" w:rsidRPr="00943E81">
        <w:rPr>
          <w:sz w:val="24"/>
          <w:szCs w:val="24"/>
        </w:rPr>
        <w:t>f</w:t>
      </w:r>
      <w:r w:rsidR="00403663" w:rsidRPr="00943E81">
        <w:rPr>
          <w:spacing w:val="-1"/>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r</w:t>
      </w:r>
      <w:r w:rsidR="00403663" w:rsidRPr="00943E81">
        <w:rPr>
          <w:spacing w:val="-1"/>
          <w:sz w:val="24"/>
          <w:szCs w:val="24"/>
        </w:rPr>
        <w:t>e</w:t>
      </w:r>
      <w:r w:rsidR="00403663" w:rsidRPr="00943E81">
        <w:rPr>
          <w:sz w:val="24"/>
          <w:szCs w:val="24"/>
        </w:rPr>
        <w:t>e</w:t>
      </w:r>
      <w:r w:rsidR="00403663" w:rsidRPr="00943E81">
        <w:rPr>
          <w:spacing w:val="-2"/>
          <w:sz w:val="24"/>
          <w:szCs w:val="24"/>
        </w:rPr>
        <w:t xml:space="preserve"> </w:t>
      </w:r>
      <w:r w:rsidR="00403663" w:rsidRPr="00943E81">
        <w:rPr>
          <w:spacing w:val="-3"/>
          <w:sz w:val="24"/>
          <w:szCs w:val="24"/>
        </w:rPr>
        <w:t>y</w:t>
      </w:r>
      <w:r w:rsidR="00403663" w:rsidRPr="00943E81">
        <w:rPr>
          <w:spacing w:val="-1"/>
          <w:sz w:val="24"/>
          <w:szCs w:val="24"/>
        </w:rPr>
        <w:t>ea</w:t>
      </w:r>
      <w:r w:rsidR="00403663" w:rsidRPr="00943E81">
        <w:rPr>
          <w:sz w:val="24"/>
          <w:szCs w:val="24"/>
        </w:rPr>
        <w:t>rs</w:t>
      </w:r>
      <w:r w:rsidR="00403663" w:rsidRPr="00943E81">
        <w:rPr>
          <w:spacing w:val="1"/>
          <w:sz w:val="24"/>
          <w:szCs w:val="24"/>
        </w:rPr>
        <w:t xml:space="preserve"> </w:t>
      </w:r>
      <w:r w:rsidR="00403663" w:rsidRPr="00943E81">
        <w:rPr>
          <w:spacing w:val="-1"/>
          <w:sz w:val="24"/>
          <w:szCs w:val="24"/>
        </w:rPr>
        <w:t>plu</w:t>
      </w:r>
      <w:r w:rsidR="00403663" w:rsidRPr="00943E81">
        <w:rPr>
          <w:sz w:val="24"/>
          <w:szCs w:val="24"/>
        </w:rPr>
        <w:t>s</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z w:val="24"/>
          <w:szCs w:val="24"/>
        </w:rPr>
        <w:t>c</w:t>
      </w:r>
      <w:r w:rsidR="00403663" w:rsidRPr="00943E81">
        <w:rPr>
          <w:spacing w:val="-1"/>
          <w:sz w:val="24"/>
          <w:szCs w:val="24"/>
        </w:rPr>
        <w:t>u</w:t>
      </w:r>
      <w:r w:rsidR="00403663" w:rsidRPr="00943E81">
        <w:rPr>
          <w:spacing w:val="-2"/>
          <w:sz w:val="24"/>
          <w:szCs w:val="24"/>
        </w:rPr>
        <w:t>r</w:t>
      </w:r>
      <w:r w:rsidR="00403663" w:rsidRPr="00943E81">
        <w:rPr>
          <w:sz w:val="24"/>
          <w:szCs w:val="24"/>
        </w:rPr>
        <w:t>r</w:t>
      </w:r>
      <w:r w:rsidR="00403663" w:rsidRPr="00943E81">
        <w:rPr>
          <w:spacing w:val="-1"/>
          <w:sz w:val="24"/>
          <w:szCs w:val="24"/>
        </w:rPr>
        <w:t xml:space="preserve">ent </w:t>
      </w:r>
      <w:r w:rsidR="00403663" w:rsidRPr="00943E81">
        <w:rPr>
          <w:spacing w:val="-3"/>
          <w:sz w:val="24"/>
          <w:szCs w:val="24"/>
        </w:rPr>
        <w:t>y</w:t>
      </w:r>
      <w:r w:rsidR="00403663" w:rsidRPr="00943E81">
        <w:rPr>
          <w:spacing w:val="-1"/>
          <w:sz w:val="24"/>
          <w:szCs w:val="24"/>
        </w:rPr>
        <w:t>ea</w:t>
      </w:r>
      <w:r w:rsidR="00403663" w:rsidRPr="00943E81">
        <w:rPr>
          <w:sz w:val="24"/>
          <w:szCs w:val="24"/>
        </w:rPr>
        <w:t>r,</w:t>
      </w:r>
      <w:r w:rsidR="00403663" w:rsidRPr="00943E81">
        <w:rPr>
          <w:spacing w:val="2"/>
          <w:sz w:val="24"/>
          <w:szCs w:val="24"/>
        </w:rPr>
        <w:t xml:space="preserve"> </w:t>
      </w:r>
      <w:r w:rsidR="00552A8C" w:rsidRPr="00943E81">
        <w:rPr>
          <w:spacing w:val="-1"/>
          <w:sz w:val="24"/>
          <w:szCs w:val="24"/>
        </w:rPr>
        <w:t>for</w:t>
      </w:r>
      <w:r w:rsidR="00403663" w:rsidRPr="00943E81">
        <w:rPr>
          <w:spacing w:val="2"/>
          <w:sz w:val="24"/>
          <w:szCs w:val="24"/>
        </w:rPr>
        <w:t xml:space="preserve"> </w:t>
      </w:r>
      <w:r w:rsidR="00403663" w:rsidRPr="00943E81">
        <w:rPr>
          <w:spacing w:val="-1"/>
          <w:sz w:val="24"/>
          <w:szCs w:val="24"/>
        </w:rPr>
        <w:t>a</w:t>
      </w:r>
      <w:r w:rsidR="00403663" w:rsidRPr="00943E81">
        <w:rPr>
          <w:sz w:val="24"/>
          <w:szCs w:val="24"/>
        </w:rPr>
        <w:t xml:space="preserve">n </w:t>
      </w:r>
      <w:r w:rsidR="00677DCA">
        <w:rPr>
          <w:spacing w:val="-1"/>
          <w:sz w:val="24"/>
          <w:szCs w:val="24"/>
        </w:rPr>
        <w:t>a</w:t>
      </w:r>
      <w:r w:rsidR="00403663" w:rsidRPr="00943E81">
        <w:rPr>
          <w:spacing w:val="-3"/>
          <w:sz w:val="24"/>
          <w:szCs w:val="24"/>
        </w:rPr>
        <w:t>d</w:t>
      </w:r>
      <w:r w:rsidR="00403663" w:rsidRPr="00943E81">
        <w:rPr>
          <w:sz w:val="24"/>
          <w:szCs w:val="24"/>
        </w:rPr>
        <w:t>m</w:t>
      </w:r>
      <w:r w:rsidR="00403663" w:rsidRPr="00943E81">
        <w:rPr>
          <w:spacing w:val="-4"/>
          <w:sz w:val="24"/>
          <w:szCs w:val="24"/>
        </w:rPr>
        <w:t>i</w:t>
      </w:r>
      <w:r w:rsidR="00403663" w:rsidRPr="00943E81">
        <w:rPr>
          <w:spacing w:val="-1"/>
          <w:sz w:val="24"/>
          <w:szCs w:val="24"/>
        </w:rPr>
        <w:t>ni</w:t>
      </w:r>
      <w:r w:rsidR="00403663" w:rsidRPr="00943E81">
        <w:rPr>
          <w:sz w:val="24"/>
          <w:szCs w:val="24"/>
        </w:rPr>
        <w:t>s</w:t>
      </w:r>
      <w:r w:rsidR="00403663" w:rsidRPr="00943E81">
        <w:rPr>
          <w:spacing w:val="1"/>
          <w:sz w:val="24"/>
          <w:szCs w:val="24"/>
        </w:rPr>
        <w:t>t</w:t>
      </w:r>
      <w:r w:rsidR="00403663" w:rsidRPr="00943E81">
        <w:rPr>
          <w:sz w:val="24"/>
          <w:szCs w:val="24"/>
        </w:rPr>
        <w:t>r</w:t>
      </w:r>
      <w:r w:rsidR="00403663" w:rsidRPr="00943E81">
        <w:rPr>
          <w:spacing w:val="-1"/>
          <w:sz w:val="24"/>
          <w:szCs w:val="24"/>
        </w:rPr>
        <w:t>a</w:t>
      </w:r>
      <w:r w:rsidR="00403663" w:rsidRPr="00943E81">
        <w:rPr>
          <w:spacing w:val="1"/>
          <w:sz w:val="24"/>
          <w:szCs w:val="24"/>
        </w:rPr>
        <w:t>t</w:t>
      </w:r>
      <w:r w:rsidR="00403663" w:rsidRPr="00943E81">
        <w:rPr>
          <w:spacing w:val="-1"/>
          <w:sz w:val="24"/>
          <w:szCs w:val="24"/>
        </w:rPr>
        <w:t>i</w:t>
      </w:r>
      <w:r w:rsidR="00403663" w:rsidRPr="00943E81">
        <w:rPr>
          <w:spacing w:val="-3"/>
          <w:sz w:val="24"/>
          <w:szCs w:val="24"/>
        </w:rPr>
        <w:t>v</w:t>
      </w:r>
      <w:r w:rsidR="00403663" w:rsidRPr="00943E81">
        <w:rPr>
          <w:sz w:val="24"/>
          <w:szCs w:val="24"/>
        </w:rPr>
        <w:t xml:space="preserve">e </w:t>
      </w:r>
      <w:r w:rsidR="00677DCA">
        <w:rPr>
          <w:spacing w:val="-1"/>
          <w:sz w:val="24"/>
          <w:szCs w:val="24"/>
        </w:rPr>
        <w:t>r</w:t>
      </w:r>
      <w:r w:rsidR="00403663" w:rsidRPr="00943E81">
        <w:rPr>
          <w:spacing w:val="-1"/>
          <w:sz w:val="24"/>
          <w:szCs w:val="24"/>
        </w:rPr>
        <w:t>e</w:t>
      </w:r>
      <w:r w:rsidR="00403663" w:rsidRPr="00943E81">
        <w:rPr>
          <w:spacing w:val="-3"/>
          <w:sz w:val="24"/>
          <w:szCs w:val="24"/>
        </w:rPr>
        <w:t>v</w:t>
      </w:r>
      <w:r w:rsidR="00403663" w:rsidRPr="00943E81">
        <w:rPr>
          <w:spacing w:val="-1"/>
          <w:sz w:val="24"/>
          <w:szCs w:val="24"/>
        </w:rPr>
        <w:t>i</w:t>
      </w:r>
      <w:r w:rsidR="00403663" w:rsidRPr="00943E81">
        <w:rPr>
          <w:spacing w:val="2"/>
          <w:sz w:val="24"/>
          <w:szCs w:val="24"/>
        </w:rPr>
        <w:t>e</w:t>
      </w:r>
      <w:r w:rsidR="00403663" w:rsidRPr="00943E81">
        <w:rPr>
          <w:sz w:val="24"/>
          <w:szCs w:val="24"/>
        </w:rPr>
        <w:t>w</w:t>
      </w:r>
      <w:r w:rsidR="00403663" w:rsidRPr="00943E81">
        <w:rPr>
          <w:spacing w:val="-3"/>
          <w:sz w:val="24"/>
          <w:szCs w:val="24"/>
        </w:rPr>
        <w:t xml:space="preserve"> </w:t>
      </w:r>
      <w:r w:rsidR="00403663" w:rsidRPr="00943E81">
        <w:rPr>
          <w:spacing w:val="-1"/>
          <w:sz w:val="24"/>
          <w:szCs w:val="24"/>
        </w:rPr>
        <w:t>o</w:t>
      </w:r>
      <w:r w:rsidR="00403663" w:rsidRPr="00943E81">
        <w:rPr>
          <w:sz w:val="24"/>
          <w:szCs w:val="24"/>
        </w:rPr>
        <w:t>r</w:t>
      </w:r>
      <w:r w:rsidR="00403663" w:rsidRPr="00943E81">
        <w:rPr>
          <w:spacing w:val="2"/>
          <w:sz w:val="24"/>
          <w:szCs w:val="24"/>
        </w:rPr>
        <w:t xml:space="preserve"> </w:t>
      </w:r>
      <w:r w:rsidR="00403663" w:rsidRPr="00943E81">
        <w:rPr>
          <w:spacing w:val="-1"/>
          <w:sz w:val="24"/>
          <w:szCs w:val="24"/>
        </w:rPr>
        <w:t>audi</w:t>
      </w:r>
      <w:r w:rsidR="00403663" w:rsidRPr="00943E81">
        <w:rPr>
          <w:spacing w:val="1"/>
          <w:sz w:val="24"/>
          <w:szCs w:val="24"/>
        </w:rPr>
        <w:t>t</w:t>
      </w:r>
      <w:r w:rsidR="00403663" w:rsidRPr="00943E81">
        <w:rPr>
          <w:sz w:val="24"/>
          <w:szCs w:val="24"/>
        </w:rPr>
        <w:t>.</w:t>
      </w:r>
    </w:p>
    <w:p w14:paraId="371673EE" w14:textId="77777777" w:rsidR="00071311" w:rsidRDefault="00071311">
      <w:pPr>
        <w:widowControl/>
        <w:autoSpaceDE/>
        <w:autoSpaceDN/>
        <w:adjustRightInd/>
        <w:rPr>
          <w:rFonts w:ascii="Arial" w:hAnsi="Arial" w:cs="Arial"/>
          <w:b/>
          <w:bCs/>
          <w:sz w:val="28"/>
          <w:szCs w:val="28"/>
        </w:rPr>
      </w:pPr>
      <w:bookmarkStart w:id="37" w:name="_Contact_Us"/>
      <w:bookmarkEnd w:id="37"/>
      <w:r>
        <w:br w:type="page"/>
      </w:r>
    </w:p>
    <w:p w14:paraId="525B288B" w14:textId="736A3857" w:rsidR="00403663" w:rsidRPr="00943E81" w:rsidRDefault="00403663" w:rsidP="00023FD5">
      <w:pPr>
        <w:pStyle w:val="Heading3"/>
      </w:pPr>
      <w:bookmarkStart w:id="38" w:name="_Contact_Us_1"/>
      <w:bookmarkEnd w:id="38"/>
      <w:r w:rsidRPr="00943E81">
        <w:lastRenderedPageBreak/>
        <w:t>Contact</w:t>
      </w:r>
      <w:r w:rsidRPr="00943E81">
        <w:rPr>
          <w:spacing w:val="2"/>
        </w:rPr>
        <w:t xml:space="preserve"> </w:t>
      </w:r>
      <w:r w:rsidRPr="00943E81">
        <w:t>Us</w:t>
      </w:r>
    </w:p>
    <w:p w14:paraId="0E2F2F98" w14:textId="15E09A4D" w:rsidR="00403663" w:rsidRPr="00943E81" w:rsidRDefault="00023FD5">
      <w:pPr>
        <w:pStyle w:val="BodyText"/>
        <w:kinsoku w:val="0"/>
        <w:overflowPunct w:val="0"/>
        <w:ind w:left="120" w:right="57"/>
        <w:rPr>
          <w:sz w:val="24"/>
          <w:szCs w:val="24"/>
        </w:rPr>
      </w:pPr>
      <w:r>
        <w:rPr>
          <w:spacing w:val="1"/>
          <w:sz w:val="24"/>
          <w:szCs w:val="24"/>
        </w:rPr>
        <w:br/>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NS</w:t>
      </w:r>
      <w:r w:rsidR="00403663" w:rsidRPr="00943E81">
        <w:rPr>
          <w:sz w:val="24"/>
          <w:szCs w:val="24"/>
        </w:rPr>
        <w:t xml:space="preserve">D </w:t>
      </w:r>
      <w:r w:rsidR="00403663" w:rsidRPr="00943E81">
        <w:rPr>
          <w:spacing w:val="-1"/>
          <w:sz w:val="24"/>
          <w:szCs w:val="24"/>
        </w:rPr>
        <w:t>ha</w:t>
      </w:r>
      <w:r w:rsidR="00403663" w:rsidRPr="00943E81">
        <w:rPr>
          <w:sz w:val="24"/>
          <w:szCs w:val="24"/>
        </w:rPr>
        <w:t>s</w:t>
      </w:r>
      <w:r w:rsidR="00403663" w:rsidRPr="00943E81">
        <w:rPr>
          <w:spacing w:val="-2"/>
          <w:sz w:val="24"/>
          <w:szCs w:val="24"/>
        </w:rPr>
        <w:t xml:space="preserve"> </w:t>
      </w:r>
      <w:r w:rsidR="00403663" w:rsidRPr="00943E81">
        <w:rPr>
          <w:sz w:val="24"/>
          <w:szCs w:val="24"/>
        </w:rPr>
        <w:t>m</w:t>
      </w:r>
      <w:r w:rsidR="00403663" w:rsidRPr="00943E81">
        <w:rPr>
          <w:spacing w:val="-1"/>
          <w:sz w:val="24"/>
          <w:szCs w:val="24"/>
        </w:rPr>
        <w:t>u</w:t>
      </w:r>
      <w:r w:rsidR="00403663" w:rsidRPr="00943E81">
        <w:rPr>
          <w:spacing w:val="-2"/>
          <w:sz w:val="24"/>
          <w:szCs w:val="24"/>
        </w:rPr>
        <w:t>l</w:t>
      </w:r>
      <w:r w:rsidR="00403663" w:rsidRPr="00943E81">
        <w:rPr>
          <w:spacing w:val="1"/>
          <w:sz w:val="24"/>
          <w:szCs w:val="24"/>
        </w:rPr>
        <w:t>t</w:t>
      </w:r>
      <w:r w:rsidR="00403663" w:rsidRPr="00943E81">
        <w:rPr>
          <w:spacing w:val="-1"/>
          <w:sz w:val="24"/>
          <w:szCs w:val="24"/>
        </w:rPr>
        <w:t>ipl</w:t>
      </w:r>
      <w:r w:rsidR="00403663" w:rsidRPr="00943E81">
        <w:rPr>
          <w:sz w:val="24"/>
          <w:szCs w:val="24"/>
        </w:rPr>
        <w:t xml:space="preserve">e </w:t>
      </w:r>
      <w:r w:rsidR="00403663" w:rsidRPr="00943E81">
        <w:rPr>
          <w:spacing w:val="-3"/>
          <w:sz w:val="24"/>
          <w:szCs w:val="24"/>
        </w:rPr>
        <w:t>F</w:t>
      </w:r>
      <w:r w:rsidR="00403663" w:rsidRPr="00943E81">
        <w:rPr>
          <w:spacing w:val="-1"/>
          <w:sz w:val="24"/>
          <w:szCs w:val="24"/>
        </w:rPr>
        <w:t>FV</w:t>
      </w:r>
      <w:r w:rsidR="00403663" w:rsidRPr="00943E81">
        <w:rPr>
          <w:sz w:val="24"/>
          <w:szCs w:val="24"/>
        </w:rPr>
        <w:t>P c</w:t>
      </w:r>
      <w:r w:rsidR="00403663" w:rsidRPr="00943E81">
        <w:rPr>
          <w:spacing w:val="-1"/>
          <w:sz w:val="24"/>
          <w:szCs w:val="24"/>
        </w:rPr>
        <w:t>on</w:t>
      </w:r>
      <w:r w:rsidR="00403663" w:rsidRPr="00943E81">
        <w:rPr>
          <w:spacing w:val="1"/>
          <w:sz w:val="24"/>
          <w:szCs w:val="24"/>
        </w:rPr>
        <w:t>t</w:t>
      </w:r>
      <w:r w:rsidR="00403663" w:rsidRPr="00943E81">
        <w:rPr>
          <w:spacing w:val="-1"/>
          <w:sz w:val="24"/>
          <w:szCs w:val="24"/>
        </w:rPr>
        <w:t>a</w:t>
      </w:r>
      <w:r w:rsidR="00403663" w:rsidRPr="00943E81">
        <w:rPr>
          <w:spacing w:val="-3"/>
          <w:sz w:val="24"/>
          <w:szCs w:val="24"/>
        </w:rPr>
        <w:t>c</w:t>
      </w:r>
      <w:r w:rsidR="00403663" w:rsidRPr="00943E81">
        <w:rPr>
          <w:spacing w:val="1"/>
          <w:sz w:val="24"/>
          <w:szCs w:val="24"/>
        </w:rPr>
        <w:t>t</w:t>
      </w:r>
      <w:r w:rsidR="00403663" w:rsidRPr="00943E81">
        <w:rPr>
          <w:sz w:val="24"/>
          <w:szCs w:val="24"/>
        </w:rPr>
        <w:t>s</w:t>
      </w:r>
      <w:r w:rsidR="00403663" w:rsidRPr="00943E81">
        <w:rPr>
          <w:spacing w:val="-2"/>
          <w:sz w:val="24"/>
          <w:szCs w:val="24"/>
        </w:rPr>
        <w:t xml:space="preserve"> </w:t>
      </w:r>
      <w:r w:rsidR="00403663" w:rsidRPr="00943E81">
        <w:rPr>
          <w:spacing w:val="1"/>
          <w:sz w:val="24"/>
          <w:szCs w:val="24"/>
        </w:rPr>
        <w:t>t</w:t>
      </w:r>
      <w:r w:rsidR="00403663" w:rsidRPr="00943E81">
        <w:rPr>
          <w:sz w:val="24"/>
          <w:szCs w:val="24"/>
        </w:rPr>
        <w:t xml:space="preserve">o </w:t>
      </w:r>
      <w:r w:rsidR="00403663" w:rsidRPr="00943E81">
        <w:rPr>
          <w:spacing w:val="-3"/>
          <w:sz w:val="24"/>
          <w:szCs w:val="24"/>
        </w:rPr>
        <w:t>p</w:t>
      </w:r>
      <w:r w:rsidR="00403663" w:rsidRPr="00943E81">
        <w:rPr>
          <w:sz w:val="24"/>
          <w:szCs w:val="24"/>
        </w:rPr>
        <w:t>r</w:t>
      </w:r>
      <w:r w:rsidR="00403663" w:rsidRPr="00943E81">
        <w:rPr>
          <w:spacing w:val="-1"/>
          <w:sz w:val="24"/>
          <w:szCs w:val="24"/>
        </w:rPr>
        <w:t>o</w:t>
      </w:r>
      <w:r w:rsidR="00403663" w:rsidRPr="00943E81">
        <w:rPr>
          <w:spacing w:val="-3"/>
          <w:sz w:val="24"/>
          <w:szCs w:val="24"/>
        </w:rPr>
        <w:t>v</w:t>
      </w:r>
      <w:r w:rsidR="00403663" w:rsidRPr="00943E81">
        <w:rPr>
          <w:spacing w:val="-1"/>
          <w:sz w:val="24"/>
          <w:szCs w:val="24"/>
        </w:rPr>
        <w:t>id</w:t>
      </w:r>
      <w:r w:rsidR="00403663" w:rsidRPr="00943E81">
        <w:rPr>
          <w:sz w:val="24"/>
          <w:szCs w:val="24"/>
        </w:rPr>
        <w:t>e</w:t>
      </w:r>
      <w:r w:rsidR="00403663" w:rsidRPr="00943E81">
        <w:rPr>
          <w:spacing w:val="1"/>
          <w:sz w:val="24"/>
          <w:szCs w:val="24"/>
        </w:rPr>
        <w:t xml:space="preserve"> </w:t>
      </w:r>
      <w:r w:rsidR="00403663" w:rsidRPr="00943E81">
        <w:rPr>
          <w:spacing w:val="-1"/>
          <w:sz w:val="24"/>
          <w:szCs w:val="24"/>
        </w:rPr>
        <w:t>SFA</w:t>
      </w:r>
      <w:r w:rsidR="00403663" w:rsidRPr="00943E81">
        <w:rPr>
          <w:sz w:val="24"/>
          <w:szCs w:val="24"/>
        </w:rPr>
        <w:t>s</w:t>
      </w:r>
      <w:r w:rsidR="00403663" w:rsidRPr="00943E81">
        <w:rPr>
          <w:spacing w:val="1"/>
          <w:sz w:val="24"/>
          <w:szCs w:val="24"/>
        </w:rPr>
        <w:t xml:space="preserve"> </w:t>
      </w:r>
      <w:r w:rsidR="00403663" w:rsidRPr="00943E81">
        <w:rPr>
          <w:spacing w:val="-4"/>
          <w:sz w:val="24"/>
          <w:szCs w:val="24"/>
        </w:rPr>
        <w:t>w</w:t>
      </w:r>
      <w:r w:rsidR="00403663" w:rsidRPr="00943E81">
        <w:rPr>
          <w:spacing w:val="-1"/>
          <w:sz w:val="24"/>
          <w:szCs w:val="24"/>
        </w:rPr>
        <w:t>i</w:t>
      </w:r>
      <w:r w:rsidR="00403663" w:rsidRPr="00943E81">
        <w:rPr>
          <w:spacing w:val="1"/>
          <w:sz w:val="24"/>
          <w:szCs w:val="24"/>
        </w:rPr>
        <w:t>t</w:t>
      </w:r>
      <w:r w:rsidR="00403663" w:rsidRPr="00943E81">
        <w:rPr>
          <w:sz w:val="24"/>
          <w:szCs w:val="24"/>
        </w:rPr>
        <w:t xml:space="preserve">h </w:t>
      </w:r>
      <w:r w:rsidR="00677DCA">
        <w:rPr>
          <w:spacing w:val="1"/>
          <w:sz w:val="24"/>
          <w:szCs w:val="24"/>
        </w:rPr>
        <w:t>TA</w:t>
      </w:r>
      <w:r w:rsidR="00403663" w:rsidRPr="00943E81">
        <w:rPr>
          <w:sz w:val="24"/>
          <w:szCs w:val="24"/>
        </w:rPr>
        <w:t>.</w:t>
      </w:r>
      <w:r w:rsidR="00403663" w:rsidRPr="00943E81">
        <w:rPr>
          <w:spacing w:val="-3"/>
          <w:sz w:val="24"/>
          <w:szCs w:val="24"/>
        </w:rPr>
        <w:t xml:space="preserve"> </w:t>
      </w:r>
      <w:r w:rsidR="008F4D4B">
        <w:rPr>
          <w:spacing w:val="-3"/>
          <w:sz w:val="24"/>
          <w:szCs w:val="24"/>
        </w:rPr>
        <w:t>In</w:t>
      </w:r>
      <w:r>
        <w:rPr>
          <w:spacing w:val="-3"/>
          <w:sz w:val="24"/>
          <w:szCs w:val="24"/>
        </w:rPr>
        <w:t xml:space="preserve"> the </w:t>
      </w:r>
      <w:r w:rsidR="004A66C5">
        <w:rPr>
          <w:spacing w:val="-3"/>
          <w:sz w:val="24"/>
          <w:szCs w:val="24"/>
        </w:rPr>
        <w:t>FFVP Contacts Overview</w:t>
      </w:r>
      <w:r w:rsidR="00F965EC">
        <w:rPr>
          <w:spacing w:val="-3"/>
          <w:sz w:val="24"/>
          <w:szCs w:val="24"/>
        </w:rPr>
        <w:t xml:space="preserve"> </w:t>
      </w:r>
      <w:r w:rsidR="008F4D4B">
        <w:rPr>
          <w:spacing w:val="-3"/>
          <w:sz w:val="24"/>
          <w:szCs w:val="24"/>
        </w:rPr>
        <w:t xml:space="preserve">below, </w:t>
      </w:r>
      <w:r w:rsidR="00403663" w:rsidRPr="00943E81">
        <w:rPr>
          <w:sz w:val="24"/>
          <w:szCs w:val="24"/>
        </w:rPr>
        <w:t>a</w:t>
      </w:r>
      <w:r w:rsidR="00403663" w:rsidRPr="00943E81">
        <w:rPr>
          <w:spacing w:val="-2"/>
          <w:sz w:val="24"/>
          <w:szCs w:val="24"/>
        </w:rPr>
        <w:t xml:space="preserve"> </w:t>
      </w:r>
      <w:r w:rsidR="00403663" w:rsidRPr="00943E81">
        <w:rPr>
          <w:spacing w:val="3"/>
          <w:sz w:val="24"/>
          <w:szCs w:val="24"/>
        </w:rPr>
        <w:t>f</w:t>
      </w:r>
      <w:r w:rsidR="00403663" w:rsidRPr="00943E81">
        <w:rPr>
          <w:spacing w:val="-1"/>
          <w:sz w:val="24"/>
          <w:szCs w:val="24"/>
        </w:rPr>
        <w:t>u</w:t>
      </w:r>
      <w:r w:rsidR="00403663" w:rsidRPr="00943E81">
        <w:rPr>
          <w:spacing w:val="-2"/>
          <w:sz w:val="24"/>
          <w:szCs w:val="24"/>
        </w:rPr>
        <w:t>l</w:t>
      </w:r>
      <w:r w:rsidR="00403663" w:rsidRPr="00943E81">
        <w:rPr>
          <w:sz w:val="24"/>
          <w:szCs w:val="24"/>
        </w:rPr>
        <w:t xml:space="preserve">l </w:t>
      </w:r>
      <w:r w:rsidR="00403663" w:rsidRPr="00943E81">
        <w:rPr>
          <w:spacing w:val="-2"/>
          <w:sz w:val="24"/>
          <w:szCs w:val="24"/>
        </w:rPr>
        <w:t>li</w:t>
      </w:r>
      <w:r w:rsidR="00403663" w:rsidRPr="00943E81">
        <w:rPr>
          <w:sz w:val="24"/>
          <w:szCs w:val="24"/>
        </w:rPr>
        <w:t>st</w:t>
      </w:r>
      <w:r w:rsidR="00403663" w:rsidRPr="00943E81">
        <w:rPr>
          <w:spacing w:val="-1"/>
          <w:sz w:val="24"/>
          <w:szCs w:val="24"/>
        </w:rPr>
        <w:t xml:space="preserve"> </w:t>
      </w:r>
      <w:r w:rsidR="00403663" w:rsidRPr="00943E81">
        <w:rPr>
          <w:spacing w:val="-3"/>
          <w:sz w:val="24"/>
          <w:szCs w:val="24"/>
        </w:rPr>
        <w:t>o</w:t>
      </w:r>
      <w:r w:rsidR="00403663" w:rsidRPr="00943E81">
        <w:rPr>
          <w:sz w:val="24"/>
          <w:szCs w:val="24"/>
        </w:rPr>
        <w:t>f</w:t>
      </w:r>
      <w:r w:rsidR="00403663" w:rsidRPr="00943E81">
        <w:rPr>
          <w:spacing w:val="2"/>
          <w:sz w:val="24"/>
          <w:szCs w:val="24"/>
        </w:rPr>
        <w:t xml:space="preserve"> </w:t>
      </w:r>
      <w:r w:rsidR="00403663" w:rsidRPr="00943E81">
        <w:rPr>
          <w:spacing w:val="-1"/>
          <w:sz w:val="24"/>
          <w:szCs w:val="24"/>
        </w:rPr>
        <w:t>FFV</w:t>
      </w:r>
      <w:r w:rsidR="00403663" w:rsidRPr="00943E81">
        <w:rPr>
          <w:sz w:val="24"/>
          <w:szCs w:val="24"/>
        </w:rPr>
        <w:t xml:space="preserve">P </w:t>
      </w:r>
      <w:r w:rsidR="00403663" w:rsidRPr="00943E81">
        <w:rPr>
          <w:spacing w:val="-3"/>
          <w:sz w:val="24"/>
          <w:szCs w:val="24"/>
        </w:rPr>
        <w:t>e</w:t>
      </w:r>
      <w:r w:rsidR="00403663" w:rsidRPr="00943E81">
        <w:rPr>
          <w:sz w:val="24"/>
          <w:szCs w:val="24"/>
        </w:rPr>
        <w:t>m</w:t>
      </w:r>
      <w:r w:rsidR="00403663" w:rsidRPr="00943E81">
        <w:rPr>
          <w:spacing w:val="-3"/>
          <w:sz w:val="24"/>
          <w:szCs w:val="24"/>
        </w:rPr>
        <w:t>a</w:t>
      </w:r>
      <w:r w:rsidR="00403663" w:rsidRPr="00943E81">
        <w:rPr>
          <w:spacing w:val="-1"/>
          <w:sz w:val="24"/>
          <w:szCs w:val="24"/>
        </w:rPr>
        <w:t>i</w:t>
      </w:r>
      <w:r w:rsidR="00403663" w:rsidRPr="00943E81">
        <w:rPr>
          <w:sz w:val="24"/>
          <w:szCs w:val="24"/>
        </w:rPr>
        <w:t xml:space="preserve">l </w:t>
      </w:r>
      <w:r w:rsidR="00403663" w:rsidRPr="00943E81">
        <w:rPr>
          <w:spacing w:val="-1"/>
          <w:sz w:val="24"/>
          <w:szCs w:val="24"/>
        </w:rPr>
        <w:t>add</w:t>
      </w:r>
      <w:r w:rsidR="00403663" w:rsidRPr="00943E81">
        <w:rPr>
          <w:sz w:val="24"/>
          <w:szCs w:val="24"/>
        </w:rPr>
        <w:t>r</w:t>
      </w:r>
      <w:r w:rsidR="00403663" w:rsidRPr="00943E81">
        <w:rPr>
          <w:spacing w:val="-1"/>
          <w:sz w:val="24"/>
          <w:szCs w:val="24"/>
        </w:rPr>
        <w:t>e</w:t>
      </w:r>
      <w:r w:rsidR="00403663" w:rsidRPr="00943E81">
        <w:rPr>
          <w:sz w:val="24"/>
          <w:szCs w:val="24"/>
        </w:rPr>
        <w:t>ss</w:t>
      </w:r>
      <w:r w:rsidR="00403663" w:rsidRPr="00943E81">
        <w:rPr>
          <w:spacing w:val="-1"/>
          <w:sz w:val="24"/>
          <w:szCs w:val="24"/>
        </w:rPr>
        <w:t>e</w:t>
      </w:r>
      <w:r w:rsidR="00403663" w:rsidRPr="00943E81">
        <w:rPr>
          <w:sz w:val="24"/>
          <w:szCs w:val="24"/>
        </w:rPr>
        <w:t>s</w:t>
      </w:r>
      <w:r w:rsidR="00F965EC" w:rsidRPr="00F965EC">
        <w:rPr>
          <w:sz w:val="24"/>
          <w:szCs w:val="24"/>
        </w:rPr>
        <w:t xml:space="preserve"> </w:t>
      </w:r>
      <w:r w:rsidR="004A31A6">
        <w:rPr>
          <w:sz w:val="24"/>
          <w:szCs w:val="24"/>
        </w:rPr>
        <w:t>is provided, along with</w:t>
      </w:r>
      <w:r w:rsidR="00403663" w:rsidRPr="00943E81">
        <w:rPr>
          <w:spacing w:val="-2"/>
          <w:sz w:val="24"/>
          <w:szCs w:val="24"/>
        </w:rPr>
        <w:t xml:space="preserve"> </w:t>
      </w:r>
      <w:r w:rsidR="00403663" w:rsidRPr="00943E81">
        <w:rPr>
          <w:sz w:val="24"/>
          <w:szCs w:val="24"/>
        </w:rPr>
        <w:t xml:space="preserve">a </w:t>
      </w:r>
      <w:r w:rsidR="00403663" w:rsidRPr="00943E81">
        <w:rPr>
          <w:spacing w:val="-1"/>
          <w:sz w:val="24"/>
          <w:szCs w:val="24"/>
        </w:rPr>
        <w:t>d</w:t>
      </w:r>
      <w:r w:rsidR="00403663" w:rsidRPr="00943E81">
        <w:rPr>
          <w:spacing w:val="-3"/>
          <w:sz w:val="24"/>
          <w:szCs w:val="24"/>
        </w:rPr>
        <w:t>e</w:t>
      </w:r>
      <w:r w:rsidR="00403663" w:rsidRPr="00943E81">
        <w:rPr>
          <w:sz w:val="24"/>
          <w:szCs w:val="24"/>
        </w:rPr>
        <w:t>scr</w:t>
      </w:r>
      <w:r w:rsidR="00403663" w:rsidRPr="00943E81">
        <w:rPr>
          <w:spacing w:val="-1"/>
          <w:sz w:val="24"/>
          <w:szCs w:val="24"/>
        </w:rPr>
        <w:t>ip</w:t>
      </w:r>
      <w:r w:rsidR="00403663" w:rsidRPr="00943E81">
        <w:rPr>
          <w:spacing w:val="1"/>
          <w:sz w:val="24"/>
          <w:szCs w:val="24"/>
        </w:rPr>
        <w:t>t</w:t>
      </w:r>
      <w:r w:rsidR="00403663" w:rsidRPr="00943E81">
        <w:rPr>
          <w:spacing w:val="-1"/>
          <w:sz w:val="24"/>
          <w:szCs w:val="24"/>
        </w:rPr>
        <w:t>io</w:t>
      </w:r>
      <w:r w:rsidR="00403663" w:rsidRPr="00943E81">
        <w:rPr>
          <w:sz w:val="24"/>
          <w:szCs w:val="24"/>
        </w:rPr>
        <w:t>n</w:t>
      </w:r>
      <w:r w:rsidR="00403663" w:rsidRPr="00943E81">
        <w:rPr>
          <w:spacing w:val="-4"/>
          <w:sz w:val="24"/>
          <w:szCs w:val="24"/>
        </w:rPr>
        <w:t xml:space="preserve"> </w:t>
      </w:r>
      <w:r w:rsidR="00403663" w:rsidRPr="00943E81">
        <w:rPr>
          <w:spacing w:val="-3"/>
          <w:sz w:val="24"/>
          <w:szCs w:val="24"/>
        </w:rPr>
        <w:t>o</w:t>
      </w:r>
      <w:r w:rsidR="00403663" w:rsidRPr="00943E81">
        <w:rPr>
          <w:sz w:val="24"/>
          <w:szCs w:val="24"/>
        </w:rPr>
        <w:t>f</w:t>
      </w:r>
      <w:r w:rsidR="00403663" w:rsidRPr="00943E81">
        <w:rPr>
          <w:spacing w:val="2"/>
          <w:sz w:val="24"/>
          <w:szCs w:val="24"/>
        </w:rPr>
        <w:t xml:space="preserve"> </w:t>
      </w:r>
      <w:r w:rsidR="00403663" w:rsidRPr="00943E81">
        <w:rPr>
          <w:spacing w:val="1"/>
          <w:sz w:val="24"/>
          <w:szCs w:val="24"/>
        </w:rPr>
        <w:t>t</w:t>
      </w:r>
      <w:r w:rsidR="00403663" w:rsidRPr="00943E81">
        <w:rPr>
          <w:spacing w:val="-1"/>
          <w:sz w:val="24"/>
          <w:szCs w:val="24"/>
        </w:rPr>
        <w:t>h</w:t>
      </w:r>
      <w:r w:rsidR="00403663" w:rsidRPr="00943E81">
        <w:rPr>
          <w:sz w:val="24"/>
          <w:szCs w:val="24"/>
        </w:rPr>
        <w:t>e</w:t>
      </w:r>
      <w:r w:rsidR="00403663" w:rsidRPr="00943E81">
        <w:rPr>
          <w:spacing w:val="-2"/>
          <w:sz w:val="24"/>
          <w:szCs w:val="24"/>
        </w:rPr>
        <w:t xml:space="preserve"> </w:t>
      </w:r>
      <w:r w:rsidR="00403663" w:rsidRPr="00943E81">
        <w:rPr>
          <w:spacing w:val="1"/>
          <w:sz w:val="24"/>
          <w:szCs w:val="24"/>
        </w:rPr>
        <w:t>t</w:t>
      </w:r>
      <w:r w:rsidR="00403663" w:rsidRPr="00943E81">
        <w:rPr>
          <w:spacing w:val="-3"/>
          <w:sz w:val="24"/>
          <w:szCs w:val="24"/>
        </w:rPr>
        <w:t>y</w:t>
      </w:r>
      <w:r w:rsidR="00403663" w:rsidRPr="00943E81">
        <w:rPr>
          <w:spacing w:val="-1"/>
          <w:sz w:val="24"/>
          <w:szCs w:val="24"/>
        </w:rPr>
        <w:t>pe</w:t>
      </w:r>
      <w:r w:rsidR="00403663" w:rsidRPr="00943E81">
        <w:rPr>
          <w:sz w:val="24"/>
          <w:szCs w:val="24"/>
        </w:rPr>
        <w:t>s</w:t>
      </w:r>
      <w:r w:rsidR="00403663" w:rsidRPr="00943E81">
        <w:rPr>
          <w:spacing w:val="1"/>
          <w:sz w:val="24"/>
          <w:szCs w:val="24"/>
        </w:rPr>
        <w:t xml:space="preserve"> </w:t>
      </w:r>
      <w:r w:rsidR="00403663" w:rsidRPr="00943E81">
        <w:rPr>
          <w:spacing w:val="-3"/>
          <w:sz w:val="24"/>
          <w:szCs w:val="24"/>
        </w:rPr>
        <w:t>o</w:t>
      </w:r>
      <w:r w:rsidR="00403663" w:rsidRPr="00943E81">
        <w:rPr>
          <w:sz w:val="24"/>
          <w:szCs w:val="24"/>
        </w:rPr>
        <w:t xml:space="preserve">f </w:t>
      </w:r>
      <w:r w:rsidR="00403663" w:rsidRPr="00943E81">
        <w:rPr>
          <w:spacing w:val="-1"/>
          <w:sz w:val="24"/>
          <w:szCs w:val="24"/>
        </w:rPr>
        <w:t>in</w:t>
      </w:r>
      <w:r w:rsidR="00403663" w:rsidRPr="00943E81">
        <w:rPr>
          <w:spacing w:val="2"/>
          <w:sz w:val="24"/>
          <w:szCs w:val="24"/>
        </w:rPr>
        <w:t>q</w:t>
      </w:r>
      <w:r w:rsidR="00403663" w:rsidRPr="00943E81">
        <w:rPr>
          <w:spacing w:val="-1"/>
          <w:sz w:val="24"/>
          <w:szCs w:val="24"/>
        </w:rPr>
        <w:t>ui</w:t>
      </w:r>
      <w:r w:rsidR="00403663" w:rsidRPr="00943E81">
        <w:rPr>
          <w:sz w:val="24"/>
          <w:szCs w:val="24"/>
        </w:rPr>
        <w:t>r</w:t>
      </w:r>
      <w:r w:rsidR="00403663" w:rsidRPr="00943E81">
        <w:rPr>
          <w:spacing w:val="-1"/>
          <w:sz w:val="24"/>
          <w:szCs w:val="24"/>
        </w:rPr>
        <w:t>ie</w:t>
      </w:r>
      <w:r w:rsidR="00403663" w:rsidRPr="00943E81">
        <w:rPr>
          <w:sz w:val="24"/>
          <w:szCs w:val="24"/>
        </w:rPr>
        <w:t>s</w:t>
      </w:r>
      <w:r w:rsidR="00403663" w:rsidRPr="00943E81">
        <w:rPr>
          <w:spacing w:val="1"/>
          <w:sz w:val="24"/>
          <w:szCs w:val="24"/>
        </w:rPr>
        <w:t xml:space="preserve"> </w:t>
      </w:r>
      <w:r w:rsidR="00403663" w:rsidRPr="00943E81">
        <w:rPr>
          <w:spacing w:val="-1"/>
          <w:sz w:val="24"/>
          <w:szCs w:val="24"/>
        </w:rPr>
        <w:t>handle</w:t>
      </w:r>
      <w:r w:rsidR="00403663" w:rsidRPr="00943E81">
        <w:rPr>
          <w:sz w:val="24"/>
          <w:szCs w:val="24"/>
        </w:rPr>
        <w:t xml:space="preserve">d </w:t>
      </w:r>
      <w:r w:rsidR="00403663" w:rsidRPr="00943E81">
        <w:rPr>
          <w:spacing w:val="-1"/>
          <w:sz w:val="24"/>
          <w:szCs w:val="24"/>
        </w:rPr>
        <w:t>b</w:t>
      </w:r>
      <w:r w:rsidR="00403663" w:rsidRPr="00943E81">
        <w:rPr>
          <w:sz w:val="24"/>
          <w:szCs w:val="24"/>
        </w:rPr>
        <w:t>y</w:t>
      </w:r>
      <w:r w:rsidR="00403663" w:rsidRPr="00943E81">
        <w:rPr>
          <w:spacing w:val="-2"/>
          <w:sz w:val="24"/>
          <w:szCs w:val="24"/>
        </w:rPr>
        <w:t xml:space="preserve"> </w:t>
      </w:r>
      <w:r w:rsidR="00403663" w:rsidRPr="00943E81">
        <w:rPr>
          <w:spacing w:val="-1"/>
          <w:sz w:val="24"/>
          <w:szCs w:val="24"/>
        </w:rPr>
        <w:t>ea</w:t>
      </w:r>
      <w:r w:rsidR="00403663" w:rsidRPr="00943E81">
        <w:rPr>
          <w:spacing w:val="-3"/>
          <w:sz w:val="24"/>
          <w:szCs w:val="24"/>
        </w:rPr>
        <w:t>c</w:t>
      </w:r>
      <w:r w:rsidR="00403663" w:rsidRPr="00943E81">
        <w:rPr>
          <w:sz w:val="24"/>
          <w:szCs w:val="24"/>
        </w:rPr>
        <w:t>h c</w:t>
      </w:r>
      <w:r w:rsidR="00403663" w:rsidRPr="00943E81">
        <w:rPr>
          <w:spacing w:val="-1"/>
          <w:sz w:val="24"/>
          <w:szCs w:val="24"/>
        </w:rPr>
        <w:t>on</w:t>
      </w:r>
      <w:r w:rsidR="00403663" w:rsidRPr="00943E81">
        <w:rPr>
          <w:spacing w:val="1"/>
          <w:sz w:val="24"/>
          <w:szCs w:val="24"/>
        </w:rPr>
        <w:t>t</w:t>
      </w:r>
      <w:r w:rsidR="00403663" w:rsidRPr="00943E81">
        <w:rPr>
          <w:spacing w:val="-1"/>
          <w:sz w:val="24"/>
          <w:szCs w:val="24"/>
        </w:rPr>
        <w:t>a</w:t>
      </w:r>
      <w:r w:rsidR="00403663" w:rsidRPr="00943E81">
        <w:rPr>
          <w:spacing w:val="-3"/>
          <w:sz w:val="24"/>
          <w:szCs w:val="24"/>
        </w:rPr>
        <w:t>c</w:t>
      </w:r>
      <w:r w:rsidR="00403663" w:rsidRPr="00943E81">
        <w:rPr>
          <w:spacing w:val="-2"/>
          <w:sz w:val="24"/>
          <w:szCs w:val="24"/>
        </w:rPr>
        <w:t>t</w:t>
      </w:r>
      <w:r w:rsidR="00403663" w:rsidRPr="00943E81">
        <w:rPr>
          <w:sz w:val="24"/>
          <w:szCs w:val="24"/>
        </w:rPr>
        <w:t>.</w:t>
      </w:r>
      <w:r w:rsidR="00797D8A" w:rsidRPr="00797D8A">
        <w:rPr>
          <w:bCs/>
          <w:spacing w:val="-4"/>
        </w:rPr>
        <w:t xml:space="preserve"> </w:t>
      </w:r>
    </w:p>
    <w:p w14:paraId="43419E8E" w14:textId="3C76F65B" w:rsidR="00023FD5" w:rsidRDefault="00023FD5">
      <w:pPr>
        <w:widowControl/>
        <w:autoSpaceDE/>
        <w:autoSpaceDN/>
        <w:adjustRightInd/>
        <w:rPr>
          <w:rFonts w:ascii="Arial" w:hAnsi="Arial" w:cs="Arial"/>
          <w:b/>
          <w:bCs/>
          <w:szCs w:val="22"/>
        </w:rPr>
      </w:pPr>
    </w:p>
    <w:p w14:paraId="476C7A3D" w14:textId="77777777" w:rsidR="00403663" w:rsidRPr="002675D5" w:rsidRDefault="0082271F" w:rsidP="00D616ED">
      <w:pPr>
        <w:pStyle w:val="Heading4"/>
        <w:ind w:hanging="100"/>
        <w:jc w:val="center"/>
      </w:pPr>
      <w:r w:rsidRPr="002675D5">
        <w:t>FFVP Contacts Overview</w:t>
      </w:r>
    </w:p>
    <w:p w14:paraId="279A4908" w14:textId="77777777" w:rsidR="00403663" w:rsidRPr="00943E81" w:rsidRDefault="00403663">
      <w:pPr>
        <w:kinsoku w:val="0"/>
        <w:overflowPunct w:val="0"/>
        <w:spacing w:line="200" w:lineRule="exact"/>
        <w:rPr>
          <w:rFonts w:ascii="Arial" w:hAnsi="Arial" w:cs="Arial"/>
        </w:rPr>
      </w:pPr>
    </w:p>
    <w:p w14:paraId="64F08DB2" w14:textId="77777777" w:rsidR="0082271F" w:rsidRDefault="0082271F" w:rsidP="0082271F">
      <w:pPr>
        <w:rPr>
          <w:rFonts w:ascii="Arial" w:hAnsi="Arial" w:cs="Arial"/>
          <w:b/>
        </w:rPr>
        <w:sectPr w:rsidR="0082271F" w:rsidSect="004413EA">
          <w:pgSz w:w="12240" w:h="15840"/>
          <w:pgMar w:top="1440" w:right="1339" w:bottom="274" w:left="1339" w:header="720" w:footer="720" w:gutter="0"/>
          <w:cols w:space="720" w:equalWidth="0">
            <w:col w:w="9581"/>
          </w:cols>
          <w:noEndnote/>
        </w:sectPr>
      </w:pPr>
    </w:p>
    <w:p w14:paraId="7B78E50A" w14:textId="5EDF96B9" w:rsidR="0082271F" w:rsidRPr="0082271F" w:rsidRDefault="006D0AF1" w:rsidP="002347D8">
      <w:pPr>
        <w:ind w:left="90"/>
        <w:rPr>
          <w:rFonts w:ascii="Arial" w:hAnsi="Arial" w:cs="Arial"/>
          <w:b/>
        </w:rPr>
      </w:pPr>
      <w:r>
        <w:rPr>
          <w:rFonts w:ascii="Arial" w:hAnsi="Arial" w:cs="Arial"/>
          <w:b/>
        </w:rPr>
        <w:t>Main FFVP e</w:t>
      </w:r>
      <w:r w:rsidR="0082271F" w:rsidRPr="0082271F">
        <w:rPr>
          <w:rFonts w:ascii="Arial" w:hAnsi="Arial" w:cs="Arial"/>
          <w:b/>
        </w:rPr>
        <w:t>mail address</w:t>
      </w:r>
    </w:p>
    <w:p w14:paraId="67F7A8BE" w14:textId="77777777" w:rsidR="0082271F" w:rsidRPr="0082271F" w:rsidRDefault="00926FF9" w:rsidP="002347D8">
      <w:pPr>
        <w:ind w:left="90"/>
        <w:rPr>
          <w:rFonts w:ascii="Arial" w:hAnsi="Arial" w:cs="Arial"/>
        </w:rPr>
      </w:pPr>
      <w:hyperlink r:id="rId17" w:history="1">
        <w:r w:rsidR="0082271F" w:rsidRPr="00B604A4">
          <w:rPr>
            <w:rStyle w:val="Hyperlink"/>
            <w:rFonts w:ascii="Arial" w:hAnsi="Arial" w:cs="Arial"/>
          </w:rPr>
          <w:t>FFVP@cde.ca.gov</w:t>
        </w:r>
      </w:hyperlink>
      <w:r w:rsidR="0082271F">
        <w:rPr>
          <w:rFonts w:ascii="Arial" w:hAnsi="Arial" w:cs="Arial"/>
        </w:rPr>
        <w:t xml:space="preserve"> </w:t>
      </w:r>
    </w:p>
    <w:p w14:paraId="23116175" w14:textId="25A756CC" w:rsidR="0082271F" w:rsidRDefault="00A563F7" w:rsidP="002347D8">
      <w:pPr>
        <w:ind w:left="90"/>
        <w:rPr>
          <w:rFonts w:ascii="Arial" w:hAnsi="Arial" w:cs="Arial"/>
        </w:rPr>
      </w:pPr>
      <w:r>
        <w:rPr>
          <w:rFonts w:ascii="Arial" w:hAnsi="Arial" w:cs="Arial"/>
        </w:rPr>
        <w:t>o</w:t>
      </w:r>
      <w:r w:rsidR="0082271F" w:rsidRPr="0082271F">
        <w:rPr>
          <w:rFonts w:ascii="Arial" w:hAnsi="Arial" w:cs="Arial"/>
        </w:rPr>
        <w:t>r 800-952-5609</w:t>
      </w:r>
    </w:p>
    <w:p w14:paraId="09199406" w14:textId="77777777" w:rsidR="00A563F7" w:rsidRDefault="00A563F7" w:rsidP="00A563F7">
      <w:pPr>
        <w:pStyle w:val="ListParagraph"/>
        <w:tabs>
          <w:tab w:val="left" w:pos="270"/>
        </w:tabs>
        <w:ind w:left="270"/>
        <w:rPr>
          <w:rFonts w:ascii="Arial" w:hAnsi="Arial" w:cs="Arial"/>
        </w:rPr>
      </w:pPr>
    </w:p>
    <w:p w14:paraId="6CD49693" w14:textId="6D3AF017" w:rsidR="0082271F" w:rsidRDefault="0082271F" w:rsidP="00A563F7">
      <w:pPr>
        <w:pStyle w:val="ListParagraph"/>
        <w:numPr>
          <w:ilvl w:val="0"/>
          <w:numId w:val="41"/>
        </w:numPr>
        <w:tabs>
          <w:tab w:val="left" w:pos="270"/>
        </w:tabs>
        <w:ind w:left="270" w:hanging="180"/>
        <w:rPr>
          <w:rFonts w:ascii="Arial" w:hAnsi="Arial" w:cs="Arial"/>
        </w:rPr>
      </w:pPr>
      <w:r w:rsidRPr="00A563F7">
        <w:rPr>
          <w:rFonts w:ascii="Arial" w:hAnsi="Arial" w:cs="Arial"/>
        </w:rPr>
        <w:t>Questions about program implementation</w:t>
      </w:r>
    </w:p>
    <w:p w14:paraId="4E5FBD27" w14:textId="77777777" w:rsidR="00A563F7" w:rsidRDefault="00A563F7" w:rsidP="00A563F7">
      <w:pPr>
        <w:pStyle w:val="ListParagraph"/>
        <w:tabs>
          <w:tab w:val="left" w:pos="270"/>
        </w:tabs>
        <w:ind w:left="270"/>
        <w:rPr>
          <w:rFonts w:ascii="Arial" w:hAnsi="Arial" w:cs="Arial"/>
        </w:rPr>
      </w:pPr>
    </w:p>
    <w:p w14:paraId="355072C9" w14:textId="12CC9AEA" w:rsidR="00A563F7" w:rsidRDefault="00A563F7" w:rsidP="00A563F7">
      <w:pPr>
        <w:pStyle w:val="ListParagraph"/>
        <w:numPr>
          <w:ilvl w:val="0"/>
          <w:numId w:val="41"/>
        </w:numPr>
        <w:tabs>
          <w:tab w:val="left" w:pos="270"/>
        </w:tabs>
        <w:ind w:left="270" w:hanging="180"/>
        <w:rPr>
          <w:rFonts w:ascii="Arial" w:hAnsi="Arial" w:cs="Arial"/>
        </w:rPr>
      </w:pPr>
      <w:r w:rsidRPr="0082271F">
        <w:rPr>
          <w:rFonts w:ascii="Arial" w:hAnsi="Arial" w:cs="Arial"/>
        </w:rPr>
        <w:t>Questions about the grant application and selection process</w:t>
      </w:r>
    </w:p>
    <w:p w14:paraId="71B33080" w14:textId="77777777" w:rsidR="00A563F7" w:rsidRPr="00A563F7" w:rsidRDefault="00A563F7" w:rsidP="00A563F7">
      <w:pPr>
        <w:pStyle w:val="ListParagraph"/>
        <w:rPr>
          <w:rFonts w:ascii="Arial" w:hAnsi="Arial" w:cs="Arial"/>
        </w:rPr>
      </w:pPr>
    </w:p>
    <w:p w14:paraId="76E33BD5" w14:textId="1FBA485C" w:rsidR="00403663" w:rsidRPr="00A563F7" w:rsidRDefault="00412EC0" w:rsidP="00A563F7">
      <w:pPr>
        <w:pStyle w:val="ListParagraph"/>
        <w:numPr>
          <w:ilvl w:val="0"/>
          <w:numId w:val="41"/>
        </w:numPr>
        <w:tabs>
          <w:tab w:val="left" w:pos="270"/>
        </w:tabs>
        <w:ind w:left="270" w:hanging="180"/>
        <w:rPr>
          <w:rFonts w:ascii="Arial" w:hAnsi="Arial" w:cs="Arial"/>
        </w:rPr>
      </w:pPr>
      <w:r>
        <w:rPr>
          <w:rFonts w:ascii="Arial" w:hAnsi="Arial" w:cs="Arial"/>
        </w:rPr>
        <w:t>Questions regarding nutrition e</w:t>
      </w:r>
      <w:r w:rsidR="00A563F7" w:rsidRPr="0082271F">
        <w:rPr>
          <w:rFonts w:ascii="Arial" w:hAnsi="Arial" w:cs="Arial"/>
        </w:rPr>
        <w:t>ducation resources</w:t>
      </w:r>
    </w:p>
    <w:p w14:paraId="067B5078" w14:textId="77984EA6" w:rsidR="0082271F" w:rsidRPr="0082271F" w:rsidRDefault="0082271F" w:rsidP="0082271F">
      <w:pPr>
        <w:rPr>
          <w:rFonts w:ascii="Arial" w:hAnsi="Arial" w:cs="Arial"/>
          <w:b/>
        </w:rPr>
      </w:pPr>
      <w:r>
        <w:rPr>
          <w:rFonts w:ascii="Arial" w:hAnsi="Arial" w:cs="Arial"/>
          <w:b/>
        </w:rPr>
        <w:br w:type="column"/>
      </w:r>
      <w:r w:rsidRPr="0082271F">
        <w:rPr>
          <w:rFonts w:ascii="Arial" w:hAnsi="Arial" w:cs="Arial"/>
          <w:b/>
        </w:rPr>
        <w:t xml:space="preserve">FFVP claim-related </w:t>
      </w:r>
      <w:r w:rsidR="008B1D93">
        <w:rPr>
          <w:rFonts w:ascii="Arial" w:hAnsi="Arial" w:cs="Arial"/>
          <w:b/>
        </w:rPr>
        <w:br/>
      </w:r>
      <w:r w:rsidR="006D0AF1">
        <w:rPr>
          <w:rFonts w:ascii="Arial" w:hAnsi="Arial" w:cs="Arial"/>
          <w:b/>
        </w:rPr>
        <w:t>e</w:t>
      </w:r>
      <w:r w:rsidRPr="0082271F">
        <w:rPr>
          <w:rFonts w:ascii="Arial" w:hAnsi="Arial" w:cs="Arial"/>
          <w:b/>
        </w:rPr>
        <w:t>mail address</w:t>
      </w:r>
    </w:p>
    <w:p w14:paraId="43CAC943" w14:textId="77777777" w:rsidR="0082271F" w:rsidRPr="0082271F" w:rsidRDefault="00926FF9" w:rsidP="0082271F">
      <w:pPr>
        <w:rPr>
          <w:rFonts w:ascii="Arial" w:hAnsi="Arial" w:cs="Arial"/>
        </w:rPr>
      </w:pPr>
      <w:hyperlink r:id="rId18" w:history="1">
        <w:r w:rsidR="0082271F" w:rsidRPr="00B604A4">
          <w:rPr>
            <w:rStyle w:val="Hyperlink"/>
            <w:rFonts w:ascii="Arial" w:hAnsi="Arial" w:cs="Arial"/>
          </w:rPr>
          <w:t>FFVPClaim@cde.ca.gov</w:t>
        </w:r>
      </w:hyperlink>
      <w:r w:rsidR="0082271F">
        <w:rPr>
          <w:rFonts w:ascii="Arial" w:hAnsi="Arial" w:cs="Arial"/>
        </w:rPr>
        <w:t xml:space="preserve"> </w:t>
      </w:r>
    </w:p>
    <w:p w14:paraId="5597D59F" w14:textId="2E8ED9E9" w:rsidR="0082271F" w:rsidRDefault="00A563F7" w:rsidP="0082271F">
      <w:pPr>
        <w:rPr>
          <w:rFonts w:ascii="Arial" w:hAnsi="Arial" w:cs="Arial"/>
        </w:rPr>
      </w:pPr>
      <w:r>
        <w:rPr>
          <w:rFonts w:ascii="Arial" w:hAnsi="Arial" w:cs="Arial"/>
        </w:rPr>
        <w:t>o</w:t>
      </w:r>
      <w:r w:rsidR="0082271F" w:rsidRPr="0082271F">
        <w:rPr>
          <w:rFonts w:ascii="Arial" w:hAnsi="Arial" w:cs="Arial"/>
        </w:rPr>
        <w:t>r 800-952-5609</w:t>
      </w:r>
    </w:p>
    <w:p w14:paraId="28B83D6A" w14:textId="77777777" w:rsidR="009F6EB3" w:rsidRDefault="009F6EB3" w:rsidP="0082271F">
      <w:pPr>
        <w:rPr>
          <w:rFonts w:ascii="Arial" w:hAnsi="Arial" w:cs="Arial"/>
        </w:rPr>
      </w:pPr>
    </w:p>
    <w:p w14:paraId="3CEB1D23" w14:textId="5274DEAC" w:rsidR="0082271F" w:rsidRDefault="0082271F" w:rsidP="009F6EB3">
      <w:pPr>
        <w:pStyle w:val="ListParagraph"/>
        <w:numPr>
          <w:ilvl w:val="0"/>
          <w:numId w:val="43"/>
        </w:numPr>
        <w:ind w:left="180" w:hanging="180"/>
        <w:rPr>
          <w:rFonts w:ascii="Arial" w:hAnsi="Arial" w:cs="Arial"/>
        </w:rPr>
      </w:pPr>
      <w:r w:rsidRPr="009F6EB3">
        <w:rPr>
          <w:rFonts w:ascii="Arial" w:hAnsi="Arial" w:cs="Arial"/>
        </w:rPr>
        <w:t>Questions about submitting monthly claims</w:t>
      </w:r>
    </w:p>
    <w:p w14:paraId="32C159E2" w14:textId="77777777" w:rsidR="009F6EB3" w:rsidRDefault="009F6EB3" w:rsidP="009F6EB3">
      <w:pPr>
        <w:pStyle w:val="ListParagraph"/>
        <w:ind w:left="180"/>
        <w:rPr>
          <w:rFonts w:ascii="Arial" w:hAnsi="Arial" w:cs="Arial"/>
        </w:rPr>
      </w:pPr>
    </w:p>
    <w:p w14:paraId="3F18C5BA" w14:textId="6A6B55A4" w:rsidR="009F6EB3" w:rsidRDefault="009F6EB3" w:rsidP="009F6EB3">
      <w:pPr>
        <w:pStyle w:val="ListParagraph"/>
        <w:numPr>
          <w:ilvl w:val="0"/>
          <w:numId w:val="43"/>
        </w:numPr>
        <w:ind w:left="180" w:hanging="180"/>
        <w:rPr>
          <w:rFonts w:ascii="Arial" w:hAnsi="Arial" w:cs="Arial"/>
        </w:rPr>
      </w:pPr>
      <w:r w:rsidRPr="0082271F">
        <w:rPr>
          <w:rFonts w:ascii="Arial" w:hAnsi="Arial" w:cs="Arial"/>
        </w:rPr>
        <w:t>Questions about SFA reimbursement(s)</w:t>
      </w:r>
    </w:p>
    <w:p w14:paraId="676A6728" w14:textId="77777777" w:rsidR="009F6EB3" w:rsidRPr="009F6EB3" w:rsidRDefault="009F6EB3" w:rsidP="009F6EB3">
      <w:pPr>
        <w:pStyle w:val="ListParagraph"/>
        <w:rPr>
          <w:rFonts w:ascii="Arial" w:hAnsi="Arial" w:cs="Arial"/>
        </w:rPr>
      </w:pPr>
    </w:p>
    <w:p w14:paraId="2C6CF494" w14:textId="3AC8D4E0" w:rsidR="0082271F" w:rsidRPr="009F6EB3" w:rsidRDefault="009F6EB3" w:rsidP="0082271F">
      <w:pPr>
        <w:pStyle w:val="ListParagraph"/>
        <w:numPr>
          <w:ilvl w:val="0"/>
          <w:numId w:val="43"/>
        </w:numPr>
        <w:ind w:left="180" w:hanging="180"/>
        <w:rPr>
          <w:rFonts w:ascii="Arial" w:hAnsi="Arial" w:cs="Arial"/>
        </w:rPr>
      </w:pPr>
      <w:r w:rsidRPr="0082271F">
        <w:rPr>
          <w:rFonts w:ascii="Arial" w:hAnsi="Arial" w:cs="Arial"/>
        </w:rPr>
        <w:t>Requests for equipment purchases or permission for special expenditures</w:t>
      </w:r>
    </w:p>
    <w:p w14:paraId="6AEF9BF1" w14:textId="21482B3C" w:rsidR="0082271F" w:rsidRPr="0082271F" w:rsidRDefault="0082271F" w:rsidP="0082271F">
      <w:pPr>
        <w:rPr>
          <w:rFonts w:ascii="Arial" w:hAnsi="Arial" w:cs="Arial"/>
          <w:b/>
        </w:rPr>
      </w:pPr>
      <w:r>
        <w:rPr>
          <w:rFonts w:ascii="Arial" w:hAnsi="Arial" w:cs="Arial"/>
          <w:b/>
        </w:rPr>
        <w:br w:type="column"/>
      </w:r>
      <w:r w:rsidR="006D0AF1">
        <w:rPr>
          <w:rFonts w:ascii="Arial" w:hAnsi="Arial" w:cs="Arial"/>
          <w:b/>
        </w:rPr>
        <w:t>CNIPS Help D</w:t>
      </w:r>
      <w:r w:rsidRPr="0082271F">
        <w:rPr>
          <w:rFonts w:ascii="Arial" w:hAnsi="Arial" w:cs="Arial"/>
          <w:b/>
        </w:rPr>
        <w:t xml:space="preserve">esk  </w:t>
      </w:r>
    </w:p>
    <w:p w14:paraId="053E6603" w14:textId="77777777" w:rsidR="0082271F" w:rsidRPr="0082271F" w:rsidRDefault="00926FF9" w:rsidP="0082271F">
      <w:pPr>
        <w:rPr>
          <w:rFonts w:ascii="Arial" w:hAnsi="Arial" w:cs="Arial"/>
        </w:rPr>
      </w:pPr>
      <w:hyperlink r:id="rId19" w:history="1">
        <w:r w:rsidR="0082271F" w:rsidRPr="00B604A4">
          <w:rPr>
            <w:rStyle w:val="Hyperlink"/>
            <w:rFonts w:ascii="Arial" w:hAnsi="Arial" w:cs="Arial"/>
          </w:rPr>
          <w:t>CNIPS@cde.ca.gov</w:t>
        </w:r>
      </w:hyperlink>
      <w:r w:rsidR="0082271F">
        <w:rPr>
          <w:rFonts w:ascii="Arial" w:hAnsi="Arial" w:cs="Arial"/>
        </w:rPr>
        <w:t xml:space="preserve"> </w:t>
      </w:r>
      <w:r w:rsidR="0082271F" w:rsidRPr="0082271F">
        <w:rPr>
          <w:rFonts w:ascii="Arial" w:hAnsi="Arial" w:cs="Arial"/>
        </w:rPr>
        <w:t xml:space="preserve"> </w:t>
      </w:r>
    </w:p>
    <w:p w14:paraId="4037DE35" w14:textId="77777777" w:rsidR="00452B3F" w:rsidRDefault="00A563F7" w:rsidP="0082271F">
      <w:pPr>
        <w:rPr>
          <w:rFonts w:ascii="Arial" w:hAnsi="Arial" w:cs="Arial"/>
        </w:rPr>
      </w:pPr>
      <w:r>
        <w:rPr>
          <w:rFonts w:ascii="Arial" w:hAnsi="Arial" w:cs="Arial"/>
        </w:rPr>
        <w:t>o</w:t>
      </w:r>
      <w:r w:rsidR="0082271F">
        <w:rPr>
          <w:rFonts w:ascii="Arial" w:hAnsi="Arial" w:cs="Arial"/>
        </w:rPr>
        <w:t>r 800-952-5609</w:t>
      </w:r>
      <w:r w:rsidR="006D0AF1">
        <w:rPr>
          <w:rFonts w:ascii="Arial" w:hAnsi="Arial" w:cs="Arial"/>
        </w:rPr>
        <w:t>,</w:t>
      </w:r>
      <w:r w:rsidR="0082271F">
        <w:rPr>
          <w:rFonts w:ascii="Arial" w:hAnsi="Arial" w:cs="Arial"/>
        </w:rPr>
        <w:t xml:space="preserve"> </w:t>
      </w:r>
    </w:p>
    <w:p w14:paraId="45DC4580" w14:textId="3A547E48" w:rsidR="0082271F" w:rsidRDefault="0082271F" w:rsidP="0082271F">
      <w:pPr>
        <w:rPr>
          <w:rFonts w:ascii="Arial" w:hAnsi="Arial" w:cs="Arial"/>
        </w:rPr>
      </w:pPr>
      <w:r>
        <w:rPr>
          <w:rFonts w:ascii="Arial" w:hAnsi="Arial" w:cs="Arial"/>
        </w:rPr>
        <w:t xml:space="preserve">Option 6 </w:t>
      </w:r>
    </w:p>
    <w:p w14:paraId="12E22A62" w14:textId="77777777" w:rsidR="00BB7645" w:rsidRPr="0082271F" w:rsidRDefault="00BB7645" w:rsidP="0082271F">
      <w:pPr>
        <w:rPr>
          <w:rFonts w:ascii="Arial" w:hAnsi="Arial" w:cs="Arial"/>
        </w:rPr>
      </w:pPr>
    </w:p>
    <w:p w14:paraId="2E63131F" w14:textId="77777777" w:rsidR="0082271F" w:rsidRDefault="0082271F" w:rsidP="0082271F">
      <w:pPr>
        <w:rPr>
          <w:rFonts w:ascii="Arial" w:hAnsi="Arial" w:cs="Arial"/>
        </w:rPr>
      </w:pPr>
      <w:r w:rsidRPr="0082271F">
        <w:rPr>
          <w:rFonts w:ascii="Arial" w:hAnsi="Arial" w:cs="Arial"/>
        </w:rPr>
        <w:t>Hours: Weekdays, between 8 a.m. and 4:30 p.m.</w:t>
      </w:r>
    </w:p>
    <w:p w14:paraId="493D38A8" w14:textId="77777777" w:rsidR="00412EC0" w:rsidRPr="0082271F" w:rsidRDefault="00412EC0" w:rsidP="0082271F">
      <w:pPr>
        <w:rPr>
          <w:rFonts w:ascii="Arial" w:hAnsi="Arial" w:cs="Arial"/>
        </w:rPr>
      </w:pPr>
    </w:p>
    <w:p w14:paraId="29E15B03" w14:textId="29C1C717" w:rsidR="0082271F" w:rsidRPr="00412EC0" w:rsidRDefault="0082271F" w:rsidP="00412EC0">
      <w:pPr>
        <w:pStyle w:val="ListParagraph"/>
        <w:numPr>
          <w:ilvl w:val="0"/>
          <w:numId w:val="45"/>
        </w:numPr>
        <w:ind w:left="180" w:hanging="180"/>
        <w:rPr>
          <w:rFonts w:ascii="Arial" w:hAnsi="Arial" w:cs="Arial"/>
        </w:rPr>
        <w:sectPr w:rsidR="0082271F" w:rsidRPr="00412EC0" w:rsidSect="004413EA">
          <w:type w:val="continuous"/>
          <w:pgSz w:w="12240" w:h="15840"/>
          <w:pgMar w:top="1440" w:right="1339" w:bottom="274" w:left="1339" w:header="720" w:footer="720" w:gutter="0"/>
          <w:cols w:num="3" w:space="720"/>
          <w:noEndnote/>
        </w:sectPr>
      </w:pPr>
      <w:r w:rsidRPr="00412EC0">
        <w:rPr>
          <w:rFonts w:ascii="Arial" w:hAnsi="Arial" w:cs="Arial"/>
        </w:rPr>
        <w:t>Questions about CNIPS login or technical difficulties</w:t>
      </w:r>
    </w:p>
    <w:p w14:paraId="456D5842" w14:textId="77777777" w:rsidR="005D0EC7" w:rsidRPr="00BF7090" w:rsidRDefault="005D0EC7">
      <w:pPr>
        <w:widowControl/>
        <w:autoSpaceDE/>
        <w:autoSpaceDN/>
        <w:adjustRightInd/>
        <w:rPr>
          <w:rFonts w:ascii="Arial" w:hAnsi="Arial" w:cs="Arial"/>
          <w:color w:val="17365D"/>
        </w:rPr>
      </w:pPr>
      <w:r>
        <w:rPr>
          <w:color w:val="17365D"/>
        </w:rPr>
        <w:br w:type="page"/>
      </w:r>
    </w:p>
    <w:p w14:paraId="36A82C19" w14:textId="77777777" w:rsidR="00415150" w:rsidRPr="00EB6D14" w:rsidRDefault="00415150" w:rsidP="00B007F2">
      <w:pPr>
        <w:pStyle w:val="Heading2"/>
      </w:pPr>
      <w:bookmarkStart w:id="39" w:name="_Chapter_Two—Introduction_to"/>
      <w:bookmarkStart w:id="40" w:name="ChapterTwo"/>
      <w:bookmarkEnd w:id="39"/>
      <w:r w:rsidRPr="00EB6D14">
        <w:lastRenderedPageBreak/>
        <w:t>Chapter Two—</w:t>
      </w:r>
      <w:r w:rsidR="00403663" w:rsidRPr="00EB6D14">
        <w:t>I</w:t>
      </w:r>
      <w:r w:rsidR="00403663" w:rsidRPr="00EB6D14">
        <w:rPr>
          <w:spacing w:val="3"/>
        </w:rPr>
        <w:t>n</w:t>
      </w:r>
      <w:r w:rsidR="00403663" w:rsidRPr="00EB6D14">
        <w:t>tr</w:t>
      </w:r>
      <w:r w:rsidR="00403663" w:rsidRPr="00EB6D14">
        <w:rPr>
          <w:spacing w:val="3"/>
        </w:rPr>
        <w:t>o</w:t>
      </w:r>
      <w:r w:rsidR="00403663" w:rsidRPr="00EB6D14">
        <w:rPr>
          <w:spacing w:val="6"/>
        </w:rPr>
        <w:t>d</w:t>
      </w:r>
      <w:r w:rsidR="00403663" w:rsidRPr="00EB6D14">
        <w:rPr>
          <w:spacing w:val="3"/>
        </w:rPr>
        <w:t>u</w:t>
      </w:r>
      <w:r w:rsidR="00403663" w:rsidRPr="00EB6D14">
        <w:rPr>
          <w:spacing w:val="8"/>
        </w:rPr>
        <w:t>c</w:t>
      </w:r>
      <w:r w:rsidR="00403663" w:rsidRPr="00EB6D14">
        <w:t>ti</w:t>
      </w:r>
      <w:r w:rsidR="00403663" w:rsidRPr="00EB6D14">
        <w:rPr>
          <w:spacing w:val="3"/>
        </w:rPr>
        <w:t>o</w:t>
      </w:r>
      <w:r w:rsidR="00403663" w:rsidRPr="00EB6D14">
        <w:t>n</w:t>
      </w:r>
      <w:r w:rsidR="00403663" w:rsidRPr="00EB6D14">
        <w:rPr>
          <w:spacing w:val="-12"/>
        </w:rPr>
        <w:t xml:space="preserve"> </w:t>
      </w:r>
      <w:r w:rsidR="00403663" w:rsidRPr="00EB6D14">
        <w:t>to</w:t>
      </w:r>
      <w:r w:rsidR="00403663" w:rsidRPr="00EB6D14">
        <w:rPr>
          <w:spacing w:val="-10"/>
        </w:rPr>
        <w:t xml:space="preserve"> </w:t>
      </w:r>
      <w:r w:rsidR="0045392B" w:rsidRPr="00EB6D14">
        <w:rPr>
          <w:spacing w:val="-10"/>
        </w:rPr>
        <w:t xml:space="preserve">the </w:t>
      </w:r>
      <w:r w:rsidR="00403663" w:rsidRPr="00EB6D14">
        <w:rPr>
          <w:spacing w:val="6"/>
        </w:rPr>
        <w:t>F</w:t>
      </w:r>
      <w:r w:rsidR="00403663" w:rsidRPr="00EB6D14">
        <w:rPr>
          <w:spacing w:val="3"/>
        </w:rPr>
        <w:t>F</w:t>
      </w:r>
      <w:r w:rsidR="00403663" w:rsidRPr="00EB6D14">
        <w:rPr>
          <w:spacing w:val="6"/>
        </w:rPr>
        <w:t>V</w:t>
      </w:r>
      <w:r w:rsidR="00403663" w:rsidRPr="00EB6D14">
        <w:t>P</w:t>
      </w:r>
      <w:r w:rsidR="00403663" w:rsidRPr="00EB6D14">
        <w:rPr>
          <w:spacing w:val="-21"/>
        </w:rPr>
        <w:t xml:space="preserve"> </w:t>
      </w:r>
      <w:r w:rsidR="00403663" w:rsidRPr="00EB6D14">
        <w:rPr>
          <w:spacing w:val="4"/>
        </w:rPr>
        <w:t>C</w:t>
      </w:r>
      <w:r w:rsidR="00403663" w:rsidRPr="00EB6D14">
        <w:t>la</w:t>
      </w:r>
      <w:r w:rsidR="00403663" w:rsidRPr="00EB6D14">
        <w:rPr>
          <w:spacing w:val="7"/>
        </w:rPr>
        <w:t>i</w:t>
      </w:r>
      <w:r w:rsidR="00403663" w:rsidRPr="00EB6D14">
        <w:t>m</w:t>
      </w:r>
      <w:r w:rsidR="00403663" w:rsidRPr="00EB6D14">
        <w:rPr>
          <w:spacing w:val="-11"/>
        </w:rPr>
        <w:t xml:space="preserve"> </w:t>
      </w:r>
      <w:r w:rsidR="00403663" w:rsidRPr="00EB6D14">
        <w:rPr>
          <w:spacing w:val="6"/>
        </w:rPr>
        <w:t>E</w:t>
      </w:r>
      <w:r w:rsidR="00403663" w:rsidRPr="00EB6D14">
        <w:rPr>
          <w:spacing w:val="3"/>
        </w:rPr>
        <w:t>n</w:t>
      </w:r>
      <w:r w:rsidR="00403663" w:rsidRPr="00EB6D14">
        <w:t>t</w:t>
      </w:r>
      <w:r w:rsidR="00403663" w:rsidRPr="00EB6D14">
        <w:rPr>
          <w:spacing w:val="8"/>
        </w:rPr>
        <w:t>r</w:t>
      </w:r>
      <w:r w:rsidR="00403663" w:rsidRPr="00EB6D14">
        <w:t>y</w:t>
      </w:r>
      <w:r w:rsidR="0045392B" w:rsidRPr="00EB6D14">
        <w:t xml:space="preserve"> Process</w:t>
      </w:r>
    </w:p>
    <w:bookmarkEnd w:id="40"/>
    <w:p w14:paraId="6CB09D50" w14:textId="77777777" w:rsidR="00327A54" w:rsidRPr="00E50CF2" w:rsidRDefault="00CC6278" w:rsidP="00327A54">
      <w:pPr>
        <w:pStyle w:val="BodyText"/>
        <w:kinsoku w:val="0"/>
        <w:overflowPunct w:val="0"/>
        <w:spacing w:before="72"/>
        <w:ind w:left="0" w:right="114"/>
        <w:rPr>
          <w:b/>
          <w:sz w:val="24"/>
          <w:szCs w:val="24"/>
          <w:lang w:bidi="en-US"/>
        </w:rPr>
      </w:pPr>
      <w:r>
        <w:rPr>
          <w:i/>
          <w:lang w:bidi="en-US"/>
        </w:rPr>
        <w:br/>
      </w:r>
      <w:r w:rsidRPr="000548EF">
        <w:rPr>
          <w:i/>
          <w:sz w:val="24"/>
          <w:szCs w:val="24"/>
          <w:lang w:bidi="en-US"/>
        </w:rPr>
        <w:br/>
      </w:r>
      <w:r w:rsidR="00327A54" w:rsidRPr="00E50CF2">
        <w:rPr>
          <w:b/>
          <w:sz w:val="24"/>
          <w:szCs w:val="24"/>
          <w:lang w:bidi="en-US"/>
        </w:rPr>
        <w:t xml:space="preserve">Description: </w:t>
      </w:r>
    </w:p>
    <w:p w14:paraId="4E8FE4EC" w14:textId="259E8162" w:rsidR="00327A54" w:rsidRPr="000548EF" w:rsidRDefault="00327A54" w:rsidP="002856BE">
      <w:pPr>
        <w:pStyle w:val="BodyText"/>
        <w:kinsoku w:val="0"/>
        <w:overflowPunct w:val="0"/>
        <w:spacing w:before="72" w:after="240"/>
        <w:ind w:left="0" w:right="115"/>
        <w:rPr>
          <w:spacing w:val="5"/>
          <w:sz w:val="24"/>
          <w:szCs w:val="24"/>
        </w:rPr>
        <w:sectPr w:rsidR="00327A54" w:rsidRPr="000548EF" w:rsidSect="004413EA">
          <w:type w:val="continuous"/>
          <w:pgSz w:w="12240" w:h="15840"/>
          <w:pgMar w:top="1440" w:right="1339" w:bottom="274" w:left="1339" w:header="720" w:footer="720" w:gutter="0"/>
          <w:cols w:space="720" w:equalWidth="0">
            <w:col w:w="9561"/>
          </w:cols>
          <w:noEndnote/>
        </w:sectPr>
      </w:pPr>
      <w:r w:rsidRPr="000548EF">
        <w:rPr>
          <w:spacing w:val="5"/>
          <w:sz w:val="24"/>
          <w:szCs w:val="24"/>
        </w:rPr>
        <w:t>This section is a</w:t>
      </w:r>
      <w:r w:rsidR="002856BE" w:rsidRPr="000548EF">
        <w:rPr>
          <w:noProof/>
          <w:sz w:val="24"/>
          <w:szCs w:val="24"/>
        </w:rPr>
        <w:t xml:space="preserve"> </w:t>
      </w:r>
      <w:r w:rsidR="002856BE" w:rsidRPr="000548EF">
        <w:rPr>
          <w:spacing w:val="5"/>
          <w:sz w:val="24"/>
          <w:szCs w:val="24"/>
        </w:rPr>
        <w:t>description of the CNIPS Claim</w:t>
      </w:r>
      <w:r w:rsidR="00C40473">
        <w:rPr>
          <w:spacing w:val="5"/>
          <w:sz w:val="24"/>
          <w:szCs w:val="24"/>
        </w:rPr>
        <w:t xml:space="preserve"> Entry for FFVP</w:t>
      </w:r>
      <w:r w:rsidR="002856BE" w:rsidRPr="000548EF">
        <w:rPr>
          <w:spacing w:val="5"/>
          <w:sz w:val="24"/>
          <w:szCs w:val="24"/>
        </w:rPr>
        <w:t xml:space="preserve"> to assist the user in navigating the FFVP claims process in CNIPS by defining key terms and identifying operations and data entry points.</w:t>
      </w:r>
    </w:p>
    <w:p w14:paraId="014E0A14" w14:textId="3F2266D3" w:rsidR="00403663" w:rsidRPr="00053727" w:rsidRDefault="00513D6D" w:rsidP="00053727">
      <w:pPr>
        <w:pStyle w:val="Heading3"/>
      </w:pPr>
      <w:bookmarkStart w:id="41" w:name="Revised_FT_Introduction_to_Claim_Entry_F"/>
      <w:bookmarkStart w:id="42" w:name="Introduction_to_Claim_Entry–FFVP"/>
      <w:bookmarkStart w:id="43" w:name="_Introduction_to_Claim"/>
      <w:bookmarkStart w:id="44" w:name="IntroductionClaimEntryFFVP"/>
      <w:bookmarkEnd w:id="41"/>
      <w:bookmarkEnd w:id="42"/>
      <w:bookmarkEnd w:id="43"/>
      <w:r>
        <w:lastRenderedPageBreak/>
        <w:t>Introduction to Claim Entry—</w:t>
      </w:r>
      <w:r w:rsidR="00403663" w:rsidRPr="00053727">
        <w:t>FFVP</w:t>
      </w:r>
    </w:p>
    <w:bookmarkEnd w:id="44"/>
    <w:p w14:paraId="29E55AAA" w14:textId="2293020A" w:rsidR="00403663" w:rsidRPr="00E91D4B" w:rsidRDefault="00053727" w:rsidP="00053727">
      <w:pPr>
        <w:pStyle w:val="BodyText"/>
        <w:kinsoku w:val="0"/>
        <w:overflowPunct w:val="0"/>
        <w:spacing w:line="239" w:lineRule="auto"/>
        <w:ind w:left="120" w:right="147"/>
        <w:rPr>
          <w:sz w:val="24"/>
          <w:szCs w:val="24"/>
        </w:rPr>
      </w:pPr>
      <w:r>
        <w:rPr>
          <w:spacing w:val="2"/>
          <w:sz w:val="24"/>
          <w:szCs w:val="24"/>
        </w:rPr>
        <w:br/>
      </w:r>
      <w:r w:rsidR="00403663" w:rsidRPr="00E91D4B">
        <w:rPr>
          <w:spacing w:val="2"/>
          <w:sz w:val="24"/>
          <w:szCs w:val="24"/>
        </w:rPr>
        <w:t>T</w:t>
      </w:r>
      <w:r w:rsidR="00403663" w:rsidRPr="00E91D4B">
        <w:rPr>
          <w:sz w:val="24"/>
          <w:szCs w:val="24"/>
        </w:rPr>
        <w:t>o</w:t>
      </w:r>
      <w:r w:rsidR="00403663" w:rsidRPr="00E91D4B">
        <w:rPr>
          <w:spacing w:val="-2"/>
          <w:sz w:val="24"/>
          <w:szCs w:val="24"/>
        </w:rPr>
        <w:t xml:space="preserve"> </w:t>
      </w:r>
      <w:r w:rsidR="00403663" w:rsidRPr="00E91D4B">
        <w:rPr>
          <w:spacing w:val="-1"/>
          <w:sz w:val="24"/>
          <w:szCs w:val="24"/>
        </w:rPr>
        <w:t>p</w:t>
      </w:r>
      <w:r w:rsidR="00403663" w:rsidRPr="00E91D4B">
        <w:rPr>
          <w:sz w:val="24"/>
          <w:szCs w:val="24"/>
        </w:rPr>
        <w:t>r</w:t>
      </w:r>
      <w:r w:rsidR="00403663" w:rsidRPr="00E91D4B">
        <w:rPr>
          <w:spacing w:val="-1"/>
          <w:sz w:val="24"/>
          <w:szCs w:val="24"/>
        </w:rPr>
        <w:t>o</w:t>
      </w:r>
      <w:r w:rsidR="00403663" w:rsidRPr="00E91D4B">
        <w:rPr>
          <w:sz w:val="24"/>
          <w:szCs w:val="24"/>
        </w:rPr>
        <w:t>c</w:t>
      </w:r>
      <w:r w:rsidR="00403663" w:rsidRPr="00E91D4B">
        <w:rPr>
          <w:spacing w:val="-1"/>
          <w:sz w:val="24"/>
          <w:szCs w:val="24"/>
        </w:rPr>
        <w:t>e</w:t>
      </w:r>
      <w:r w:rsidR="00403663" w:rsidRPr="00E91D4B">
        <w:rPr>
          <w:spacing w:val="-3"/>
          <w:sz w:val="24"/>
          <w:szCs w:val="24"/>
        </w:rPr>
        <w:t>s</w:t>
      </w:r>
      <w:r w:rsidR="00403663" w:rsidRPr="00E91D4B">
        <w:rPr>
          <w:sz w:val="24"/>
          <w:szCs w:val="24"/>
        </w:rPr>
        <w:t>s</w:t>
      </w:r>
      <w:r w:rsidR="00403663" w:rsidRPr="00E91D4B">
        <w:rPr>
          <w:spacing w:val="1"/>
          <w:sz w:val="24"/>
          <w:szCs w:val="24"/>
        </w:rPr>
        <w:t xml:space="preserve"> </w:t>
      </w:r>
      <w:r w:rsidR="00403663" w:rsidRPr="00E91D4B">
        <w:rPr>
          <w:spacing w:val="-3"/>
          <w:sz w:val="24"/>
          <w:szCs w:val="24"/>
        </w:rPr>
        <w:t>y</w:t>
      </w:r>
      <w:r w:rsidR="00403663" w:rsidRPr="00E91D4B">
        <w:rPr>
          <w:spacing w:val="-1"/>
          <w:sz w:val="24"/>
          <w:szCs w:val="24"/>
        </w:rPr>
        <w:t>ou</w:t>
      </w:r>
      <w:r w:rsidR="00403663" w:rsidRPr="00E91D4B">
        <w:rPr>
          <w:sz w:val="24"/>
          <w:szCs w:val="24"/>
        </w:rPr>
        <w:t>r</w:t>
      </w:r>
      <w:r w:rsidR="00403663" w:rsidRPr="00E91D4B">
        <w:rPr>
          <w:spacing w:val="2"/>
          <w:sz w:val="24"/>
          <w:szCs w:val="24"/>
        </w:rPr>
        <w:t xml:space="preserve"> </w:t>
      </w:r>
      <w:r w:rsidR="00403663" w:rsidRPr="00E91D4B">
        <w:rPr>
          <w:spacing w:val="-1"/>
          <w:sz w:val="24"/>
          <w:szCs w:val="24"/>
        </w:rPr>
        <w:t>FFV</w:t>
      </w:r>
      <w:r w:rsidR="00403663" w:rsidRPr="00E91D4B">
        <w:rPr>
          <w:sz w:val="24"/>
          <w:szCs w:val="24"/>
        </w:rPr>
        <w:t>P</w:t>
      </w:r>
      <w:r w:rsidR="00403663" w:rsidRPr="00E91D4B">
        <w:rPr>
          <w:spacing w:val="-2"/>
          <w:sz w:val="24"/>
          <w:szCs w:val="24"/>
        </w:rPr>
        <w:t xml:space="preserve"> </w:t>
      </w:r>
      <w:r w:rsidR="00403663" w:rsidRPr="00E91D4B">
        <w:rPr>
          <w:sz w:val="24"/>
          <w:szCs w:val="24"/>
        </w:rPr>
        <w:t>c</w:t>
      </w:r>
      <w:r w:rsidR="00403663" w:rsidRPr="00E91D4B">
        <w:rPr>
          <w:spacing w:val="-1"/>
          <w:sz w:val="24"/>
          <w:szCs w:val="24"/>
        </w:rPr>
        <w:t>lai</w:t>
      </w:r>
      <w:r w:rsidR="00403663" w:rsidRPr="00E91D4B">
        <w:rPr>
          <w:sz w:val="24"/>
          <w:szCs w:val="24"/>
        </w:rPr>
        <w:t>ms</w:t>
      </w:r>
      <w:r w:rsidR="00403663" w:rsidRPr="00E91D4B">
        <w:rPr>
          <w:spacing w:val="1"/>
          <w:sz w:val="24"/>
          <w:szCs w:val="24"/>
        </w:rPr>
        <w:t xml:space="preserve"> </w:t>
      </w:r>
      <w:r w:rsidR="00403663" w:rsidRPr="00E91D4B">
        <w:rPr>
          <w:spacing w:val="-1"/>
          <w:sz w:val="24"/>
          <w:szCs w:val="24"/>
        </w:rPr>
        <w:t>i</w:t>
      </w:r>
      <w:r w:rsidR="00403663" w:rsidRPr="00E91D4B">
        <w:rPr>
          <w:sz w:val="24"/>
          <w:szCs w:val="24"/>
        </w:rPr>
        <w:t>n a</w:t>
      </w:r>
      <w:r w:rsidR="00403663" w:rsidRPr="00E91D4B">
        <w:rPr>
          <w:spacing w:val="-2"/>
          <w:sz w:val="24"/>
          <w:szCs w:val="24"/>
        </w:rPr>
        <w:t xml:space="preserve"> </w:t>
      </w:r>
      <w:r w:rsidR="00403663" w:rsidRPr="00E91D4B">
        <w:rPr>
          <w:spacing w:val="1"/>
          <w:sz w:val="24"/>
          <w:szCs w:val="24"/>
        </w:rPr>
        <w:t>t</w:t>
      </w:r>
      <w:r w:rsidR="00403663" w:rsidRPr="00E91D4B">
        <w:rPr>
          <w:spacing w:val="-1"/>
          <w:sz w:val="24"/>
          <w:szCs w:val="24"/>
        </w:rPr>
        <w:t>i</w:t>
      </w:r>
      <w:r w:rsidR="00403663" w:rsidRPr="00E91D4B">
        <w:rPr>
          <w:spacing w:val="-2"/>
          <w:sz w:val="24"/>
          <w:szCs w:val="24"/>
        </w:rPr>
        <w:t>m</w:t>
      </w:r>
      <w:r w:rsidR="00403663" w:rsidRPr="00E91D4B">
        <w:rPr>
          <w:spacing w:val="-1"/>
          <w:sz w:val="24"/>
          <w:szCs w:val="24"/>
        </w:rPr>
        <w:t>el</w:t>
      </w:r>
      <w:r w:rsidR="00403663" w:rsidRPr="00E91D4B">
        <w:rPr>
          <w:sz w:val="24"/>
          <w:szCs w:val="24"/>
        </w:rPr>
        <w:t>y</w:t>
      </w:r>
      <w:r w:rsidR="00403663" w:rsidRPr="00E91D4B">
        <w:rPr>
          <w:spacing w:val="-2"/>
          <w:sz w:val="24"/>
          <w:szCs w:val="24"/>
        </w:rPr>
        <w:t xml:space="preserve"> </w:t>
      </w:r>
      <w:r w:rsidR="00403663" w:rsidRPr="00E91D4B">
        <w:rPr>
          <w:sz w:val="24"/>
          <w:szCs w:val="24"/>
        </w:rPr>
        <w:t>m</w:t>
      </w:r>
      <w:r w:rsidR="00403663" w:rsidRPr="00E91D4B">
        <w:rPr>
          <w:spacing w:val="-1"/>
          <w:sz w:val="24"/>
          <w:szCs w:val="24"/>
        </w:rPr>
        <w:t>anne</w:t>
      </w:r>
      <w:r w:rsidR="00403663" w:rsidRPr="00E91D4B">
        <w:rPr>
          <w:spacing w:val="-2"/>
          <w:sz w:val="24"/>
          <w:szCs w:val="24"/>
        </w:rPr>
        <w:t>r</w:t>
      </w:r>
      <w:r w:rsidR="00403663" w:rsidRPr="00E91D4B">
        <w:rPr>
          <w:sz w:val="24"/>
          <w:szCs w:val="24"/>
        </w:rPr>
        <w:t>,</w:t>
      </w:r>
      <w:r w:rsidR="00403663" w:rsidRPr="00E91D4B">
        <w:rPr>
          <w:spacing w:val="-1"/>
          <w:sz w:val="24"/>
          <w:szCs w:val="24"/>
        </w:rPr>
        <w:t xml:space="preserve"> </w:t>
      </w:r>
      <w:r w:rsidR="00403663" w:rsidRPr="00E91D4B">
        <w:rPr>
          <w:spacing w:val="1"/>
          <w:sz w:val="24"/>
          <w:szCs w:val="24"/>
        </w:rPr>
        <w:t>t</w:t>
      </w:r>
      <w:r w:rsidR="00403663" w:rsidRPr="00E91D4B">
        <w:rPr>
          <w:spacing w:val="-1"/>
          <w:sz w:val="24"/>
          <w:szCs w:val="24"/>
        </w:rPr>
        <w:t>h</w:t>
      </w:r>
      <w:r w:rsidR="00403663" w:rsidRPr="00E91D4B">
        <w:rPr>
          <w:sz w:val="24"/>
          <w:szCs w:val="24"/>
        </w:rPr>
        <w:t xml:space="preserve">e </w:t>
      </w:r>
      <w:r w:rsidR="00403663" w:rsidRPr="00E91D4B">
        <w:rPr>
          <w:spacing w:val="-2"/>
          <w:sz w:val="24"/>
          <w:szCs w:val="24"/>
        </w:rPr>
        <w:t>CD</w:t>
      </w:r>
      <w:r w:rsidR="00403663" w:rsidRPr="00E91D4B">
        <w:rPr>
          <w:sz w:val="24"/>
          <w:szCs w:val="24"/>
        </w:rPr>
        <w:t>E</w:t>
      </w:r>
      <w:r w:rsidR="00403663" w:rsidRPr="00E91D4B">
        <w:rPr>
          <w:spacing w:val="-2"/>
          <w:sz w:val="24"/>
          <w:szCs w:val="24"/>
        </w:rPr>
        <w:t xml:space="preserve"> </w:t>
      </w:r>
      <w:r w:rsidR="00403663" w:rsidRPr="00E91D4B">
        <w:rPr>
          <w:sz w:val="24"/>
          <w:szCs w:val="24"/>
        </w:rPr>
        <w:t>r</w:t>
      </w:r>
      <w:r w:rsidR="00403663" w:rsidRPr="00E91D4B">
        <w:rPr>
          <w:spacing w:val="-1"/>
          <w:sz w:val="24"/>
          <w:szCs w:val="24"/>
        </w:rPr>
        <w:t>e</w:t>
      </w:r>
      <w:r w:rsidR="00403663" w:rsidRPr="00E91D4B">
        <w:rPr>
          <w:sz w:val="24"/>
          <w:szCs w:val="24"/>
        </w:rPr>
        <w:t>c</w:t>
      </w:r>
      <w:r w:rsidR="00403663" w:rsidRPr="00E91D4B">
        <w:rPr>
          <w:spacing w:val="-1"/>
          <w:sz w:val="24"/>
          <w:szCs w:val="24"/>
        </w:rPr>
        <w:t>o</w:t>
      </w:r>
      <w:r w:rsidR="00403663" w:rsidRPr="00E91D4B">
        <w:rPr>
          <w:spacing w:val="-2"/>
          <w:sz w:val="24"/>
          <w:szCs w:val="24"/>
        </w:rPr>
        <w:t>m</w:t>
      </w:r>
      <w:r w:rsidR="00403663" w:rsidRPr="00E91D4B">
        <w:rPr>
          <w:sz w:val="24"/>
          <w:szCs w:val="24"/>
        </w:rPr>
        <w:t>m</w:t>
      </w:r>
      <w:r w:rsidR="00403663" w:rsidRPr="00E91D4B">
        <w:rPr>
          <w:spacing w:val="-1"/>
          <w:sz w:val="24"/>
          <w:szCs w:val="24"/>
        </w:rPr>
        <w:t>end</w:t>
      </w:r>
      <w:r w:rsidR="00403663" w:rsidRPr="00E91D4B">
        <w:rPr>
          <w:sz w:val="24"/>
          <w:szCs w:val="24"/>
        </w:rPr>
        <w:t>s</w:t>
      </w:r>
      <w:r w:rsidR="00403663" w:rsidRPr="00E91D4B">
        <w:rPr>
          <w:spacing w:val="-2"/>
          <w:sz w:val="24"/>
          <w:szCs w:val="24"/>
        </w:rPr>
        <w:t xml:space="preserve"> </w:t>
      </w:r>
      <w:r w:rsidR="00403663" w:rsidRPr="00E91D4B">
        <w:rPr>
          <w:sz w:val="24"/>
          <w:szCs w:val="24"/>
        </w:rPr>
        <w:t>r</w:t>
      </w:r>
      <w:r w:rsidR="00403663" w:rsidRPr="00E91D4B">
        <w:rPr>
          <w:spacing w:val="-3"/>
          <w:sz w:val="24"/>
          <w:szCs w:val="24"/>
        </w:rPr>
        <w:t>ev</w:t>
      </w:r>
      <w:r w:rsidR="00403663" w:rsidRPr="00E91D4B">
        <w:rPr>
          <w:spacing w:val="-1"/>
          <w:sz w:val="24"/>
          <w:szCs w:val="24"/>
        </w:rPr>
        <w:t>i</w:t>
      </w:r>
      <w:r w:rsidR="00403663" w:rsidRPr="00E91D4B">
        <w:rPr>
          <w:spacing w:val="2"/>
          <w:sz w:val="24"/>
          <w:szCs w:val="24"/>
        </w:rPr>
        <w:t>e</w:t>
      </w:r>
      <w:r w:rsidR="00403663" w:rsidRPr="00E91D4B">
        <w:rPr>
          <w:spacing w:val="-1"/>
          <w:sz w:val="24"/>
          <w:szCs w:val="24"/>
        </w:rPr>
        <w:t>w</w:t>
      </w:r>
      <w:r w:rsidR="00403663" w:rsidRPr="00E91D4B">
        <w:rPr>
          <w:spacing w:val="-2"/>
          <w:sz w:val="24"/>
          <w:szCs w:val="24"/>
        </w:rPr>
        <w:t>i</w:t>
      </w:r>
      <w:r w:rsidR="00403663" w:rsidRPr="00E91D4B">
        <w:rPr>
          <w:spacing w:val="-1"/>
          <w:sz w:val="24"/>
          <w:szCs w:val="24"/>
        </w:rPr>
        <w:t>n</w:t>
      </w:r>
      <w:r w:rsidR="00403663" w:rsidRPr="00E91D4B">
        <w:rPr>
          <w:sz w:val="24"/>
          <w:szCs w:val="24"/>
        </w:rPr>
        <w:t>g</w:t>
      </w:r>
      <w:r w:rsidR="00403663" w:rsidRPr="00E91D4B">
        <w:rPr>
          <w:spacing w:val="3"/>
          <w:sz w:val="24"/>
          <w:szCs w:val="24"/>
        </w:rPr>
        <w:t xml:space="preserve"> </w:t>
      </w:r>
      <w:r w:rsidR="00403663" w:rsidRPr="00E91D4B">
        <w:rPr>
          <w:spacing w:val="1"/>
          <w:sz w:val="24"/>
          <w:szCs w:val="24"/>
        </w:rPr>
        <w:t>t</w:t>
      </w:r>
      <w:r w:rsidR="00403663" w:rsidRPr="00E91D4B">
        <w:rPr>
          <w:spacing w:val="-1"/>
          <w:sz w:val="24"/>
          <w:szCs w:val="24"/>
        </w:rPr>
        <w:t>h</w:t>
      </w:r>
      <w:r w:rsidR="00403663" w:rsidRPr="00E91D4B">
        <w:rPr>
          <w:sz w:val="24"/>
          <w:szCs w:val="24"/>
        </w:rPr>
        <w:t>e</w:t>
      </w:r>
      <w:r w:rsidR="00403663" w:rsidRPr="00E91D4B">
        <w:rPr>
          <w:spacing w:val="-2"/>
          <w:sz w:val="24"/>
          <w:szCs w:val="24"/>
        </w:rPr>
        <w:t xml:space="preserve"> </w:t>
      </w:r>
      <w:r w:rsidR="00403663" w:rsidRPr="00E91D4B">
        <w:rPr>
          <w:spacing w:val="-1"/>
          <w:sz w:val="24"/>
          <w:szCs w:val="24"/>
        </w:rPr>
        <w:t>de</w:t>
      </w:r>
      <w:r w:rsidR="00403663" w:rsidRPr="00E91D4B">
        <w:rPr>
          <w:spacing w:val="1"/>
          <w:sz w:val="24"/>
          <w:szCs w:val="24"/>
        </w:rPr>
        <w:t>t</w:t>
      </w:r>
      <w:r w:rsidR="00403663" w:rsidRPr="00E91D4B">
        <w:rPr>
          <w:spacing w:val="-1"/>
          <w:sz w:val="24"/>
          <w:szCs w:val="24"/>
        </w:rPr>
        <w:t>ail</w:t>
      </w:r>
      <w:r w:rsidR="00403663" w:rsidRPr="00E91D4B">
        <w:rPr>
          <w:sz w:val="24"/>
          <w:szCs w:val="24"/>
        </w:rPr>
        <w:t>s</w:t>
      </w:r>
      <w:r w:rsidR="00403663" w:rsidRPr="00E91D4B">
        <w:rPr>
          <w:spacing w:val="1"/>
          <w:sz w:val="24"/>
          <w:szCs w:val="24"/>
        </w:rPr>
        <w:t xml:space="preserve"> </w:t>
      </w:r>
      <w:r w:rsidR="00403663" w:rsidRPr="00E91D4B">
        <w:rPr>
          <w:spacing w:val="-3"/>
          <w:sz w:val="24"/>
          <w:szCs w:val="24"/>
        </w:rPr>
        <w:t>o</w:t>
      </w:r>
      <w:r w:rsidR="00403663" w:rsidRPr="00E91D4B">
        <w:rPr>
          <w:sz w:val="24"/>
          <w:szCs w:val="24"/>
        </w:rPr>
        <w:t xml:space="preserve">f </w:t>
      </w:r>
      <w:r w:rsidR="00403663" w:rsidRPr="00E91D4B">
        <w:rPr>
          <w:spacing w:val="-1"/>
          <w:sz w:val="24"/>
          <w:szCs w:val="24"/>
        </w:rPr>
        <w:t>ea</w:t>
      </w:r>
      <w:r w:rsidR="00403663" w:rsidRPr="00E91D4B">
        <w:rPr>
          <w:sz w:val="24"/>
          <w:szCs w:val="24"/>
        </w:rPr>
        <w:t>ch s</w:t>
      </w:r>
      <w:r w:rsidR="00403663" w:rsidRPr="00E91D4B">
        <w:rPr>
          <w:spacing w:val="-3"/>
          <w:sz w:val="24"/>
          <w:szCs w:val="24"/>
        </w:rPr>
        <w:t>c</w:t>
      </w:r>
      <w:r w:rsidR="00403663" w:rsidRPr="00E91D4B">
        <w:rPr>
          <w:sz w:val="24"/>
          <w:szCs w:val="24"/>
        </w:rPr>
        <w:t>r</w:t>
      </w:r>
      <w:r w:rsidR="00403663" w:rsidRPr="00E91D4B">
        <w:rPr>
          <w:spacing w:val="-1"/>
          <w:sz w:val="24"/>
          <w:szCs w:val="24"/>
        </w:rPr>
        <w:t>ee</w:t>
      </w:r>
      <w:r w:rsidR="00403663" w:rsidRPr="00E91D4B">
        <w:rPr>
          <w:sz w:val="24"/>
          <w:szCs w:val="24"/>
        </w:rPr>
        <w:t xml:space="preserve">n </w:t>
      </w:r>
      <w:r w:rsidR="00403663" w:rsidRPr="00E91D4B">
        <w:rPr>
          <w:spacing w:val="-4"/>
          <w:sz w:val="24"/>
          <w:szCs w:val="24"/>
        </w:rPr>
        <w:t>w</w:t>
      </w:r>
      <w:r w:rsidR="00403663" w:rsidRPr="00E91D4B">
        <w:rPr>
          <w:spacing w:val="-1"/>
          <w:sz w:val="24"/>
          <w:szCs w:val="24"/>
        </w:rPr>
        <w:t>i</w:t>
      </w:r>
      <w:r w:rsidR="00403663" w:rsidRPr="00E91D4B">
        <w:rPr>
          <w:spacing w:val="1"/>
          <w:sz w:val="24"/>
          <w:szCs w:val="24"/>
        </w:rPr>
        <w:t>t</w:t>
      </w:r>
      <w:r w:rsidR="00403663" w:rsidRPr="00E91D4B">
        <w:rPr>
          <w:spacing w:val="-1"/>
          <w:sz w:val="24"/>
          <w:szCs w:val="24"/>
        </w:rPr>
        <w:t>hi</w:t>
      </w:r>
      <w:r w:rsidR="00403663" w:rsidRPr="00E91D4B">
        <w:rPr>
          <w:sz w:val="24"/>
          <w:szCs w:val="24"/>
        </w:rPr>
        <w:t xml:space="preserve">n </w:t>
      </w:r>
      <w:r w:rsidR="00403663" w:rsidRPr="00E91D4B">
        <w:rPr>
          <w:spacing w:val="1"/>
          <w:sz w:val="24"/>
          <w:szCs w:val="24"/>
        </w:rPr>
        <w:t>t</w:t>
      </w:r>
      <w:r w:rsidR="00403663" w:rsidRPr="00E91D4B">
        <w:rPr>
          <w:spacing w:val="-1"/>
          <w:sz w:val="24"/>
          <w:szCs w:val="24"/>
        </w:rPr>
        <w:t>h</w:t>
      </w:r>
      <w:r w:rsidR="00403663" w:rsidRPr="00E91D4B">
        <w:rPr>
          <w:sz w:val="24"/>
          <w:szCs w:val="24"/>
        </w:rPr>
        <w:t xml:space="preserve">e </w:t>
      </w:r>
      <w:r w:rsidR="00403663" w:rsidRPr="00E91D4B">
        <w:rPr>
          <w:spacing w:val="-4"/>
          <w:sz w:val="24"/>
          <w:szCs w:val="24"/>
        </w:rPr>
        <w:t>C</w:t>
      </w:r>
      <w:r w:rsidR="00403663" w:rsidRPr="00E91D4B">
        <w:rPr>
          <w:spacing w:val="-2"/>
          <w:sz w:val="24"/>
          <w:szCs w:val="24"/>
        </w:rPr>
        <w:t>l</w:t>
      </w:r>
      <w:r w:rsidR="00403663" w:rsidRPr="00E91D4B">
        <w:rPr>
          <w:spacing w:val="-1"/>
          <w:sz w:val="24"/>
          <w:szCs w:val="24"/>
        </w:rPr>
        <w:t>a</w:t>
      </w:r>
      <w:r w:rsidR="00403663" w:rsidRPr="00E91D4B">
        <w:rPr>
          <w:spacing w:val="-2"/>
          <w:sz w:val="24"/>
          <w:szCs w:val="24"/>
        </w:rPr>
        <w:t>i</w:t>
      </w:r>
      <w:r w:rsidR="00403663" w:rsidRPr="00E91D4B">
        <w:rPr>
          <w:sz w:val="24"/>
          <w:szCs w:val="24"/>
        </w:rPr>
        <w:t>m</w:t>
      </w:r>
      <w:r w:rsidR="00403663" w:rsidRPr="00E91D4B">
        <w:rPr>
          <w:spacing w:val="2"/>
          <w:sz w:val="24"/>
          <w:szCs w:val="24"/>
        </w:rPr>
        <w:t xml:space="preserve"> </w:t>
      </w:r>
      <w:r w:rsidR="00403663" w:rsidRPr="00E91D4B">
        <w:rPr>
          <w:spacing w:val="-1"/>
          <w:sz w:val="24"/>
          <w:szCs w:val="24"/>
        </w:rPr>
        <w:t>En</w:t>
      </w:r>
      <w:r w:rsidR="00403663" w:rsidRPr="00E91D4B">
        <w:rPr>
          <w:spacing w:val="1"/>
          <w:sz w:val="24"/>
          <w:szCs w:val="24"/>
        </w:rPr>
        <w:t>t</w:t>
      </w:r>
      <w:r w:rsidR="00403663" w:rsidRPr="00E91D4B">
        <w:rPr>
          <w:sz w:val="24"/>
          <w:szCs w:val="24"/>
        </w:rPr>
        <w:t>r</w:t>
      </w:r>
      <w:r w:rsidR="00403663" w:rsidRPr="00E91D4B">
        <w:rPr>
          <w:spacing w:val="-2"/>
          <w:sz w:val="24"/>
          <w:szCs w:val="24"/>
        </w:rPr>
        <w:t>y</w:t>
      </w:r>
      <w:r w:rsidR="00513D6D">
        <w:rPr>
          <w:spacing w:val="-1"/>
          <w:sz w:val="24"/>
          <w:szCs w:val="24"/>
        </w:rPr>
        <w:t>—</w:t>
      </w:r>
      <w:r w:rsidR="00403663" w:rsidRPr="00E91D4B">
        <w:rPr>
          <w:spacing w:val="-1"/>
          <w:sz w:val="24"/>
          <w:szCs w:val="24"/>
        </w:rPr>
        <w:t>FFV</w:t>
      </w:r>
      <w:r w:rsidR="00403663" w:rsidRPr="00E91D4B">
        <w:rPr>
          <w:sz w:val="24"/>
          <w:szCs w:val="24"/>
        </w:rPr>
        <w:t xml:space="preserve">P </w:t>
      </w:r>
      <w:r w:rsidR="00403663" w:rsidRPr="00E91D4B">
        <w:rPr>
          <w:spacing w:val="-1"/>
          <w:sz w:val="24"/>
          <w:szCs w:val="24"/>
        </w:rPr>
        <w:t>appli</w:t>
      </w:r>
      <w:r w:rsidR="00403663" w:rsidRPr="00E91D4B">
        <w:rPr>
          <w:sz w:val="24"/>
          <w:szCs w:val="24"/>
        </w:rPr>
        <w:t>c</w:t>
      </w:r>
      <w:r w:rsidR="00403663" w:rsidRPr="00E91D4B">
        <w:rPr>
          <w:spacing w:val="-1"/>
          <w:sz w:val="24"/>
          <w:szCs w:val="24"/>
        </w:rPr>
        <w:t>a</w:t>
      </w:r>
      <w:r w:rsidR="00403663" w:rsidRPr="00E91D4B">
        <w:rPr>
          <w:spacing w:val="1"/>
          <w:sz w:val="24"/>
          <w:szCs w:val="24"/>
        </w:rPr>
        <w:t>t</w:t>
      </w:r>
      <w:r w:rsidR="00403663" w:rsidRPr="00E91D4B">
        <w:rPr>
          <w:spacing w:val="-1"/>
          <w:sz w:val="24"/>
          <w:szCs w:val="24"/>
        </w:rPr>
        <w:t>io</w:t>
      </w:r>
      <w:r w:rsidR="00403663" w:rsidRPr="00E91D4B">
        <w:rPr>
          <w:sz w:val="24"/>
          <w:szCs w:val="24"/>
        </w:rPr>
        <w:t xml:space="preserve">n </w:t>
      </w:r>
      <w:r w:rsidR="00403663" w:rsidRPr="00E91D4B">
        <w:rPr>
          <w:spacing w:val="-1"/>
          <w:sz w:val="24"/>
          <w:szCs w:val="24"/>
        </w:rPr>
        <w:t>b</w:t>
      </w:r>
      <w:r w:rsidR="00403663" w:rsidRPr="00E91D4B">
        <w:rPr>
          <w:spacing w:val="-3"/>
          <w:sz w:val="24"/>
          <w:szCs w:val="24"/>
        </w:rPr>
        <w:t>e</w:t>
      </w:r>
      <w:r w:rsidR="00403663" w:rsidRPr="00E91D4B">
        <w:rPr>
          <w:spacing w:val="3"/>
          <w:sz w:val="24"/>
          <w:szCs w:val="24"/>
        </w:rPr>
        <w:t>f</w:t>
      </w:r>
      <w:r w:rsidR="00403663" w:rsidRPr="00E91D4B">
        <w:rPr>
          <w:spacing w:val="-3"/>
          <w:sz w:val="24"/>
          <w:szCs w:val="24"/>
        </w:rPr>
        <w:t>o</w:t>
      </w:r>
      <w:r w:rsidR="00403663" w:rsidRPr="00E91D4B">
        <w:rPr>
          <w:sz w:val="24"/>
          <w:szCs w:val="24"/>
        </w:rPr>
        <w:t xml:space="preserve">re </w:t>
      </w:r>
      <w:r w:rsidR="00403663" w:rsidRPr="00E91D4B">
        <w:rPr>
          <w:spacing w:val="-3"/>
          <w:sz w:val="24"/>
          <w:szCs w:val="24"/>
        </w:rPr>
        <w:t>a</w:t>
      </w:r>
      <w:r w:rsidR="00403663" w:rsidRPr="00E91D4B">
        <w:rPr>
          <w:spacing w:val="1"/>
          <w:sz w:val="24"/>
          <w:szCs w:val="24"/>
        </w:rPr>
        <w:t>tt</w:t>
      </w:r>
      <w:r w:rsidR="00403663" w:rsidRPr="00E91D4B">
        <w:rPr>
          <w:spacing w:val="-3"/>
          <w:sz w:val="24"/>
          <w:szCs w:val="24"/>
        </w:rPr>
        <w:t>e</w:t>
      </w:r>
      <w:r w:rsidR="00403663" w:rsidRPr="00E91D4B">
        <w:rPr>
          <w:sz w:val="24"/>
          <w:szCs w:val="24"/>
        </w:rPr>
        <w:t>m</w:t>
      </w:r>
      <w:r w:rsidR="00403663" w:rsidRPr="00E91D4B">
        <w:rPr>
          <w:spacing w:val="-3"/>
          <w:sz w:val="24"/>
          <w:szCs w:val="24"/>
        </w:rPr>
        <w:t>p</w:t>
      </w:r>
      <w:r w:rsidR="00403663" w:rsidRPr="00E91D4B">
        <w:rPr>
          <w:spacing w:val="1"/>
          <w:sz w:val="24"/>
          <w:szCs w:val="24"/>
        </w:rPr>
        <w:t>t</w:t>
      </w:r>
      <w:r w:rsidR="00403663" w:rsidRPr="00E91D4B">
        <w:rPr>
          <w:spacing w:val="-1"/>
          <w:sz w:val="24"/>
          <w:szCs w:val="24"/>
        </w:rPr>
        <w:t>in</w:t>
      </w:r>
      <w:r w:rsidR="00403663" w:rsidRPr="00E91D4B">
        <w:rPr>
          <w:sz w:val="24"/>
          <w:szCs w:val="24"/>
        </w:rPr>
        <w:t xml:space="preserve">g </w:t>
      </w:r>
      <w:r w:rsidR="00403663" w:rsidRPr="00E91D4B">
        <w:rPr>
          <w:spacing w:val="1"/>
          <w:sz w:val="24"/>
          <w:szCs w:val="24"/>
        </w:rPr>
        <w:t>t</w:t>
      </w:r>
      <w:r w:rsidR="00403663" w:rsidRPr="00E91D4B">
        <w:rPr>
          <w:sz w:val="24"/>
          <w:szCs w:val="24"/>
        </w:rPr>
        <w:t>o</w:t>
      </w:r>
      <w:r w:rsidR="00403663" w:rsidRPr="00E91D4B">
        <w:rPr>
          <w:spacing w:val="-4"/>
          <w:sz w:val="24"/>
          <w:szCs w:val="24"/>
        </w:rPr>
        <w:t xml:space="preserve"> </w:t>
      </w:r>
      <w:r w:rsidR="00403663" w:rsidRPr="00E91D4B">
        <w:rPr>
          <w:sz w:val="24"/>
          <w:szCs w:val="24"/>
        </w:rPr>
        <w:t>s</w:t>
      </w:r>
      <w:r w:rsidR="00403663" w:rsidRPr="00E91D4B">
        <w:rPr>
          <w:spacing w:val="-1"/>
          <w:sz w:val="24"/>
          <w:szCs w:val="24"/>
        </w:rPr>
        <w:t>ub</w:t>
      </w:r>
      <w:r w:rsidR="00403663" w:rsidRPr="00E91D4B">
        <w:rPr>
          <w:sz w:val="24"/>
          <w:szCs w:val="24"/>
        </w:rPr>
        <w:t>m</w:t>
      </w:r>
      <w:r w:rsidR="00403663" w:rsidRPr="00E91D4B">
        <w:rPr>
          <w:spacing w:val="-1"/>
          <w:sz w:val="24"/>
          <w:szCs w:val="24"/>
        </w:rPr>
        <w:t>i</w:t>
      </w:r>
      <w:r w:rsidR="00403663" w:rsidRPr="00E91D4B">
        <w:rPr>
          <w:sz w:val="24"/>
          <w:szCs w:val="24"/>
        </w:rPr>
        <w:t>t</w:t>
      </w:r>
      <w:r w:rsidR="00403663" w:rsidRPr="00E91D4B">
        <w:rPr>
          <w:spacing w:val="-1"/>
          <w:sz w:val="24"/>
          <w:szCs w:val="24"/>
        </w:rPr>
        <w:t xml:space="preserve"> </w:t>
      </w:r>
      <w:r w:rsidR="00403663" w:rsidRPr="00E91D4B">
        <w:rPr>
          <w:sz w:val="24"/>
          <w:szCs w:val="24"/>
        </w:rPr>
        <w:t>a c</w:t>
      </w:r>
      <w:r w:rsidR="00403663" w:rsidRPr="00E91D4B">
        <w:rPr>
          <w:spacing w:val="-1"/>
          <w:sz w:val="24"/>
          <w:szCs w:val="24"/>
        </w:rPr>
        <w:t>lai</w:t>
      </w:r>
      <w:r w:rsidR="00403663" w:rsidRPr="00E91D4B">
        <w:rPr>
          <w:spacing w:val="-2"/>
          <w:sz w:val="24"/>
          <w:szCs w:val="24"/>
        </w:rPr>
        <w:t>m</w:t>
      </w:r>
      <w:r w:rsidR="00403663" w:rsidRPr="00E91D4B">
        <w:rPr>
          <w:sz w:val="24"/>
          <w:szCs w:val="24"/>
        </w:rPr>
        <w:t>.</w:t>
      </w:r>
      <w:r w:rsidR="00403663" w:rsidRPr="00E91D4B">
        <w:rPr>
          <w:spacing w:val="2"/>
          <w:sz w:val="24"/>
          <w:szCs w:val="24"/>
        </w:rPr>
        <w:t xml:space="preserve"> </w:t>
      </w:r>
      <w:r w:rsidR="00403663" w:rsidRPr="00E91D4B">
        <w:rPr>
          <w:spacing w:val="-1"/>
          <w:sz w:val="24"/>
          <w:szCs w:val="24"/>
        </w:rPr>
        <w:t>R</w:t>
      </w:r>
      <w:r w:rsidR="00403663" w:rsidRPr="00E91D4B">
        <w:rPr>
          <w:spacing w:val="-3"/>
          <w:sz w:val="24"/>
          <w:szCs w:val="24"/>
        </w:rPr>
        <w:t>e</w:t>
      </w:r>
      <w:r w:rsidR="00403663" w:rsidRPr="00E91D4B">
        <w:rPr>
          <w:spacing w:val="1"/>
          <w:sz w:val="24"/>
          <w:szCs w:val="24"/>
        </w:rPr>
        <w:t>f</w:t>
      </w:r>
      <w:r w:rsidR="00403663" w:rsidRPr="00E91D4B">
        <w:rPr>
          <w:spacing w:val="-1"/>
          <w:sz w:val="24"/>
          <w:szCs w:val="24"/>
        </w:rPr>
        <w:t>e</w:t>
      </w:r>
      <w:r w:rsidR="00403663" w:rsidRPr="00E91D4B">
        <w:rPr>
          <w:sz w:val="24"/>
          <w:szCs w:val="24"/>
        </w:rPr>
        <w:t xml:space="preserve">r </w:t>
      </w:r>
      <w:r w:rsidR="00403663" w:rsidRPr="00E91D4B">
        <w:rPr>
          <w:spacing w:val="1"/>
          <w:sz w:val="24"/>
          <w:szCs w:val="24"/>
        </w:rPr>
        <w:t>t</w:t>
      </w:r>
      <w:r w:rsidR="00403663" w:rsidRPr="00E91D4B">
        <w:rPr>
          <w:sz w:val="24"/>
          <w:szCs w:val="24"/>
        </w:rPr>
        <w:t>o</w:t>
      </w:r>
      <w:r w:rsidR="00403663" w:rsidRPr="00E91D4B">
        <w:rPr>
          <w:spacing w:val="-2"/>
          <w:sz w:val="24"/>
          <w:szCs w:val="24"/>
        </w:rPr>
        <w:t xml:space="preserve"> </w:t>
      </w:r>
      <w:r w:rsidR="00403663" w:rsidRPr="00E91D4B">
        <w:rPr>
          <w:spacing w:val="1"/>
          <w:sz w:val="24"/>
          <w:szCs w:val="24"/>
        </w:rPr>
        <w:t>t</w:t>
      </w:r>
      <w:r w:rsidR="00403663" w:rsidRPr="00E91D4B">
        <w:rPr>
          <w:spacing w:val="-1"/>
          <w:sz w:val="24"/>
          <w:szCs w:val="24"/>
        </w:rPr>
        <w:t>h</w:t>
      </w:r>
      <w:r w:rsidR="00403663" w:rsidRPr="00E91D4B">
        <w:rPr>
          <w:sz w:val="24"/>
          <w:szCs w:val="24"/>
        </w:rPr>
        <w:t xml:space="preserve">e </w:t>
      </w:r>
      <w:r w:rsidR="00403663" w:rsidRPr="00E91D4B">
        <w:rPr>
          <w:spacing w:val="-1"/>
          <w:sz w:val="24"/>
          <w:szCs w:val="24"/>
        </w:rPr>
        <w:t>d</w:t>
      </w:r>
      <w:r w:rsidR="00403663" w:rsidRPr="00E91D4B">
        <w:rPr>
          <w:spacing w:val="-3"/>
          <w:sz w:val="24"/>
          <w:szCs w:val="24"/>
        </w:rPr>
        <w:t>e</w:t>
      </w:r>
      <w:r w:rsidR="00403663" w:rsidRPr="00E91D4B">
        <w:rPr>
          <w:spacing w:val="3"/>
          <w:sz w:val="24"/>
          <w:szCs w:val="24"/>
        </w:rPr>
        <w:t>f</w:t>
      </w:r>
      <w:r w:rsidR="00403663" w:rsidRPr="00E91D4B">
        <w:rPr>
          <w:spacing w:val="-1"/>
          <w:sz w:val="24"/>
          <w:szCs w:val="24"/>
        </w:rPr>
        <w:t>in</w:t>
      </w:r>
      <w:r w:rsidR="00403663" w:rsidRPr="00E91D4B">
        <w:rPr>
          <w:spacing w:val="-4"/>
          <w:sz w:val="24"/>
          <w:szCs w:val="24"/>
        </w:rPr>
        <w:t>i</w:t>
      </w:r>
      <w:r w:rsidR="00403663" w:rsidRPr="00E91D4B">
        <w:rPr>
          <w:spacing w:val="1"/>
          <w:sz w:val="24"/>
          <w:szCs w:val="24"/>
        </w:rPr>
        <w:t>t</w:t>
      </w:r>
      <w:r w:rsidR="00403663" w:rsidRPr="00E91D4B">
        <w:rPr>
          <w:spacing w:val="-2"/>
          <w:sz w:val="24"/>
          <w:szCs w:val="24"/>
        </w:rPr>
        <w:t>i</w:t>
      </w:r>
      <w:r w:rsidR="00403663" w:rsidRPr="00E91D4B">
        <w:rPr>
          <w:spacing w:val="-1"/>
          <w:sz w:val="24"/>
          <w:szCs w:val="24"/>
        </w:rPr>
        <w:t>on</w:t>
      </w:r>
      <w:r w:rsidR="00403663" w:rsidRPr="00E91D4B">
        <w:rPr>
          <w:sz w:val="24"/>
          <w:szCs w:val="24"/>
        </w:rPr>
        <w:t>s</w:t>
      </w:r>
      <w:r w:rsidR="00403663" w:rsidRPr="00E91D4B">
        <w:rPr>
          <w:spacing w:val="1"/>
          <w:sz w:val="24"/>
          <w:szCs w:val="24"/>
        </w:rPr>
        <w:t xml:space="preserve"> </w:t>
      </w:r>
      <w:r w:rsidR="00403663" w:rsidRPr="00E91D4B">
        <w:rPr>
          <w:spacing w:val="-1"/>
          <w:sz w:val="24"/>
          <w:szCs w:val="24"/>
        </w:rPr>
        <w:t>an</w:t>
      </w:r>
      <w:r w:rsidR="00403663" w:rsidRPr="00E91D4B">
        <w:rPr>
          <w:sz w:val="24"/>
          <w:szCs w:val="24"/>
        </w:rPr>
        <w:t xml:space="preserve">d </w:t>
      </w:r>
      <w:r w:rsidR="00403663" w:rsidRPr="00E91D4B">
        <w:rPr>
          <w:spacing w:val="-3"/>
          <w:sz w:val="24"/>
          <w:szCs w:val="24"/>
        </w:rPr>
        <w:t>op</w:t>
      </w:r>
      <w:r w:rsidR="00403663" w:rsidRPr="00E91D4B">
        <w:rPr>
          <w:spacing w:val="-1"/>
          <w:sz w:val="24"/>
          <w:szCs w:val="24"/>
        </w:rPr>
        <w:t>e</w:t>
      </w:r>
      <w:r w:rsidR="00403663" w:rsidRPr="00E91D4B">
        <w:rPr>
          <w:sz w:val="24"/>
          <w:szCs w:val="24"/>
        </w:rPr>
        <w:t>r</w:t>
      </w:r>
      <w:r w:rsidR="00403663" w:rsidRPr="00E91D4B">
        <w:rPr>
          <w:spacing w:val="-1"/>
          <w:sz w:val="24"/>
          <w:szCs w:val="24"/>
        </w:rPr>
        <w:t>a</w:t>
      </w:r>
      <w:r w:rsidR="00403663" w:rsidRPr="00E91D4B">
        <w:rPr>
          <w:spacing w:val="1"/>
          <w:sz w:val="24"/>
          <w:szCs w:val="24"/>
        </w:rPr>
        <w:t>t</w:t>
      </w:r>
      <w:r w:rsidR="00403663" w:rsidRPr="00E91D4B">
        <w:rPr>
          <w:spacing w:val="-1"/>
          <w:sz w:val="24"/>
          <w:szCs w:val="24"/>
        </w:rPr>
        <w:t>ion</w:t>
      </w:r>
      <w:r w:rsidR="00403663" w:rsidRPr="00E91D4B">
        <w:rPr>
          <w:sz w:val="24"/>
          <w:szCs w:val="24"/>
        </w:rPr>
        <w:t>s</w:t>
      </w:r>
      <w:r w:rsidR="00403663" w:rsidRPr="00E91D4B">
        <w:rPr>
          <w:spacing w:val="2"/>
          <w:sz w:val="24"/>
          <w:szCs w:val="24"/>
        </w:rPr>
        <w:t xml:space="preserve"> </w:t>
      </w:r>
      <w:r w:rsidR="00403663" w:rsidRPr="00E91D4B">
        <w:rPr>
          <w:spacing w:val="-3"/>
          <w:sz w:val="24"/>
          <w:szCs w:val="24"/>
        </w:rPr>
        <w:t>p</w:t>
      </w:r>
      <w:r w:rsidR="00403663" w:rsidRPr="00E91D4B">
        <w:rPr>
          <w:sz w:val="24"/>
          <w:szCs w:val="24"/>
        </w:rPr>
        <w:t>r</w:t>
      </w:r>
      <w:r w:rsidR="00403663" w:rsidRPr="00E91D4B">
        <w:rPr>
          <w:spacing w:val="-1"/>
          <w:sz w:val="24"/>
          <w:szCs w:val="24"/>
        </w:rPr>
        <w:t>o</w:t>
      </w:r>
      <w:r w:rsidR="00403663" w:rsidRPr="00E91D4B">
        <w:rPr>
          <w:spacing w:val="-3"/>
          <w:sz w:val="24"/>
          <w:szCs w:val="24"/>
        </w:rPr>
        <w:t>v</w:t>
      </w:r>
      <w:r w:rsidR="00403663" w:rsidRPr="00E91D4B">
        <w:rPr>
          <w:spacing w:val="-1"/>
          <w:sz w:val="24"/>
          <w:szCs w:val="24"/>
        </w:rPr>
        <w:t>ide</w:t>
      </w:r>
      <w:r w:rsidR="00403663" w:rsidRPr="00E91D4B">
        <w:rPr>
          <w:sz w:val="24"/>
          <w:szCs w:val="24"/>
        </w:rPr>
        <w:t xml:space="preserve">d </w:t>
      </w:r>
      <w:r w:rsidR="00403663" w:rsidRPr="00E91D4B">
        <w:rPr>
          <w:spacing w:val="-1"/>
          <w:sz w:val="24"/>
          <w:szCs w:val="24"/>
        </w:rPr>
        <w:t>i</w:t>
      </w:r>
      <w:r w:rsidR="00403663" w:rsidRPr="00E91D4B">
        <w:rPr>
          <w:sz w:val="24"/>
          <w:szCs w:val="24"/>
        </w:rPr>
        <w:t xml:space="preserve">n </w:t>
      </w:r>
      <w:r w:rsidR="00403663" w:rsidRPr="00E91D4B">
        <w:rPr>
          <w:spacing w:val="1"/>
          <w:sz w:val="24"/>
          <w:szCs w:val="24"/>
        </w:rPr>
        <w:t>t</w:t>
      </w:r>
      <w:r w:rsidR="00403663" w:rsidRPr="00E91D4B">
        <w:rPr>
          <w:spacing w:val="-1"/>
          <w:sz w:val="24"/>
          <w:szCs w:val="24"/>
        </w:rPr>
        <w:t>hi</w:t>
      </w:r>
      <w:r w:rsidR="00403663" w:rsidRPr="00E91D4B">
        <w:rPr>
          <w:sz w:val="24"/>
          <w:szCs w:val="24"/>
        </w:rPr>
        <w:t>s</w:t>
      </w:r>
      <w:r w:rsidR="00403663" w:rsidRPr="00E91D4B">
        <w:rPr>
          <w:spacing w:val="-1"/>
          <w:sz w:val="24"/>
          <w:szCs w:val="24"/>
        </w:rPr>
        <w:t xml:space="preserve"> </w:t>
      </w:r>
      <w:r w:rsidR="00403663" w:rsidRPr="00E91D4B">
        <w:rPr>
          <w:sz w:val="24"/>
          <w:szCs w:val="24"/>
        </w:rPr>
        <w:t>s</w:t>
      </w:r>
      <w:r w:rsidR="00403663" w:rsidRPr="00E91D4B">
        <w:rPr>
          <w:spacing w:val="-1"/>
          <w:sz w:val="24"/>
          <w:szCs w:val="24"/>
        </w:rPr>
        <w:t>e</w:t>
      </w:r>
      <w:r w:rsidR="00403663" w:rsidRPr="00E91D4B">
        <w:rPr>
          <w:sz w:val="24"/>
          <w:szCs w:val="24"/>
        </w:rPr>
        <w:t>c</w:t>
      </w:r>
      <w:r w:rsidR="00403663" w:rsidRPr="00E91D4B">
        <w:rPr>
          <w:spacing w:val="1"/>
          <w:sz w:val="24"/>
          <w:szCs w:val="24"/>
        </w:rPr>
        <w:t>t</w:t>
      </w:r>
      <w:r w:rsidR="00403663" w:rsidRPr="00E91D4B">
        <w:rPr>
          <w:spacing w:val="-2"/>
          <w:sz w:val="24"/>
          <w:szCs w:val="24"/>
        </w:rPr>
        <w:t>i</w:t>
      </w:r>
      <w:r w:rsidR="00403663" w:rsidRPr="00E91D4B">
        <w:rPr>
          <w:spacing w:val="-1"/>
          <w:sz w:val="24"/>
          <w:szCs w:val="24"/>
        </w:rPr>
        <w:t>o</w:t>
      </w:r>
      <w:r w:rsidR="00403663" w:rsidRPr="00E91D4B">
        <w:rPr>
          <w:sz w:val="24"/>
          <w:szCs w:val="24"/>
        </w:rPr>
        <w:t>n</w:t>
      </w:r>
      <w:r w:rsidR="00403663" w:rsidRPr="00E91D4B">
        <w:rPr>
          <w:spacing w:val="-2"/>
          <w:sz w:val="24"/>
          <w:szCs w:val="24"/>
        </w:rPr>
        <w:t xml:space="preserve"> </w:t>
      </w:r>
      <w:r w:rsidR="00403663" w:rsidRPr="00E91D4B">
        <w:rPr>
          <w:spacing w:val="1"/>
          <w:sz w:val="24"/>
          <w:szCs w:val="24"/>
        </w:rPr>
        <w:t>f</w:t>
      </w:r>
      <w:r w:rsidR="00403663" w:rsidRPr="00E91D4B">
        <w:rPr>
          <w:spacing w:val="-1"/>
          <w:sz w:val="24"/>
          <w:szCs w:val="24"/>
        </w:rPr>
        <w:t>o</w:t>
      </w:r>
      <w:r w:rsidR="00403663" w:rsidRPr="00E91D4B">
        <w:rPr>
          <w:sz w:val="24"/>
          <w:szCs w:val="24"/>
        </w:rPr>
        <w:t>r</w:t>
      </w:r>
      <w:r w:rsidR="00403663" w:rsidRPr="00E91D4B">
        <w:rPr>
          <w:spacing w:val="-3"/>
          <w:sz w:val="24"/>
          <w:szCs w:val="24"/>
        </w:rPr>
        <w:t xml:space="preserve"> </w:t>
      </w:r>
      <w:r w:rsidR="00403663" w:rsidRPr="00E91D4B">
        <w:rPr>
          <w:spacing w:val="2"/>
          <w:sz w:val="24"/>
          <w:szCs w:val="24"/>
        </w:rPr>
        <w:t>g</w:t>
      </w:r>
      <w:r w:rsidR="00403663" w:rsidRPr="00E91D4B">
        <w:rPr>
          <w:spacing w:val="-1"/>
          <w:sz w:val="24"/>
          <w:szCs w:val="24"/>
        </w:rPr>
        <w:t>uidan</w:t>
      </w:r>
      <w:r w:rsidR="00403663" w:rsidRPr="00E91D4B">
        <w:rPr>
          <w:sz w:val="24"/>
          <w:szCs w:val="24"/>
        </w:rPr>
        <w:t xml:space="preserve">ce </w:t>
      </w:r>
      <w:r w:rsidR="00403663" w:rsidRPr="00E91D4B">
        <w:rPr>
          <w:spacing w:val="-1"/>
          <w:sz w:val="24"/>
          <w:szCs w:val="24"/>
        </w:rPr>
        <w:t>i</w:t>
      </w:r>
      <w:r w:rsidR="00403663" w:rsidRPr="00E91D4B">
        <w:rPr>
          <w:sz w:val="24"/>
          <w:szCs w:val="24"/>
        </w:rPr>
        <w:t xml:space="preserve">n </w:t>
      </w:r>
      <w:r w:rsidR="00403663" w:rsidRPr="00E91D4B">
        <w:rPr>
          <w:spacing w:val="-3"/>
          <w:sz w:val="24"/>
          <w:szCs w:val="24"/>
        </w:rPr>
        <w:t>p</w:t>
      </w:r>
      <w:r w:rsidR="00403663" w:rsidRPr="00E91D4B">
        <w:rPr>
          <w:sz w:val="24"/>
          <w:szCs w:val="24"/>
        </w:rPr>
        <w:t>r</w:t>
      </w:r>
      <w:r w:rsidR="00403663" w:rsidRPr="00E91D4B">
        <w:rPr>
          <w:spacing w:val="-1"/>
          <w:sz w:val="24"/>
          <w:szCs w:val="24"/>
        </w:rPr>
        <w:t>o</w:t>
      </w:r>
      <w:r w:rsidR="00403663" w:rsidRPr="00E91D4B">
        <w:rPr>
          <w:sz w:val="24"/>
          <w:szCs w:val="24"/>
        </w:rPr>
        <w:t>c</w:t>
      </w:r>
      <w:r w:rsidR="00403663" w:rsidRPr="00E91D4B">
        <w:rPr>
          <w:spacing w:val="-1"/>
          <w:sz w:val="24"/>
          <w:szCs w:val="24"/>
        </w:rPr>
        <w:t>e</w:t>
      </w:r>
      <w:r w:rsidR="00403663" w:rsidRPr="00E91D4B">
        <w:rPr>
          <w:sz w:val="24"/>
          <w:szCs w:val="24"/>
        </w:rPr>
        <w:t>ss</w:t>
      </w:r>
      <w:r w:rsidR="00403663" w:rsidRPr="00E91D4B">
        <w:rPr>
          <w:spacing w:val="-2"/>
          <w:sz w:val="24"/>
          <w:szCs w:val="24"/>
        </w:rPr>
        <w:t>i</w:t>
      </w:r>
      <w:r w:rsidR="00403663" w:rsidRPr="00E91D4B">
        <w:rPr>
          <w:spacing w:val="-3"/>
          <w:sz w:val="24"/>
          <w:szCs w:val="24"/>
        </w:rPr>
        <w:t>n</w:t>
      </w:r>
      <w:r w:rsidR="00403663" w:rsidRPr="00E91D4B">
        <w:rPr>
          <w:sz w:val="24"/>
          <w:szCs w:val="24"/>
        </w:rPr>
        <w:t>g</w:t>
      </w:r>
      <w:r w:rsidR="00403663" w:rsidRPr="00E91D4B">
        <w:rPr>
          <w:spacing w:val="3"/>
          <w:sz w:val="24"/>
          <w:szCs w:val="24"/>
        </w:rPr>
        <w:t xml:space="preserve"> </w:t>
      </w:r>
      <w:r w:rsidR="00403663" w:rsidRPr="00E91D4B">
        <w:rPr>
          <w:spacing w:val="-1"/>
          <w:sz w:val="24"/>
          <w:szCs w:val="24"/>
        </w:rPr>
        <w:t>an</w:t>
      </w:r>
      <w:r w:rsidR="00403663" w:rsidRPr="00E91D4B">
        <w:rPr>
          <w:sz w:val="24"/>
          <w:szCs w:val="24"/>
        </w:rPr>
        <w:t>d</w:t>
      </w:r>
      <w:r w:rsidR="00403663" w:rsidRPr="00E91D4B">
        <w:rPr>
          <w:spacing w:val="-2"/>
          <w:sz w:val="24"/>
          <w:szCs w:val="24"/>
        </w:rPr>
        <w:t xml:space="preserve"> t</w:t>
      </w:r>
      <w:r w:rsidR="00403663" w:rsidRPr="00E91D4B">
        <w:rPr>
          <w:sz w:val="24"/>
          <w:szCs w:val="24"/>
        </w:rPr>
        <w:t>r</w:t>
      </w:r>
      <w:r w:rsidR="00403663" w:rsidRPr="00E91D4B">
        <w:rPr>
          <w:spacing w:val="-1"/>
          <w:sz w:val="24"/>
          <w:szCs w:val="24"/>
        </w:rPr>
        <w:t>a</w:t>
      </w:r>
      <w:r w:rsidR="00403663" w:rsidRPr="00E91D4B">
        <w:rPr>
          <w:spacing w:val="-3"/>
          <w:sz w:val="24"/>
          <w:szCs w:val="24"/>
        </w:rPr>
        <w:t>c</w:t>
      </w:r>
      <w:r w:rsidR="00403663" w:rsidRPr="00E91D4B">
        <w:rPr>
          <w:spacing w:val="2"/>
          <w:sz w:val="24"/>
          <w:szCs w:val="24"/>
        </w:rPr>
        <w:t>k</w:t>
      </w:r>
      <w:r w:rsidR="00403663" w:rsidRPr="00E91D4B">
        <w:rPr>
          <w:spacing w:val="-1"/>
          <w:sz w:val="24"/>
          <w:szCs w:val="24"/>
        </w:rPr>
        <w:t>i</w:t>
      </w:r>
      <w:r w:rsidR="00403663" w:rsidRPr="00E91D4B">
        <w:rPr>
          <w:spacing w:val="-3"/>
          <w:sz w:val="24"/>
          <w:szCs w:val="24"/>
        </w:rPr>
        <w:t>n</w:t>
      </w:r>
      <w:r w:rsidR="00403663" w:rsidRPr="00E91D4B">
        <w:rPr>
          <w:sz w:val="24"/>
          <w:szCs w:val="24"/>
        </w:rPr>
        <w:t>g c</w:t>
      </w:r>
      <w:r w:rsidR="00403663" w:rsidRPr="00E91D4B">
        <w:rPr>
          <w:spacing w:val="-2"/>
          <w:sz w:val="24"/>
          <w:szCs w:val="24"/>
        </w:rPr>
        <w:t>l</w:t>
      </w:r>
      <w:r w:rsidR="00403663" w:rsidRPr="00E91D4B">
        <w:rPr>
          <w:spacing w:val="-1"/>
          <w:sz w:val="24"/>
          <w:szCs w:val="24"/>
        </w:rPr>
        <w:t>a</w:t>
      </w:r>
      <w:r w:rsidR="00403663" w:rsidRPr="00E91D4B">
        <w:rPr>
          <w:spacing w:val="-2"/>
          <w:sz w:val="24"/>
          <w:szCs w:val="24"/>
        </w:rPr>
        <w:t>i</w:t>
      </w:r>
      <w:r w:rsidR="00403663" w:rsidRPr="00E91D4B">
        <w:rPr>
          <w:sz w:val="24"/>
          <w:szCs w:val="24"/>
        </w:rPr>
        <w:t>ms.</w:t>
      </w:r>
    </w:p>
    <w:p w14:paraId="5ED3E47A" w14:textId="5649CC94" w:rsidR="00403663" w:rsidRDefault="00053727" w:rsidP="00053727">
      <w:pPr>
        <w:kinsoku w:val="0"/>
        <w:overflowPunct w:val="0"/>
        <w:spacing w:before="5" w:line="260" w:lineRule="exact"/>
        <w:ind w:left="90"/>
        <w:rPr>
          <w:rFonts w:ascii="Arial" w:hAnsi="Arial" w:cs="Arial"/>
        </w:rPr>
      </w:pPr>
      <w:r>
        <w:rPr>
          <w:rFonts w:ascii="Arial" w:hAnsi="Arial" w:cs="Arial"/>
        </w:rPr>
        <w:br/>
      </w:r>
      <w:r w:rsidR="00513D6D">
        <w:rPr>
          <w:rFonts w:ascii="Arial" w:hAnsi="Arial" w:cs="Arial"/>
        </w:rPr>
        <w:t>The Claim Entry—</w:t>
      </w:r>
      <w:r w:rsidR="00E9333B">
        <w:rPr>
          <w:rFonts w:ascii="Arial" w:hAnsi="Arial" w:cs="Arial"/>
        </w:rPr>
        <w:t xml:space="preserve">FFVP application is composed of the following screens: </w:t>
      </w:r>
    </w:p>
    <w:p w14:paraId="31DF7F00" w14:textId="77777777" w:rsidR="004C29FE" w:rsidRDefault="004C29FE" w:rsidP="00053727">
      <w:pPr>
        <w:kinsoku w:val="0"/>
        <w:overflowPunct w:val="0"/>
        <w:spacing w:before="5" w:line="260" w:lineRule="exact"/>
        <w:ind w:left="90"/>
        <w:rPr>
          <w:rFonts w:ascii="Arial" w:hAnsi="Arial" w:cs="Arial"/>
        </w:rPr>
      </w:pPr>
    </w:p>
    <w:p w14:paraId="01F114EC" w14:textId="77777777" w:rsidR="00403663" w:rsidRPr="00E91D4B" w:rsidRDefault="00403663" w:rsidP="00053727">
      <w:pPr>
        <w:pStyle w:val="BodyText"/>
        <w:numPr>
          <w:ilvl w:val="0"/>
          <w:numId w:val="1"/>
        </w:numPr>
        <w:tabs>
          <w:tab w:val="left" w:pos="839"/>
        </w:tabs>
        <w:kinsoku w:val="0"/>
        <w:overflowPunct w:val="0"/>
        <w:ind w:left="841" w:hanging="362"/>
        <w:rPr>
          <w:sz w:val="24"/>
          <w:szCs w:val="24"/>
        </w:rPr>
      </w:pPr>
      <w:r w:rsidRPr="00E91D4B">
        <w:rPr>
          <w:spacing w:val="-1"/>
          <w:sz w:val="24"/>
          <w:szCs w:val="24"/>
        </w:rPr>
        <w:t>Clai</w:t>
      </w:r>
      <w:r w:rsidRPr="00E91D4B">
        <w:rPr>
          <w:sz w:val="24"/>
          <w:szCs w:val="24"/>
        </w:rPr>
        <w:t>m</w:t>
      </w:r>
      <w:r w:rsidRPr="00E91D4B">
        <w:rPr>
          <w:spacing w:val="2"/>
          <w:sz w:val="24"/>
          <w:szCs w:val="24"/>
        </w:rPr>
        <w:t xml:space="preserve"> </w:t>
      </w:r>
      <w:r w:rsidRPr="00E91D4B">
        <w:rPr>
          <w:spacing w:val="-1"/>
          <w:sz w:val="24"/>
          <w:szCs w:val="24"/>
        </w:rPr>
        <w:t>Yea</w:t>
      </w:r>
      <w:r w:rsidRPr="00E91D4B">
        <w:rPr>
          <w:sz w:val="24"/>
          <w:szCs w:val="24"/>
        </w:rPr>
        <w:t>r</w:t>
      </w:r>
      <w:r w:rsidRPr="00E91D4B">
        <w:rPr>
          <w:spacing w:val="2"/>
          <w:sz w:val="24"/>
          <w:szCs w:val="24"/>
        </w:rPr>
        <w:t xml:space="preserve"> </w:t>
      </w:r>
      <w:r w:rsidRPr="00E91D4B">
        <w:rPr>
          <w:spacing w:val="-3"/>
          <w:sz w:val="24"/>
          <w:szCs w:val="24"/>
        </w:rPr>
        <w:t>a</w:t>
      </w:r>
      <w:r w:rsidRPr="00E91D4B">
        <w:rPr>
          <w:sz w:val="24"/>
          <w:szCs w:val="24"/>
        </w:rPr>
        <w:t>t</w:t>
      </w:r>
      <w:r w:rsidRPr="00E91D4B">
        <w:rPr>
          <w:spacing w:val="2"/>
          <w:sz w:val="24"/>
          <w:szCs w:val="24"/>
        </w:rPr>
        <w:t xml:space="preserve"> </w:t>
      </w:r>
      <w:r w:rsidRPr="00E91D4B">
        <w:rPr>
          <w:sz w:val="24"/>
          <w:szCs w:val="24"/>
        </w:rPr>
        <w:t>a</w:t>
      </w:r>
      <w:r w:rsidRPr="00E91D4B">
        <w:rPr>
          <w:spacing w:val="-2"/>
          <w:sz w:val="24"/>
          <w:szCs w:val="24"/>
        </w:rPr>
        <w:t xml:space="preserve"> </w:t>
      </w:r>
      <w:r w:rsidRPr="00E91D4B">
        <w:rPr>
          <w:spacing w:val="1"/>
          <w:sz w:val="24"/>
          <w:szCs w:val="24"/>
        </w:rPr>
        <w:t>G</w:t>
      </w:r>
      <w:r w:rsidRPr="00E91D4B">
        <w:rPr>
          <w:spacing w:val="-1"/>
          <w:sz w:val="24"/>
          <w:szCs w:val="24"/>
        </w:rPr>
        <w:t>lan</w:t>
      </w:r>
      <w:r w:rsidRPr="00E91D4B">
        <w:rPr>
          <w:sz w:val="24"/>
          <w:szCs w:val="24"/>
        </w:rPr>
        <w:t>ce</w:t>
      </w:r>
    </w:p>
    <w:p w14:paraId="18BC4F72" w14:textId="77777777" w:rsidR="00403663" w:rsidRPr="00E91D4B" w:rsidRDefault="00403663" w:rsidP="00053727">
      <w:pPr>
        <w:pStyle w:val="BodyText"/>
        <w:numPr>
          <w:ilvl w:val="0"/>
          <w:numId w:val="1"/>
        </w:numPr>
        <w:tabs>
          <w:tab w:val="left" w:pos="839"/>
        </w:tabs>
        <w:kinsoku w:val="0"/>
        <w:overflowPunct w:val="0"/>
        <w:spacing w:before="15"/>
        <w:ind w:left="840"/>
        <w:rPr>
          <w:sz w:val="24"/>
          <w:szCs w:val="24"/>
        </w:rPr>
      </w:pPr>
      <w:r w:rsidRPr="00E91D4B">
        <w:rPr>
          <w:spacing w:val="-2"/>
          <w:sz w:val="24"/>
          <w:szCs w:val="24"/>
        </w:rPr>
        <w:t>Cl</w:t>
      </w:r>
      <w:r w:rsidRPr="00E91D4B">
        <w:rPr>
          <w:spacing w:val="-1"/>
          <w:sz w:val="24"/>
          <w:szCs w:val="24"/>
        </w:rPr>
        <w:t>a</w:t>
      </w:r>
      <w:r w:rsidRPr="00E91D4B">
        <w:rPr>
          <w:spacing w:val="-2"/>
          <w:sz w:val="24"/>
          <w:szCs w:val="24"/>
        </w:rPr>
        <w:t>i</w:t>
      </w:r>
      <w:r w:rsidRPr="00E91D4B">
        <w:rPr>
          <w:sz w:val="24"/>
          <w:szCs w:val="24"/>
        </w:rPr>
        <w:t>m</w:t>
      </w:r>
      <w:r w:rsidRPr="00E91D4B">
        <w:rPr>
          <w:spacing w:val="2"/>
          <w:sz w:val="24"/>
          <w:szCs w:val="24"/>
        </w:rPr>
        <w:t xml:space="preserve"> </w:t>
      </w:r>
      <w:r w:rsidRPr="00E91D4B">
        <w:rPr>
          <w:spacing w:val="-4"/>
          <w:sz w:val="24"/>
          <w:szCs w:val="24"/>
        </w:rPr>
        <w:t>M</w:t>
      </w:r>
      <w:r w:rsidRPr="00E91D4B">
        <w:rPr>
          <w:spacing w:val="-1"/>
          <w:sz w:val="24"/>
          <w:szCs w:val="24"/>
        </w:rPr>
        <w:t>on</w:t>
      </w:r>
      <w:r w:rsidRPr="00E91D4B">
        <w:rPr>
          <w:spacing w:val="1"/>
          <w:sz w:val="24"/>
          <w:szCs w:val="24"/>
        </w:rPr>
        <w:t>t</w:t>
      </w:r>
      <w:r w:rsidRPr="00E91D4B">
        <w:rPr>
          <w:sz w:val="24"/>
          <w:szCs w:val="24"/>
        </w:rPr>
        <w:t xml:space="preserve">h </w:t>
      </w:r>
      <w:r w:rsidRPr="00E91D4B">
        <w:rPr>
          <w:spacing w:val="-2"/>
          <w:sz w:val="24"/>
          <w:szCs w:val="24"/>
        </w:rPr>
        <w:t>D</w:t>
      </w:r>
      <w:r w:rsidRPr="00E91D4B">
        <w:rPr>
          <w:spacing w:val="-1"/>
          <w:sz w:val="24"/>
          <w:szCs w:val="24"/>
        </w:rPr>
        <w:t>e</w:t>
      </w:r>
      <w:r w:rsidRPr="00E91D4B">
        <w:rPr>
          <w:spacing w:val="1"/>
          <w:sz w:val="24"/>
          <w:szCs w:val="24"/>
        </w:rPr>
        <w:t>t</w:t>
      </w:r>
      <w:r w:rsidRPr="00E91D4B">
        <w:rPr>
          <w:spacing w:val="-1"/>
          <w:sz w:val="24"/>
          <w:szCs w:val="24"/>
        </w:rPr>
        <w:t>a</w:t>
      </w:r>
      <w:r w:rsidRPr="00E91D4B">
        <w:rPr>
          <w:spacing w:val="-2"/>
          <w:sz w:val="24"/>
          <w:szCs w:val="24"/>
        </w:rPr>
        <w:t>ils</w:t>
      </w:r>
    </w:p>
    <w:p w14:paraId="0B407441" w14:textId="77777777" w:rsidR="00403663" w:rsidRPr="00E91D4B" w:rsidRDefault="00403663" w:rsidP="00053727">
      <w:pPr>
        <w:pStyle w:val="BodyText"/>
        <w:numPr>
          <w:ilvl w:val="0"/>
          <w:numId w:val="1"/>
        </w:numPr>
        <w:tabs>
          <w:tab w:val="left" w:pos="840"/>
        </w:tabs>
        <w:kinsoku w:val="0"/>
        <w:overflowPunct w:val="0"/>
        <w:spacing w:before="15"/>
        <w:ind w:left="840"/>
        <w:rPr>
          <w:sz w:val="24"/>
          <w:szCs w:val="24"/>
        </w:rPr>
      </w:pPr>
      <w:r w:rsidRPr="00E91D4B">
        <w:rPr>
          <w:spacing w:val="-4"/>
          <w:sz w:val="24"/>
          <w:szCs w:val="24"/>
        </w:rPr>
        <w:t>M</w:t>
      </w:r>
      <w:r w:rsidRPr="00E91D4B">
        <w:rPr>
          <w:spacing w:val="-1"/>
          <w:sz w:val="24"/>
          <w:szCs w:val="24"/>
        </w:rPr>
        <w:t>on</w:t>
      </w:r>
      <w:r w:rsidRPr="00E91D4B">
        <w:rPr>
          <w:spacing w:val="1"/>
          <w:sz w:val="24"/>
          <w:szCs w:val="24"/>
        </w:rPr>
        <w:t>t</w:t>
      </w:r>
      <w:r w:rsidRPr="00E91D4B">
        <w:rPr>
          <w:sz w:val="24"/>
          <w:szCs w:val="24"/>
        </w:rPr>
        <w:t xml:space="preserve">h </w:t>
      </w:r>
      <w:r w:rsidRPr="00E91D4B">
        <w:rPr>
          <w:spacing w:val="-1"/>
          <w:sz w:val="24"/>
          <w:szCs w:val="24"/>
        </w:rPr>
        <w:t>Si</w:t>
      </w:r>
      <w:r w:rsidRPr="00E91D4B">
        <w:rPr>
          <w:spacing w:val="1"/>
          <w:sz w:val="24"/>
          <w:szCs w:val="24"/>
        </w:rPr>
        <w:t>t</w:t>
      </w:r>
      <w:r w:rsidRPr="00E91D4B">
        <w:rPr>
          <w:sz w:val="24"/>
          <w:szCs w:val="24"/>
        </w:rPr>
        <w:t xml:space="preserve">e </w:t>
      </w:r>
      <w:r w:rsidRPr="00E91D4B">
        <w:rPr>
          <w:spacing w:val="-1"/>
          <w:sz w:val="24"/>
          <w:szCs w:val="24"/>
        </w:rPr>
        <w:t>Li</w:t>
      </w:r>
      <w:r w:rsidRPr="00E91D4B">
        <w:rPr>
          <w:sz w:val="24"/>
          <w:szCs w:val="24"/>
        </w:rPr>
        <w:t>st</w:t>
      </w:r>
    </w:p>
    <w:p w14:paraId="42B88FB2" w14:textId="77777777" w:rsidR="00403663" w:rsidRPr="00E91D4B" w:rsidRDefault="00403663" w:rsidP="00053727">
      <w:pPr>
        <w:pStyle w:val="BodyText"/>
        <w:numPr>
          <w:ilvl w:val="0"/>
          <w:numId w:val="1"/>
        </w:numPr>
        <w:tabs>
          <w:tab w:val="left" w:pos="840"/>
        </w:tabs>
        <w:kinsoku w:val="0"/>
        <w:overflowPunct w:val="0"/>
        <w:spacing w:before="13"/>
        <w:ind w:left="840"/>
        <w:rPr>
          <w:sz w:val="24"/>
          <w:szCs w:val="24"/>
        </w:rPr>
      </w:pPr>
      <w:r w:rsidRPr="00E91D4B">
        <w:rPr>
          <w:spacing w:val="-1"/>
          <w:sz w:val="24"/>
          <w:szCs w:val="24"/>
        </w:rPr>
        <w:t>S</w:t>
      </w:r>
      <w:r w:rsidRPr="00E91D4B">
        <w:rPr>
          <w:spacing w:val="-2"/>
          <w:sz w:val="24"/>
          <w:szCs w:val="24"/>
        </w:rPr>
        <w:t>i</w:t>
      </w:r>
      <w:r w:rsidRPr="00E91D4B">
        <w:rPr>
          <w:spacing w:val="1"/>
          <w:sz w:val="24"/>
          <w:szCs w:val="24"/>
        </w:rPr>
        <w:t>t</w:t>
      </w:r>
      <w:r w:rsidRPr="00E91D4B">
        <w:rPr>
          <w:sz w:val="24"/>
          <w:szCs w:val="24"/>
        </w:rPr>
        <w:t xml:space="preserve">e </w:t>
      </w:r>
      <w:r w:rsidRPr="00E91D4B">
        <w:rPr>
          <w:spacing w:val="-2"/>
          <w:sz w:val="24"/>
          <w:szCs w:val="24"/>
        </w:rPr>
        <w:t>Cl</w:t>
      </w:r>
      <w:r w:rsidRPr="00E91D4B">
        <w:rPr>
          <w:spacing w:val="-1"/>
          <w:sz w:val="24"/>
          <w:szCs w:val="24"/>
        </w:rPr>
        <w:t>a</w:t>
      </w:r>
      <w:r w:rsidRPr="00E91D4B">
        <w:rPr>
          <w:spacing w:val="-2"/>
          <w:sz w:val="24"/>
          <w:szCs w:val="24"/>
        </w:rPr>
        <w:t>i</w:t>
      </w:r>
      <w:r w:rsidRPr="00E91D4B">
        <w:rPr>
          <w:sz w:val="24"/>
          <w:szCs w:val="24"/>
        </w:rPr>
        <w:t>m</w:t>
      </w:r>
      <w:r w:rsidRPr="00E91D4B">
        <w:rPr>
          <w:spacing w:val="2"/>
          <w:sz w:val="24"/>
          <w:szCs w:val="24"/>
        </w:rPr>
        <w:t xml:space="preserve"> </w:t>
      </w:r>
      <w:r w:rsidRPr="00E91D4B">
        <w:rPr>
          <w:spacing w:val="-2"/>
          <w:sz w:val="24"/>
          <w:szCs w:val="24"/>
        </w:rPr>
        <w:t>I</w:t>
      </w:r>
      <w:r w:rsidRPr="00E91D4B">
        <w:rPr>
          <w:spacing w:val="1"/>
          <w:sz w:val="24"/>
          <w:szCs w:val="24"/>
        </w:rPr>
        <w:t>t</w:t>
      </w:r>
      <w:r w:rsidRPr="00E91D4B">
        <w:rPr>
          <w:spacing w:val="-3"/>
          <w:sz w:val="24"/>
          <w:szCs w:val="24"/>
        </w:rPr>
        <w:t>e</w:t>
      </w:r>
      <w:r w:rsidRPr="00E91D4B">
        <w:rPr>
          <w:sz w:val="24"/>
          <w:szCs w:val="24"/>
        </w:rPr>
        <w:t>m</w:t>
      </w:r>
      <w:r w:rsidRPr="00E91D4B">
        <w:rPr>
          <w:spacing w:val="2"/>
          <w:sz w:val="24"/>
          <w:szCs w:val="24"/>
        </w:rPr>
        <w:t xml:space="preserve"> </w:t>
      </w:r>
      <w:r w:rsidRPr="00E91D4B">
        <w:rPr>
          <w:spacing w:val="-1"/>
          <w:sz w:val="24"/>
          <w:szCs w:val="24"/>
        </w:rPr>
        <w:t>S</w:t>
      </w:r>
      <w:r w:rsidRPr="00E91D4B">
        <w:rPr>
          <w:spacing w:val="-3"/>
          <w:sz w:val="24"/>
          <w:szCs w:val="24"/>
        </w:rPr>
        <w:t>u</w:t>
      </w:r>
      <w:r w:rsidRPr="00E91D4B">
        <w:rPr>
          <w:sz w:val="24"/>
          <w:szCs w:val="24"/>
        </w:rPr>
        <w:t>mm</w:t>
      </w:r>
      <w:r w:rsidRPr="00E91D4B">
        <w:rPr>
          <w:spacing w:val="-3"/>
          <w:sz w:val="24"/>
          <w:szCs w:val="24"/>
        </w:rPr>
        <w:t>a</w:t>
      </w:r>
      <w:r w:rsidRPr="00E91D4B">
        <w:rPr>
          <w:spacing w:val="-2"/>
          <w:sz w:val="24"/>
          <w:szCs w:val="24"/>
        </w:rPr>
        <w:t>r</w:t>
      </w:r>
      <w:r w:rsidRPr="00E91D4B">
        <w:rPr>
          <w:sz w:val="24"/>
          <w:szCs w:val="24"/>
        </w:rPr>
        <w:t>y</w:t>
      </w:r>
    </w:p>
    <w:p w14:paraId="3D6D6E57" w14:textId="77777777" w:rsidR="00403663" w:rsidRPr="00E91D4B" w:rsidRDefault="00403663" w:rsidP="00053727">
      <w:pPr>
        <w:pStyle w:val="BodyText"/>
        <w:numPr>
          <w:ilvl w:val="0"/>
          <w:numId w:val="1"/>
        </w:numPr>
        <w:tabs>
          <w:tab w:val="left" w:pos="840"/>
        </w:tabs>
        <w:kinsoku w:val="0"/>
        <w:overflowPunct w:val="0"/>
        <w:spacing w:before="15"/>
        <w:ind w:left="840"/>
        <w:rPr>
          <w:sz w:val="24"/>
          <w:szCs w:val="24"/>
        </w:rPr>
      </w:pPr>
      <w:r w:rsidRPr="00E91D4B">
        <w:rPr>
          <w:spacing w:val="-1"/>
          <w:sz w:val="24"/>
          <w:szCs w:val="24"/>
        </w:rPr>
        <w:t>S</w:t>
      </w:r>
      <w:r w:rsidRPr="00E91D4B">
        <w:rPr>
          <w:spacing w:val="-2"/>
          <w:sz w:val="24"/>
          <w:szCs w:val="24"/>
        </w:rPr>
        <w:t>i</w:t>
      </w:r>
      <w:r w:rsidRPr="00E91D4B">
        <w:rPr>
          <w:spacing w:val="1"/>
          <w:sz w:val="24"/>
          <w:szCs w:val="24"/>
        </w:rPr>
        <w:t>t</w:t>
      </w:r>
      <w:r w:rsidRPr="00E91D4B">
        <w:rPr>
          <w:sz w:val="24"/>
          <w:szCs w:val="24"/>
        </w:rPr>
        <w:t xml:space="preserve">e </w:t>
      </w:r>
      <w:r w:rsidRPr="00E91D4B">
        <w:rPr>
          <w:spacing w:val="-2"/>
          <w:sz w:val="24"/>
          <w:szCs w:val="24"/>
        </w:rPr>
        <w:t>Cl</w:t>
      </w:r>
      <w:r w:rsidRPr="00E91D4B">
        <w:rPr>
          <w:spacing w:val="-1"/>
          <w:sz w:val="24"/>
          <w:szCs w:val="24"/>
        </w:rPr>
        <w:t>a</w:t>
      </w:r>
      <w:r w:rsidRPr="00E91D4B">
        <w:rPr>
          <w:spacing w:val="-2"/>
          <w:sz w:val="24"/>
          <w:szCs w:val="24"/>
        </w:rPr>
        <w:t>i</w:t>
      </w:r>
      <w:r w:rsidRPr="00E91D4B">
        <w:rPr>
          <w:sz w:val="24"/>
          <w:szCs w:val="24"/>
        </w:rPr>
        <w:t>m</w:t>
      </w:r>
      <w:r w:rsidRPr="00E91D4B">
        <w:rPr>
          <w:spacing w:val="2"/>
          <w:sz w:val="24"/>
          <w:szCs w:val="24"/>
        </w:rPr>
        <w:t xml:space="preserve"> </w:t>
      </w:r>
      <w:r w:rsidRPr="00E91D4B">
        <w:rPr>
          <w:spacing w:val="-1"/>
          <w:sz w:val="24"/>
          <w:szCs w:val="24"/>
        </w:rPr>
        <w:t>Fo</w:t>
      </w:r>
      <w:r w:rsidRPr="00E91D4B">
        <w:rPr>
          <w:spacing w:val="-2"/>
          <w:sz w:val="24"/>
          <w:szCs w:val="24"/>
        </w:rPr>
        <w:t>r</w:t>
      </w:r>
      <w:r w:rsidRPr="00E91D4B">
        <w:rPr>
          <w:sz w:val="24"/>
          <w:szCs w:val="24"/>
        </w:rPr>
        <w:t>m</w:t>
      </w:r>
    </w:p>
    <w:p w14:paraId="0ACD1564" w14:textId="77777777" w:rsidR="00A52FE2" w:rsidRDefault="00053727" w:rsidP="00A52FE2">
      <w:pPr>
        <w:pStyle w:val="BodyText"/>
        <w:kinsoku w:val="0"/>
        <w:overflowPunct w:val="0"/>
        <w:ind w:left="90" w:right="446"/>
        <w:rPr>
          <w:sz w:val="24"/>
          <w:szCs w:val="24"/>
        </w:rPr>
      </w:pPr>
      <w:r>
        <w:rPr>
          <w:spacing w:val="1"/>
          <w:sz w:val="24"/>
          <w:szCs w:val="24"/>
        </w:rPr>
        <w:br/>
      </w:r>
      <w:r w:rsidR="00403663" w:rsidRPr="00E91D4B">
        <w:rPr>
          <w:spacing w:val="1"/>
          <w:sz w:val="24"/>
          <w:szCs w:val="24"/>
        </w:rPr>
        <w:t>T</w:t>
      </w:r>
      <w:r w:rsidR="00403663" w:rsidRPr="00E91D4B">
        <w:rPr>
          <w:spacing w:val="-1"/>
          <w:sz w:val="24"/>
          <w:szCs w:val="24"/>
        </w:rPr>
        <w:t>hi</w:t>
      </w:r>
      <w:r w:rsidR="00403663" w:rsidRPr="00E91D4B">
        <w:rPr>
          <w:sz w:val="24"/>
          <w:szCs w:val="24"/>
        </w:rPr>
        <w:t>s</w:t>
      </w:r>
      <w:r w:rsidR="00403663" w:rsidRPr="00E91D4B">
        <w:rPr>
          <w:spacing w:val="-2"/>
          <w:sz w:val="24"/>
          <w:szCs w:val="24"/>
        </w:rPr>
        <w:t xml:space="preserve"> </w:t>
      </w:r>
      <w:r w:rsidR="00403663" w:rsidRPr="00E91D4B">
        <w:rPr>
          <w:sz w:val="24"/>
          <w:szCs w:val="24"/>
        </w:rPr>
        <w:t>s</w:t>
      </w:r>
      <w:r w:rsidR="00403663" w:rsidRPr="00E91D4B">
        <w:rPr>
          <w:spacing w:val="-1"/>
          <w:sz w:val="24"/>
          <w:szCs w:val="24"/>
        </w:rPr>
        <w:t>e</w:t>
      </w:r>
      <w:r w:rsidR="00403663" w:rsidRPr="00E91D4B">
        <w:rPr>
          <w:sz w:val="24"/>
          <w:szCs w:val="24"/>
        </w:rPr>
        <w:t>c</w:t>
      </w:r>
      <w:r w:rsidR="00403663" w:rsidRPr="00E91D4B">
        <w:rPr>
          <w:spacing w:val="1"/>
          <w:sz w:val="24"/>
          <w:szCs w:val="24"/>
        </w:rPr>
        <w:t>t</w:t>
      </w:r>
      <w:r w:rsidR="00403663" w:rsidRPr="00E91D4B">
        <w:rPr>
          <w:spacing w:val="-1"/>
          <w:sz w:val="24"/>
          <w:szCs w:val="24"/>
        </w:rPr>
        <w:t>io</w:t>
      </w:r>
      <w:r w:rsidR="00403663" w:rsidRPr="00E91D4B">
        <w:rPr>
          <w:sz w:val="24"/>
          <w:szCs w:val="24"/>
        </w:rPr>
        <w:t xml:space="preserve">n </w:t>
      </w:r>
      <w:r w:rsidR="00403663" w:rsidRPr="00E91D4B">
        <w:rPr>
          <w:spacing w:val="-1"/>
          <w:sz w:val="24"/>
          <w:szCs w:val="24"/>
        </w:rPr>
        <w:t>help</w:t>
      </w:r>
      <w:r w:rsidR="00403663" w:rsidRPr="00E91D4B">
        <w:rPr>
          <w:sz w:val="24"/>
          <w:szCs w:val="24"/>
        </w:rPr>
        <w:t>s</w:t>
      </w:r>
      <w:r w:rsidR="00403663" w:rsidRPr="00E91D4B">
        <w:rPr>
          <w:spacing w:val="-1"/>
          <w:sz w:val="24"/>
          <w:szCs w:val="24"/>
        </w:rPr>
        <w:t xml:space="preserve"> u</w:t>
      </w:r>
      <w:r w:rsidR="00403663" w:rsidRPr="00E91D4B">
        <w:rPr>
          <w:sz w:val="24"/>
          <w:szCs w:val="24"/>
        </w:rPr>
        <w:t>s</w:t>
      </w:r>
      <w:r w:rsidR="00403663" w:rsidRPr="00E91D4B">
        <w:rPr>
          <w:spacing w:val="-1"/>
          <w:sz w:val="24"/>
          <w:szCs w:val="24"/>
        </w:rPr>
        <w:t>e</w:t>
      </w:r>
      <w:r w:rsidR="00403663" w:rsidRPr="00E91D4B">
        <w:rPr>
          <w:spacing w:val="-2"/>
          <w:sz w:val="24"/>
          <w:szCs w:val="24"/>
        </w:rPr>
        <w:t>r</w:t>
      </w:r>
      <w:r w:rsidR="00403663" w:rsidRPr="00E91D4B">
        <w:rPr>
          <w:sz w:val="24"/>
          <w:szCs w:val="24"/>
        </w:rPr>
        <w:t>s</w:t>
      </w:r>
      <w:r w:rsidR="00403663" w:rsidRPr="00E91D4B">
        <w:rPr>
          <w:spacing w:val="-1"/>
          <w:sz w:val="24"/>
          <w:szCs w:val="24"/>
        </w:rPr>
        <w:t xml:space="preserve"> na</w:t>
      </w:r>
      <w:r w:rsidR="00403663" w:rsidRPr="00E91D4B">
        <w:rPr>
          <w:spacing w:val="-3"/>
          <w:sz w:val="24"/>
          <w:szCs w:val="24"/>
        </w:rPr>
        <w:t>v</w:t>
      </w:r>
      <w:r w:rsidR="00403663" w:rsidRPr="00E91D4B">
        <w:rPr>
          <w:spacing w:val="-1"/>
          <w:sz w:val="24"/>
          <w:szCs w:val="24"/>
        </w:rPr>
        <w:t>i</w:t>
      </w:r>
      <w:r w:rsidR="00403663" w:rsidRPr="00E91D4B">
        <w:rPr>
          <w:spacing w:val="2"/>
          <w:sz w:val="24"/>
          <w:szCs w:val="24"/>
        </w:rPr>
        <w:t>g</w:t>
      </w:r>
      <w:r w:rsidR="00403663" w:rsidRPr="00E91D4B">
        <w:rPr>
          <w:spacing w:val="-1"/>
          <w:sz w:val="24"/>
          <w:szCs w:val="24"/>
        </w:rPr>
        <w:t>a</w:t>
      </w:r>
      <w:r w:rsidR="00403663" w:rsidRPr="00E91D4B">
        <w:rPr>
          <w:spacing w:val="1"/>
          <w:sz w:val="24"/>
          <w:szCs w:val="24"/>
        </w:rPr>
        <w:t>t</w:t>
      </w:r>
      <w:r w:rsidR="00403663" w:rsidRPr="00E91D4B">
        <w:rPr>
          <w:sz w:val="24"/>
          <w:szCs w:val="24"/>
        </w:rPr>
        <w:t xml:space="preserve">e </w:t>
      </w:r>
      <w:r w:rsidR="00403663" w:rsidRPr="00E91D4B">
        <w:rPr>
          <w:spacing w:val="-1"/>
          <w:sz w:val="24"/>
          <w:szCs w:val="24"/>
        </w:rPr>
        <w:t>ea</w:t>
      </w:r>
      <w:r w:rsidR="00403663" w:rsidRPr="00E91D4B">
        <w:rPr>
          <w:sz w:val="24"/>
          <w:szCs w:val="24"/>
        </w:rPr>
        <w:t>ch</w:t>
      </w:r>
      <w:r w:rsidR="00403663" w:rsidRPr="00E91D4B">
        <w:rPr>
          <w:spacing w:val="-2"/>
          <w:sz w:val="24"/>
          <w:szCs w:val="24"/>
        </w:rPr>
        <w:t xml:space="preserve"> </w:t>
      </w:r>
      <w:r w:rsidR="00403663" w:rsidRPr="00E91D4B">
        <w:rPr>
          <w:sz w:val="24"/>
          <w:szCs w:val="24"/>
        </w:rPr>
        <w:t>scr</w:t>
      </w:r>
      <w:r w:rsidR="00403663" w:rsidRPr="00E91D4B">
        <w:rPr>
          <w:spacing w:val="-3"/>
          <w:sz w:val="24"/>
          <w:szCs w:val="24"/>
        </w:rPr>
        <w:t>e</w:t>
      </w:r>
      <w:r w:rsidR="00403663" w:rsidRPr="00E91D4B">
        <w:rPr>
          <w:spacing w:val="-1"/>
          <w:sz w:val="24"/>
          <w:szCs w:val="24"/>
        </w:rPr>
        <w:t>e</w:t>
      </w:r>
      <w:r w:rsidR="00403663" w:rsidRPr="00E91D4B">
        <w:rPr>
          <w:sz w:val="24"/>
          <w:szCs w:val="24"/>
        </w:rPr>
        <w:t xml:space="preserve">n </w:t>
      </w:r>
      <w:r w:rsidR="00403663" w:rsidRPr="00E91D4B">
        <w:rPr>
          <w:spacing w:val="-1"/>
          <w:sz w:val="24"/>
          <w:szCs w:val="24"/>
        </w:rPr>
        <w:t>a</w:t>
      </w:r>
      <w:r w:rsidR="00403663" w:rsidRPr="00E91D4B">
        <w:rPr>
          <w:spacing w:val="-3"/>
          <w:sz w:val="24"/>
          <w:szCs w:val="24"/>
        </w:rPr>
        <w:t>n</w:t>
      </w:r>
      <w:r w:rsidR="00403663" w:rsidRPr="00E91D4B">
        <w:rPr>
          <w:sz w:val="24"/>
          <w:szCs w:val="24"/>
        </w:rPr>
        <w:t xml:space="preserve">d </w:t>
      </w:r>
      <w:r w:rsidR="00403663" w:rsidRPr="00E91D4B">
        <w:rPr>
          <w:spacing w:val="1"/>
          <w:sz w:val="24"/>
          <w:szCs w:val="24"/>
        </w:rPr>
        <w:t>t</w:t>
      </w:r>
      <w:r w:rsidR="00403663" w:rsidRPr="00E91D4B">
        <w:rPr>
          <w:sz w:val="24"/>
          <w:szCs w:val="24"/>
        </w:rPr>
        <w:t>o</w:t>
      </w:r>
      <w:r w:rsidR="00403663" w:rsidRPr="00E91D4B">
        <w:rPr>
          <w:spacing w:val="-2"/>
          <w:sz w:val="24"/>
          <w:szCs w:val="24"/>
        </w:rPr>
        <w:t xml:space="preserve"> </w:t>
      </w:r>
      <w:r w:rsidR="00403663" w:rsidRPr="00E91D4B">
        <w:rPr>
          <w:spacing w:val="-1"/>
          <w:sz w:val="24"/>
          <w:szCs w:val="24"/>
        </w:rPr>
        <w:t>unde</w:t>
      </w:r>
      <w:r w:rsidR="00403663" w:rsidRPr="00E91D4B">
        <w:rPr>
          <w:sz w:val="24"/>
          <w:szCs w:val="24"/>
        </w:rPr>
        <w:t>r</w:t>
      </w:r>
      <w:r w:rsidR="00403663" w:rsidRPr="00E91D4B">
        <w:rPr>
          <w:spacing w:val="-3"/>
          <w:sz w:val="24"/>
          <w:szCs w:val="24"/>
        </w:rPr>
        <w:t>s</w:t>
      </w:r>
      <w:r w:rsidR="00403663" w:rsidRPr="00E91D4B">
        <w:rPr>
          <w:spacing w:val="1"/>
          <w:sz w:val="24"/>
          <w:szCs w:val="24"/>
        </w:rPr>
        <w:t>t</w:t>
      </w:r>
      <w:r w:rsidR="00403663" w:rsidRPr="00E91D4B">
        <w:rPr>
          <w:spacing w:val="-1"/>
          <w:sz w:val="24"/>
          <w:szCs w:val="24"/>
        </w:rPr>
        <w:t>an</w:t>
      </w:r>
      <w:r w:rsidR="00403663" w:rsidRPr="00E91D4B">
        <w:rPr>
          <w:sz w:val="24"/>
          <w:szCs w:val="24"/>
        </w:rPr>
        <w:t xml:space="preserve">d </w:t>
      </w:r>
      <w:r w:rsidR="00403663" w:rsidRPr="00E91D4B">
        <w:rPr>
          <w:spacing w:val="-4"/>
          <w:sz w:val="24"/>
          <w:szCs w:val="24"/>
        </w:rPr>
        <w:t>i</w:t>
      </w:r>
      <w:r w:rsidR="00403663" w:rsidRPr="00E91D4B">
        <w:rPr>
          <w:spacing w:val="1"/>
          <w:sz w:val="24"/>
          <w:szCs w:val="24"/>
        </w:rPr>
        <w:t>t</w:t>
      </w:r>
      <w:r w:rsidR="00403663" w:rsidRPr="00E91D4B">
        <w:rPr>
          <w:sz w:val="24"/>
          <w:szCs w:val="24"/>
        </w:rPr>
        <w:t>s</w:t>
      </w:r>
      <w:r w:rsidR="00403663" w:rsidRPr="00E91D4B">
        <w:rPr>
          <w:spacing w:val="-2"/>
          <w:sz w:val="24"/>
          <w:szCs w:val="24"/>
        </w:rPr>
        <w:t xml:space="preserve"> </w:t>
      </w:r>
      <w:r w:rsidR="00403663" w:rsidRPr="00E91D4B">
        <w:rPr>
          <w:spacing w:val="1"/>
          <w:sz w:val="24"/>
          <w:szCs w:val="24"/>
        </w:rPr>
        <w:t>f</w:t>
      </w:r>
      <w:r w:rsidR="00403663" w:rsidRPr="00E91D4B">
        <w:rPr>
          <w:spacing w:val="-1"/>
          <w:sz w:val="24"/>
          <w:szCs w:val="24"/>
        </w:rPr>
        <w:t>un</w:t>
      </w:r>
      <w:r w:rsidR="00403663" w:rsidRPr="00E91D4B">
        <w:rPr>
          <w:spacing w:val="-3"/>
          <w:sz w:val="24"/>
          <w:szCs w:val="24"/>
        </w:rPr>
        <w:t>c</w:t>
      </w:r>
      <w:r w:rsidR="00403663" w:rsidRPr="00E91D4B">
        <w:rPr>
          <w:spacing w:val="1"/>
          <w:sz w:val="24"/>
          <w:szCs w:val="24"/>
        </w:rPr>
        <w:t>t</w:t>
      </w:r>
      <w:r w:rsidR="00403663" w:rsidRPr="00E91D4B">
        <w:rPr>
          <w:spacing w:val="-1"/>
          <w:sz w:val="24"/>
          <w:szCs w:val="24"/>
        </w:rPr>
        <w:t>iona</w:t>
      </w:r>
      <w:r w:rsidR="00403663" w:rsidRPr="00E91D4B">
        <w:rPr>
          <w:spacing w:val="-2"/>
          <w:sz w:val="24"/>
          <w:szCs w:val="24"/>
        </w:rPr>
        <w:t>l</w:t>
      </w:r>
      <w:r w:rsidR="00403663" w:rsidRPr="00E91D4B">
        <w:rPr>
          <w:spacing w:val="-1"/>
          <w:sz w:val="24"/>
          <w:szCs w:val="24"/>
        </w:rPr>
        <w:t>i</w:t>
      </w:r>
      <w:r w:rsidR="00403663" w:rsidRPr="00E91D4B">
        <w:rPr>
          <w:spacing w:val="1"/>
          <w:sz w:val="24"/>
          <w:szCs w:val="24"/>
        </w:rPr>
        <w:t>t</w:t>
      </w:r>
      <w:r w:rsidR="00403663" w:rsidRPr="00E91D4B">
        <w:rPr>
          <w:sz w:val="24"/>
          <w:szCs w:val="24"/>
        </w:rPr>
        <w:t>y</w:t>
      </w:r>
      <w:r w:rsidR="00403663" w:rsidRPr="00E91D4B">
        <w:rPr>
          <w:spacing w:val="-2"/>
          <w:sz w:val="24"/>
          <w:szCs w:val="24"/>
        </w:rPr>
        <w:t xml:space="preserve"> </w:t>
      </w:r>
      <w:r w:rsidR="00403663" w:rsidRPr="00E91D4B">
        <w:rPr>
          <w:spacing w:val="-1"/>
          <w:sz w:val="24"/>
          <w:szCs w:val="24"/>
        </w:rPr>
        <w:t>i</w:t>
      </w:r>
      <w:r w:rsidR="00403663" w:rsidRPr="00E91D4B">
        <w:rPr>
          <w:sz w:val="24"/>
          <w:szCs w:val="24"/>
        </w:rPr>
        <w:t xml:space="preserve">n </w:t>
      </w:r>
      <w:r w:rsidR="00403663" w:rsidRPr="00E91D4B">
        <w:rPr>
          <w:spacing w:val="1"/>
          <w:sz w:val="24"/>
          <w:szCs w:val="24"/>
        </w:rPr>
        <w:t>t</w:t>
      </w:r>
      <w:r w:rsidR="00403663" w:rsidRPr="00E91D4B">
        <w:rPr>
          <w:spacing w:val="-1"/>
          <w:sz w:val="24"/>
          <w:szCs w:val="24"/>
        </w:rPr>
        <w:t>h</w:t>
      </w:r>
      <w:r w:rsidR="00403663" w:rsidRPr="00E91D4B">
        <w:rPr>
          <w:sz w:val="24"/>
          <w:szCs w:val="24"/>
        </w:rPr>
        <w:t xml:space="preserve">e </w:t>
      </w:r>
      <w:r w:rsidR="00403663" w:rsidRPr="00E91D4B">
        <w:rPr>
          <w:spacing w:val="-1"/>
          <w:sz w:val="24"/>
          <w:szCs w:val="24"/>
        </w:rPr>
        <w:t>p</w:t>
      </w:r>
      <w:r w:rsidR="00403663" w:rsidRPr="00E91D4B">
        <w:rPr>
          <w:sz w:val="24"/>
          <w:szCs w:val="24"/>
        </w:rPr>
        <w:t>r</w:t>
      </w:r>
      <w:r w:rsidR="00403663" w:rsidRPr="00E91D4B">
        <w:rPr>
          <w:spacing w:val="-1"/>
          <w:sz w:val="24"/>
          <w:szCs w:val="24"/>
        </w:rPr>
        <w:t>o</w:t>
      </w:r>
      <w:r w:rsidR="00403663" w:rsidRPr="00E91D4B">
        <w:rPr>
          <w:sz w:val="24"/>
          <w:szCs w:val="24"/>
        </w:rPr>
        <w:t>c</w:t>
      </w:r>
      <w:r w:rsidR="00403663" w:rsidRPr="00E91D4B">
        <w:rPr>
          <w:spacing w:val="-3"/>
          <w:sz w:val="24"/>
          <w:szCs w:val="24"/>
        </w:rPr>
        <w:t>e</w:t>
      </w:r>
      <w:r w:rsidR="00403663" w:rsidRPr="00E91D4B">
        <w:rPr>
          <w:sz w:val="24"/>
          <w:szCs w:val="24"/>
        </w:rPr>
        <w:t>s</w:t>
      </w:r>
      <w:r w:rsidR="00403663" w:rsidRPr="00E91D4B">
        <w:rPr>
          <w:spacing w:val="-1"/>
          <w:sz w:val="24"/>
          <w:szCs w:val="24"/>
        </w:rPr>
        <w:t>s</w:t>
      </w:r>
      <w:r w:rsidR="00403663" w:rsidRPr="00E91D4B">
        <w:rPr>
          <w:sz w:val="24"/>
          <w:szCs w:val="24"/>
        </w:rPr>
        <w:t>.</w:t>
      </w:r>
    </w:p>
    <w:p w14:paraId="78D6DB2F" w14:textId="2E69F4D1" w:rsidR="00A52FE2" w:rsidRDefault="00F867E1" w:rsidP="00A52FE2">
      <w:pPr>
        <w:pStyle w:val="BodyText"/>
        <w:kinsoku w:val="0"/>
        <w:overflowPunct w:val="0"/>
        <w:ind w:left="90" w:right="446"/>
        <w:rPr>
          <w:sz w:val="24"/>
          <w:szCs w:val="24"/>
        </w:rPr>
      </w:pPr>
      <w:r>
        <w:rPr>
          <w:sz w:val="24"/>
          <w:szCs w:val="24"/>
        </w:rPr>
        <w:br/>
      </w:r>
      <w:r w:rsidR="00A52FE2" w:rsidRPr="00E91D4B">
        <w:rPr>
          <w:spacing w:val="-1"/>
          <w:sz w:val="24"/>
          <w:szCs w:val="24"/>
        </w:rPr>
        <w:t>Lo</w:t>
      </w:r>
      <w:r w:rsidR="00A52FE2" w:rsidRPr="00E91D4B">
        <w:rPr>
          <w:sz w:val="24"/>
          <w:szCs w:val="24"/>
        </w:rPr>
        <w:t xml:space="preserve">g </w:t>
      </w:r>
      <w:r w:rsidR="00A52FE2" w:rsidRPr="00E91D4B">
        <w:rPr>
          <w:spacing w:val="-1"/>
          <w:sz w:val="24"/>
          <w:szCs w:val="24"/>
        </w:rPr>
        <w:t>in</w:t>
      </w:r>
      <w:r w:rsidR="00A52FE2" w:rsidRPr="00E91D4B">
        <w:rPr>
          <w:spacing w:val="1"/>
          <w:sz w:val="24"/>
          <w:szCs w:val="24"/>
        </w:rPr>
        <w:t>t</w:t>
      </w:r>
      <w:r w:rsidR="00A52FE2" w:rsidRPr="00E91D4B">
        <w:rPr>
          <w:sz w:val="24"/>
          <w:szCs w:val="24"/>
        </w:rPr>
        <w:t>o</w:t>
      </w:r>
      <w:r w:rsidR="00A52FE2" w:rsidRPr="00E91D4B">
        <w:rPr>
          <w:spacing w:val="-2"/>
          <w:sz w:val="24"/>
          <w:szCs w:val="24"/>
        </w:rPr>
        <w:t xml:space="preserve"> </w:t>
      </w:r>
      <w:r w:rsidR="00A52FE2" w:rsidRPr="00E91D4B">
        <w:rPr>
          <w:spacing w:val="1"/>
          <w:sz w:val="24"/>
          <w:szCs w:val="24"/>
        </w:rPr>
        <w:t>t</w:t>
      </w:r>
      <w:r w:rsidR="00A52FE2" w:rsidRPr="00E91D4B">
        <w:rPr>
          <w:spacing w:val="-1"/>
          <w:sz w:val="24"/>
          <w:szCs w:val="24"/>
        </w:rPr>
        <w:t>h</w:t>
      </w:r>
      <w:r w:rsidR="00A52FE2" w:rsidRPr="00E91D4B">
        <w:rPr>
          <w:sz w:val="24"/>
          <w:szCs w:val="24"/>
        </w:rPr>
        <w:t xml:space="preserve">e </w:t>
      </w:r>
      <w:r w:rsidR="00A52FE2" w:rsidRPr="00E91D4B">
        <w:rPr>
          <w:spacing w:val="-1"/>
          <w:sz w:val="24"/>
          <w:szCs w:val="24"/>
        </w:rPr>
        <w:t>CN</w:t>
      </w:r>
      <w:r w:rsidR="00A52FE2" w:rsidRPr="00E91D4B">
        <w:rPr>
          <w:spacing w:val="1"/>
          <w:sz w:val="24"/>
          <w:szCs w:val="24"/>
        </w:rPr>
        <w:t>I</w:t>
      </w:r>
      <w:r w:rsidR="00A52FE2" w:rsidRPr="00E91D4B">
        <w:rPr>
          <w:spacing w:val="-1"/>
          <w:sz w:val="24"/>
          <w:szCs w:val="24"/>
        </w:rPr>
        <w:t>PS</w:t>
      </w:r>
      <w:r w:rsidR="00A52FE2" w:rsidRPr="00E91D4B">
        <w:rPr>
          <w:sz w:val="24"/>
          <w:szCs w:val="24"/>
        </w:rPr>
        <w:t>.</w:t>
      </w:r>
      <w:r w:rsidR="00A52FE2" w:rsidRPr="00E91D4B">
        <w:rPr>
          <w:spacing w:val="2"/>
          <w:sz w:val="24"/>
          <w:szCs w:val="24"/>
        </w:rPr>
        <w:t xml:space="preserve"> </w:t>
      </w:r>
      <w:r w:rsidR="00A52FE2" w:rsidRPr="00E91D4B">
        <w:rPr>
          <w:spacing w:val="-3"/>
          <w:sz w:val="24"/>
          <w:szCs w:val="24"/>
        </w:rPr>
        <w:t>Select</w:t>
      </w:r>
      <w:r w:rsidR="00A52FE2">
        <w:rPr>
          <w:spacing w:val="-3"/>
          <w:sz w:val="24"/>
          <w:szCs w:val="24"/>
        </w:rPr>
        <w:t xml:space="preserve"> the</w:t>
      </w:r>
      <w:r w:rsidR="00A52FE2" w:rsidRPr="00E91D4B">
        <w:rPr>
          <w:spacing w:val="3"/>
          <w:sz w:val="24"/>
          <w:szCs w:val="24"/>
        </w:rPr>
        <w:t xml:space="preserve"> </w:t>
      </w:r>
      <w:r w:rsidR="00A52FE2" w:rsidRPr="008F1408">
        <w:rPr>
          <w:b/>
          <w:spacing w:val="3"/>
          <w:sz w:val="24"/>
          <w:szCs w:val="24"/>
        </w:rPr>
        <w:t>Claims</w:t>
      </w:r>
      <w:r w:rsidR="00A52FE2">
        <w:rPr>
          <w:spacing w:val="3"/>
          <w:sz w:val="24"/>
          <w:szCs w:val="24"/>
        </w:rPr>
        <w:t xml:space="preserve"> tab </w:t>
      </w:r>
      <w:r w:rsidR="00A52FE2">
        <w:rPr>
          <w:spacing w:val="-1"/>
          <w:sz w:val="24"/>
          <w:szCs w:val="24"/>
        </w:rPr>
        <w:t>from</w:t>
      </w:r>
      <w:r w:rsidR="00A52FE2" w:rsidRPr="00E91D4B">
        <w:rPr>
          <w:spacing w:val="-2"/>
          <w:sz w:val="24"/>
          <w:szCs w:val="24"/>
        </w:rPr>
        <w:t xml:space="preserve"> </w:t>
      </w:r>
      <w:r w:rsidR="00A52FE2" w:rsidRPr="00E91D4B">
        <w:rPr>
          <w:spacing w:val="1"/>
          <w:sz w:val="24"/>
          <w:szCs w:val="24"/>
        </w:rPr>
        <w:t>t</w:t>
      </w:r>
      <w:r w:rsidR="00A52FE2" w:rsidRPr="00E91D4B">
        <w:rPr>
          <w:spacing w:val="-1"/>
          <w:sz w:val="24"/>
          <w:szCs w:val="24"/>
        </w:rPr>
        <w:t>h</w:t>
      </w:r>
      <w:r w:rsidR="00A52FE2" w:rsidRPr="00E91D4B">
        <w:rPr>
          <w:sz w:val="24"/>
          <w:szCs w:val="24"/>
        </w:rPr>
        <w:t>e</w:t>
      </w:r>
      <w:r w:rsidR="00A52FE2" w:rsidRPr="00E91D4B">
        <w:rPr>
          <w:spacing w:val="-2"/>
          <w:sz w:val="24"/>
          <w:szCs w:val="24"/>
        </w:rPr>
        <w:t xml:space="preserve"> </w:t>
      </w:r>
      <w:r w:rsidR="00A52FE2" w:rsidRPr="00E91D4B">
        <w:rPr>
          <w:spacing w:val="1"/>
          <w:sz w:val="24"/>
          <w:szCs w:val="24"/>
        </w:rPr>
        <w:t>t</w:t>
      </w:r>
      <w:r w:rsidR="00A52FE2" w:rsidRPr="00E91D4B">
        <w:rPr>
          <w:spacing w:val="-1"/>
          <w:sz w:val="24"/>
          <w:szCs w:val="24"/>
        </w:rPr>
        <w:t>o</w:t>
      </w:r>
      <w:r w:rsidR="00A52FE2" w:rsidRPr="00E91D4B">
        <w:rPr>
          <w:sz w:val="24"/>
          <w:szCs w:val="24"/>
        </w:rPr>
        <w:t>p</w:t>
      </w:r>
      <w:r w:rsidR="00A52FE2" w:rsidRPr="00E91D4B">
        <w:rPr>
          <w:spacing w:val="-2"/>
          <w:sz w:val="24"/>
          <w:szCs w:val="24"/>
        </w:rPr>
        <w:t xml:space="preserve"> m</w:t>
      </w:r>
      <w:r w:rsidR="00A52FE2" w:rsidRPr="00E91D4B">
        <w:rPr>
          <w:spacing w:val="-1"/>
          <w:sz w:val="24"/>
          <w:szCs w:val="24"/>
        </w:rPr>
        <w:t>enu</w:t>
      </w:r>
      <w:r w:rsidR="00A52FE2">
        <w:rPr>
          <w:spacing w:val="-1"/>
          <w:sz w:val="24"/>
          <w:szCs w:val="24"/>
        </w:rPr>
        <w:t xml:space="preserve"> navigation bar (second tab from the left</w:t>
      </w:r>
      <w:r w:rsidR="00A52FE2" w:rsidRPr="009C7C89">
        <w:rPr>
          <w:spacing w:val="-1"/>
          <w:sz w:val="24"/>
          <w:szCs w:val="24"/>
        </w:rPr>
        <w:t>)</w:t>
      </w:r>
      <w:r w:rsidR="00A52FE2" w:rsidRPr="009C7C89">
        <w:rPr>
          <w:sz w:val="24"/>
          <w:szCs w:val="24"/>
        </w:rPr>
        <w:t>.</w:t>
      </w:r>
      <w:r w:rsidR="00A52FE2" w:rsidRPr="009C7C89">
        <w:rPr>
          <w:spacing w:val="-3"/>
          <w:sz w:val="24"/>
          <w:szCs w:val="24"/>
        </w:rPr>
        <w:t xml:space="preserve"> </w:t>
      </w:r>
      <w:r w:rsidR="00A52FE2" w:rsidRPr="009C7C89">
        <w:rPr>
          <w:spacing w:val="-2"/>
          <w:sz w:val="24"/>
          <w:szCs w:val="24"/>
        </w:rPr>
        <w:t>Select</w:t>
      </w:r>
      <w:r w:rsidR="00A52FE2" w:rsidRPr="009C7C89">
        <w:rPr>
          <w:spacing w:val="1"/>
          <w:sz w:val="24"/>
          <w:szCs w:val="24"/>
        </w:rPr>
        <w:t xml:space="preserve"> t</w:t>
      </w:r>
      <w:r w:rsidR="00A52FE2" w:rsidRPr="009C7C89">
        <w:rPr>
          <w:spacing w:val="-1"/>
          <w:sz w:val="24"/>
          <w:szCs w:val="24"/>
        </w:rPr>
        <w:t>h</w:t>
      </w:r>
      <w:r w:rsidR="00513D6D">
        <w:rPr>
          <w:sz w:val="24"/>
          <w:szCs w:val="24"/>
        </w:rPr>
        <w:t xml:space="preserve">e third link under </w:t>
      </w:r>
      <w:r w:rsidR="00513D6D" w:rsidRPr="00513D6D">
        <w:rPr>
          <w:b/>
          <w:sz w:val="24"/>
          <w:szCs w:val="24"/>
        </w:rPr>
        <w:t>Item</w:t>
      </w:r>
      <w:r w:rsidR="00513D6D">
        <w:rPr>
          <w:sz w:val="24"/>
          <w:szCs w:val="24"/>
        </w:rPr>
        <w:t>,</w:t>
      </w:r>
      <w:r w:rsidR="00A52FE2" w:rsidRPr="009C7C89">
        <w:rPr>
          <w:sz w:val="24"/>
          <w:szCs w:val="24"/>
        </w:rPr>
        <w:t xml:space="preserve"> labelled</w:t>
      </w:r>
      <w:r w:rsidR="00A52FE2" w:rsidRPr="009C7C89">
        <w:rPr>
          <w:spacing w:val="1"/>
          <w:sz w:val="24"/>
          <w:szCs w:val="24"/>
        </w:rPr>
        <w:t xml:space="preserve"> </w:t>
      </w:r>
      <w:r w:rsidR="00A52FE2" w:rsidRPr="009C7C89">
        <w:rPr>
          <w:b/>
          <w:bCs/>
          <w:spacing w:val="-4"/>
          <w:sz w:val="24"/>
          <w:szCs w:val="24"/>
        </w:rPr>
        <w:t>C</w:t>
      </w:r>
      <w:r w:rsidR="00A52FE2" w:rsidRPr="009C7C89">
        <w:rPr>
          <w:b/>
          <w:bCs/>
          <w:spacing w:val="1"/>
          <w:sz w:val="24"/>
          <w:szCs w:val="24"/>
        </w:rPr>
        <w:t>l</w:t>
      </w:r>
      <w:r w:rsidR="00A52FE2" w:rsidRPr="009C7C89">
        <w:rPr>
          <w:b/>
          <w:bCs/>
          <w:spacing w:val="-1"/>
          <w:sz w:val="24"/>
          <w:szCs w:val="24"/>
        </w:rPr>
        <w:t>a</w:t>
      </w:r>
      <w:r w:rsidR="00A52FE2" w:rsidRPr="009C7C89">
        <w:rPr>
          <w:b/>
          <w:bCs/>
          <w:spacing w:val="-2"/>
          <w:sz w:val="24"/>
          <w:szCs w:val="24"/>
        </w:rPr>
        <w:t>i</w:t>
      </w:r>
      <w:r w:rsidR="00A52FE2" w:rsidRPr="009C7C89">
        <w:rPr>
          <w:b/>
          <w:bCs/>
          <w:sz w:val="24"/>
          <w:szCs w:val="24"/>
        </w:rPr>
        <w:t>m</w:t>
      </w:r>
      <w:r w:rsidR="00A52FE2" w:rsidRPr="009C7C89">
        <w:rPr>
          <w:b/>
          <w:bCs/>
          <w:spacing w:val="1"/>
          <w:sz w:val="24"/>
          <w:szCs w:val="24"/>
        </w:rPr>
        <w:t xml:space="preserve"> </w:t>
      </w:r>
      <w:r w:rsidR="00A52FE2" w:rsidRPr="009C7C89">
        <w:rPr>
          <w:b/>
          <w:bCs/>
          <w:spacing w:val="-1"/>
          <w:sz w:val="24"/>
          <w:szCs w:val="24"/>
        </w:rPr>
        <w:t>E</w:t>
      </w:r>
      <w:r w:rsidR="00A52FE2" w:rsidRPr="009C7C89">
        <w:rPr>
          <w:b/>
          <w:bCs/>
          <w:spacing w:val="-3"/>
          <w:sz w:val="24"/>
          <w:szCs w:val="24"/>
        </w:rPr>
        <w:t>n</w:t>
      </w:r>
      <w:r w:rsidR="00A52FE2" w:rsidRPr="009C7C89">
        <w:rPr>
          <w:b/>
          <w:bCs/>
          <w:sz w:val="24"/>
          <w:szCs w:val="24"/>
        </w:rPr>
        <w:t>tr</w:t>
      </w:r>
      <w:r w:rsidR="00A52FE2" w:rsidRPr="009C7C89">
        <w:rPr>
          <w:b/>
          <w:bCs/>
          <w:spacing w:val="-6"/>
          <w:sz w:val="24"/>
          <w:szCs w:val="24"/>
        </w:rPr>
        <w:t>y</w:t>
      </w:r>
      <w:r w:rsidR="00513D6D">
        <w:rPr>
          <w:b/>
          <w:bCs/>
          <w:spacing w:val="-1"/>
          <w:sz w:val="24"/>
          <w:szCs w:val="24"/>
        </w:rPr>
        <w:t>—</w:t>
      </w:r>
      <w:r w:rsidR="00A52FE2" w:rsidRPr="009C7C89">
        <w:rPr>
          <w:b/>
          <w:bCs/>
          <w:spacing w:val="1"/>
          <w:sz w:val="24"/>
          <w:szCs w:val="24"/>
        </w:rPr>
        <w:t>F</w:t>
      </w:r>
      <w:r w:rsidR="00A52FE2" w:rsidRPr="009C7C89">
        <w:rPr>
          <w:b/>
          <w:bCs/>
          <w:spacing w:val="-1"/>
          <w:sz w:val="24"/>
          <w:szCs w:val="24"/>
        </w:rPr>
        <w:t>FV</w:t>
      </w:r>
      <w:r w:rsidR="00A52FE2" w:rsidRPr="009C7C89">
        <w:rPr>
          <w:b/>
          <w:bCs/>
          <w:sz w:val="24"/>
          <w:szCs w:val="24"/>
        </w:rPr>
        <w:t>P</w:t>
      </w:r>
      <w:r w:rsidR="00A52FE2" w:rsidRPr="009C7C89">
        <w:rPr>
          <w:sz w:val="24"/>
          <w:szCs w:val="24"/>
        </w:rPr>
        <w:t>.</w:t>
      </w:r>
    </w:p>
    <w:p w14:paraId="65A387FE" w14:textId="77777777" w:rsidR="00A52FE2" w:rsidRPr="009C7C89" w:rsidRDefault="00A52FE2" w:rsidP="00A52FE2">
      <w:pPr>
        <w:pStyle w:val="BodyText"/>
        <w:kinsoku w:val="0"/>
        <w:overflowPunct w:val="0"/>
        <w:ind w:left="0" w:right="446"/>
        <w:rPr>
          <w:sz w:val="24"/>
          <w:szCs w:val="24"/>
        </w:rPr>
      </w:pPr>
    </w:p>
    <w:p w14:paraId="4DA50718" w14:textId="77777777" w:rsidR="00A52FE2" w:rsidRPr="00C6508C" w:rsidRDefault="00A52FE2" w:rsidP="00A52FE2">
      <w:pPr>
        <w:pStyle w:val="Heading3"/>
      </w:pPr>
      <w:bookmarkStart w:id="45" w:name="_Claim_Year_at"/>
      <w:bookmarkEnd w:id="45"/>
      <w:r w:rsidRPr="00C6508C">
        <w:t>Claim Year at a Glance</w:t>
      </w:r>
    </w:p>
    <w:p w14:paraId="4F0E0C2B" w14:textId="337FBA58" w:rsidR="00A52FE2" w:rsidRPr="00D832D8" w:rsidRDefault="00513D6D" w:rsidP="00A52FE2">
      <w:pPr>
        <w:kinsoku w:val="0"/>
        <w:overflowPunct w:val="0"/>
        <w:ind w:left="125"/>
        <w:rPr>
          <w:rFonts w:ascii="Arial" w:hAnsi="Arial" w:cs="Arial"/>
        </w:rPr>
      </w:pPr>
      <w:r>
        <w:rPr>
          <w:rFonts w:ascii="Arial" w:hAnsi="Arial" w:cs="Arial"/>
          <w:spacing w:val="1"/>
        </w:rPr>
        <w:br/>
        <w:t xml:space="preserve">After selecting </w:t>
      </w:r>
      <w:r w:rsidR="00A52FE2" w:rsidRPr="00513D6D">
        <w:rPr>
          <w:rFonts w:ascii="Arial" w:hAnsi="Arial" w:cs="Arial"/>
          <w:b/>
          <w:bCs/>
          <w:spacing w:val="-4"/>
        </w:rPr>
        <w:t>C</w:t>
      </w:r>
      <w:r w:rsidR="00A52FE2" w:rsidRPr="00513D6D">
        <w:rPr>
          <w:rFonts w:ascii="Arial" w:hAnsi="Arial" w:cs="Arial"/>
          <w:b/>
          <w:bCs/>
          <w:spacing w:val="1"/>
        </w:rPr>
        <w:t>l</w:t>
      </w:r>
      <w:r w:rsidR="00A52FE2" w:rsidRPr="00513D6D">
        <w:rPr>
          <w:rFonts w:ascii="Arial" w:hAnsi="Arial" w:cs="Arial"/>
          <w:b/>
          <w:bCs/>
          <w:spacing w:val="-1"/>
        </w:rPr>
        <w:t>a</w:t>
      </w:r>
      <w:r w:rsidR="00A52FE2" w:rsidRPr="00513D6D">
        <w:rPr>
          <w:rFonts w:ascii="Arial" w:hAnsi="Arial" w:cs="Arial"/>
          <w:b/>
          <w:bCs/>
          <w:spacing w:val="-2"/>
        </w:rPr>
        <w:t>i</w:t>
      </w:r>
      <w:r w:rsidR="00A52FE2" w:rsidRPr="00513D6D">
        <w:rPr>
          <w:rFonts w:ascii="Arial" w:hAnsi="Arial" w:cs="Arial"/>
          <w:b/>
          <w:bCs/>
        </w:rPr>
        <w:t>m</w:t>
      </w:r>
      <w:r w:rsidR="00A52FE2" w:rsidRPr="00513D6D">
        <w:rPr>
          <w:rFonts w:ascii="Arial" w:hAnsi="Arial" w:cs="Arial"/>
          <w:b/>
          <w:bCs/>
          <w:spacing w:val="1"/>
        </w:rPr>
        <w:t xml:space="preserve"> </w:t>
      </w:r>
      <w:r w:rsidR="00A52FE2" w:rsidRPr="00513D6D">
        <w:rPr>
          <w:rFonts w:ascii="Arial" w:hAnsi="Arial" w:cs="Arial"/>
          <w:b/>
          <w:bCs/>
          <w:spacing w:val="-1"/>
        </w:rPr>
        <w:t>E</w:t>
      </w:r>
      <w:r w:rsidR="00A52FE2" w:rsidRPr="00513D6D">
        <w:rPr>
          <w:rFonts w:ascii="Arial" w:hAnsi="Arial" w:cs="Arial"/>
          <w:b/>
          <w:bCs/>
          <w:spacing w:val="-3"/>
        </w:rPr>
        <w:t>n</w:t>
      </w:r>
      <w:r w:rsidR="00A52FE2" w:rsidRPr="00513D6D">
        <w:rPr>
          <w:rFonts w:ascii="Arial" w:hAnsi="Arial" w:cs="Arial"/>
          <w:b/>
          <w:bCs/>
        </w:rPr>
        <w:t>tr</w:t>
      </w:r>
      <w:r w:rsidR="00A52FE2" w:rsidRPr="00513D6D">
        <w:rPr>
          <w:rFonts w:ascii="Arial" w:hAnsi="Arial" w:cs="Arial"/>
          <w:b/>
          <w:bCs/>
          <w:spacing w:val="-6"/>
        </w:rPr>
        <w:t>y</w:t>
      </w:r>
      <w:r w:rsidRPr="00513D6D">
        <w:rPr>
          <w:rFonts w:ascii="Arial" w:hAnsi="Arial" w:cs="Arial"/>
          <w:b/>
          <w:bCs/>
          <w:spacing w:val="-1"/>
        </w:rPr>
        <w:t>—</w:t>
      </w:r>
      <w:r w:rsidR="00A52FE2" w:rsidRPr="00513D6D">
        <w:rPr>
          <w:rFonts w:ascii="Arial" w:hAnsi="Arial" w:cs="Arial"/>
          <w:b/>
          <w:bCs/>
          <w:spacing w:val="1"/>
        </w:rPr>
        <w:t>F</w:t>
      </w:r>
      <w:r w:rsidR="00A52FE2" w:rsidRPr="00513D6D">
        <w:rPr>
          <w:rFonts w:ascii="Arial" w:hAnsi="Arial" w:cs="Arial"/>
          <w:b/>
          <w:bCs/>
          <w:spacing w:val="-1"/>
        </w:rPr>
        <w:t>FV</w:t>
      </w:r>
      <w:r w:rsidR="00A52FE2" w:rsidRPr="00513D6D">
        <w:rPr>
          <w:rFonts w:ascii="Arial" w:hAnsi="Arial" w:cs="Arial"/>
          <w:b/>
          <w:bCs/>
        </w:rPr>
        <w:t>P</w:t>
      </w:r>
      <w:r>
        <w:rPr>
          <w:rFonts w:ascii="Arial" w:hAnsi="Arial" w:cs="Arial"/>
          <w:bCs/>
        </w:rPr>
        <w:t>,</w:t>
      </w:r>
      <w:r w:rsidR="00A52FE2">
        <w:rPr>
          <w:rFonts w:ascii="Arial" w:hAnsi="Arial" w:cs="Arial"/>
          <w:spacing w:val="1"/>
        </w:rPr>
        <w:t xml:space="preserve"> </w:t>
      </w:r>
      <w:r w:rsidR="00A52FE2" w:rsidRPr="00E91D4B">
        <w:rPr>
          <w:rFonts w:ascii="Arial" w:hAnsi="Arial" w:cs="Arial"/>
          <w:spacing w:val="1"/>
        </w:rPr>
        <w:t>t</w:t>
      </w:r>
      <w:r w:rsidR="00A52FE2" w:rsidRPr="00E91D4B">
        <w:rPr>
          <w:rFonts w:ascii="Arial" w:hAnsi="Arial" w:cs="Arial"/>
          <w:spacing w:val="-1"/>
        </w:rPr>
        <w:t>h</w:t>
      </w:r>
      <w:r w:rsidR="00A52FE2" w:rsidRPr="00E91D4B">
        <w:rPr>
          <w:rFonts w:ascii="Arial" w:hAnsi="Arial" w:cs="Arial"/>
        </w:rPr>
        <w:t xml:space="preserve">e </w:t>
      </w:r>
      <w:r w:rsidR="00A52FE2" w:rsidRPr="00E91D4B">
        <w:rPr>
          <w:rFonts w:ascii="Arial" w:hAnsi="Arial" w:cs="Arial"/>
          <w:b/>
          <w:bCs/>
          <w:spacing w:val="1"/>
        </w:rPr>
        <w:t>G</w:t>
      </w:r>
      <w:r w:rsidR="00A52FE2" w:rsidRPr="00E91D4B">
        <w:rPr>
          <w:rFonts w:ascii="Arial" w:hAnsi="Arial" w:cs="Arial"/>
          <w:b/>
          <w:bCs/>
        </w:rPr>
        <w:t>r</w:t>
      </w:r>
      <w:r w:rsidR="00A52FE2" w:rsidRPr="00E91D4B">
        <w:rPr>
          <w:rFonts w:ascii="Arial" w:hAnsi="Arial" w:cs="Arial"/>
          <w:b/>
          <w:bCs/>
          <w:spacing w:val="-1"/>
        </w:rPr>
        <w:t>a</w:t>
      </w:r>
      <w:r w:rsidR="00A52FE2" w:rsidRPr="00E91D4B">
        <w:rPr>
          <w:rFonts w:ascii="Arial" w:hAnsi="Arial" w:cs="Arial"/>
          <w:b/>
          <w:bCs/>
          <w:spacing w:val="-3"/>
        </w:rPr>
        <w:t>n</w:t>
      </w:r>
      <w:r w:rsidR="00A52FE2" w:rsidRPr="00E91D4B">
        <w:rPr>
          <w:rFonts w:ascii="Arial" w:hAnsi="Arial" w:cs="Arial"/>
          <w:b/>
          <w:bCs/>
        </w:rPr>
        <w:t>t</w:t>
      </w:r>
      <w:r w:rsidR="00A52FE2" w:rsidRPr="00E91D4B">
        <w:rPr>
          <w:rFonts w:ascii="Arial" w:hAnsi="Arial" w:cs="Arial"/>
          <w:b/>
          <w:bCs/>
          <w:spacing w:val="2"/>
        </w:rPr>
        <w:t xml:space="preserve"> </w:t>
      </w:r>
      <w:r w:rsidR="00A52FE2" w:rsidRPr="00E91D4B">
        <w:rPr>
          <w:rFonts w:ascii="Arial" w:hAnsi="Arial" w:cs="Arial"/>
          <w:b/>
          <w:bCs/>
          <w:spacing w:val="-1"/>
        </w:rPr>
        <w:t>S</w:t>
      </w:r>
      <w:r w:rsidR="00A52FE2" w:rsidRPr="00E91D4B">
        <w:rPr>
          <w:rFonts w:ascii="Arial" w:hAnsi="Arial" w:cs="Arial"/>
          <w:b/>
          <w:bCs/>
          <w:spacing w:val="-3"/>
        </w:rPr>
        <w:t>u</w:t>
      </w:r>
      <w:r w:rsidR="00A52FE2" w:rsidRPr="00E91D4B">
        <w:rPr>
          <w:rFonts w:ascii="Arial" w:hAnsi="Arial" w:cs="Arial"/>
          <w:b/>
          <w:bCs/>
        </w:rPr>
        <w:t>mm</w:t>
      </w:r>
      <w:r w:rsidR="00A52FE2" w:rsidRPr="00E91D4B">
        <w:rPr>
          <w:rFonts w:ascii="Arial" w:hAnsi="Arial" w:cs="Arial"/>
          <w:b/>
          <w:bCs/>
          <w:spacing w:val="-3"/>
        </w:rPr>
        <w:t>a</w:t>
      </w:r>
      <w:r w:rsidR="00A52FE2" w:rsidRPr="00E91D4B">
        <w:rPr>
          <w:rFonts w:ascii="Arial" w:hAnsi="Arial" w:cs="Arial"/>
          <w:b/>
          <w:bCs/>
        </w:rPr>
        <w:t>ry</w:t>
      </w:r>
      <w:r w:rsidR="00A52FE2" w:rsidRPr="00E91D4B">
        <w:rPr>
          <w:rFonts w:ascii="Arial" w:hAnsi="Arial" w:cs="Arial"/>
          <w:b/>
          <w:bCs/>
          <w:spacing w:val="-2"/>
        </w:rPr>
        <w:t xml:space="preserve"> </w:t>
      </w:r>
      <w:r w:rsidR="00A52FE2" w:rsidRPr="00E91D4B">
        <w:rPr>
          <w:rFonts w:ascii="Arial" w:hAnsi="Arial" w:cs="Arial"/>
          <w:b/>
          <w:bCs/>
        </w:rPr>
        <w:t>f</w:t>
      </w:r>
      <w:r w:rsidR="00A52FE2" w:rsidRPr="00E91D4B">
        <w:rPr>
          <w:rFonts w:ascii="Arial" w:hAnsi="Arial" w:cs="Arial"/>
          <w:b/>
          <w:bCs/>
          <w:spacing w:val="-1"/>
        </w:rPr>
        <w:t>o</w:t>
      </w:r>
      <w:r w:rsidR="00A52FE2" w:rsidRPr="00E91D4B">
        <w:rPr>
          <w:rFonts w:ascii="Arial" w:hAnsi="Arial" w:cs="Arial"/>
          <w:b/>
          <w:bCs/>
        </w:rPr>
        <w:t>r</w:t>
      </w:r>
      <w:r w:rsidR="00A52FE2" w:rsidRPr="00E91D4B">
        <w:rPr>
          <w:rFonts w:ascii="Arial" w:hAnsi="Arial" w:cs="Arial"/>
          <w:b/>
          <w:bCs/>
          <w:spacing w:val="-1"/>
        </w:rPr>
        <w:t xml:space="preserve"> </w:t>
      </w:r>
      <w:r w:rsidR="00A52FE2" w:rsidRPr="00E91D4B">
        <w:rPr>
          <w:rFonts w:ascii="Arial" w:hAnsi="Arial" w:cs="Arial"/>
          <w:b/>
          <w:bCs/>
        </w:rPr>
        <w:t>t</w:t>
      </w:r>
      <w:r w:rsidR="00A52FE2" w:rsidRPr="00E91D4B">
        <w:rPr>
          <w:rFonts w:ascii="Arial" w:hAnsi="Arial" w:cs="Arial"/>
          <w:b/>
          <w:bCs/>
          <w:spacing w:val="-1"/>
        </w:rPr>
        <w:t>h</w:t>
      </w:r>
      <w:r w:rsidR="00A52FE2" w:rsidRPr="00E91D4B">
        <w:rPr>
          <w:rFonts w:ascii="Arial" w:hAnsi="Arial" w:cs="Arial"/>
          <w:b/>
          <w:bCs/>
        </w:rPr>
        <w:t>e</w:t>
      </w:r>
      <w:r>
        <w:rPr>
          <w:rFonts w:ascii="Arial" w:hAnsi="Arial" w:cs="Arial"/>
          <w:b/>
          <w:bCs/>
        </w:rPr>
        <w:t xml:space="preserve"> C</w:t>
      </w:r>
      <w:r w:rsidR="00A52FE2">
        <w:rPr>
          <w:rFonts w:ascii="Arial" w:hAnsi="Arial" w:cs="Arial"/>
          <w:b/>
          <w:bCs/>
        </w:rPr>
        <w:t>urrent</w:t>
      </w:r>
      <w:r w:rsidR="00A52FE2" w:rsidRPr="00E91D4B">
        <w:rPr>
          <w:rFonts w:ascii="Arial" w:hAnsi="Arial" w:cs="Arial"/>
          <w:b/>
          <w:bCs/>
        </w:rPr>
        <w:t xml:space="preserve"> </w:t>
      </w:r>
      <w:r w:rsidR="00A52FE2" w:rsidRPr="00C1121A">
        <w:rPr>
          <w:rFonts w:ascii="Arial" w:hAnsi="Arial" w:cs="Arial"/>
          <w:b/>
          <w:bCs/>
          <w:spacing w:val="-1"/>
        </w:rPr>
        <w:t>Scho</w:t>
      </w:r>
      <w:r w:rsidR="00A52FE2" w:rsidRPr="00C1121A">
        <w:rPr>
          <w:rFonts w:ascii="Arial" w:hAnsi="Arial" w:cs="Arial"/>
          <w:b/>
          <w:bCs/>
          <w:spacing w:val="-3"/>
        </w:rPr>
        <w:t>o</w:t>
      </w:r>
      <w:r w:rsidR="00A52FE2" w:rsidRPr="00C1121A">
        <w:rPr>
          <w:rFonts w:ascii="Arial" w:hAnsi="Arial" w:cs="Arial"/>
          <w:b/>
          <w:bCs/>
        </w:rPr>
        <w:t>l</w:t>
      </w:r>
      <w:r w:rsidR="00A52FE2" w:rsidRPr="00C1121A">
        <w:rPr>
          <w:rFonts w:ascii="Arial" w:hAnsi="Arial" w:cs="Arial"/>
          <w:b/>
          <w:bCs/>
          <w:spacing w:val="2"/>
        </w:rPr>
        <w:t xml:space="preserve"> </w:t>
      </w:r>
      <w:r w:rsidR="00A52FE2" w:rsidRPr="00C1121A">
        <w:rPr>
          <w:rFonts w:ascii="Arial" w:hAnsi="Arial" w:cs="Arial"/>
          <w:b/>
          <w:bCs/>
          <w:spacing w:val="-1"/>
        </w:rPr>
        <w:t xml:space="preserve">Year </w:t>
      </w:r>
      <w:r w:rsidR="00A52FE2" w:rsidRPr="00C1121A">
        <w:rPr>
          <w:rFonts w:ascii="Arial" w:hAnsi="Arial" w:cs="Arial"/>
          <w:spacing w:val="-1"/>
        </w:rPr>
        <w:t>an</w:t>
      </w:r>
      <w:r w:rsidR="00A52FE2" w:rsidRPr="00C1121A">
        <w:rPr>
          <w:rFonts w:ascii="Arial" w:hAnsi="Arial" w:cs="Arial"/>
        </w:rPr>
        <w:t xml:space="preserve">d </w:t>
      </w:r>
      <w:r w:rsidR="00A52FE2">
        <w:rPr>
          <w:rFonts w:ascii="Arial" w:hAnsi="Arial" w:cs="Arial"/>
        </w:rPr>
        <w:t xml:space="preserve">the </w:t>
      </w:r>
      <w:r w:rsidR="00A52FE2" w:rsidRPr="00C1121A">
        <w:rPr>
          <w:rFonts w:ascii="Arial" w:hAnsi="Arial" w:cs="Arial"/>
          <w:spacing w:val="1"/>
        </w:rPr>
        <w:t>t</w:t>
      </w:r>
      <w:r w:rsidR="00A52FE2" w:rsidRPr="00C1121A">
        <w:rPr>
          <w:rFonts w:ascii="Arial" w:hAnsi="Arial" w:cs="Arial"/>
          <w:spacing w:val="-3"/>
        </w:rPr>
        <w:t>o</w:t>
      </w:r>
      <w:r w:rsidR="00A52FE2" w:rsidRPr="00C1121A">
        <w:rPr>
          <w:rFonts w:ascii="Arial" w:hAnsi="Arial" w:cs="Arial"/>
          <w:spacing w:val="1"/>
        </w:rPr>
        <w:t>t</w:t>
      </w:r>
      <w:r w:rsidR="00A52FE2" w:rsidRPr="00C1121A">
        <w:rPr>
          <w:rFonts w:ascii="Arial" w:hAnsi="Arial" w:cs="Arial"/>
          <w:spacing w:val="-1"/>
        </w:rPr>
        <w:t>a</w:t>
      </w:r>
      <w:r w:rsidR="00A52FE2" w:rsidRPr="00C1121A">
        <w:rPr>
          <w:rFonts w:ascii="Arial" w:hAnsi="Arial" w:cs="Arial"/>
        </w:rPr>
        <w:t>l</w:t>
      </w:r>
      <w:r w:rsidR="00A52FE2" w:rsidRPr="00C1121A">
        <w:rPr>
          <w:rFonts w:ascii="Arial" w:hAnsi="Arial" w:cs="Arial"/>
          <w:spacing w:val="-3"/>
        </w:rPr>
        <w:t xml:space="preserve"> </w:t>
      </w:r>
      <w:r w:rsidR="00A52FE2" w:rsidRPr="000D487E">
        <w:rPr>
          <w:rFonts w:ascii="Arial" w:hAnsi="Arial" w:cs="Arial"/>
          <w:b/>
          <w:spacing w:val="2"/>
        </w:rPr>
        <w:t>G</w:t>
      </w:r>
      <w:r w:rsidR="00A52FE2" w:rsidRPr="000D487E">
        <w:rPr>
          <w:rFonts w:ascii="Arial" w:hAnsi="Arial" w:cs="Arial"/>
          <w:b/>
        </w:rPr>
        <w:t>r</w:t>
      </w:r>
      <w:r w:rsidR="00A52FE2" w:rsidRPr="000D487E">
        <w:rPr>
          <w:rFonts w:ascii="Arial" w:hAnsi="Arial" w:cs="Arial"/>
          <w:b/>
          <w:spacing w:val="-1"/>
        </w:rPr>
        <w:t>a</w:t>
      </w:r>
      <w:r w:rsidR="00A52FE2" w:rsidRPr="000D487E">
        <w:rPr>
          <w:rFonts w:ascii="Arial" w:hAnsi="Arial" w:cs="Arial"/>
          <w:b/>
          <w:spacing w:val="-3"/>
        </w:rPr>
        <w:t>n</w:t>
      </w:r>
      <w:r w:rsidR="00A52FE2" w:rsidRPr="000D487E">
        <w:rPr>
          <w:rFonts w:ascii="Arial" w:hAnsi="Arial" w:cs="Arial"/>
          <w:b/>
        </w:rPr>
        <w:t>t</w:t>
      </w:r>
      <w:r w:rsidR="00A52FE2" w:rsidRPr="000D487E">
        <w:rPr>
          <w:rFonts w:ascii="Arial" w:hAnsi="Arial" w:cs="Arial"/>
          <w:b/>
          <w:spacing w:val="2"/>
        </w:rPr>
        <w:t xml:space="preserve"> </w:t>
      </w:r>
      <w:r w:rsidR="00A52FE2" w:rsidRPr="000D487E">
        <w:rPr>
          <w:rFonts w:ascii="Arial" w:hAnsi="Arial" w:cs="Arial"/>
          <w:b/>
          <w:spacing w:val="-1"/>
        </w:rPr>
        <w:t>A</w:t>
      </w:r>
      <w:r w:rsidR="00A52FE2" w:rsidRPr="000D487E">
        <w:rPr>
          <w:rFonts w:ascii="Arial" w:hAnsi="Arial" w:cs="Arial"/>
          <w:b/>
          <w:spacing w:val="-2"/>
        </w:rPr>
        <w:t>l</w:t>
      </w:r>
      <w:r w:rsidR="00A52FE2" w:rsidRPr="000D487E">
        <w:rPr>
          <w:rFonts w:ascii="Arial" w:hAnsi="Arial" w:cs="Arial"/>
          <w:b/>
          <w:spacing w:val="-1"/>
        </w:rPr>
        <w:t>lo</w:t>
      </w:r>
      <w:r w:rsidR="00A52FE2" w:rsidRPr="000D487E">
        <w:rPr>
          <w:rFonts w:ascii="Arial" w:hAnsi="Arial" w:cs="Arial"/>
          <w:b/>
        </w:rPr>
        <w:t>c</w:t>
      </w:r>
      <w:r w:rsidR="00A52FE2" w:rsidRPr="000D487E">
        <w:rPr>
          <w:rFonts w:ascii="Arial" w:hAnsi="Arial" w:cs="Arial"/>
          <w:b/>
          <w:spacing w:val="-1"/>
        </w:rPr>
        <w:t>a</w:t>
      </w:r>
      <w:r w:rsidR="00A52FE2" w:rsidRPr="000D487E">
        <w:rPr>
          <w:rFonts w:ascii="Arial" w:hAnsi="Arial" w:cs="Arial"/>
          <w:b/>
          <w:spacing w:val="1"/>
        </w:rPr>
        <w:t>t</w:t>
      </w:r>
      <w:r w:rsidR="00A52FE2" w:rsidRPr="000D487E">
        <w:rPr>
          <w:rFonts w:ascii="Arial" w:hAnsi="Arial" w:cs="Arial"/>
          <w:b/>
          <w:spacing w:val="-1"/>
        </w:rPr>
        <w:t>e</w:t>
      </w:r>
      <w:r w:rsidR="00A52FE2" w:rsidRPr="000D487E">
        <w:rPr>
          <w:rFonts w:ascii="Arial" w:hAnsi="Arial" w:cs="Arial"/>
          <w:b/>
        </w:rPr>
        <w:t>d</w:t>
      </w:r>
      <w:r w:rsidR="00A52FE2" w:rsidRPr="00C1121A">
        <w:rPr>
          <w:rFonts w:ascii="Arial" w:hAnsi="Arial" w:cs="Arial"/>
          <w:spacing w:val="-4"/>
        </w:rPr>
        <w:t xml:space="preserve"> </w:t>
      </w:r>
      <w:r w:rsidR="00A52FE2" w:rsidRPr="00C1121A">
        <w:rPr>
          <w:rFonts w:ascii="Arial" w:hAnsi="Arial" w:cs="Arial"/>
          <w:spacing w:val="1"/>
        </w:rPr>
        <w:t>f</w:t>
      </w:r>
      <w:r w:rsidR="00A52FE2" w:rsidRPr="00C1121A">
        <w:rPr>
          <w:rFonts w:ascii="Arial" w:hAnsi="Arial" w:cs="Arial"/>
          <w:spacing w:val="-1"/>
        </w:rPr>
        <w:t>o</w:t>
      </w:r>
      <w:r w:rsidR="00A52FE2" w:rsidRPr="00C1121A">
        <w:rPr>
          <w:rFonts w:ascii="Arial" w:hAnsi="Arial" w:cs="Arial"/>
        </w:rPr>
        <w:t>r</w:t>
      </w:r>
      <w:r w:rsidR="00A52FE2" w:rsidRPr="00C1121A">
        <w:rPr>
          <w:rFonts w:ascii="Arial" w:hAnsi="Arial" w:cs="Arial"/>
          <w:spacing w:val="-1"/>
        </w:rPr>
        <w:t xml:space="preserve"> ea</w:t>
      </w:r>
      <w:r w:rsidR="00A52FE2" w:rsidRPr="00C1121A">
        <w:rPr>
          <w:rFonts w:ascii="Arial" w:hAnsi="Arial" w:cs="Arial"/>
        </w:rPr>
        <w:t>ch s</w:t>
      </w:r>
      <w:r w:rsidR="00A52FE2" w:rsidRPr="00C1121A">
        <w:rPr>
          <w:rFonts w:ascii="Arial" w:hAnsi="Arial" w:cs="Arial"/>
          <w:spacing w:val="-4"/>
        </w:rPr>
        <w:t>i</w:t>
      </w:r>
      <w:r w:rsidR="00A52FE2" w:rsidRPr="00C1121A">
        <w:rPr>
          <w:rFonts w:ascii="Arial" w:hAnsi="Arial" w:cs="Arial"/>
          <w:spacing w:val="1"/>
        </w:rPr>
        <w:t>t</w:t>
      </w:r>
      <w:r w:rsidR="00A52FE2" w:rsidRPr="00C1121A">
        <w:rPr>
          <w:rFonts w:ascii="Arial" w:hAnsi="Arial" w:cs="Arial"/>
          <w:spacing w:val="-1"/>
        </w:rPr>
        <w:t>e</w:t>
      </w:r>
      <w:r>
        <w:rPr>
          <w:rFonts w:ascii="Arial" w:hAnsi="Arial" w:cs="Arial"/>
          <w:spacing w:val="-1"/>
        </w:rPr>
        <w:t xml:space="preserve"> under the </w:t>
      </w:r>
      <w:r w:rsidRPr="00513D6D">
        <w:rPr>
          <w:rFonts w:ascii="Arial" w:hAnsi="Arial" w:cs="Arial"/>
          <w:b/>
          <w:spacing w:val="-1"/>
        </w:rPr>
        <w:t>Site Name</w:t>
      </w:r>
      <w:r>
        <w:rPr>
          <w:rFonts w:ascii="Arial" w:hAnsi="Arial" w:cs="Arial"/>
          <w:spacing w:val="-1"/>
        </w:rPr>
        <w:t xml:space="preserve"> and </w:t>
      </w:r>
      <w:r w:rsidRPr="00513D6D">
        <w:rPr>
          <w:rFonts w:ascii="Arial" w:hAnsi="Arial" w:cs="Arial"/>
          <w:b/>
          <w:spacing w:val="-1"/>
        </w:rPr>
        <w:t>Grant Allocated</w:t>
      </w:r>
      <w:r w:rsidR="00A52FE2">
        <w:rPr>
          <w:rFonts w:ascii="Arial" w:hAnsi="Arial" w:cs="Arial"/>
          <w:spacing w:val="-1"/>
        </w:rPr>
        <w:t xml:space="preserve"> titles are displayed </w:t>
      </w:r>
      <w:r w:rsidR="00A52FE2">
        <w:rPr>
          <w:rFonts w:ascii="Arial" w:hAnsi="Arial" w:cs="Arial"/>
          <w:spacing w:val="1"/>
        </w:rPr>
        <w:t xml:space="preserve">at </w:t>
      </w:r>
      <w:r w:rsidR="00A52FE2">
        <w:rPr>
          <w:rFonts w:ascii="Arial" w:hAnsi="Arial" w:cs="Arial"/>
        </w:rPr>
        <w:t>the bottom of the page</w:t>
      </w:r>
      <w:r w:rsidR="00A52FE2">
        <w:rPr>
          <w:rFonts w:ascii="Arial" w:hAnsi="Arial" w:cs="Arial"/>
          <w:spacing w:val="-1"/>
        </w:rPr>
        <w:t xml:space="preserve">. </w:t>
      </w:r>
      <w:r w:rsidR="00A52FE2" w:rsidRPr="00A206A9">
        <w:rPr>
          <w:rFonts w:ascii="Arial" w:hAnsi="Arial" w:cs="Arial"/>
          <w:spacing w:val="1"/>
        </w:rPr>
        <w:t>T</w:t>
      </w:r>
      <w:r w:rsidR="00A52FE2" w:rsidRPr="00A206A9">
        <w:rPr>
          <w:rFonts w:ascii="Arial" w:hAnsi="Arial" w:cs="Arial"/>
          <w:spacing w:val="-1"/>
        </w:rPr>
        <w:t>h</w:t>
      </w:r>
      <w:r w:rsidR="00A52FE2" w:rsidRPr="00A206A9">
        <w:rPr>
          <w:rFonts w:ascii="Arial" w:hAnsi="Arial" w:cs="Arial"/>
        </w:rPr>
        <w:t>e</w:t>
      </w:r>
      <w:r w:rsidR="00A52FE2" w:rsidRPr="00A206A9">
        <w:rPr>
          <w:rFonts w:ascii="Arial" w:hAnsi="Arial" w:cs="Arial"/>
          <w:spacing w:val="-2"/>
        </w:rPr>
        <w:t xml:space="preserve"> </w:t>
      </w:r>
      <w:r w:rsidR="00A52FE2" w:rsidRPr="00E91D4B">
        <w:rPr>
          <w:rFonts w:ascii="Arial" w:hAnsi="Arial" w:cs="Arial"/>
          <w:b/>
          <w:bCs/>
          <w:spacing w:val="1"/>
        </w:rPr>
        <w:t>G</w:t>
      </w:r>
      <w:r w:rsidR="00A52FE2" w:rsidRPr="00E91D4B">
        <w:rPr>
          <w:rFonts w:ascii="Arial" w:hAnsi="Arial" w:cs="Arial"/>
          <w:b/>
          <w:bCs/>
        </w:rPr>
        <w:t>r</w:t>
      </w:r>
      <w:r w:rsidR="00A52FE2" w:rsidRPr="00E91D4B">
        <w:rPr>
          <w:rFonts w:ascii="Arial" w:hAnsi="Arial" w:cs="Arial"/>
          <w:b/>
          <w:bCs/>
          <w:spacing w:val="-1"/>
        </w:rPr>
        <w:t>a</w:t>
      </w:r>
      <w:r w:rsidR="00A52FE2" w:rsidRPr="00E91D4B">
        <w:rPr>
          <w:rFonts w:ascii="Arial" w:hAnsi="Arial" w:cs="Arial"/>
          <w:b/>
          <w:bCs/>
          <w:spacing w:val="-3"/>
        </w:rPr>
        <w:t>n</w:t>
      </w:r>
      <w:r w:rsidR="00A52FE2" w:rsidRPr="00E91D4B">
        <w:rPr>
          <w:rFonts w:ascii="Arial" w:hAnsi="Arial" w:cs="Arial"/>
          <w:b/>
          <w:bCs/>
        </w:rPr>
        <w:t>t</w:t>
      </w:r>
      <w:r w:rsidR="00A52FE2" w:rsidRPr="00E91D4B">
        <w:rPr>
          <w:rFonts w:ascii="Arial" w:hAnsi="Arial" w:cs="Arial"/>
          <w:b/>
          <w:bCs/>
          <w:spacing w:val="2"/>
        </w:rPr>
        <w:t xml:space="preserve"> </w:t>
      </w:r>
      <w:r w:rsidR="00A52FE2" w:rsidRPr="00E91D4B">
        <w:rPr>
          <w:rFonts w:ascii="Arial" w:hAnsi="Arial" w:cs="Arial"/>
          <w:b/>
          <w:bCs/>
          <w:spacing w:val="-1"/>
        </w:rPr>
        <w:t>S</w:t>
      </w:r>
      <w:r w:rsidR="00A52FE2" w:rsidRPr="00E91D4B">
        <w:rPr>
          <w:rFonts w:ascii="Arial" w:hAnsi="Arial" w:cs="Arial"/>
          <w:b/>
          <w:bCs/>
          <w:spacing w:val="-3"/>
        </w:rPr>
        <w:t>u</w:t>
      </w:r>
      <w:r w:rsidR="00A52FE2" w:rsidRPr="00E91D4B">
        <w:rPr>
          <w:rFonts w:ascii="Arial" w:hAnsi="Arial" w:cs="Arial"/>
          <w:b/>
          <w:bCs/>
        </w:rPr>
        <w:t>mm</w:t>
      </w:r>
      <w:r w:rsidR="00A52FE2" w:rsidRPr="00E91D4B">
        <w:rPr>
          <w:rFonts w:ascii="Arial" w:hAnsi="Arial" w:cs="Arial"/>
          <w:b/>
          <w:bCs/>
          <w:spacing w:val="-3"/>
        </w:rPr>
        <w:t>a</w:t>
      </w:r>
      <w:r w:rsidR="00A52FE2" w:rsidRPr="00E91D4B">
        <w:rPr>
          <w:rFonts w:ascii="Arial" w:hAnsi="Arial" w:cs="Arial"/>
          <w:b/>
          <w:bCs/>
        </w:rPr>
        <w:t>ry</w:t>
      </w:r>
      <w:r w:rsidR="00A52FE2" w:rsidRPr="00E91D4B">
        <w:rPr>
          <w:rFonts w:ascii="Arial" w:hAnsi="Arial" w:cs="Arial"/>
          <w:b/>
          <w:bCs/>
          <w:spacing w:val="-2"/>
        </w:rPr>
        <w:t xml:space="preserve"> </w:t>
      </w:r>
      <w:r w:rsidR="00A52FE2" w:rsidRPr="00E91D4B">
        <w:rPr>
          <w:rFonts w:ascii="Arial" w:hAnsi="Arial" w:cs="Arial"/>
          <w:b/>
          <w:bCs/>
        </w:rPr>
        <w:t>f</w:t>
      </w:r>
      <w:r w:rsidR="00A52FE2" w:rsidRPr="00E91D4B">
        <w:rPr>
          <w:rFonts w:ascii="Arial" w:hAnsi="Arial" w:cs="Arial"/>
          <w:b/>
          <w:bCs/>
          <w:spacing w:val="-1"/>
        </w:rPr>
        <w:t>o</w:t>
      </w:r>
      <w:r w:rsidR="00A52FE2" w:rsidRPr="00E91D4B">
        <w:rPr>
          <w:rFonts w:ascii="Arial" w:hAnsi="Arial" w:cs="Arial"/>
          <w:b/>
          <w:bCs/>
        </w:rPr>
        <w:t>r</w:t>
      </w:r>
      <w:r w:rsidR="00A52FE2" w:rsidRPr="00E91D4B">
        <w:rPr>
          <w:rFonts w:ascii="Arial" w:hAnsi="Arial" w:cs="Arial"/>
          <w:b/>
          <w:bCs/>
          <w:spacing w:val="-1"/>
        </w:rPr>
        <w:t xml:space="preserve"> </w:t>
      </w:r>
      <w:r w:rsidR="00A52FE2" w:rsidRPr="00E91D4B">
        <w:rPr>
          <w:rFonts w:ascii="Arial" w:hAnsi="Arial" w:cs="Arial"/>
          <w:b/>
          <w:bCs/>
        </w:rPr>
        <w:t>t</w:t>
      </w:r>
      <w:r w:rsidR="00A52FE2" w:rsidRPr="00E91D4B">
        <w:rPr>
          <w:rFonts w:ascii="Arial" w:hAnsi="Arial" w:cs="Arial"/>
          <w:b/>
          <w:bCs/>
          <w:spacing w:val="-1"/>
        </w:rPr>
        <w:t>h</w:t>
      </w:r>
      <w:r w:rsidR="00A52FE2" w:rsidRPr="00E91D4B">
        <w:rPr>
          <w:rFonts w:ascii="Arial" w:hAnsi="Arial" w:cs="Arial"/>
          <w:b/>
          <w:bCs/>
        </w:rPr>
        <w:t>e</w:t>
      </w:r>
      <w:r>
        <w:rPr>
          <w:rFonts w:ascii="Arial" w:hAnsi="Arial" w:cs="Arial"/>
          <w:b/>
          <w:bCs/>
        </w:rPr>
        <w:t xml:space="preserve"> C</w:t>
      </w:r>
      <w:r w:rsidR="00A52FE2">
        <w:rPr>
          <w:rFonts w:ascii="Arial" w:hAnsi="Arial" w:cs="Arial"/>
          <w:b/>
          <w:bCs/>
        </w:rPr>
        <w:t>urrent</w:t>
      </w:r>
      <w:r w:rsidR="00A52FE2" w:rsidRPr="00E91D4B">
        <w:rPr>
          <w:rFonts w:ascii="Arial" w:hAnsi="Arial" w:cs="Arial"/>
          <w:b/>
          <w:bCs/>
        </w:rPr>
        <w:t xml:space="preserve"> </w:t>
      </w:r>
      <w:r w:rsidR="00A52FE2" w:rsidRPr="00C1121A">
        <w:rPr>
          <w:rFonts w:ascii="Arial" w:hAnsi="Arial" w:cs="Arial"/>
          <w:b/>
          <w:bCs/>
          <w:spacing w:val="-1"/>
        </w:rPr>
        <w:t>Scho</w:t>
      </w:r>
      <w:r w:rsidR="00A52FE2" w:rsidRPr="00C1121A">
        <w:rPr>
          <w:rFonts w:ascii="Arial" w:hAnsi="Arial" w:cs="Arial"/>
          <w:b/>
          <w:bCs/>
          <w:spacing w:val="-3"/>
        </w:rPr>
        <w:t>o</w:t>
      </w:r>
      <w:r w:rsidR="00A52FE2" w:rsidRPr="00C1121A">
        <w:rPr>
          <w:rFonts w:ascii="Arial" w:hAnsi="Arial" w:cs="Arial"/>
          <w:b/>
          <w:bCs/>
        </w:rPr>
        <w:t>l</w:t>
      </w:r>
      <w:r w:rsidR="00A52FE2" w:rsidRPr="00C1121A">
        <w:rPr>
          <w:rFonts w:ascii="Arial" w:hAnsi="Arial" w:cs="Arial"/>
          <w:b/>
          <w:bCs/>
          <w:spacing w:val="2"/>
        </w:rPr>
        <w:t xml:space="preserve"> </w:t>
      </w:r>
      <w:r w:rsidR="00A52FE2" w:rsidRPr="00C1121A">
        <w:rPr>
          <w:rFonts w:ascii="Arial" w:hAnsi="Arial" w:cs="Arial"/>
          <w:b/>
          <w:bCs/>
          <w:spacing w:val="-1"/>
        </w:rPr>
        <w:t>Year</w:t>
      </w:r>
      <w:r w:rsidR="00A52FE2" w:rsidRPr="00A206A9">
        <w:rPr>
          <w:rFonts w:ascii="Arial" w:hAnsi="Arial" w:cs="Arial"/>
          <w:b/>
          <w:bCs/>
          <w:spacing w:val="-1"/>
        </w:rPr>
        <w:t xml:space="preserve"> </w:t>
      </w:r>
      <w:r w:rsidR="00A52FE2" w:rsidRPr="00A206A9">
        <w:rPr>
          <w:rFonts w:ascii="Arial" w:hAnsi="Arial" w:cs="Arial"/>
          <w:spacing w:val="-1"/>
        </w:rPr>
        <w:t>i</w:t>
      </w:r>
      <w:r w:rsidR="00A52FE2" w:rsidRPr="00A206A9">
        <w:rPr>
          <w:rFonts w:ascii="Arial" w:hAnsi="Arial" w:cs="Arial"/>
        </w:rPr>
        <w:t>s</w:t>
      </w:r>
      <w:r w:rsidR="00A52FE2" w:rsidRPr="00A206A9">
        <w:rPr>
          <w:rFonts w:ascii="Arial" w:hAnsi="Arial" w:cs="Arial"/>
          <w:spacing w:val="-2"/>
        </w:rPr>
        <w:t xml:space="preserve"> </w:t>
      </w:r>
      <w:r w:rsidR="00A52FE2" w:rsidRPr="00A206A9">
        <w:rPr>
          <w:rFonts w:ascii="Arial" w:hAnsi="Arial" w:cs="Arial"/>
          <w:spacing w:val="1"/>
        </w:rPr>
        <w:t>t</w:t>
      </w:r>
      <w:r w:rsidR="00A52FE2" w:rsidRPr="00A206A9">
        <w:rPr>
          <w:rFonts w:ascii="Arial" w:hAnsi="Arial" w:cs="Arial"/>
          <w:spacing w:val="-1"/>
        </w:rPr>
        <w:t>h</w:t>
      </w:r>
      <w:r w:rsidR="00A52FE2" w:rsidRPr="00A206A9">
        <w:rPr>
          <w:rFonts w:ascii="Arial" w:hAnsi="Arial" w:cs="Arial"/>
        </w:rPr>
        <w:t xml:space="preserve">e </w:t>
      </w:r>
      <w:r w:rsidR="00A52FE2" w:rsidRPr="00A206A9">
        <w:rPr>
          <w:rFonts w:ascii="Arial" w:hAnsi="Arial" w:cs="Arial"/>
          <w:spacing w:val="-3"/>
        </w:rPr>
        <w:t>p</w:t>
      </w:r>
      <w:r w:rsidR="00A52FE2" w:rsidRPr="00A206A9">
        <w:rPr>
          <w:rFonts w:ascii="Arial" w:hAnsi="Arial" w:cs="Arial"/>
        </w:rPr>
        <w:t>r</w:t>
      </w:r>
      <w:r w:rsidR="00A52FE2" w:rsidRPr="00A206A9">
        <w:rPr>
          <w:rFonts w:ascii="Arial" w:hAnsi="Arial" w:cs="Arial"/>
          <w:spacing w:val="-1"/>
        </w:rPr>
        <w:t>i</w:t>
      </w:r>
      <w:r w:rsidR="00A52FE2" w:rsidRPr="00A206A9">
        <w:rPr>
          <w:rFonts w:ascii="Arial" w:hAnsi="Arial" w:cs="Arial"/>
        </w:rPr>
        <w:t>m</w:t>
      </w:r>
      <w:r w:rsidR="00A52FE2" w:rsidRPr="00A206A9">
        <w:rPr>
          <w:rFonts w:ascii="Arial" w:hAnsi="Arial" w:cs="Arial"/>
          <w:spacing w:val="-3"/>
        </w:rPr>
        <w:t>a</w:t>
      </w:r>
      <w:r w:rsidR="00A52FE2" w:rsidRPr="00A206A9">
        <w:rPr>
          <w:rFonts w:ascii="Arial" w:hAnsi="Arial" w:cs="Arial"/>
          <w:spacing w:val="-2"/>
        </w:rPr>
        <w:t>r</w:t>
      </w:r>
      <w:r w:rsidR="00A52FE2" w:rsidRPr="00A206A9">
        <w:rPr>
          <w:rFonts w:ascii="Arial" w:hAnsi="Arial" w:cs="Arial"/>
        </w:rPr>
        <w:t>y</w:t>
      </w:r>
      <w:r w:rsidR="00A52FE2" w:rsidRPr="00A206A9">
        <w:rPr>
          <w:rFonts w:ascii="Arial" w:hAnsi="Arial" w:cs="Arial"/>
          <w:spacing w:val="-2"/>
        </w:rPr>
        <w:t xml:space="preserve"> </w:t>
      </w:r>
      <w:r w:rsidR="00A52FE2" w:rsidRPr="00A206A9">
        <w:rPr>
          <w:rFonts w:ascii="Arial" w:hAnsi="Arial" w:cs="Arial"/>
          <w:spacing w:val="-1"/>
        </w:rPr>
        <w:t>lo</w:t>
      </w:r>
      <w:r w:rsidR="00A52FE2" w:rsidRPr="00A206A9">
        <w:rPr>
          <w:rFonts w:ascii="Arial" w:hAnsi="Arial" w:cs="Arial"/>
        </w:rPr>
        <w:t>c</w:t>
      </w:r>
      <w:r w:rsidR="00A52FE2" w:rsidRPr="00A206A9">
        <w:rPr>
          <w:rFonts w:ascii="Arial" w:hAnsi="Arial" w:cs="Arial"/>
          <w:spacing w:val="-1"/>
        </w:rPr>
        <w:t>a</w:t>
      </w:r>
      <w:r w:rsidR="00A52FE2" w:rsidRPr="00A206A9">
        <w:rPr>
          <w:rFonts w:ascii="Arial" w:hAnsi="Arial" w:cs="Arial"/>
          <w:spacing w:val="1"/>
        </w:rPr>
        <w:t>t</w:t>
      </w:r>
      <w:r w:rsidR="00A52FE2" w:rsidRPr="00A206A9">
        <w:rPr>
          <w:rFonts w:ascii="Arial" w:hAnsi="Arial" w:cs="Arial"/>
          <w:spacing w:val="-1"/>
        </w:rPr>
        <w:t>io</w:t>
      </w:r>
      <w:r w:rsidR="00A52FE2" w:rsidRPr="00A206A9">
        <w:rPr>
          <w:rFonts w:ascii="Arial" w:hAnsi="Arial" w:cs="Arial"/>
        </w:rPr>
        <w:t xml:space="preserve">n </w:t>
      </w:r>
      <w:r w:rsidR="00A52FE2">
        <w:rPr>
          <w:rFonts w:ascii="Arial" w:hAnsi="Arial" w:cs="Arial"/>
        </w:rPr>
        <w:t xml:space="preserve">for </w:t>
      </w:r>
      <w:r w:rsidR="00A52FE2" w:rsidRPr="00A206A9">
        <w:rPr>
          <w:rFonts w:ascii="Arial" w:hAnsi="Arial" w:cs="Arial"/>
          <w:spacing w:val="1"/>
        </w:rPr>
        <w:t>t</w:t>
      </w:r>
      <w:r w:rsidR="00A52FE2" w:rsidRPr="00A206A9">
        <w:rPr>
          <w:rFonts w:ascii="Arial" w:hAnsi="Arial" w:cs="Arial"/>
        </w:rPr>
        <w:t>r</w:t>
      </w:r>
      <w:r w:rsidR="00A52FE2" w:rsidRPr="00A206A9">
        <w:rPr>
          <w:rFonts w:ascii="Arial" w:hAnsi="Arial" w:cs="Arial"/>
          <w:spacing w:val="-1"/>
        </w:rPr>
        <w:t>a</w:t>
      </w:r>
      <w:r w:rsidR="00A52FE2" w:rsidRPr="00A206A9">
        <w:rPr>
          <w:rFonts w:ascii="Arial" w:hAnsi="Arial" w:cs="Arial"/>
          <w:spacing w:val="-3"/>
        </w:rPr>
        <w:t>c</w:t>
      </w:r>
      <w:r w:rsidR="00A52FE2" w:rsidRPr="00A206A9">
        <w:rPr>
          <w:rFonts w:ascii="Arial" w:hAnsi="Arial" w:cs="Arial"/>
          <w:spacing w:val="2"/>
        </w:rPr>
        <w:t>k</w:t>
      </w:r>
      <w:r w:rsidR="00A52FE2" w:rsidRPr="00A206A9">
        <w:rPr>
          <w:rFonts w:ascii="Arial" w:hAnsi="Arial" w:cs="Arial"/>
          <w:spacing w:val="-1"/>
        </w:rPr>
        <w:t>i</w:t>
      </w:r>
      <w:r w:rsidR="00A52FE2" w:rsidRPr="00A206A9">
        <w:rPr>
          <w:rFonts w:ascii="Arial" w:hAnsi="Arial" w:cs="Arial"/>
          <w:spacing w:val="-3"/>
        </w:rPr>
        <w:t>n</w:t>
      </w:r>
      <w:r w:rsidR="00A52FE2" w:rsidRPr="00A206A9">
        <w:rPr>
          <w:rFonts w:ascii="Arial" w:hAnsi="Arial" w:cs="Arial"/>
        </w:rPr>
        <w:t xml:space="preserve">g </w:t>
      </w:r>
      <w:r w:rsidR="00A52FE2" w:rsidRPr="00A206A9">
        <w:rPr>
          <w:rFonts w:ascii="Arial" w:hAnsi="Arial" w:cs="Arial"/>
          <w:spacing w:val="1"/>
        </w:rPr>
        <w:t>t</w:t>
      </w:r>
      <w:r w:rsidR="00A52FE2" w:rsidRPr="00A206A9">
        <w:rPr>
          <w:rFonts w:ascii="Arial" w:hAnsi="Arial" w:cs="Arial"/>
          <w:spacing w:val="-1"/>
        </w:rPr>
        <w:t>h</w:t>
      </w:r>
      <w:r w:rsidR="00A52FE2" w:rsidRPr="00A206A9">
        <w:rPr>
          <w:rFonts w:ascii="Arial" w:hAnsi="Arial" w:cs="Arial"/>
        </w:rPr>
        <w:t>e</w:t>
      </w:r>
      <w:r w:rsidR="00A52FE2" w:rsidRPr="00A206A9">
        <w:rPr>
          <w:rFonts w:ascii="Arial" w:hAnsi="Arial" w:cs="Arial"/>
          <w:spacing w:val="-4"/>
        </w:rPr>
        <w:t xml:space="preserve"> </w:t>
      </w:r>
      <w:r w:rsidR="00A52FE2" w:rsidRPr="00A206A9">
        <w:rPr>
          <w:rFonts w:ascii="Arial" w:hAnsi="Arial" w:cs="Arial"/>
          <w:spacing w:val="2"/>
        </w:rPr>
        <w:t>g</w:t>
      </w:r>
      <w:r w:rsidR="00A52FE2" w:rsidRPr="00A206A9">
        <w:rPr>
          <w:rFonts w:ascii="Arial" w:hAnsi="Arial" w:cs="Arial"/>
          <w:spacing w:val="-2"/>
        </w:rPr>
        <w:t>r</w:t>
      </w:r>
      <w:r w:rsidR="00A52FE2" w:rsidRPr="00A206A9">
        <w:rPr>
          <w:rFonts w:ascii="Arial" w:hAnsi="Arial" w:cs="Arial"/>
          <w:spacing w:val="-1"/>
        </w:rPr>
        <w:t>an</w:t>
      </w:r>
      <w:r w:rsidR="00A52FE2" w:rsidRPr="00A206A9">
        <w:rPr>
          <w:rFonts w:ascii="Arial" w:hAnsi="Arial" w:cs="Arial"/>
        </w:rPr>
        <w:t>t</w:t>
      </w:r>
      <w:r w:rsidR="00A52FE2" w:rsidRPr="00A206A9">
        <w:rPr>
          <w:rFonts w:ascii="Arial" w:hAnsi="Arial" w:cs="Arial"/>
          <w:spacing w:val="2"/>
        </w:rPr>
        <w:t xml:space="preserve"> </w:t>
      </w:r>
      <w:r w:rsidR="00A52FE2" w:rsidRPr="00A206A9">
        <w:rPr>
          <w:rFonts w:ascii="Arial" w:hAnsi="Arial" w:cs="Arial"/>
          <w:spacing w:val="-1"/>
        </w:rPr>
        <w:t>allo</w:t>
      </w:r>
      <w:r w:rsidR="00A52FE2" w:rsidRPr="00A206A9">
        <w:rPr>
          <w:rFonts w:ascii="Arial" w:hAnsi="Arial" w:cs="Arial"/>
        </w:rPr>
        <w:t>c</w:t>
      </w:r>
      <w:r w:rsidR="00A52FE2" w:rsidRPr="00A206A9">
        <w:rPr>
          <w:rFonts w:ascii="Arial" w:hAnsi="Arial" w:cs="Arial"/>
          <w:spacing w:val="-1"/>
        </w:rPr>
        <w:t>a</w:t>
      </w:r>
      <w:r w:rsidR="00A52FE2" w:rsidRPr="00A206A9">
        <w:rPr>
          <w:rFonts w:ascii="Arial" w:hAnsi="Arial" w:cs="Arial"/>
          <w:spacing w:val="1"/>
        </w:rPr>
        <w:t>t</w:t>
      </w:r>
      <w:r w:rsidR="00A52FE2" w:rsidRPr="00A206A9">
        <w:rPr>
          <w:rFonts w:ascii="Arial" w:hAnsi="Arial" w:cs="Arial"/>
          <w:spacing w:val="-1"/>
        </w:rPr>
        <w:t>e</w:t>
      </w:r>
      <w:r w:rsidR="00A52FE2" w:rsidRPr="00A206A9">
        <w:rPr>
          <w:rFonts w:ascii="Arial" w:hAnsi="Arial" w:cs="Arial"/>
          <w:spacing w:val="-3"/>
        </w:rPr>
        <w:t>d</w:t>
      </w:r>
      <w:r w:rsidR="00A52FE2" w:rsidRPr="00A206A9">
        <w:rPr>
          <w:rFonts w:ascii="Arial" w:hAnsi="Arial" w:cs="Arial"/>
        </w:rPr>
        <w:t xml:space="preserve">, </w:t>
      </w:r>
      <w:r w:rsidR="00A52FE2" w:rsidRPr="00A206A9">
        <w:rPr>
          <w:rFonts w:ascii="Arial" w:hAnsi="Arial" w:cs="Arial"/>
          <w:spacing w:val="-1"/>
        </w:rPr>
        <w:t>a</w:t>
      </w:r>
      <w:r w:rsidR="00A52FE2" w:rsidRPr="00A206A9">
        <w:rPr>
          <w:rFonts w:ascii="Arial" w:hAnsi="Arial" w:cs="Arial"/>
        </w:rPr>
        <w:t>m</w:t>
      </w:r>
      <w:r w:rsidR="00A52FE2" w:rsidRPr="00A206A9">
        <w:rPr>
          <w:rFonts w:ascii="Arial" w:hAnsi="Arial" w:cs="Arial"/>
          <w:spacing w:val="-1"/>
        </w:rPr>
        <w:t>oun</w:t>
      </w:r>
      <w:r w:rsidR="00A52FE2" w:rsidRPr="00A206A9">
        <w:rPr>
          <w:rFonts w:ascii="Arial" w:hAnsi="Arial" w:cs="Arial"/>
          <w:spacing w:val="1"/>
        </w:rPr>
        <w:t>t</w:t>
      </w:r>
      <w:r w:rsidR="00A52FE2" w:rsidRPr="00A206A9">
        <w:rPr>
          <w:rFonts w:ascii="Arial" w:hAnsi="Arial" w:cs="Arial"/>
        </w:rPr>
        <w:t>s</w:t>
      </w:r>
      <w:r w:rsidR="00A52FE2" w:rsidRPr="00A206A9">
        <w:rPr>
          <w:rFonts w:ascii="Arial" w:hAnsi="Arial" w:cs="Arial"/>
          <w:spacing w:val="-2"/>
        </w:rPr>
        <w:t xml:space="preserve"> (</w:t>
      </w:r>
      <w:r w:rsidR="00A52FE2" w:rsidRPr="00A206A9">
        <w:rPr>
          <w:rFonts w:ascii="Arial" w:hAnsi="Arial" w:cs="Arial"/>
        </w:rPr>
        <w:t>c</w:t>
      </w:r>
      <w:r w:rsidR="00A52FE2" w:rsidRPr="00A206A9">
        <w:rPr>
          <w:rFonts w:ascii="Arial" w:hAnsi="Arial" w:cs="Arial"/>
          <w:spacing w:val="-1"/>
        </w:rPr>
        <w:t>o</w:t>
      </w:r>
      <w:r w:rsidR="00A52FE2" w:rsidRPr="00A206A9">
        <w:rPr>
          <w:rFonts w:ascii="Arial" w:hAnsi="Arial" w:cs="Arial"/>
        </w:rPr>
        <w:t>s</w:t>
      </w:r>
      <w:r w:rsidR="00A52FE2" w:rsidRPr="00A206A9">
        <w:rPr>
          <w:rFonts w:ascii="Arial" w:hAnsi="Arial" w:cs="Arial"/>
          <w:spacing w:val="1"/>
        </w:rPr>
        <w:t>t</w:t>
      </w:r>
      <w:r w:rsidR="00A52FE2" w:rsidRPr="00A206A9">
        <w:rPr>
          <w:rFonts w:ascii="Arial" w:hAnsi="Arial" w:cs="Arial"/>
          <w:spacing w:val="-3"/>
        </w:rPr>
        <w:t>s</w:t>
      </w:r>
      <w:r w:rsidR="00A52FE2" w:rsidRPr="00A206A9">
        <w:rPr>
          <w:rFonts w:ascii="Arial" w:hAnsi="Arial" w:cs="Arial"/>
        </w:rPr>
        <w:t>)</w:t>
      </w:r>
      <w:r w:rsidR="00A52FE2" w:rsidRPr="00A206A9">
        <w:rPr>
          <w:rFonts w:ascii="Arial" w:hAnsi="Arial" w:cs="Arial"/>
          <w:spacing w:val="-1"/>
        </w:rPr>
        <w:t xml:space="preserve"> </w:t>
      </w:r>
      <w:r w:rsidR="00A52FE2" w:rsidRPr="00A206A9">
        <w:rPr>
          <w:rFonts w:ascii="Arial" w:hAnsi="Arial" w:cs="Arial"/>
        </w:rPr>
        <w:t>s</w:t>
      </w:r>
      <w:r w:rsidR="00A52FE2" w:rsidRPr="00A206A9">
        <w:rPr>
          <w:rFonts w:ascii="Arial" w:hAnsi="Arial" w:cs="Arial"/>
          <w:spacing w:val="-1"/>
        </w:rPr>
        <w:t>pen</w:t>
      </w:r>
      <w:r w:rsidR="00A52FE2" w:rsidRPr="00A206A9">
        <w:rPr>
          <w:rFonts w:ascii="Arial" w:hAnsi="Arial" w:cs="Arial"/>
          <w:spacing w:val="-2"/>
        </w:rPr>
        <w:t>t</w:t>
      </w:r>
      <w:r w:rsidR="00A52FE2" w:rsidRPr="00A206A9">
        <w:rPr>
          <w:rFonts w:ascii="Arial" w:hAnsi="Arial" w:cs="Arial"/>
        </w:rPr>
        <w:t>,</w:t>
      </w:r>
      <w:r w:rsidR="00A52FE2" w:rsidRPr="00A206A9">
        <w:rPr>
          <w:rFonts w:ascii="Arial" w:hAnsi="Arial" w:cs="Arial"/>
          <w:spacing w:val="2"/>
        </w:rPr>
        <w:t xml:space="preserve"> </w:t>
      </w:r>
      <w:r w:rsidR="00A52FE2" w:rsidRPr="00A206A9">
        <w:rPr>
          <w:rFonts w:ascii="Arial" w:hAnsi="Arial" w:cs="Arial"/>
          <w:spacing w:val="-3"/>
        </w:rPr>
        <w:t>a</w:t>
      </w:r>
      <w:r w:rsidR="00A52FE2" w:rsidRPr="00A206A9">
        <w:rPr>
          <w:rFonts w:ascii="Arial" w:hAnsi="Arial" w:cs="Arial"/>
        </w:rPr>
        <w:t>m</w:t>
      </w:r>
      <w:r w:rsidR="00A52FE2" w:rsidRPr="00A206A9">
        <w:rPr>
          <w:rFonts w:ascii="Arial" w:hAnsi="Arial" w:cs="Arial"/>
          <w:spacing w:val="-1"/>
        </w:rPr>
        <w:t>oun</w:t>
      </w:r>
      <w:r w:rsidR="00A52FE2" w:rsidRPr="00A206A9">
        <w:rPr>
          <w:rFonts w:ascii="Arial" w:hAnsi="Arial" w:cs="Arial"/>
          <w:spacing w:val="1"/>
        </w:rPr>
        <w:t>t</w:t>
      </w:r>
      <w:r w:rsidR="00A52FE2" w:rsidRPr="00A206A9">
        <w:rPr>
          <w:rFonts w:ascii="Arial" w:hAnsi="Arial" w:cs="Arial"/>
        </w:rPr>
        <w:t>s</w:t>
      </w:r>
      <w:r w:rsidR="00A52FE2" w:rsidRPr="00A206A9">
        <w:rPr>
          <w:rFonts w:ascii="Arial" w:hAnsi="Arial" w:cs="Arial"/>
          <w:spacing w:val="-2"/>
        </w:rPr>
        <w:t xml:space="preserve"> </w:t>
      </w:r>
      <w:r w:rsidR="00A52FE2" w:rsidRPr="00A206A9">
        <w:rPr>
          <w:rFonts w:ascii="Arial" w:hAnsi="Arial" w:cs="Arial"/>
        </w:rPr>
        <w:t>c</w:t>
      </w:r>
      <w:r w:rsidR="00A52FE2" w:rsidRPr="00A206A9">
        <w:rPr>
          <w:rFonts w:ascii="Arial" w:hAnsi="Arial" w:cs="Arial"/>
          <w:spacing w:val="-2"/>
        </w:rPr>
        <w:t>l</w:t>
      </w:r>
      <w:r w:rsidR="00A52FE2" w:rsidRPr="00A206A9">
        <w:rPr>
          <w:rFonts w:ascii="Arial" w:hAnsi="Arial" w:cs="Arial"/>
          <w:spacing w:val="-1"/>
        </w:rPr>
        <w:t>ai</w:t>
      </w:r>
      <w:r w:rsidR="00A52FE2" w:rsidRPr="00A206A9">
        <w:rPr>
          <w:rFonts w:ascii="Arial" w:hAnsi="Arial" w:cs="Arial"/>
        </w:rPr>
        <w:t>m</w:t>
      </w:r>
      <w:r w:rsidR="00A52FE2" w:rsidRPr="00A206A9">
        <w:rPr>
          <w:rFonts w:ascii="Arial" w:hAnsi="Arial" w:cs="Arial"/>
          <w:spacing w:val="-1"/>
        </w:rPr>
        <w:t>e</w:t>
      </w:r>
      <w:r w:rsidR="00A52FE2" w:rsidRPr="00A206A9">
        <w:rPr>
          <w:rFonts w:ascii="Arial" w:hAnsi="Arial" w:cs="Arial"/>
        </w:rPr>
        <w:t>d</w:t>
      </w:r>
      <w:r w:rsidR="00A52FE2" w:rsidRPr="00A206A9">
        <w:rPr>
          <w:rFonts w:ascii="Arial" w:hAnsi="Arial" w:cs="Arial"/>
          <w:spacing w:val="-4"/>
        </w:rPr>
        <w:t xml:space="preserve"> </w:t>
      </w:r>
      <w:r w:rsidR="00A52FE2" w:rsidRPr="00A206A9">
        <w:rPr>
          <w:rFonts w:ascii="Arial" w:hAnsi="Arial" w:cs="Arial"/>
          <w:spacing w:val="3"/>
        </w:rPr>
        <w:t>f</w:t>
      </w:r>
      <w:r w:rsidR="00A52FE2" w:rsidRPr="00A206A9">
        <w:rPr>
          <w:rFonts w:ascii="Arial" w:hAnsi="Arial" w:cs="Arial"/>
          <w:spacing w:val="-3"/>
        </w:rPr>
        <w:t>o</w:t>
      </w:r>
      <w:r w:rsidR="00A52FE2" w:rsidRPr="00A206A9">
        <w:rPr>
          <w:rFonts w:ascii="Arial" w:hAnsi="Arial" w:cs="Arial"/>
        </w:rPr>
        <w:t>r</w:t>
      </w:r>
      <w:r w:rsidR="00A52FE2" w:rsidRPr="00A206A9">
        <w:rPr>
          <w:rFonts w:ascii="Arial" w:hAnsi="Arial" w:cs="Arial"/>
          <w:spacing w:val="-1"/>
        </w:rPr>
        <w:t xml:space="preserve"> </w:t>
      </w:r>
      <w:r w:rsidR="00A52FE2" w:rsidRPr="00A206A9">
        <w:rPr>
          <w:rFonts w:ascii="Arial" w:hAnsi="Arial" w:cs="Arial"/>
        </w:rPr>
        <w:t>r</w:t>
      </w:r>
      <w:r w:rsidR="00A52FE2" w:rsidRPr="00A206A9">
        <w:rPr>
          <w:rFonts w:ascii="Arial" w:hAnsi="Arial" w:cs="Arial"/>
          <w:spacing w:val="-1"/>
        </w:rPr>
        <w:t>ei</w:t>
      </w:r>
      <w:r w:rsidR="00A52FE2" w:rsidRPr="00A206A9">
        <w:rPr>
          <w:rFonts w:ascii="Arial" w:hAnsi="Arial" w:cs="Arial"/>
          <w:spacing w:val="-2"/>
        </w:rPr>
        <w:t>m</w:t>
      </w:r>
      <w:r w:rsidR="00A52FE2" w:rsidRPr="00A206A9">
        <w:rPr>
          <w:rFonts w:ascii="Arial" w:hAnsi="Arial" w:cs="Arial"/>
          <w:spacing w:val="-1"/>
        </w:rPr>
        <w:t>bu</w:t>
      </w:r>
      <w:r w:rsidR="00A52FE2" w:rsidRPr="00A206A9">
        <w:rPr>
          <w:rFonts w:ascii="Arial" w:hAnsi="Arial" w:cs="Arial"/>
        </w:rPr>
        <w:t>rs</w:t>
      </w:r>
      <w:r w:rsidR="00A52FE2" w:rsidRPr="00A206A9">
        <w:rPr>
          <w:rFonts w:ascii="Arial" w:hAnsi="Arial" w:cs="Arial"/>
          <w:spacing w:val="-1"/>
        </w:rPr>
        <w:t>e</w:t>
      </w:r>
      <w:r w:rsidR="00A52FE2" w:rsidRPr="00A206A9">
        <w:rPr>
          <w:rFonts w:ascii="Arial" w:hAnsi="Arial" w:cs="Arial"/>
        </w:rPr>
        <w:t>m</w:t>
      </w:r>
      <w:r w:rsidR="00A52FE2" w:rsidRPr="00A206A9">
        <w:rPr>
          <w:rFonts w:ascii="Arial" w:hAnsi="Arial" w:cs="Arial"/>
          <w:spacing w:val="-1"/>
        </w:rPr>
        <w:t>e</w:t>
      </w:r>
      <w:r w:rsidR="00A52FE2" w:rsidRPr="00A206A9">
        <w:rPr>
          <w:rFonts w:ascii="Arial" w:hAnsi="Arial" w:cs="Arial"/>
          <w:spacing w:val="-3"/>
        </w:rPr>
        <w:t>n</w:t>
      </w:r>
      <w:r w:rsidR="00A52FE2" w:rsidRPr="00A206A9">
        <w:rPr>
          <w:rFonts w:ascii="Arial" w:hAnsi="Arial" w:cs="Arial"/>
          <w:spacing w:val="1"/>
        </w:rPr>
        <w:t>t</w:t>
      </w:r>
      <w:r w:rsidR="00A52FE2" w:rsidRPr="00A206A9">
        <w:rPr>
          <w:rFonts w:ascii="Arial" w:hAnsi="Arial" w:cs="Arial"/>
        </w:rPr>
        <w:t xml:space="preserve">, </w:t>
      </w:r>
      <w:r w:rsidR="00A52FE2" w:rsidRPr="00A206A9">
        <w:rPr>
          <w:rFonts w:ascii="Arial" w:hAnsi="Arial" w:cs="Arial"/>
          <w:spacing w:val="-1"/>
        </w:rPr>
        <w:t>an</w:t>
      </w:r>
      <w:r w:rsidR="00A52FE2" w:rsidRPr="00A206A9">
        <w:rPr>
          <w:rFonts w:ascii="Arial" w:hAnsi="Arial" w:cs="Arial"/>
        </w:rPr>
        <w:t>d</w:t>
      </w:r>
      <w:r w:rsidR="00A52FE2" w:rsidRPr="00A206A9">
        <w:rPr>
          <w:rFonts w:ascii="Arial" w:hAnsi="Arial" w:cs="Arial"/>
          <w:spacing w:val="-2"/>
        </w:rPr>
        <w:t xml:space="preserve"> </w:t>
      </w:r>
      <w:r w:rsidR="00A52FE2" w:rsidRPr="00A206A9">
        <w:rPr>
          <w:rFonts w:ascii="Arial" w:hAnsi="Arial" w:cs="Arial"/>
          <w:spacing w:val="1"/>
        </w:rPr>
        <w:t>t</w:t>
      </w:r>
      <w:r w:rsidR="00A52FE2" w:rsidRPr="00A206A9">
        <w:rPr>
          <w:rFonts w:ascii="Arial" w:hAnsi="Arial" w:cs="Arial"/>
          <w:spacing w:val="-1"/>
        </w:rPr>
        <w:t>h</w:t>
      </w:r>
      <w:r w:rsidR="00A52FE2" w:rsidRPr="00A206A9">
        <w:rPr>
          <w:rFonts w:ascii="Arial" w:hAnsi="Arial" w:cs="Arial"/>
        </w:rPr>
        <w:t>e</w:t>
      </w:r>
      <w:r w:rsidR="00A52FE2" w:rsidRPr="00A206A9">
        <w:rPr>
          <w:rFonts w:ascii="Arial" w:hAnsi="Arial" w:cs="Arial"/>
          <w:spacing w:val="-2"/>
        </w:rPr>
        <w:t xml:space="preserve"> </w:t>
      </w:r>
      <w:r w:rsidR="00A52FE2" w:rsidRPr="00A206A9">
        <w:rPr>
          <w:rFonts w:ascii="Arial" w:hAnsi="Arial" w:cs="Arial"/>
        </w:rPr>
        <w:t>r</w:t>
      </w:r>
      <w:r w:rsidR="00A52FE2" w:rsidRPr="00A206A9">
        <w:rPr>
          <w:rFonts w:ascii="Arial" w:hAnsi="Arial" w:cs="Arial"/>
          <w:spacing w:val="-3"/>
        </w:rPr>
        <w:t>e</w:t>
      </w:r>
      <w:r w:rsidR="00A52FE2" w:rsidRPr="00A206A9">
        <w:rPr>
          <w:rFonts w:ascii="Arial" w:hAnsi="Arial" w:cs="Arial"/>
          <w:spacing w:val="-2"/>
        </w:rPr>
        <w:t>m</w:t>
      </w:r>
      <w:r w:rsidR="00A52FE2" w:rsidRPr="00A206A9">
        <w:rPr>
          <w:rFonts w:ascii="Arial" w:hAnsi="Arial" w:cs="Arial"/>
          <w:spacing w:val="-1"/>
        </w:rPr>
        <w:t>a</w:t>
      </w:r>
      <w:r w:rsidR="00A52FE2" w:rsidRPr="00A206A9">
        <w:rPr>
          <w:rFonts w:ascii="Arial" w:hAnsi="Arial" w:cs="Arial"/>
          <w:spacing w:val="-2"/>
        </w:rPr>
        <w:t>i</w:t>
      </w:r>
      <w:r w:rsidR="00A52FE2" w:rsidRPr="00A206A9">
        <w:rPr>
          <w:rFonts w:ascii="Arial" w:hAnsi="Arial" w:cs="Arial"/>
          <w:spacing w:val="-1"/>
        </w:rPr>
        <w:t>nin</w:t>
      </w:r>
      <w:r w:rsidR="00A52FE2" w:rsidRPr="00A206A9">
        <w:rPr>
          <w:rFonts w:ascii="Arial" w:hAnsi="Arial" w:cs="Arial"/>
        </w:rPr>
        <w:t>g</w:t>
      </w:r>
      <w:r w:rsidR="00A52FE2" w:rsidRPr="00A206A9">
        <w:rPr>
          <w:rFonts w:ascii="Arial" w:hAnsi="Arial" w:cs="Arial"/>
          <w:spacing w:val="3"/>
        </w:rPr>
        <w:t xml:space="preserve"> </w:t>
      </w:r>
      <w:r w:rsidR="00A52FE2" w:rsidRPr="00A206A9">
        <w:rPr>
          <w:rFonts w:ascii="Arial" w:hAnsi="Arial" w:cs="Arial"/>
          <w:spacing w:val="-1"/>
        </w:rPr>
        <w:t>ba</w:t>
      </w:r>
      <w:r w:rsidR="00A52FE2" w:rsidRPr="00A206A9">
        <w:rPr>
          <w:rFonts w:ascii="Arial" w:hAnsi="Arial" w:cs="Arial"/>
          <w:spacing w:val="-2"/>
        </w:rPr>
        <w:t>l</w:t>
      </w:r>
      <w:r w:rsidR="00A52FE2" w:rsidRPr="00A206A9">
        <w:rPr>
          <w:rFonts w:ascii="Arial" w:hAnsi="Arial" w:cs="Arial"/>
          <w:spacing w:val="-1"/>
        </w:rPr>
        <w:t>an</w:t>
      </w:r>
      <w:r w:rsidR="00A52FE2" w:rsidRPr="00A206A9">
        <w:rPr>
          <w:rFonts w:ascii="Arial" w:hAnsi="Arial" w:cs="Arial"/>
        </w:rPr>
        <w:t xml:space="preserve">ce </w:t>
      </w:r>
      <w:r w:rsidR="00A52FE2" w:rsidRPr="00A206A9">
        <w:rPr>
          <w:rFonts w:ascii="Arial" w:hAnsi="Arial" w:cs="Arial"/>
          <w:spacing w:val="-3"/>
        </w:rPr>
        <w:t>o</w:t>
      </w:r>
      <w:r w:rsidR="00A52FE2" w:rsidRPr="00A206A9">
        <w:rPr>
          <w:rFonts w:ascii="Arial" w:hAnsi="Arial" w:cs="Arial"/>
        </w:rPr>
        <w:t>f</w:t>
      </w:r>
      <w:r w:rsidR="00A52FE2" w:rsidRPr="00A206A9">
        <w:rPr>
          <w:rFonts w:ascii="Arial" w:hAnsi="Arial" w:cs="Arial"/>
          <w:spacing w:val="-1"/>
        </w:rPr>
        <w:t xml:space="preserve"> </w:t>
      </w:r>
      <w:r w:rsidR="00A52FE2" w:rsidRPr="00A206A9">
        <w:rPr>
          <w:rFonts w:ascii="Arial" w:hAnsi="Arial" w:cs="Arial"/>
          <w:spacing w:val="1"/>
        </w:rPr>
        <w:t>t</w:t>
      </w:r>
      <w:r w:rsidR="00A52FE2" w:rsidRPr="00A206A9">
        <w:rPr>
          <w:rFonts w:ascii="Arial" w:hAnsi="Arial" w:cs="Arial"/>
          <w:spacing w:val="-1"/>
        </w:rPr>
        <w:t xml:space="preserve">he </w:t>
      </w:r>
      <w:r w:rsidR="00A52FE2" w:rsidRPr="00A206A9">
        <w:rPr>
          <w:rFonts w:ascii="Arial" w:hAnsi="Arial" w:cs="Arial"/>
          <w:spacing w:val="1"/>
        </w:rPr>
        <w:t>t</w:t>
      </w:r>
      <w:r w:rsidR="00A52FE2" w:rsidRPr="00A206A9">
        <w:rPr>
          <w:rFonts w:ascii="Arial" w:hAnsi="Arial" w:cs="Arial"/>
          <w:spacing w:val="-1"/>
        </w:rPr>
        <w:t>o</w:t>
      </w:r>
      <w:r w:rsidR="00A52FE2" w:rsidRPr="00A206A9">
        <w:rPr>
          <w:rFonts w:ascii="Arial" w:hAnsi="Arial" w:cs="Arial"/>
          <w:spacing w:val="1"/>
        </w:rPr>
        <w:t>t</w:t>
      </w:r>
      <w:r w:rsidR="00A52FE2" w:rsidRPr="00A206A9">
        <w:rPr>
          <w:rFonts w:ascii="Arial" w:hAnsi="Arial" w:cs="Arial"/>
          <w:spacing w:val="-1"/>
        </w:rPr>
        <w:t>a</w:t>
      </w:r>
      <w:r w:rsidR="00A52FE2" w:rsidRPr="00A206A9">
        <w:rPr>
          <w:rFonts w:ascii="Arial" w:hAnsi="Arial" w:cs="Arial"/>
        </w:rPr>
        <w:t>l</w:t>
      </w:r>
      <w:r w:rsidR="00A52FE2" w:rsidRPr="00A206A9">
        <w:rPr>
          <w:rFonts w:ascii="Arial" w:hAnsi="Arial" w:cs="Arial"/>
          <w:spacing w:val="-3"/>
        </w:rPr>
        <w:t xml:space="preserve"> </w:t>
      </w:r>
      <w:r w:rsidR="00A52FE2" w:rsidRPr="00A206A9">
        <w:rPr>
          <w:rFonts w:ascii="Arial" w:hAnsi="Arial" w:cs="Arial"/>
          <w:spacing w:val="-1"/>
        </w:rPr>
        <w:t>g</w:t>
      </w:r>
      <w:r w:rsidR="00A52FE2" w:rsidRPr="00A206A9">
        <w:rPr>
          <w:rFonts w:ascii="Arial" w:hAnsi="Arial" w:cs="Arial"/>
        </w:rPr>
        <w:t>r</w:t>
      </w:r>
      <w:r w:rsidR="00A52FE2" w:rsidRPr="00A206A9">
        <w:rPr>
          <w:rFonts w:ascii="Arial" w:hAnsi="Arial" w:cs="Arial"/>
          <w:spacing w:val="-1"/>
        </w:rPr>
        <w:t>an</w:t>
      </w:r>
      <w:r w:rsidR="00A52FE2" w:rsidRPr="00A206A9">
        <w:rPr>
          <w:rFonts w:ascii="Arial" w:hAnsi="Arial" w:cs="Arial"/>
        </w:rPr>
        <w:t>t</w:t>
      </w:r>
      <w:r w:rsidR="00A52FE2" w:rsidRPr="00A206A9">
        <w:rPr>
          <w:rFonts w:ascii="Arial" w:hAnsi="Arial" w:cs="Arial"/>
          <w:spacing w:val="-1"/>
        </w:rPr>
        <w:t xml:space="preserve"> a</w:t>
      </w:r>
      <w:r w:rsidR="00A52FE2" w:rsidRPr="00A206A9">
        <w:rPr>
          <w:rFonts w:ascii="Arial" w:hAnsi="Arial" w:cs="Arial"/>
          <w:spacing w:val="-4"/>
        </w:rPr>
        <w:t>w</w:t>
      </w:r>
      <w:r w:rsidR="00A52FE2" w:rsidRPr="00A206A9">
        <w:rPr>
          <w:rFonts w:ascii="Arial" w:hAnsi="Arial" w:cs="Arial"/>
          <w:spacing w:val="-1"/>
        </w:rPr>
        <w:t>a</w:t>
      </w:r>
      <w:r w:rsidR="00A52FE2" w:rsidRPr="00A206A9">
        <w:rPr>
          <w:rFonts w:ascii="Arial" w:hAnsi="Arial" w:cs="Arial"/>
        </w:rPr>
        <w:t>r</w:t>
      </w:r>
      <w:r w:rsidR="00A52FE2" w:rsidRPr="00A206A9">
        <w:rPr>
          <w:rFonts w:ascii="Arial" w:hAnsi="Arial" w:cs="Arial"/>
          <w:spacing w:val="-1"/>
        </w:rPr>
        <w:t>d.</w:t>
      </w:r>
      <w:r w:rsidR="00A52FE2">
        <w:rPr>
          <w:rFonts w:ascii="Arial" w:hAnsi="Arial" w:cs="Arial"/>
        </w:rPr>
        <w:br/>
      </w:r>
    </w:p>
    <w:p w14:paraId="68F5AF66" w14:textId="77777777" w:rsidR="00A52FE2" w:rsidRPr="00B30DD6" w:rsidRDefault="00A52FE2" w:rsidP="00F95DBF">
      <w:pPr>
        <w:pStyle w:val="Heading4"/>
      </w:pPr>
      <w:r w:rsidRPr="00B30DD6">
        <w:t>D</w:t>
      </w:r>
      <w:r w:rsidRPr="00B30DD6">
        <w:rPr>
          <w:spacing w:val="14"/>
        </w:rPr>
        <w:t>e</w:t>
      </w:r>
      <w:r w:rsidRPr="00B30DD6">
        <w:rPr>
          <w:spacing w:val="17"/>
        </w:rPr>
        <w:t>f</w:t>
      </w:r>
      <w:r w:rsidRPr="00B30DD6">
        <w:t>i</w:t>
      </w:r>
      <w:r w:rsidRPr="00B30DD6">
        <w:rPr>
          <w:spacing w:val="14"/>
        </w:rPr>
        <w:t>n</w:t>
      </w:r>
      <w:r w:rsidRPr="00B30DD6">
        <w:t>i</w:t>
      </w:r>
      <w:r w:rsidRPr="00B30DD6">
        <w:rPr>
          <w:spacing w:val="15"/>
        </w:rPr>
        <w:t>t</w:t>
      </w:r>
      <w:r w:rsidRPr="00B30DD6">
        <w:t>i</w:t>
      </w:r>
      <w:r w:rsidRPr="00B30DD6">
        <w:rPr>
          <w:spacing w:val="16"/>
        </w:rPr>
        <w:t>o</w:t>
      </w:r>
      <w:r w:rsidRPr="00B30DD6">
        <w:rPr>
          <w:spacing w:val="14"/>
        </w:rPr>
        <w:t>n</w:t>
      </w:r>
      <w:r w:rsidRPr="00B30DD6">
        <w:t>s:</w:t>
      </w:r>
    </w:p>
    <w:p w14:paraId="74700922" w14:textId="77777777" w:rsidR="00A42B92" w:rsidRDefault="00A42B92" w:rsidP="00A42B92">
      <w:pPr>
        <w:pStyle w:val="BodyText"/>
        <w:kinsoku w:val="0"/>
        <w:overflowPunct w:val="0"/>
        <w:spacing w:line="243" w:lineRule="auto"/>
        <w:ind w:right="381"/>
        <w:rPr>
          <w:b/>
          <w:bCs/>
          <w:spacing w:val="1"/>
          <w:sz w:val="24"/>
          <w:szCs w:val="24"/>
        </w:rPr>
      </w:pPr>
    </w:p>
    <w:p w14:paraId="0551D2F4" w14:textId="77777777" w:rsidR="00A42B92" w:rsidRDefault="00A52FE2" w:rsidP="00A42B92">
      <w:pPr>
        <w:pStyle w:val="BodyText"/>
        <w:numPr>
          <w:ilvl w:val="0"/>
          <w:numId w:val="30"/>
        </w:numPr>
        <w:kinsoku w:val="0"/>
        <w:overflowPunct w:val="0"/>
        <w:spacing w:line="243" w:lineRule="auto"/>
        <w:ind w:right="381"/>
        <w:rPr>
          <w:sz w:val="24"/>
          <w:szCs w:val="24"/>
        </w:rPr>
      </w:pPr>
      <w:r w:rsidRPr="00C6508C">
        <w:rPr>
          <w:b/>
          <w:sz w:val="24"/>
        </w:rPr>
        <w:t>Grant Allocated</w:t>
      </w:r>
      <w:r w:rsidRPr="00E91D4B">
        <w:rPr>
          <w:b/>
          <w:bCs/>
          <w:sz w:val="24"/>
          <w:szCs w:val="24"/>
        </w:rPr>
        <w:t>—</w:t>
      </w:r>
      <w:r w:rsidR="00BF129B">
        <w:rPr>
          <w:spacing w:val="1"/>
          <w:sz w:val="24"/>
          <w:szCs w:val="24"/>
        </w:rPr>
        <w:t>T</w:t>
      </w:r>
      <w:r w:rsidRPr="00E91D4B">
        <w:rPr>
          <w:spacing w:val="-1"/>
          <w:sz w:val="24"/>
          <w:szCs w:val="24"/>
        </w:rPr>
        <w:t>h</w:t>
      </w:r>
      <w:r w:rsidRPr="00E91D4B">
        <w:rPr>
          <w:sz w:val="24"/>
          <w:szCs w:val="24"/>
        </w:rPr>
        <w:t>e</w:t>
      </w:r>
      <w:r w:rsidRPr="00E91D4B">
        <w:rPr>
          <w:spacing w:val="-2"/>
          <w:sz w:val="24"/>
          <w:szCs w:val="24"/>
        </w:rPr>
        <w:t xml:space="preserve"> </w:t>
      </w:r>
      <w:r w:rsidRPr="00E91D4B">
        <w:rPr>
          <w:spacing w:val="1"/>
          <w:sz w:val="24"/>
          <w:szCs w:val="24"/>
        </w:rPr>
        <w:t>t</w:t>
      </w:r>
      <w:r w:rsidRPr="00E91D4B">
        <w:rPr>
          <w:spacing w:val="-3"/>
          <w:sz w:val="24"/>
          <w:szCs w:val="24"/>
        </w:rPr>
        <w:t>o</w:t>
      </w:r>
      <w:r w:rsidRPr="00E91D4B">
        <w:rPr>
          <w:spacing w:val="1"/>
          <w:sz w:val="24"/>
          <w:szCs w:val="24"/>
        </w:rPr>
        <w:t>t</w:t>
      </w:r>
      <w:r w:rsidRPr="00E91D4B">
        <w:rPr>
          <w:spacing w:val="-1"/>
          <w:sz w:val="24"/>
          <w:szCs w:val="24"/>
        </w:rPr>
        <w:t>a</w:t>
      </w:r>
      <w:r w:rsidRPr="00E91D4B">
        <w:rPr>
          <w:sz w:val="24"/>
          <w:szCs w:val="24"/>
        </w:rPr>
        <w:t xml:space="preserve">l </w:t>
      </w:r>
      <w:r w:rsidRPr="00E91D4B">
        <w:rPr>
          <w:spacing w:val="-1"/>
          <w:sz w:val="24"/>
          <w:szCs w:val="24"/>
        </w:rPr>
        <w:t>a</w:t>
      </w:r>
      <w:r w:rsidRPr="00E91D4B">
        <w:rPr>
          <w:sz w:val="24"/>
          <w:szCs w:val="24"/>
        </w:rPr>
        <w:t>m</w:t>
      </w:r>
      <w:r w:rsidRPr="00E91D4B">
        <w:rPr>
          <w:spacing w:val="-1"/>
          <w:sz w:val="24"/>
          <w:szCs w:val="24"/>
        </w:rPr>
        <w:t>ou</w:t>
      </w:r>
      <w:r w:rsidRPr="00E91D4B">
        <w:rPr>
          <w:spacing w:val="-3"/>
          <w:sz w:val="24"/>
          <w:szCs w:val="24"/>
        </w:rPr>
        <w:t>n</w:t>
      </w:r>
      <w:r w:rsidRPr="00E91D4B">
        <w:rPr>
          <w:sz w:val="24"/>
          <w:szCs w:val="24"/>
        </w:rPr>
        <w:t>t</w:t>
      </w:r>
      <w:r w:rsidRPr="00E91D4B">
        <w:rPr>
          <w:spacing w:val="2"/>
          <w:sz w:val="24"/>
          <w:szCs w:val="24"/>
        </w:rPr>
        <w:t xml:space="preserve"> </w:t>
      </w:r>
      <w:r w:rsidRPr="00E91D4B">
        <w:rPr>
          <w:spacing w:val="-1"/>
          <w:sz w:val="24"/>
          <w:szCs w:val="24"/>
        </w:rPr>
        <w:t>a</w:t>
      </w:r>
      <w:r w:rsidRPr="00E91D4B">
        <w:rPr>
          <w:spacing w:val="-4"/>
          <w:sz w:val="24"/>
          <w:szCs w:val="24"/>
        </w:rPr>
        <w:t>w</w:t>
      </w:r>
      <w:r w:rsidRPr="00E91D4B">
        <w:rPr>
          <w:spacing w:val="-1"/>
          <w:sz w:val="24"/>
          <w:szCs w:val="24"/>
        </w:rPr>
        <w:t>a</w:t>
      </w:r>
      <w:r w:rsidRPr="00E91D4B">
        <w:rPr>
          <w:sz w:val="24"/>
          <w:szCs w:val="24"/>
        </w:rPr>
        <w:t>r</w:t>
      </w:r>
      <w:r w:rsidRPr="00E91D4B">
        <w:rPr>
          <w:spacing w:val="-1"/>
          <w:sz w:val="24"/>
          <w:szCs w:val="24"/>
        </w:rPr>
        <w:t>de</w:t>
      </w:r>
      <w:r w:rsidRPr="00E91D4B">
        <w:rPr>
          <w:sz w:val="24"/>
          <w:szCs w:val="24"/>
        </w:rPr>
        <w:t>d</w:t>
      </w:r>
      <w:r w:rsidRPr="00E91D4B">
        <w:rPr>
          <w:spacing w:val="-2"/>
          <w:sz w:val="24"/>
          <w:szCs w:val="24"/>
        </w:rPr>
        <w:t xml:space="preserve"> </w:t>
      </w:r>
      <w:r w:rsidRPr="00E91D4B">
        <w:rPr>
          <w:spacing w:val="1"/>
          <w:sz w:val="24"/>
          <w:szCs w:val="24"/>
        </w:rPr>
        <w:t>t</w:t>
      </w:r>
      <w:r w:rsidRPr="00E91D4B">
        <w:rPr>
          <w:sz w:val="24"/>
          <w:szCs w:val="24"/>
        </w:rPr>
        <w:t>o</w:t>
      </w:r>
      <w:r w:rsidRPr="00E91D4B">
        <w:rPr>
          <w:spacing w:val="-2"/>
          <w:sz w:val="24"/>
          <w:szCs w:val="24"/>
        </w:rPr>
        <w:t xml:space="preserve"> </w:t>
      </w:r>
      <w:r w:rsidRPr="00E91D4B">
        <w:rPr>
          <w:spacing w:val="1"/>
          <w:sz w:val="24"/>
          <w:szCs w:val="24"/>
        </w:rPr>
        <w:t>t</w:t>
      </w:r>
      <w:r w:rsidRPr="00E91D4B">
        <w:rPr>
          <w:spacing w:val="-3"/>
          <w:sz w:val="24"/>
          <w:szCs w:val="24"/>
        </w:rPr>
        <w:t>h</w:t>
      </w:r>
      <w:r w:rsidRPr="00E91D4B">
        <w:rPr>
          <w:sz w:val="24"/>
          <w:szCs w:val="24"/>
        </w:rPr>
        <w:t>e s</w:t>
      </w:r>
      <w:r w:rsidRPr="00E91D4B">
        <w:rPr>
          <w:spacing w:val="-1"/>
          <w:sz w:val="24"/>
          <w:szCs w:val="24"/>
        </w:rPr>
        <w:t>i</w:t>
      </w:r>
      <w:r w:rsidRPr="00E91D4B">
        <w:rPr>
          <w:spacing w:val="1"/>
          <w:sz w:val="24"/>
          <w:szCs w:val="24"/>
        </w:rPr>
        <w:t>t</w:t>
      </w:r>
      <w:r w:rsidRPr="00E91D4B">
        <w:rPr>
          <w:sz w:val="24"/>
          <w:szCs w:val="24"/>
        </w:rPr>
        <w:t>e</w:t>
      </w:r>
      <w:r w:rsidRPr="00E91D4B">
        <w:rPr>
          <w:spacing w:val="-2"/>
          <w:sz w:val="24"/>
          <w:szCs w:val="24"/>
        </w:rPr>
        <w:t xml:space="preserve"> </w:t>
      </w:r>
      <w:r w:rsidRPr="00E91D4B">
        <w:rPr>
          <w:spacing w:val="1"/>
          <w:sz w:val="24"/>
          <w:szCs w:val="24"/>
        </w:rPr>
        <w:t>f</w:t>
      </w:r>
      <w:r w:rsidRPr="00E91D4B">
        <w:rPr>
          <w:spacing w:val="-1"/>
          <w:sz w:val="24"/>
          <w:szCs w:val="24"/>
        </w:rPr>
        <w:t>o</w:t>
      </w:r>
      <w:r w:rsidRPr="00E91D4B">
        <w:rPr>
          <w:sz w:val="24"/>
          <w:szCs w:val="24"/>
        </w:rPr>
        <w:t>r</w:t>
      </w:r>
      <w:r w:rsidRPr="00E91D4B">
        <w:rPr>
          <w:spacing w:val="-1"/>
          <w:sz w:val="24"/>
          <w:szCs w:val="24"/>
        </w:rPr>
        <w:t xml:space="preserve"> FFV</w:t>
      </w:r>
      <w:r w:rsidRPr="00E91D4B">
        <w:rPr>
          <w:sz w:val="24"/>
          <w:szCs w:val="24"/>
        </w:rPr>
        <w:t xml:space="preserve">P </w:t>
      </w:r>
      <w:r w:rsidRPr="00E91D4B">
        <w:rPr>
          <w:spacing w:val="-1"/>
          <w:sz w:val="24"/>
          <w:szCs w:val="24"/>
        </w:rPr>
        <w:t>i</w:t>
      </w:r>
      <w:r w:rsidRPr="00E91D4B">
        <w:rPr>
          <w:sz w:val="24"/>
          <w:szCs w:val="24"/>
        </w:rPr>
        <w:t>m</w:t>
      </w:r>
      <w:r w:rsidRPr="00E91D4B">
        <w:rPr>
          <w:spacing w:val="-1"/>
          <w:sz w:val="24"/>
          <w:szCs w:val="24"/>
        </w:rPr>
        <w:t>pl</w:t>
      </w:r>
      <w:r w:rsidRPr="00E91D4B">
        <w:rPr>
          <w:spacing w:val="-3"/>
          <w:sz w:val="24"/>
          <w:szCs w:val="24"/>
        </w:rPr>
        <w:t>e</w:t>
      </w:r>
      <w:r w:rsidRPr="00E91D4B">
        <w:rPr>
          <w:sz w:val="24"/>
          <w:szCs w:val="24"/>
        </w:rPr>
        <w:t>m</w:t>
      </w:r>
      <w:r w:rsidRPr="00E91D4B">
        <w:rPr>
          <w:spacing w:val="-3"/>
          <w:sz w:val="24"/>
          <w:szCs w:val="24"/>
        </w:rPr>
        <w:t>e</w:t>
      </w:r>
      <w:r w:rsidRPr="00E91D4B">
        <w:rPr>
          <w:spacing w:val="-1"/>
          <w:sz w:val="24"/>
          <w:szCs w:val="24"/>
        </w:rPr>
        <w:t>n</w:t>
      </w:r>
      <w:r w:rsidRPr="00E91D4B">
        <w:rPr>
          <w:spacing w:val="1"/>
          <w:sz w:val="24"/>
          <w:szCs w:val="24"/>
        </w:rPr>
        <w:t>t</w:t>
      </w:r>
      <w:r w:rsidRPr="00E91D4B">
        <w:rPr>
          <w:spacing w:val="-1"/>
          <w:sz w:val="24"/>
          <w:szCs w:val="24"/>
        </w:rPr>
        <w:t>a</w:t>
      </w:r>
      <w:r w:rsidRPr="00E91D4B">
        <w:rPr>
          <w:spacing w:val="1"/>
          <w:sz w:val="24"/>
          <w:szCs w:val="24"/>
        </w:rPr>
        <w:t>t</w:t>
      </w:r>
      <w:r w:rsidRPr="00E91D4B">
        <w:rPr>
          <w:spacing w:val="-1"/>
          <w:sz w:val="24"/>
          <w:szCs w:val="24"/>
        </w:rPr>
        <w:t>io</w:t>
      </w:r>
      <w:r w:rsidRPr="00E91D4B">
        <w:rPr>
          <w:sz w:val="24"/>
          <w:szCs w:val="24"/>
        </w:rPr>
        <w:t>n</w:t>
      </w:r>
      <w:r w:rsidRPr="00E91D4B">
        <w:rPr>
          <w:spacing w:val="-2"/>
          <w:sz w:val="24"/>
          <w:szCs w:val="24"/>
        </w:rPr>
        <w:t xml:space="preserve"> </w:t>
      </w:r>
      <w:r w:rsidRPr="00E91D4B">
        <w:rPr>
          <w:spacing w:val="1"/>
          <w:sz w:val="24"/>
          <w:szCs w:val="24"/>
        </w:rPr>
        <w:t>f</w:t>
      </w:r>
      <w:r w:rsidRPr="00E91D4B">
        <w:rPr>
          <w:spacing w:val="-1"/>
          <w:sz w:val="24"/>
          <w:szCs w:val="24"/>
        </w:rPr>
        <w:t>o</w:t>
      </w:r>
      <w:r w:rsidRPr="00E91D4B">
        <w:rPr>
          <w:sz w:val="24"/>
          <w:szCs w:val="24"/>
        </w:rPr>
        <w:t>r</w:t>
      </w:r>
      <w:r w:rsidRPr="00E91D4B">
        <w:rPr>
          <w:spacing w:val="-1"/>
          <w:sz w:val="24"/>
          <w:szCs w:val="24"/>
        </w:rPr>
        <w:t xml:space="preserve"> </w:t>
      </w:r>
      <w:r w:rsidRPr="00E91D4B">
        <w:rPr>
          <w:spacing w:val="1"/>
          <w:sz w:val="24"/>
          <w:szCs w:val="24"/>
        </w:rPr>
        <w:t>t</w:t>
      </w:r>
      <w:r w:rsidRPr="00E91D4B">
        <w:rPr>
          <w:spacing w:val="-1"/>
          <w:sz w:val="24"/>
          <w:szCs w:val="24"/>
        </w:rPr>
        <w:t>h</w:t>
      </w:r>
      <w:r w:rsidRPr="00E91D4B">
        <w:rPr>
          <w:sz w:val="24"/>
          <w:szCs w:val="24"/>
        </w:rPr>
        <w:t>e</w:t>
      </w:r>
      <w:r w:rsidRPr="00E91D4B">
        <w:rPr>
          <w:spacing w:val="-4"/>
          <w:sz w:val="24"/>
          <w:szCs w:val="24"/>
        </w:rPr>
        <w:t xml:space="preserve"> </w:t>
      </w:r>
      <w:r w:rsidRPr="00E91D4B">
        <w:rPr>
          <w:spacing w:val="2"/>
          <w:sz w:val="24"/>
          <w:szCs w:val="24"/>
        </w:rPr>
        <w:t>g</w:t>
      </w:r>
      <w:r w:rsidRPr="00E91D4B">
        <w:rPr>
          <w:sz w:val="24"/>
          <w:szCs w:val="24"/>
        </w:rPr>
        <w:t>r</w:t>
      </w:r>
      <w:r w:rsidRPr="00E91D4B">
        <w:rPr>
          <w:spacing w:val="-1"/>
          <w:sz w:val="24"/>
          <w:szCs w:val="24"/>
        </w:rPr>
        <w:t>a</w:t>
      </w:r>
      <w:r w:rsidRPr="00E91D4B">
        <w:rPr>
          <w:spacing w:val="-3"/>
          <w:sz w:val="24"/>
          <w:szCs w:val="24"/>
        </w:rPr>
        <w:t>n</w:t>
      </w:r>
      <w:r w:rsidRPr="00E91D4B">
        <w:rPr>
          <w:sz w:val="24"/>
          <w:szCs w:val="24"/>
        </w:rPr>
        <w:t xml:space="preserve">t </w:t>
      </w:r>
      <w:r w:rsidRPr="00E91D4B">
        <w:rPr>
          <w:spacing w:val="-1"/>
          <w:sz w:val="24"/>
          <w:szCs w:val="24"/>
        </w:rPr>
        <w:t>pe</w:t>
      </w:r>
      <w:r w:rsidRPr="00E91D4B">
        <w:rPr>
          <w:sz w:val="24"/>
          <w:szCs w:val="24"/>
        </w:rPr>
        <w:t>r</w:t>
      </w:r>
      <w:r w:rsidRPr="00E91D4B">
        <w:rPr>
          <w:spacing w:val="-2"/>
          <w:sz w:val="24"/>
          <w:szCs w:val="24"/>
        </w:rPr>
        <w:t>i</w:t>
      </w:r>
      <w:r w:rsidRPr="00E91D4B">
        <w:rPr>
          <w:spacing w:val="-1"/>
          <w:sz w:val="24"/>
          <w:szCs w:val="24"/>
        </w:rPr>
        <w:t>o</w:t>
      </w:r>
      <w:r w:rsidRPr="00E91D4B">
        <w:rPr>
          <w:sz w:val="24"/>
          <w:szCs w:val="24"/>
        </w:rPr>
        <w:t>d J</w:t>
      </w:r>
      <w:r w:rsidRPr="00E91D4B">
        <w:rPr>
          <w:spacing w:val="-1"/>
          <w:sz w:val="24"/>
          <w:szCs w:val="24"/>
        </w:rPr>
        <w:t>ul</w:t>
      </w:r>
      <w:r w:rsidRPr="00E91D4B">
        <w:rPr>
          <w:sz w:val="24"/>
          <w:szCs w:val="24"/>
        </w:rPr>
        <w:t>y</w:t>
      </w:r>
      <w:r w:rsidRPr="00E91D4B">
        <w:rPr>
          <w:spacing w:val="-2"/>
          <w:sz w:val="24"/>
          <w:szCs w:val="24"/>
        </w:rPr>
        <w:t xml:space="preserve"> </w:t>
      </w:r>
      <w:r w:rsidRPr="00E91D4B">
        <w:rPr>
          <w:spacing w:val="1"/>
          <w:sz w:val="24"/>
          <w:szCs w:val="24"/>
        </w:rPr>
        <w:t>t</w:t>
      </w:r>
      <w:r w:rsidRPr="00E91D4B">
        <w:rPr>
          <w:spacing w:val="-1"/>
          <w:sz w:val="24"/>
          <w:szCs w:val="24"/>
        </w:rPr>
        <w:t>h</w:t>
      </w:r>
      <w:r w:rsidRPr="00E91D4B">
        <w:rPr>
          <w:sz w:val="24"/>
          <w:szCs w:val="24"/>
        </w:rPr>
        <w:t>r</w:t>
      </w:r>
      <w:r w:rsidRPr="00E91D4B">
        <w:rPr>
          <w:spacing w:val="-1"/>
          <w:sz w:val="24"/>
          <w:szCs w:val="24"/>
        </w:rPr>
        <w:t>o</w:t>
      </w:r>
      <w:r w:rsidRPr="00E91D4B">
        <w:rPr>
          <w:spacing w:val="-3"/>
          <w:sz w:val="24"/>
          <w:szCs w:val="24"/>
        </w:rPr>
        <w:t>u</w:t>
      </w:r>
      <w:r w:rsidRPr="00E91D4B">
        <w:rPr>
          <w:spacing w:val="2"/>
          <w:sz w:val="24"/>
          <w:szCs w:val="24"/>
        </w:rPr>
        <w:t>g</w:t>
      </w:r>
      <w:r w:rsidRPr="00E91D4B">
        <w:rPr>
          <w:sz w:val="24"/>
          <w:szCs w:val="24"/>
        </w:rPr>
        <w:t>h</w:t>
      </w:r>
      <w:r w:rsidRPr="00E91D4B">
        <w:rPr>
          <w:spacing w:val="-2"/>
          <w:sz w:val="24"/>
          <w:szCs w:val="24"/>
        </w:rPr>
        <w:t xml:space="preserve"> </w:t>
      </w:r>
      <w:r w:rsidRPr="00E91D4B">
        <w:rPr>
          <w:sz w:val="24"/>
          <w:szCs w:val="24"/>
        </w:rPr>
        <w:t>J</w:t>
      </w:r>
      <w:r w:rsidRPr="00E91D4B">
        <w:rPr>
          <w:spacing w:val="-1"/>
          <w:sz w:val="24"/>
          <w:szCs w:val="24"/>
        </w:rPr>
        <w:t>un</w:t>
      </w:r>
      <w:r w:rsidRPr="00E91D4B">
        <w:rPr>
          <w:spacing w:val="-3"/>
          <w:sz w:val="24"/>
          <w:szCs w:val="24"/>
        </w:rPr>
        <w:t>e</w:t>
      </w:r>
      <w:r w:rsidRPr="00E91D4B">
        <w:rPr>
          <w:sz w:val="24"/>
          <w:szCs w:val="24"/>
        </w:rPr>
        <w:t>.</w:t>
      </w:r>
    </w:p>
    <w:p w14:paraId="0E9C0EFB" w14:textId="77777777" w:rsidR="00A42B92" w:rsidRPr="00A42B92" w:rsidRDefault="00A42B92" w:rsidP="00A42B92">
      <w:pPr>
        <w:pStyle w:val="BodyText"/>
        <w:kinsoku w:val="0"/>
        <w:overflowPunct w:val="0"/>
        <w:spacing w:line="243" w:lineRule="auto"/>
        <w:ind w:left="1080" w:right="381"/>
        <w:rPr>
          <w:sz w:val="24"/>
          <w:szCs w:val="24"/>
        </w:rPr>
      </w:pPr>
    </w:p>
    <w:p w14:paraId="557E9E92" w14:textId="61E2101F" w:rsidR="00A42B92" w:rsidRDefault="00A52FE2" w:rsidP="00A42B92">
      <w:pPr>
        <w:pStyle w:val="BodyText"/>
        <w:numPr>
          <w:ilvl w:val="0"/>
          <w:numId w:val="30"/>
        </w:numPr>
        <w:kinsoku w:val="0"/>
        <w:overflowPunct w:val="0"/>
        <w:spacing w:line="243" w:lineRule="auto"/>
        <w:ind w:right="381"/>
        <w:rPr>
          <w:sz w:val="24"/>
          <w:szCs w:val="24"/>
        </w:rPr>
      </w:pPr>
      <w:r w:rsidRPr="00A42B92">
        <w:rPr>
          <w:b/>
          <w:sz w:val="24"/>
        </w:rPr>
        <w:t xml:space="preserve">FFV &amp; </w:t>
      </w:r>
      <w:proofErr w:type="spellStart"/>
      <w:r w:rsidRPr="00A42B92">
        <w:rPr>
          <w:b/>
          <w:sz w:val="24"/>
        </w:rPr>
        <w:t>Oper</w:t>
      </w:r>
      <w:proofErr w:type="spellEnd"/>
      <w:r w:rsidRPr="00A42B92">
        <w:rPr>
          <w:b/>
          <w:sz w:val="24"/>
        </w:rPr>
        <w:t xml:space="preserve"> Spent</w:t>
      </w:r>
      <w:r w:rsidRPr="00A42B92">
        <w:rPr>
          <w:b/>
          <w:bCs/>
          <w:sz w:val="24"/>
          <w:szCs w:val="24"/>
        </w:rPr>
        <w:t>—</w:t>
      </w:r>
      <w:r w:rsidR="00BF129B" w:rsidRPr="00A42B92">
        <w:rPr>
          <w:spacing w:val="1"/>
          <w:sz w:val="24"/>
          <w:szCs w:val="24"/>
        </w:rPr>
        <w:t>T</w:t>
      </w:r>
      <w:r w:rsidRPr="00A42B92">
        <w:rPr>
          <w:spacing w:val="-3"/>
          <w:sz w:val="24"/>
          <w:szCs w:val="24"/>
        </w:rPr>
        <w:t>h</w:t>
      </w:r>
      <w:r w:rsidRPr="00A42B92">
        <w:rPr>
          <w:sz w:val="24"/>
          <w:szCs w:val="24"/>
        </w:rPr>
        <w:t>e</w:t>
      </w:r>
      <w:r w:rsidRPr="00A42B92">
        <w:rPr>
          <w:spacing w:val="-2"/>
          <w:sz w:val="24"/>
          <w:szCs w:val="24"/>
        </w:rPr>
        <w:t xml:space="preserve"> </w:t>
      </w:r>
      <w:r w:rsidRPr="00A42B92">
        <w:rPr>
          <w:spacing w:val="1"/>
          <w:sz w:val="24"/>
          <w:szCs w:val="24"/>
        </w:rPr>
        <w:t>t</w:t>
      </w:r>
      <w:r w:rsidRPr="00A42B92">
        <w:rPr>
          <w:spacing w:val="-3"/>
          <w:sz w:val="24"/>
          <w:szCs w:val="24"/>
        </w:rPr>
        <w:t>o</w:t>
      </w:r>
      <w:r w:rsidRPr="00A42B92">
        <w:rPr>
          <w:spacing w:val="1"/>
          <w:sz w:val="24"/>
          <w:szCs w:val="24"/>
        </w:rPr>
        <w:t>t</w:t>
      </w:r>
      <w:r w:rsidRPr="00A42B92">
        <w:rPr>
          <w:spacing w:val="-1"/>
          <w:sz w:val="24"/>
          <w:szCs w:val="24"/>
        </w:rPr>
        <w:t>a</w:t>
      </w:r>
      <w:r w:rsidRPr="00A42B92">
        <w:rPr>
          <w:sz w:val="24"/>
          <w:szCs w:val="24"/>
        </w:rPr>
        <w:t xml:space="preserve">l </w:t>
      </w:r>
      <w:r w:rsidRPr="00A42B92">
        <w:rPr>
          <w:spacing w:val="-1"/>
          <w:sz w:val="24"/>
          <w:szCs w:val="24"/>
        </w:rPr>
        <w:t>a</w:t>
      </w:r>
      <w:r w:rsidRPr="00A42B92">
        <w:rPr>
          <w:sz w:val="24"/>
          <w:szCs w:val="24"/>
        </w:rPr>
        <w:t>m</w:t>
      </w:r>
      <w:r w:rsidRPr="00A42B92">
        <w:rPr>
          <w:spacing w:val="-1"/>
          <w:sz w:val="24"/>
          <w:szCs w:val="24"/>
        </w:rPr>
        <w:t>ou</w:t>
      </w:r>
      <w:r w:rsidRPr="00A42B92">
        <w:rPr>
          <w:spacing w:val="-3"/>
          <w:sz w:val="24"/>
          <w:szCs w:val="24"/>
        </w:rPr>
        <w:t>n</w:t>
      </w:r>
      <w:r w:rsidRPr="00A42B92">
        <w:rPr>
          <w:sz w:val="24"/>
          <w:szCs w:val="24"/>
        </w:rPr>
        <w:t>t</w:t>
      </w:r>
      <w:r w:rsidRPr="00A42B92">
        <w:rPr>
          <w:spacing w:val="-1"/>
          <w:sz w:val="24"/>
          <w:szCs w:val="24"/>
        </w:rPr>
        <w:t xml:space="preserve"> </w:t>
      </w:r>
      <w:r w:rsidRPr="00A42B92">
        <w:rPr>
          <w:spacing w:val="-3"/>
          <w:sz w:val="24"/>
          <w:szCs w:val="24"/>
        </w:rPr>
        <w:t>o</w:t>
      </w:r>
      <w:r w:rsidRPr="00A42B92">
        <w:rPr>
          <w:sz w:val="24"/>
          <w:szCs w:val="24"/>
        </w:rPr>
        <w:t>f</w:t>
      </w:r>
      <w:r w:rsidRPr="00A42B92">
        <w:rPr>
          <w:spacing w:val="2"/>
          <w:sz w:val="24"/>
          <w:szCs w:val="24"/>
        </w:rPr>
        <w:t xml:space="preserve"> </w:t>
      </w:r>
      <w:r w:rsidRPr="00A42B92">
        <w:rPr>
          <w:spacing w:val="1"/>
          <w:sz w:val="24"/>
          <w:szCs w:val="24"/>
        </w:rPr>
        <w:t>t</w:t>
      </w:r>
      <w:r w:rsidRPr="00A42B92">
        <w:rPr>
          <w:spacing w:val="-1"/>
          <w:sz w:val="24"/>
          <w:szCs w:val="24"/>
        </w:rPr>
        <w:t>h</w:t>
      </w:r>
      <w:r w:rsidRPr="00A42B92">
        <w:rPr>
          <w:sz w:val="24"/>
          <w:szCs w:val="24"/>
        </w:rPr>
        <w:t>e</w:t>
      </w:r>
      <w:r w:rsidRPr="00A42B92">
        <w:rPr>
          <w:spacing w:val="-2"/>
          <w:sz w:val="24"/>
          <w:szCs w:val="24"/>
        </w:rPr>
        <w:t xml:space="preserve"> </w:t>
      </w:r>
      <w:r w:rsidR="008A55C7">
        <w:rPr>
          <w:spacing w:val="-1"/>
          <w:sz w:val="24"/>
          <w:szCs w:val="24"/>
        </w:rPr>
        <w:t>f</w:t>
      </w:r>
      <w:r w:rsidRPr="00A42B92">
        <w:rPr>
          <w:sz w:val="24"/>
          <w:szCs w:val="24"/>
        </w:rPr>
        <w:t>r</w:t>
      </w:r>
      <w:r w:rsidRPr="00A42B92">
        <w:rPr>
          <w:spacing w:val="-1"/>
          <w:sz w:val="24"/>
          <w:szCs w:val="24"/>
        </w:rPr>
        <w:t>e</w:t>
      </w:r>
      <w:r w:rsidRPr="00A42B92">
        <w:rPr>
          <w:spacing w:val="-3"/>
          <w:sz w:val="24"/>
          <w:szCs w:val="24"/>
        </w:rPr>
        <w:t>s</w:t>
      </w:r>
      <w:r w:rsidRPr="00A42B92">
        <w:rPr>
          <w:sz w:val="24"/>
          <w:szCs w:val="24"/>
        </w:rPr>
        <w:t xml:space="preserve">h </w:t>
      </w:r>
      <w:r w:rsidR="008A55C7">
        <w:rPr>
          <w:spacing w:val="-1"/>
          <w:sz w:val="24"/>
          <w:szCs w:val="24"/>
        </w:rPr>
        <w:t>f</w:t>
      </w:r>
      <w:r w:rsidRPr="00A42B92">
        <w:rPr>
          <w:sz w:val="24"/>
          <w:szCs w:val="24"/>
        </w:rPr>
        <w:t>r</w:t>
      </w:r>
      <w:r w:rsidRPr="00A42B92">
        <w:rPr>
          <w:spacing w:val="-1"/>
          <w:sz w:val="24"/>
          <w:szCs w:val="24"/>
        </w:rPr>
        <w:t>ui</w:t>
      </w:r>
      <w:r w:rsidRPr="00A42B92">
        <w:rPr>
          <w:sz w:val="24"/>
          <w:szCs w:val="24"/>
        </w:rPr>
        <w:t>t</w:t>
      </w:r>
      <w:r w:rsidRPr="00A42B92">
        <w:rPr>
          <w:spacing w:val="-1"/>
          <w:sz w:val="24"/>
          <w:szCs w:val="24"/>
        </w:rPr>
        <w:t xml:space="preserve"> an</w:t>
      </w:r>
      <w:r w:rsidRPr="00A42B92">
        <w:rPr>
          <w:sz w:val="24"/>
          <w:szCs w:val="24"/>
        </w:rPr>
        <w:t xml:space="preserve">d </w:t>
      </w:r>
      <w:r w:rsidR="008A55C7">
        <w:rPr>
          <w:spacing w:val="-1"/>
          <w:sz w:val="24"/>
          <w:szCs w:val="24"/>
        </w:rPr>
        <w:t>v</w:t>
      </w:r>
      <w:r w:rsidRPr="00A42B92">
        <w:rPr>
          <w:spacing w:val="-3"/>
          <w:sz w:val="24"/>
          <w:szCs w:val="24"/>
        </w:rPr>
        <w:t>e</w:t>
      </w:r>
      <w:r w:rsidRPr="00A42B92">
        <w:rPr>
          <w:spacing w:val="2"/>
          <w:sz w:val="24"/>
          <w:szCs w:val="24"/>
        </w:rPr>
        <w:t>g</w:t>
      </w:r>
      <w:r w:rsidRPr="00A42B92">
        <w:rPr>
          <w:spacing w:val="-3"/>
          <w:sz w:val="24"/>
          <w:szCs w:val="24"/>
        </w:rPr>
        <w:t>e</w:t>
      </w:r>
      <w:r w:rsidRPr="00A42B92">
        <w:rPr>
          <w:spacing w:val="1"/>
          <w:sz w:val="24"/>
          <w:szCs w:val="24"/>
        </w:rPr>
        <w:t>t</w:t>
      </w:r>
      <w:r w:rsidRPr="00A42B92">
        <w:rPr>
          <w:spacing w:val="-1"/>
          <w:sz w:val="24"/>
          <w:szCs w:val="24"/>
        </w:rPr>
        <w:t>able</w:t>
      </w:r>
      <w:r w:rsidRPr="00A42B92">
        <w:rPr>
          <w:sz w:val="24"/>
          <w:szCs w:val="24"/>
        </w:rPr>
        <w:t>s</w:t>
      </w:r>
      <w:r w:rsidRPr="00A42B92">
        <w:rPr>
          <w:spacing w:val="1"/>
          <w:sz w:val="24"/>
          <w:szCs w:val="24"/>
        </w:rPr>
        <w:t xml:space="preserve"> </w:t>
      </w:r>
      <w:r w:rsidRPr="00A42B92">
        <w:rPr>
          <w:spacing w:val="-3"/>
          <w:sz w:val="24"/>
          <w:szCs w:val="24"/>
        </w:rPr>
        <w:t>a</w:t>
      </w:r>
      <w:r w:rsidRPr="00A42B92">
        <w:rPr>
          <w:spacing w:val="-1"/>
          <w:sz w:val="24"/>
          <w:szCs w:val="24"/>
        </w:rPr>
        <w:t>n</w:t>
      </w:r>
      <w:r w:rsidRPr="00A42B92">
        <w:rPr>
          <w:sz w:val="24"/>
          <w:szCs w:val="24"/>
        </w:rPr>
        <w:t xml:space="preserve">d </w:t>
      </w:r>
      <w:r w:rsidR="008A55C7">
        <w:rPr>
          <w:spacing w:val="1"/>
          <w:sz w:val="24"/>
          <w:szCs w:val="24"/>
        </w:rPr>
        <w:t>o</w:t>
      </w:r>
      <w:r w:rsidRPr="00A42B92">
        <w:rPr>
          <w:spacing w:val="-1"/>
          <w:sz w:val="24"/>
          <w:szCs w:val="24"/>
        </w:rPr>
        <w:t>p</w:t>
      </w:r>
      <w:r w:rsidRPr="00A42B92">
        <w:rPr>
          <w:spacing w:val="-3"/>
          <w:sz w:val="24"/>
          <w:szCs w:val="24"/>
        </w:rPr>
        <w:t>e</w:t>
      </w:r>
      <w:r w:rsidRPr="00A42B92">
        <w:rPr>
          <w:sz w:val="24"/>
          <w:szCs w:val="24"/>
        </w:rPr>
        <w:t>r</w:t>
      </w:r>
      <w:r w:rsidRPr="00A42B92">
        <w:rPr>
          <w:spacing w:val="-1"/>
          <w:sz w:val="24"/>
          <w:szCs w:val="24"/>
        </w:rPr>
        <w:t>a</w:t>
      </w:r>
      <w:r w:rsidRPr="00A42B92">
        <w:rPr>
          <w:spacing w:val="1"/>
          <w:sz w:val="24"/>
          <w:szCs w:val="24"/>
        </w:rPr>
        <w:t>t</w:t>
      </w:r>
      <w:r w:rsidRPr="00A42B92">
        <w:rPr>
          <w:spacing w:val="-1"/>
          <w:sz w:val="24"/>
          <w:szCs w:val="24"/>
        </w:rPr>
        <w:t>i</w:t>
      </w:r>
      <w:r w:rsidRPr="00A42B92">
        <w:rPr>
          <w:spacing w:val="-3"/>
          <w:sz w:val="24"/>
          <w:szCs w:val="24"/>
        </w:rPr>
        <w:t>n</w:t>
      </w:r>
      <w:r w:rsidRPr="00A42B92">
        <w:rPr>
          <w:sz w:val="24"/>
          <w:szCs w:val="24"/>
        </w:rPr>
        <w:t>g</w:t>
      </w:r>
      <w:r w:rsidRPr="00A42B92">
        <w:rPr>
          <w:spacing w:val="3"/>
          <w:sz w:val="24"/>
          <w:szCs w:val="24"/>
        </w:rPr>
        <w:t xml:space="preserve"> </w:t>
      </w:r>
      <w:r w:rsidR="008A55C7">
        <w:rPr>
          <w:spacing w:val="-1"/>
          <w:sz w:val="24"/>
          <w:szCs w:val="24"/>
        </w:rPr>
        <w:t>c</w:t>
      </w:r>
      <w:r w:rsidRPr="00A42B92">
        <w:rPr>
          <w:spacing w:val="-1"/>
          <w:sz w:val="24"/>
          <w:szCs w:val="24"/>
        </w:rPr>
        <w:t>o</w:t>
      </w:r>
      <w:r w:rsidRPr="00A42B92">
        <w:rPr>
          <w:spacing w:val="-3"/>
          <w:sz w:val="24"/>
          <w:szCs w:val="24"/>
        </w:rPr>
        <w:t>s</w:t>
      </w:r>
      <w:r w:rsidRPr="00A42B92">
        <w:rPr>
          <w:spacing w:val="1"/>
          <w:sz w:val="24"/>
          <w:szCs w:val="24"/>
        </w:rPr>
        <w:t>t</w:t>
      </w:r>
      <w:r w:rsidRPr="00A42B92">
        <w:rPr>
          <w:sz w:val="24"/>
          <w:szCs w:val="24"/>
        </w:rPr>
        <w:t>s c</w:t>
      </w:r>
      <w:r w:rsidRPr="00A42B92">
        <w:rPr>
          <w:spacing w:val="-1"/>
          <w:sz w:val="24"/>
          <w:szCs w:val="24"/>
        </w:rPr>
        <w:t>lai</w:t>
      </w:r>
      <w:r w:rsidRPr="00A42B92">
        <w:rPr>
          <w:sz w:val="24"/>
          <w:szCs w:val="24"/>
        </w:rPr>
        <w:t>m</w:t>
      </w:r>
      <w:r w:rsidRPr="00A42B92">
        <w:rPr>
          <w:spacing w:val="-1"/>
          <w:sz w:val="24"/>
          <w:szCs w:val="24"/>
        </w:rPr>
        <w:t>e</w:t>
      </w:r>
      <w:r w:rsidRPr="00A42B92">
        <w:rPr>
          <w:sz w:val="24"/>
          <w:szCs w:val="24"/>
        </w:rPr>
        <w:t>d</w:t>
      </w:r>
      <w:r w:rsidRPr="00A42B92">
        <w:rPr>
          <w:spacing w:val="-2"/>
          <w:sz w:val="24"/>
          <w:szCs w:val="24"/>
        </w:rPr>
        <w:t xml:space="preserve"> </w:t>
      </w:r>
      <w:r w:rsidRPr="00A42B92">
        <w:rPr>
          <w:spacing w:val="3"/>
          <w:sz w:val="24"/>
          <w:szCs w:val="24"/>
        </w:rPr>
        <w:t>f</w:t>
      </w:r>
      <w:r w:rsidRPr="00A42B92">
        <w:rPr>
          <w:spacing w:val="-3"/>
          <w:sz w:val="24"/>
          <w:szCs w:val="24"/>
        </w:rPr>
        <w:t>o</w:t>
      </w:r>
      <w:r w:rsidRPr="00A42B92">
        <w:rPr>
          <w:sz w:val="24"/>
          <w:szCs w:val="24"/>
        </w:rPr>
        <w:t>r</w:t>
      </w:r>
      <w:r w:rsidRPr="00A42B92">
        <w:rPr>
          <w:spacing w:val="-1"/>
          <w:sz w:val="24"/>
          <w:szCs w:val="24"/>
        </w:rPr>
        <w:t xml:space="preserve"> </w:t>
      </w:r>
      <w:r w:rsidRPr="00A42B92">
        <w:rPr>
          <w:sz w:val="24"/>
          <w:szCs w:val="24"/>
        </w:rPr>
        <w:t>r</w:t>
      </w:r>
      <w:r w:rsidRPr="00A42B92">
        <w:rPr>
          <w:spacing w:val="-1"/>
          <w:sz w:val="24"/>
          <w:szCs w:val="24"/>
        </w:rPr>
        <w:t>e</w:t>
      </w:r>
      <w:r w:rsidRPr="00A42B92">
        <w:rPr>
          <w:spacing w:val="-2"/>
          <w:sz w:val="24"/>
          <w:szCs w:val="24"/>
        </w:rPr>
        <w:t>i</w:t>
      </w:r>
      <w:r w:rsidRPr="00A42B92">
        <w:rPr>
          <w:sz w:val="24"/>
          <w:szCs w:val="24"/>
        </w:rPr>
        <w:t>m</w:t>
      </w:r>
      <w:r w:rsidRPr="00A42B92">
        <w:rPr>
          <w:spacing w:val="-1"/>
          <w:sz w:val="24"/>
          <w:szCs w:val="24"/>
        </w:rPr>
        <w:t>bu</w:t>
      </w:r>
      <w:r w:rsidRPr="00A42B92">
        <w:rPr>
          <w:spacing w:val="-2"/>
          <w:sz w:val="24"/>
          <w:szCs w:val="24"/>
        </w:rPr>
        <w:t>r</w:t>
      </w:r>
      <w:r w:rsidRPr="00A42B92">
        <w:rPr>
          <w:sz w:val="24"/>
          <w:szCs w:val="24"/>
        </w:rPr>
        <w:t>s</w:t>
      </w:r>
      <w:r w:rsidRPr="00A42B92">
        <w:rPr>
          <w:spacing w:val="-1"/>
          <w:sz w:val="24"/>
          <w:szCs w:val="24"/>
        </w:rPr>
        <w:t>e</w:t>
      </w:r>
      <w:r w:rsidRPr="00A42B92">
        <w:rPr>
          <w:sz w:val="24"/>
          <w:szCs w:val="24"/>
        </w:rPr>
        <w:t>m</w:t>
      </w:r>
      <w:r w:rsidRPr="00A42B92">
        <w:rPr>
          <w:spacing w:val="-3"/>
          <w:sz w:val="24"/>
          <w:szCs w:val="24"/>
        </w:rPr>
        <w:t>e</w:t>
      </w:r>
      <w:r w:rsidRPr="00A42B92">
        <w:rPr>
          <w:spacing w:val="-1"/>
          <w:sz w:val="24"/>
          <w:szCs w:val="24"/>
        </w:rPr>
        <w:t>n</w:t>
      </w:r>
      <w:r w:rsidRPr="00A42B92">
        <w:rPr>
          <w:sz w:val="24"/>
          <w:szCs w:val="24"/>
        </w:rPr>
        <w:t>t</w:t>
      </w:r>
      <w:r w:rsidRPr="00A42B92">
        <w:rPr>
          <w:spacing w:val="2"/>
          <w:sz w:val="24"/>
          <w:szCs w:val="24"/>
        </w:rPr>
        <w:t xml:space="preserve"> </w:t>
      </w:r>
      <w:r w:rsidRPr="00A42B92">
        <w:rPr>
          <w:spacing w:val="-1"/>
          <w:sz w:val="24"/>
          <w:szCs w:val="24"/>
        </w:rPr>
        <w:t>b</w:t>
      </w:r>
      <w:r w:rsidRPr="00A42B92">
        <w:rPr>
          <w:sz w:val="24"/>
          <w:szCs w:val="24"/>
        </w:rPr>
        <w:t>y</w:t>
      </w:r>
      <w:r w:rsidRPr="00A42B92">
        <w:rPr>
          <w:spacing w:val="-2"/>
          <w:sz w:val="24"/>
          <w:szCs w:val="24"/>
        </w:rPr>
        <w:t xml:space="preserve"> </w:t>
      </w:r>
      <w:r w:rsidRPr="00A42B92">
        <w:rPr>
          <w:spacing w:val="1"/>
          <w:sz w:val="24"/>
          <w:szCs w:val="24"/>
        </w:rPr>
        <w:t>t</w:t>
      </w:r>
      <w:r w:rsidRPr="00A42B92">
        <w:rPr>
          <w:spacing w:val="-1"/>
          <w:sz w:val="24"/>
          <w:szCs w:val="24"/>
        </w:rPr>
        <w:t>h</w:t>
      </w:r>
      <w:r w:rsidRPr="00A42B92">
        <w:rPr>
          <w:sz w:val="24"/>
          <w:szCs w:val="24"/>
        </w:rPr>
        <w:t>e</w:t>
      </w:r>
      <w:r w:rsidRPr="00A42B92">
        <w:rPr>
          <w:spacing w:val="-2"/>
          <w:sz w:val="24"/>
          <w:szCs w:val="24"/>
        </w:rPr>
        <w:t xml:space="preserve"> </w:t>
      </w:r>
      <w:r w:rsidRPr="00A42B92">
        <w:rPr>
          <w:sz w:val="24"/>
          <w:szCs w:val="24"/>
        </w:rPr>
        <w:t>s</w:t>
      </w:r>
      <w:r w:rsidRPr="00A42B92">
        <w:rPr>
          <w:spacing w:val="-1"/>
          <w:sz w:val="24"/>
          <w:szCs w:val="24"/>
        </w:rPr>
        <w:t>i</w:t>
      </w:r>
      <w:r w:rsidRPr="00A42B92">
        <w:rPr>
          <w:spacing w:val="1"/>
          <w:sz w:val="24"/>
          <w:szCs w:val="24"/>
        </w:rPr>
        <w:t>t</w:t>
      </w:r>
      <w:r w:rsidRPr="00A42B92">
        <w:rPr>
          <w:sz w:val="24"/>
          <w:szCs w:val="24"/>
        </w:rPr>
        <w:t>e</w:t>
      </w:r>
      <w:r w:rsidRPr="00A42B92">
        <w:rPr>
          <w:spacing w:val="-2"/>
          <w:sz w:val="24"/>
          <w:szCs w:val="24"/>
        </w:rPr>
        <w:t xml:space="preserve"> </w:t>
      </w:r>
      <w:r w:rsidRPr="00A42B92">
        <w:rPr>
          <w:spacing w:val="-1"/>
          <w:sz w:val="24"/>
          <w:szCs w:val="24"/>
        </w:rPr>
        <w:t>i</w:t>
      </w:r>
      <w:r w:rsidRPr="00A42B92">
        <w:rPr>
          <w:sz w:val="24"/>
          <w:szCs w:val="24"/>
        </w:rPr>
        <w:t xml:space="preserve">n </w:t>
      </w:r>
      <w:r w:rsidRPr="00A42B92">
        <w:rPr>
          <w:spacing w:val="1"/>
          <w:sz w:val="24"/>
          <w:szCs w:val="24"/>
        </w:rPr>
        <w:t>t</w:t>
      </w:r>
      <w:r w:rsidRPr="00A42B92">
        <w:rPr>
          <w:spacing w:val="-1"/>
          <w:sz w:val="24"/>
          <w:szCs w:val="24"/>
        </w:rPr>
        <w:t>h</w:t>
      </w:r>
      <w:r w:rsidRPr="00A42B92">
        <w:rPr>
          <w:sz w:val="24"/>
          <w:szCs w:val="24"/>
        </w:rPr>
        <w:t>e</w:t>
      </w:r>
      <w:r w:rsidRPr="00A42B92">
        <w:rPr>
          <w:spacing w:val="-4"/>
          <w:sz w:val="24"/>
          <w:szCs w:val="24"/>
        </w:rPr>
        <w:t xml:space="preserve"> </w:t>
      </w:r>
      <w:r w:rsidRPr="00A42B92">
        <w:rPr>
          <w:spacing w:val="-1"/>
          <w:sz w:val="24"/>
          <w:szCs w:val="24"/>
        </w:rPr>
        <w:t>g</w:t>
      </w:r>
      <w:r w:rsidRPr="00A42B92">
        <w:rPr>
          <w:sz w:val="24"/>
          <w:szCs w:val="24"/>
        </w:rPr>
        <w:t>r</w:t>
      </w:r>
      <w:r w:rsidRPr="00A42B92">
        <w:rPr>
          <w:spacing w:val="-1"/>
          <w:sz w:val="24"/>
          <w:szCs w:val="24"/>
        </w:rPr>
        <w:t>an</w:t>
      </w:r>
      <w:r w:rsidRPr="00A42B92">
        <w:rPr>
          <w:sz w:val="24"/>
          <w:szCs w:val="24"/>
        </w:rPr>
        <w:t>t</w:t>
      </w:r>
      <w:r w:rsidRPr="00A42B92">
        <w:rPr>
          <w:spacing w:val="-1"/>
          <w:sz w:val="24"/>
          <w:szCs w:val="24"/>
        </w:rPr>
        <w:t xml:space="preserve"> pe</w:t>
      </w:r>
      <w:r w:rsidRPr="00A42B92">
        <w:rPr>
          <w:sz w:val="24"/>
          <w:szCs w:val="24"/>
        </w:rPr>
        <w:t>r</w:t>
      </w:r>
      <w:r w:rsidRPr="00A42B92">
        <w:rPr>
          <w:spacing w:val="-1"/>
          <w:sz w:val="24"/>
          <w:szCs w:val="24"/>
        </w:rPr>
        <w:t>io</w:t>
      </w:r>
      <w:r w:rsidRPr="00A42B92">
        <w:rPr>
          <w:sz w:val="24"/>
          <w:szCs w:val="24"/>
        </w:rPr>
        <w:t>d J</w:t>
      </w:r>
      <w:r w:rsidRPr="00A42B92">
        <w:rPr>
          <w:spacing w:val="-1"/>
          <w:sz w:val="24"/>
          <w:szCs w:val="24"/>
        </w:rPr>
        <w:t>ul</w:t>
      </w:r>
      <w:r w:rsidRPr="00A42B92">
        <w:rPr>
          <w:sz w:val="24"/>
          <w:szCs w:val="24"/>
        </w:rPr>
        <w:t>y</w:t>
      </w:r>
      <w:r w:rsidRPr="00A42B92">
        <w:rPr>
          <w:spacing w:val="-2"/>
          <w:sz w:val="24"/>
          <w:szCs w:val="24"/>
        </w:rPr>
        <w:t xml:space="preserve"> </w:t>
      </w:r>
      <w:r w:rsidRPr="00A42B92">
        <w:rPr>
          <w:spacing w:val="1"/>
          <w:sz w:val="24"/>
          <w:szCs w:val="24"/>
        </w:rPr>
        <w:t>t</w:t>
      </w:r>
      <w:r w:rsidRPr="00A42B92">
        <w:rPr>
          <w:spacing w:val="-3"/>
          <w:sz w:val="24"/>
          <w:szCs w:val="24"/>
        </w:rPr>
        <w:t>h</w:t>
      </w:r>
      <w:r w:rsidRPr="00A42B92">
        <w:rPr>
          <w:sz w:val="24"/>
          <w:szCs w:val="24"/>
        </w:rPr>
        <w:t>r</w:t>
      </w:r>
      <w:r w:rsidRPr="00A42B92">
        <w:rPr>
          <w:spacing w:val="-1"/>
          <w:sz w:val="24"/>
          <w:szCs w:val="24"/>
        </w:rPr>
        <w:t>o</w:t>
      </w:r>
      <w:r w:rsidRPr="00A42B92">
        <w:rPr>
          <w:spacing w:val="-3"/>
          <w:sz w:val="24"/>
          <w:szCs w:val="24"/>
        </w:rPr>
        <w:t>u</w:t>
      </w:r>
      <w:r w:rsidRPr="00A42B92">
        <w:rPr>
          <w:spacing w:val="2"/>
          <w:sz w:val="24"/>
          <w:szCs w:val="24"/>
        </w:rPr>
        <w:t>g</w:t>
      </w:r>
      <w:r w:rsidRPr="00A42B92">
        <w:rPr>
          <w:sz w:val="24"/>
          <w:szCs w:val="24"/>
        </w:rPr>
        <w:t>h</w:t>
      </w:r>
      <w:r w:rsidRPr="00A42B92">
        <w:rPr>
          <w:spacing w:val="-2"/>
          <w:sz w:val="24"/>
          <w:szCs w:val="24"/>
        </w:rPr>
        <w:t xml:space="preserve"> </w:t>
      </w:r>
      <w:r w:rsidRPr="00A42B92">
        <w:rPr>
          <w:sz w:val="24"/>
          <w:szCs w:val="24"/>
        </w:rPr>
        <w:t>J</w:t>
      </w:r>
      <w:r w:rsidRPr="00A42B92">
        <w:rPr>
          <w:spacing w:val="-1"/>
          <w:sz w:val="24"/>
          <w:szCs w:val="24"/>
        </w:rPr>
        <w:t>u</w:t>
      </w:r>
      <w:r w:rsidRPr="00A42B92">
        <w:rPr>
          <w:spacing w:val="-3"/>
          <w:sz w:val="24"/>
          <w:szCs w:val="24"/>
        </w:rPr>
        <w:t>n</w:t>
      </w:r>
      <w:r w:rsidRPr="00A42B92">
        <w:rPr>
          <w:spacing w:val="-1"/>
          <w:sz w:val="24"/>
          <w:szCs w:val="24"/>
        </w:rPr>
        <w:t>e.</w:t>
      </w:r>
    </w:p>
    <w:p w14:paraId="1E9185B8" w14:textId="77777777" w:rsidR="00A42B92" w:rsidRDefault="00A42B92" w:rsidP="00A42B92">
      <w:pPr>
        <w:pStyle w:val="ListParagraph"/>
        <w:rPr>
          <w:b/>
        </w:rPr>
      </w:pPr>
    </w:p>
    <w:p w14:paraId="2674C79A" w14:textId="55C2455B" w:rsidR="00A42B92" w:rsidRDefault="00A52FE2" w:rsidP="00A42B92">
      <w:pPr>
        <w:pStyle w:val="BodyText"/>
        <w:numPr>
          <w:ilvl w:val="0"/>
          <w:numId w:val="30"/>
        </w:numPr>
        <w:kinsoku w:val="0"/>
        <w:overflowPunct w:val="0"/>
        <w:spacing w:line="243" w:lineRule="auto"/>
        <w:ind w:right="381"/>
        <w:rPr>
          <w:sz w:val="24"/>
          <w:szCs w:val="24"/>
        </w:rPr>
      </w:pPr>
      <w:r w:rsidRPr="00A42B92">
        <w:rPr>
          <w:b/>
          <w:sz w:val="24"/>
        </w:rPr>
        <w:t>Admin Spent</w:t>
      </w:r>
      <w:r w:rsidRPr="00A42B92">
        <w:rPr>
          <w:b/>
          <w:bCs/>
          <w:spacing w:val="-3"/>
          <w:sz w:val="24"/>
          <w:szCs w:val="24"/>
        </w:rPr>
        <w:t>—</w:t>
      </w:r>
      <w:r w:rsidR="00BF129B" w:rsidRPr="00A42B92">
        <w:rPr>
          <w:spacing w:val="1"/>
          <w:sz w:val="24"/>
          <w:szCs w:val="24"/>
        </w:rPr>
        <w:t>T</w:t>
      </w:r>
      <w:r w:rsidRPr="00A42B92">
        <w:rPr>
          <w:spacing w:val="-1"/>
          <w:sz w:val="24"/>
          <w:szCs w:val="24"/>
        </w:rPr>
        <w:t>h</w:t>
      </w:r>
      <w:r w:rsidRPr="00A42B92">
        <w:rPr>
          <w:sz w:val="24"/>
          <w:szCs w:val="24"/>
        </w:rPr>
        <w:t>e</w:t>
      </w:r>
      <w:r w:rsidRPr="00A42B92">
        <w:rPr>
          <w:spacing w:val="-2"/>
          <w:sz w:val="24"/>
          <w:szCs w:val="24"/>
        </w:rPr>
        <w:t xml:space="preserve"> </w:t>
      </w:r>
      <w:r w:rsidRPr="00A42B92">
        <w:rPr>
          <w:spacing w:val="1"/>
          <w:sz w:val="24"/>
          <w:szCs w:val="24"/>
        </w:rPr>
        <w:t>t</w:t>
      </w:r>
      <w:r w:rsidRPr="00A42B92">
        <w:rPr>
          <w:spacing w:val="-1"/>
          <w:sz w:val="24"/>
          <w:szCs w:val="24"/>
        </w:rPr>
        <w:t>o</w:t>
      </w:r>
      <w:r w:rsidRPr="00A42B92">
        <w:rPr>
          <w:spacing w:val="1"/>
          <w:sz w:val="24"/>
          <w:szCs w:val="24"/>
        </w:rPr>
        <w:t>t</w:t>
      </w:r>
      <w:r w:rsidRPr="00A42B92">
        <w:rPr>
          <w:spacing w:val="-1"/>
          <w:sz w:val="24"/>
          <w:szCs w:val="24"/>
        </w:rPr>
        <w:t>a</w:t>
      </w:r>
      <w:r w:rsidRPr="00A42B92">
        <w:rPr>
          <w:sz w:val="24"/>
          <w:szCs w:val="24"/>
        </w:rPr>
        <w:t>l</w:t>
      </w:r>
      <w:r w:rsidRPr="00A42B92">
        <w:rPr>
          <w:spacing w:val="-3"/>
          <w:sz w:val="24"/>
          <w:szCs w:val="24"/>
        </w:rPr>
        <w:t xml:space="preserve"> </w:t>
      </w:r>
      <w:r w:rsidRPr="00A42B92">
        <w:rPr>
          <w:spacing w:val="-1"/>
          <w:sz w:val="24"/>
          <w:szCs w:val="24"/>
        </w:rPr>
        <w:t>a</w:t>
      </w:r>
      <w:r w:rsidRPr="00A42B92">
        <w:rPr>
          <w:sz w:val="24"/>
          <w:szCs w:val="24"/>
        </w:rPr>
        <w:t>m</w:t>
      </w:r>
      <w:r w:rsidRPr="00A42B92">
        <w:rPr>
          <w:spacing w:val="-1"/>
          <w:sz w:val="24"/>
          <w:szCs w:val="24"/>
        </w:rPr>
        <w:t>oun</w:t>
      </w:r>
      <w:r w:rsidRPr="00A42B92">
        <w:rPr>
          <w:sz w:val="24"/>
          <w:szCs w:val="24"/>
        </w:rPr>
        <w:t>t</w:t>
      </w:r>
      <w:r w:rsidRPr="00A42B92">
        <w:rPr>
          <w:spacing w:val="-1"/>
          <w:sz w:val="24"/>
          <w:szCs w:val="24"/>
        </w:rPr>
        <w:t xml:space="preserve"> </w:t>
      </w:r>
      <w:r w:rsidRPr="00A42B92">
        <w:rPr>
          <w:spacing w:val="-3"/>
          <w:sz w:val="24"/>
          <w:szCs w:val="24"/>
        </w:rPr>
        <w:t>o</w:t>
      </w:r>
      <w:r w:rsidRPr="00A42B92">
        <w:rPr>
          <w:sz w:val="24"/>
          <w:szCs w:val="24"/>
        </w:rPr>
        <w:t>f</w:t>
      </w:r>
      <w:r w:rsidRPr="00A42B92">
        <w:rPr>
          <w:spacing w:val="2"/>
          <w:sz w:val="24"/>
          <w:szCs w:val="24"/>
        </w:rPr>
        <w:t xml:space="preserve"> </w:t>
      </w:r>
      <w:r w:rsidRPr="00A42B92">
        <w:rPr>
          <w:spacing w:val="1"/>
          <w:sz w:val="24"/>
          <w:szCs w:val="24"/>
        </w:rPr>
        <w:t>t</w:t>
      </w:r>
      <w:r w:rsidRPr="00A42B92">
        <w:rPr>
          <w:spacing w:val="-1"/>
          <w:sz w:val="24"/>
          <w:szCs w:val="24"/>
        </w:rPr>
        <w:t>h</w:t>
      </w:r>
      <w:r w:rsidRPr="00A42B92">
        <w:rPr>
          <w:sz w:val="24"/>
          <w:szCs w:val="24"/>
        </w:rPr>
        <w:t>e</w:t>
      </w:r>
      <w:r w:rsidRPr="00A42B92">
        <w:rPr>
          <w:spacing w:val="-2"/>
          <w:sz w:val="24"/>
          <w:szCs w:val="24"/>
        </w:rPr>
        <w:t xml:space="preserve"> </w:t>
      </w:r>
      <w:r w:rsidR="008A55C7">
        <w:rPr>
          <w:spacing w:val="-1"/>
          <w:sz w:val="24"/>
          <w:szCs w:val="24"/>
        </w:rPr>
        <w:t>a</w:t>
      </w:r>
      <w:r w:rsidRPr="00A42B92">
        <w:rPr>
          <w:spacing w:val="-1"/>
          <w:sz w:val="24"/>
          <w:szCs w:val="24"/>
        </w:rPr>
        <w:t>d</w:t>
      </w:r>
      <w:r w:rsidRPr="00A42B92">
        <w:rPr>
          <w:sz w:val="24"/>
          <w:szCs w:val="24"/>
        </w:rPr>
        <w:t>m</w:t>
      </w:r>
      <w:r w:rsidRPr="00A42B92">
        <w:rPr>
          <w:spacing w:val="-1"/>
          <w:sz w:val="24"/>
          <w:szCs w:val="24"/>
        </w:rPr>
        <w:t>ini</w:t>
      </w:r>
      <w:r w:rsidRPr="00A42B92">
        <w:rPr>
          <w:sz w:val="24"/>
          <w:szCs w:val="24"/>
        </w:rPr>
        <w:t>s</w:t>
      </w:r>
      <w:r w:rsidRPr="00A42B92">
        <w:rPr>
          <w:spacing w:val="-2"/>
          <w:sz w:val="24"/>
          <w:szCs w:val="24"/>
        </w:rPr>
        <w:t>t</w:t>
      </w:r>
      <w:r w:rsidRPr="00A42B92">
        <w:rPr>
          <w:sz w:val="24"/>
          <w:szCs w:val="24"/>
        </w:rPr>
        <w:t>r</w:t>
      </w:r>
      <w:r w:rsidRPr="00A42B92">
        <w:rPr>
          <w:spacing w:val="-3"/>
          <w:sz w:val="24"/>
          <w:szCs w:val="24"/>
        </w:rPr>
        <w:t>a</w:t>
      </w:r>
      <w:r w:rsidRPr="00A42B92">
        <w:rPr>
          <w:spacing w:val="1"/>
          <w:sz w:val="24"/>
          <w:szCs w:val="24"/>
        </w:rPr>
        <w:t>t</w:t>
      </w:r>
      <w:r w:rsidRPr="00A42B92">
        <w:rPr>
          <w:spacing w:val="-1"/>
          <w:sz w:val="24"/>
          <w:szCs w:val="24"/>
        </w:rPr>
        <w:t>i</w:t>
      </w:r>
      <w:r w:rsidRPr="00A42B92">
        <w:rPr>
          <w:spacing w:val="-3"/>
          <w:sz w:val="24"/>
          <w:szCs w:val="24"/>
        </w:rPr>
        <w:t>v</w:t>
      </w:r>
      <w:r w:rsidRPr="00A42B92">
        <w:rPr>
          <w:sz w:val="24"/>
          <w:szCs w:val="24"/>
        </w:rPr>
        <w:t xml:space="preserve">e </w:t>
      </w:r>
      <w:r w:rsidR="008A55C7">
        <w:rPr>
          <w:spacing w:val="-1"/>
          <w:sz w:val="24"/>
          <w:szCs w:val="24"/>
        </w:rPr>
        <w:t>c</w:t>
      </w:r>
      <w:r w:rsidRPr="00A42B92">
        <w:rPr>
          <w:spacing w:val="-1"/>
          <w:sz w:val="24"/>
          <w:szCs w:val="24"/>
        </w:rPr>
        <w:t>o</w:t>
      </w:r>
      <w:r w:rsidRPr="00A42B92">
        <w:rPr>
          <w:sz w:val="24"/>
          <w:szCs w:val="24"/>
        </w:rPr>
        <w:t>s</w:t>
      </w:r>
      <w:r w:rsidRPr="00A42B92">
        <w:rPr>
          <w:spacing w:val="1"/>
          <w:sz w:val="24"/>
          <w:szCs w:val="24"/>
        </w:rPr>
        <w:t>t</w:t>
      </w:r>
      <w:r w:rsidRPr="00A42B92">
        <w:rPr>
          <w:sz w:val="24"/>
          <w:szCs w:val="24"/>
        </w:rPr>
        <w:t>s</w:t>
      </w:r>
      <w:r w:rsidRPr="00A42B92">
        <w:rPr>
          <w:spacing w:val="1"/>
          <w:sz w:val="24"/>
          <w:szCs w:val="24"/>
        </w:rPr>
        <w:t xml:space="preserve"> </w:t>
      </w:r>
      <w:r w:rsidRPr="00A42B92">
        <w:rPr>
          <w:sz w:val="24"/>
          <w:szCs w:val="24"/>
        </w:rPr>
        <w:t>c</w:t>
      </w:r>
      <w:r w:rsidRPr="00A42B92">
        <w:rPr>
          <w:spacing w:val="-1"/>
          <w:sz w:val="24"/>
          <w:szCs w:val="24"/>
        </w:rPr>
        <w:t>lai</w:t>
      </w:r>
      <w:r w:rsidRPr="00A42B92">
        <w:rPr>
          <w:sz w:val="24"/>
          <w:szCs w:val="24"/>
        </w:rPr>
        <w:t>m</w:t>
      </w:r>
      <w:r w:rsidRPr="00A42B92">
        <w:rPr>
          <w:spacing w:val="-1"/>
          <w:sz w:val="24"/>
          <w:szCs w:val="24"/>
        </w:rPr>
        <w:t>e</w:t>
      </w:r>
      <w:r w:rsidRPr="00A42B92">
        <w:rPr>
          <w:sz w:val="24"/>
          <w:szCs w:val="24"/>
        </w:rPr>
        <w:t>d</w:t>
      </w:r>
      <w:r w:rsidRPr="00A42B92">
        <w:rPr>
          <w:spacing w:val="-4"/>
          <w:sz w:val="24"/>
          <w:szCs w:val="24"/>
        </w:rPr>
        <w:t xml:space="preserve"> </w:t>
      </w:r>
      <w:r w:rsidRPr="00A42B92">
        <w:rPr>
          <w:spacing w:val="3"/>
          <w:sz w:val="24"/>
          <w:szCs w:val="24"/>
        </w:rPr>
        <w:t>f</w:t>
      </w:r>
      <w:r w:rsidRPr="00A42B92">
        <w:rPr>
          <w:spacing w:val="-3"/>
          <w:sz w:val="24"/>
          <w:szCs w:val="24"/>
        </w:rPr>
        <w:t>o</w:t>
      </w:r>
      <w:r w:rsidRPr="00A42B92">
        <w:rPr>
          <w:sz w:val="24"/>
          <w:szCs w:val="24"/>
        </w:rPr>
        <w:t>r</w:t>
      </w:r>
      <w:r w:rsidRPr="00A42B92">
        <w:rPr>
          <w:spacing w:val="-1"/>
          <w:sz w:val="24"/>
          <w:szCs w:val="24"/>
        </w:rPr>
        <w:t xml:space="preserve"> </w:t>
      </w:r>
      <w:r w:rsidRPr="00A42B92">
        <w:rPr>
          <w:sz w:val="24"/>
          <w:szCs w:val="24"/>
        </w:rPr>
        <w:t>r</w:t>
      </w:r>
      <w:r w:rsidRPr="00A42B92">
        <w:rPr>
          <w:spacing w:val="-1"/>
          <w:sz w:val="24"/>
          <w:szCs w:val="24"/>
        </w:rPr>
        <w:t>ei</w:t>
      </w:r>
      <w:r w:rsidRPr="00A42B92">
        <w:rPr>
          <w:sz w:val="24"/>
          <w:szCs w:val="24"/>
        </w:rPr>
        <w:t>m</w:t>
      </w:r>
      <w:r w:rsidRPr="00A42B92">
        <w:rPr>
          <w:spacing w:val="-1"/>
          <w:sz w:val="24"/>
          <w:szCs w:val="24"/>
        </w:rPr>
        <w:t>bu</w:t>
      </w:r>
      <w:r w:rsidRPr="00A42B92">
        <w:rPr>
          <w:sz w:val="24"/>
          <w:szCs w:val="24"/>
        </w:rPr>
        <w:t>rs</w:t>
      </w:r>
      <w:r w:rsidRPr="00A42B92">
        <w:rPr>
          <w:spacing w:val="-3"/>
          <w:sz w:val="24"/>
          <w:szCs w:val="24"/>
        </w:rPr>
        <w:t>e</w:t>
      </w:r>
      <w:r w:rsidRPr="00A42B92">
        <w:rPr>
          <w:sz w:val="24"/>
          <w:szCs w:val="24"/>
        </w:rPr>
        <w:t>m</w:t>
      </w:r>
      <w:r w:rsidRPr="00A42B92">
        <w:rPr>
          <w:spacing w:val="-1"/>
          <w:sz w:val="24"/>
          <w:szCs w:val="24"/>
        </w:rPr>
        <w:t>e</w:t>
      </w:r>
      <w:r w:rsidRPr="00A42B92">
        <w:rPr>
          <w:spacing w:val="-3"/>
          <w:sz w:val="24"/>
          <w:szCs w:val="24"/>
        </w:rPr>
        <w:t>n</w:t>
      </w:r>
      <w:r w:rsidRPr="00A42B92">
        <w:rPr>
          <w:sz w:val="24"/>
          <w:szCs w:val="24"/>
        </w:rPr>
        <w:t>t</w:t>
      </w:r>
      <w:r w:rsidRPr="00A42B92">
        <w:rPr>
          <w:spacing w:val="2"/>
          <w:sz w:val="24"/>
          <w:szCs w:val="24"/>
        </w:rPr>
        <w:t xml:space="preserve"> </w:t>
      </w:r>
      <w:r w:rsidRPr="00A42B92">
        <w:rPr>
          <w:spacing w:val="-1"/>
          <w:sz w:val="24"/>
          <w:szCs w:val="24"/>
        </w:rPr>
        <w:t>b</w:t>
      </w:r>
      <w:r w:rsidRPr="00A42B92">
        <w:rPr>
          <w:sz w:val="24"/>
          <w:szCs w:val="24"/>
        </w:rPr>
        <w:t>y</w:t>
      </w:r>
      <w:r w:rsidRPr="00A42B92">
        <w:rPr>
          <w:spacing w:val="-2"/>
          <w:sz w:val="24"/>
          <w:szCs w:val="24"/>
        </w:rPr>
        <w:t xml:space="preserve"> </w:t>
      </w:r>
      <w:r w:rsidRPr="00A42B92">
        <w:rPr>
          <w:spacing w:val="1"/>
          <w:sz w:val="24"/>
          <w:szCs w:val="24"/>
        </w:rPr>
        <w:t>t</w:t>
      </w:r>
      <w:r w:rsidRPr="00A42B92">
        <w:rPr>
          <w:spacing w:val="-1"/>
          <w:sz w:val="24"/>
          <w:szCs w:val="24"/>
        </w:rPr>
        <w:t xml:space="preserve">he </w:t>
      </w:r>
      <w:r w:rsidRPr="00A42B92">
        <w:rPr>
          <w:sz w:val="24"/>
          <w:szCs w:val="24"/>
        </w:rPr>
        <w:t>s</w:t>
      </w:r>
      <w:r w:rsidRPr="00A42B92">
        <w:rPr>
          <w:spacing w:val="-1"/>
          <w:sz w:val="24"/>
          <w:szCs w:val="24"/>
        </w:rPr>
        <w:t>i</w:t>
      </w:r>
      <w:r w:rsidRPr="00A42B92">
        <w:rPr>
          <w:spacing w:val="1"/>
          <w:sz w:val="24"/>
          <w:szCs w:val="24"/>
        </w:rPr>
        <w:t>t</w:t>
      </w:r>
      <w:r w:rsidRPr="00A42B92">
        <w:rPr>
          <w:sz w:val="24"/>
          <w:szCs w:val="24"/>
        </w:rPr>
        <w:t xml:space="preserve">e </w:t>
      </w:r>
      <w:r w:rsidRPr="00A42B92">
        <w:rPr>
          <w:spacing w:val="-1"/>
          <w:sz w:val="24"/>
          <w:szCs w:val="24"/>
        </w:rPr>
        <w:t>i</w:t>
      </w:r>
      <w:r w:rsidRPr="00A42B92">
        <w:rPr>
          <w:sz w:val="24"/>
          <w:szCs w:val="24"/>
        </w:rPr>
        <w:t>n</w:t>
      </w:r>
      <w:r w:rsidRPr="00A42B92">
        <w:rPr>
          <w:spacing w:val="-2"/>
          <w:sz w:val="24"/>
          <w:szCs w:val="24"/>
        </w:rPr>
        <w:t xml:space="preserve"> </w:t>
      </w:r>
      <w:r w:rsidRPr="00A42B92">
        <w:rPr>
          <w:spacing w:val="1"/>
          <w:sz w:val="24"/>
          <w:szCs w:val="24"/>
        </w:rPr>
        <w:t>t</w:t>
      </w:r>
      <w:r w:rsidRPr="00A42B92">
        <w:rPr>
          <w:spacing w:val="-1"/>
          <w:sz w:val="24"/>
          <w:szCs w:val="24"/>
        </w:rPr>
        <w:t>h</w:t>
      </w:r>
      <w:r w:rsidRPr="00A42B92">
        <w:rPr>
          <w:sz w:val="24"/>
          <w:szCs w:val="24"/>
        </w:rPr>
        <w:t>e</w:t>
      </w:r>
      <w:r w:rsidRPr="00A42B92">
        <w:rPr>
          <w:spacing w:val="-2"/>
          <w:sz w:val="24"/>
          <w:szCs w:val="24"/>
        </w:rPr>
        <w:t xml:space="preserve"> </w:t>
      </w:r>
      <w:r w:rsidRPr="00A42B92">
        <w:rPr>
          <w:spacing w:val="-1"/>
          <w:sz w:val="24"/>
          <w:szCs w:val="24"/>
        </w:rPr>
        <w:t>g</w:t>
      </w:r>
      <w:r w:rsidRPr="00A42B92">
        <w:rPr>
          <w:sz w:val="24"/>
          <w:szCs w:val="24"/>
        </w:rPr>
        <w:t>r</w:t>
      </w:r>
      <w:r w:rsidRPr="00A42B92">
        <w:rPr>
          <w:spacing w:val="-1"/>
          <w:sz w:val="24"/>
          <w:szCs w:val="24"/>
        </w:rPr>
        <w:t>an</w:t>
      </w:r>
      <w:r w:rsidRPr="00A42B92">
        <w:rPr>
          <w:sz w:val="24"/>
          <w:szCs w:val="24"/>
        </w:rPr>
        <w:t>t</w:t>
      </w:r>
      <w:r w:rsidRPr="00A42B92">
        <w:rPr>
          <w:spacing w:val="-1"/>
          <w:sz w:val="24"/>
          <w:szCs w:val="24"/>
        </w:rPr>
        <w:t xml:space="preserve"> pe</w:t>
      </w:r>
      <w:r w:rsidRPr="00A42B92">
        <w:rPr>
          <w:sz w:val="24"/>
          <w:szCs w:val="24"/>
        </w:rPr>
        <w:t>r</w:t>
      </w:r>
      <w:r w:rsidRPr="00A42B92">
        <w:rPr>
          <w:spacing w:val="-1"/>
          <w:sz w:val="24"/>
          <w:szCs w:val="24"/>
        </w:rPr>
        <w:t>io</w:t>
      </w:r>
      <w:r w:rsidRPr="00A42B92">
        <w:rPr>
          <w:sz w:val="24"/>
          <w:szCs w:val="24"/>
        </w:rPr>
        <w:t>d</w:t>
      </w:r>
      <w:r w:rsidRPr="00A42B92">
        <w:rPr>
          <w:spacing w:val="-2"/>
          <w:sz w:val="24"/>
          <w:szCs w:val="24"/>
        </w:rPr>
        <w:t xml:space="preserve"> </w:t>
      </w:r>
      <w:r w:rsidRPr="00A42B92">
        <w:rPr>
          <w:spacing w:val="-3"/>
          <w:sz w:val="24"/>
          <w:szCs w:val="24"/>
        </w:rPr>
        <w:t>J</w:t>
      </w:r>
      <w:r w:rsidRPr="00A42B92">
        <w:rPr>
          <w:spacing w:val="-1"/>
          <w:sz w:val="24"/>
          <w:szCs w:val="24"/>
        </w:rPr>
        <w:t>ul</w:t>
      </w:r>
      <w:r w:rsidRPr="00A42B92">
        <w:rPr>
          <w:sz w:val="24"/>
          <w:szCs w:val="24"/>
        </w:rPr>
        <w:t>y</w:t>
      </w:r>
      <w:r w:rsidRPr="00A42B92">
        <w:rPr>
          <w:spacing w:val="-2"/>
          <w:sz w:val="24"/>
          <w:szCs w:val="24"/>
        </w:rPr>
        <w:t xml:space="preserve"> </w:t>
      </w:r>
      <w:r w:rsidRPr="00A42B92">
        <w:rPr>
          <w:spacing w:val="1"/>
          <w:sz w:val="24"/>
          <w:szCs w:val="24"/>
        </w:rPr>
        <w:t>t</w:t>
      </w:r>
      <w:r w:rsidRPr="00A42B92">
        <w:rPr>
          <w:spacing w:val="-1"/>
          <w:sz w:val="24"/>
          <w:szCs w:val="24"/>
        </w:rPr>
        <w:t>h</w:t>
      </w:r>
      <w:r w:rsidRPr="00A42B92">
        <w:rPr>
          <w:sz w:val="24"/>
          <w:szCs w:val="24"/>
        </w:rPr>
        <w:t>r</w:t>
      </w:r>
      <w:r w:rsidRPr="00A42B92">
        <w:rPr>
          <w:spacing w:val="-1"/>
          <w:sz w:val="24"/>
          <w:szCs w:val="24"/>
        </w:rPr>
        <w:t>ou</w:t>
      </w:r>
      <w:r w:rsidRPr="00A42B92">
        <w:rPr>
          <w:spacing w:val="2"/>
          <w:sz w:val="24"/>
          <w:szCs w:val="24"/>
        </w:rPr>
        <w:t>g</w:t>
      </w:r>
      <w:r w:rsidRPr="00A42B92">
        <w:rPr>
          <w:sz w:val="24"/>
          <w:szCs w:val="24"/>
        </w:rPr>
        <w:t>h</w:t>
      </w:r>
      <w:r w:rsidRPr="00A42B92">
        <w:rPr>
          <w:spacing w:val="-2"/>
          <w:sz w:val="24"/>
          <w:szCs w:val="24"/>
        </w:rPr>
        <w:t xml:space="preserve"> </w:t>
      </w:r>
      <w:r w:rsidRPr="00A42B92">
        <w:rPr>
          <w:sz w:val="24"/>
          <w:szCs w:val="24"/>
        </w:rPr>
        <w:t>J</w:t>
      </w:r>
      <w:r w:rsidRPr="00A42B92">
        <w:rPr>
          <w:spacing w:val="-1"/>
          <w:sz w:val="24"/>
          <w:szCs w:val="24"/>
        </w:rPr>
        <w:t>un</w:t>
      </w:r>
      <w:r w:rsidRPr="00A42B92">
        <w:rPr>
          <w:spacing w:val="-3"/>
          <w:sz w:val="24"/>
          <w:szCs w:val="24"/>
        </w:rPr>
        <w:t>e</w:t>
      </w:r>
      <w:r w:rsidRPr="00A42B92">
        <w:rPr>
          <w:sz w:val="24"/>
          <w:szCs w:val="24"/>
        </w:rPr>
        <w:t>.</w:t>
      </w:r>
    </w:p>
    <w:p w14:paraId="299A7B64" w14:textId="77777777" w:rsidR="00A42B92" w:rsidRDefault="00A42B92" w:rsidP="00A42B92">
      <w:pPr>
        <w:pStyle w:val="ListParagraph"/>
        <w:rPr>
          <w:b/>
        </w:rPr>
      </w:pPr>
    </w:p>
    <w:p w14:paraId="1F9BAD26" w14:textId="691A1B69" w:rsidR="00A52FE2" w:rsidRPr="00A42B92" w:rsidRDefault="00A52FE2" w:rsidP="00A42B92">
      <w:pPr>
        <w:pStyle w:val="BodyText"/>
        <w:numPr>
          <w:ilvl w:val="0"/>
          <w:numId w:val="30"/>
        </w:numPr>
        <w:kinsoku w:val="0"/>
        <w:overflowPunct w:val="0"/>
        <w:spacing w:line="243" w:lineRule="auto"/>
        <w:ind w:right="381"/>
        <w:rPr>
          <w:sz w:val="24"/>
          <w:szCs w:val="24"/>
        </w:rPr>
      </w:pPr>
      <w:r w:rsidRPr="00A42B92">
        <w:rPr>
          <w:b/>
          <w:sz w:val="24"/>
        </w:rPr>
        <w:t>Remaining Balance</w:t>
      </w:r>
      <w:r w:rsidRPr="00A42B92">
        <w:rPr>
          <w:b/>
          <w:bCs/>
          <w:sz w:val="24"/>
          <w:szCs w:val="24"/>
        </w:rPr>
        <w:t>—</w:t>
      </w:r>
      <w:r w:rsidR="00BF129B" w:rsidRPr="00A42B92">
        <w:rPr>
          <w:spacing w:val="1"/>
          <w:sz w:val="24"/>
          <w:szCs w:val="24"/>
        </w:rPr>
        <w:t>T</w:t>
      </w:r>
      <w:r w:rsidRPr="00A42B92">
        <w:rPr>
          <w:spacing w:val="-3"/>
          <w:sz w:val="24"/>
          <w:szCs w:val="24"/>
        </w:rPr>
        <w:t>h</w:t>
      </w:r>
      <w:r w:rsidRPr="00A42B92">
        <w:rPr>
          <w:sz w:val="24"/>
          <w:szCs w:val="24"/>
        </w:rPr>
        <w:t xml:space="preserve">e </w:t>
      </w:r>
      <w:r w:rsidRPr="00A42B92">
        <w:rPr>
          <w:spacing w:val="1"/>
          <w:sz w:val="24"/>
          <w:szCs w:val="24"/>
        </w:rPr>
        <w:t>t</w:t>
      </w:r>
      <w:r w:rsidRPr="00A42B92">
        <w:rPr>
          <w:spacing w:val="-3"/>
          <w:sz w:val="24"/>
          <w:szCs w:val="24"/>
        </w:rPr>
        <w:t>o</w:t>
      </w:r>
      <w:r w:rsidRPr="00A42B92">
        <w:rPr>
          <w:spacing w:val="1"/>
          <w:sz w:val="24"/>
          <w:szCs w:val="24"/>
        </w:rPr>
        <w:t>t</w:t>
      </w:r>
      <w:r w:rsidRPr="00A42B92">
        <w:rPr>
          <w:spacing w:val="-1"/>
          <w:sz w:val="24"/>
          <w:szCs w:val="24"/>
        </w:rPr>
        <w:t>a</w:t>
      </w:r>
      <w:r w:rsidRPr="00A42B92">
        <w:rPr>
          <w:sz w:val="24"/>
          <w:szCs w:val="24"/>
        </w:rPr>
        <w:t xml:space="preserve">l </w:t>
      </w:r>
      <w:r w:rsidRPr="00A42B92">
        <w:rPr>
          <w:spacing w:val="-1"/>
          <w:sz w:val="24"/>
          <w:szCs w:val="24"/>
        </w:rPr>
        <w:t>a</w:t>
      </w:r>
      <w:r w:rsidRPr="00A42B92">
        <w:rPr>
          <w:sz w:val="24"/>
          <w:szCs w:val="24"/>
        </w:rPr>
        <w:t>m</w:t>
      </w:r>
      <w:r w:rsidRPr="00A42B92">
        <w:rPr>
          <w:spacing w:val="-1"/>
          <w:sz w:val="24"/>
          <w:szCs w:val="24"/>
        </w:rPr>
        <w:t>ou</w:t>
      </w:r>
      <w:r w:rsidRPr="00A42B92">
        <w:rPr>
          <w:spacing w:val="-3"/>
          <w:sz w:val="24"/>
          <w:szCs w:val="24"/>
        </w:rPr>
        <w:t>n</w:t>
      </w:r>
      <w:r w:rsidRPr="00A42B92">
        <w:rPr>
          <w:sz w:val="24"/>
          <w:szCs w:val="24"/>
        </w:rPr>
        <w:t>t</w:t>
      </w:r>
      <w:r w:rsidRPr="00A42B92">
        <w:rPr>
          <w:spacing w:val="-1"/>
          <w:sz w:val="24"/>
          <w:szCs w:val="24"/>
        </w:rPr>
        <w:t xml:space="preserve"> </w:t>
      </w:r>
      <w:r w:rsidRPr="00A42B92">
        <w:rPr>
          <w:sz w:val="24"/>
          <w:szCs w:val="24"/>
        </w:rPr>
        <w:t>r</w:t>
      </w:r>
      <w:r w:rsidRPr="00A42B92">
        <w:rPr>
          <w:spacing w:val="-3"/>
          <w:sz w:val="24"/>
          <w:szCs w:val="24"/>
        </w:rPr>
        <w:t>e</w:t>
      </w:r>
      <w:r w:rsidRPr="00A42B92">
        <w:rPr>
          <w:sz w:val="24"/>
          <w:szCs w:val="24"/>
        </w:rPr>
        <w:t>m</w:t>
      </w:r>
      <w:r w:rsidRPr="00A42B92">
        <w:rPr>
          <w:spacing w:val="-1"/>
          <w:sz w:val="24"/>
          <w:szCs w:val="24"/>
        </w:rPr>
        <w:t>ainin</w:t>
      </w:r>
      <w:r w:rsidRPr="00A42B92">
        <w:rPr>
          <w:sz w:val="24"/>
          <w:szCs w:val="24"/>
        </w:rPr>
        <w:t>g</w:t>
      </w:r>
      <w:r w:rsidRPr="00A42B92">
        <w:rPr>
          <w:spacing w:val="-2"/>
          <w:sz w:val="24"/>
          <w:szCs w:val="24"/>
        </w:rPr>
        <w:t xml:space="preserve"> </w:t>
      </w:r>
      <w:r w:rsidRPr="00A42B92">
        <w:rPr>
          <w:spacing w:val="3"/>
          <w:sz w:val="24"/>
          <w:szCs w:val="24"/>
        </w:rPr>
        <w:t>f</w:t>
      </w:r>
      <w:r w:rsidRPr="00A42B92">
        <w:rPr>
          <w:spacing w:val="-3"/>
          <w:sz w:val="24"/>
          <w:szCs w:val="24"/>
        </w:rPr>
        <w:t>o</w:t>
      </w:r>
      <w:r w:rsidRPr="00A42B92">
        <w:rPr>
          <w:sz w:val="24"/>
          <w:szCs w:val="24"/>
        </w:rPr>
        <w:t>r</w:t>
      </w:r>
      <w:r w:rsidRPr="00A42B92">
        <w:rPr>
          <w:spacing w:val="-1"/>
          <w:sz w:val="24"/>
          <w:szCs w:val="24"/>
        </w:rPr>
        <w:t xml:space="preserve"> </w:t>
      </w:r>
      <w:r w:rsidRPr="00A42B92">
        <w:rPr>
          <w:sz w:val="24"/>
          <w:szCs w:val="24"/>
        </w:rPr>
        <w:t>r</w:t>
      </w:r>
      <w:r w:rsidRPr="00A42B92">
        <w:rPr>
          <w:spacing w:val="-1"/>
          <w:sz w:val="24"/>
          <w:szCs w:val="24"/>
        </w:rPr>
        <w:t>ei</w:t>
      </w:r>
      <w:r w:rsidRPr="00A42B92">
        <w:rPr>
          <w:sz w:val="24"/>
          <w:szCs w:val="24"/>
        </w:rPr>
        <w:t>m</w:t>
      </w:r>
      <w:r w:rsidRPr="00A42B92">
        <w:rPr>
          <w:spacing w:val="-1"/>
          <w:sz w:val="24"/>
          <w:szCs w:val="24"/>
        </w:rPr>
        <w:t>bu</w:t>
      </w:r>
      <w:r w:rsidRPr="00A42B92">
        <w:rPr>
          <w:sz w:val="24"/>
          <w:szCs w:val="24"/>
        </w:rPr>
        <w:t>r</w:t>
      </w:r>
      <w:r w:rsidRPr="00A42B92">
        <w:rPr>
          <w:spacing w:val="-3"/>
          <w:sz w:val="24"/>
          <w:szCs w:val="24"/>
        </w:rPr>
        <w:t>s</w:t>
      </w:r>
      <w:r w:rsidRPr="00A42B92">
        <w:rPr>
          <w:spacing w:val="-1"/>
          <w:sz w:val="24"/>
          <w:szCs w:val="24"/>
        </w:rPr>
        <w:t>e</w:t>
      </w:r>
      <w:r w:rsidRPr="00A42B92">
        <w:rPr>
          <w:sz w:val="24"/>
          <w:szCs w:val="24"/>
        </w:rPr>
        <w:t>m</w:t>
      </w:r>
      <w:r w:rsidRPr="00A42B92">
        <w:rPr>
          <w:spacing w:val="-1"/>
          <w:sz w:val="24"/>
          <w:szCs w:val="24"/>
        </w:rPr>
        <w:t>e</w:t>
      </w:r>
      <w:r w:rsidRPr="00A42B92">
        <w:rPr>
          <w:spacing w:val="-3"/>
          <w:sz w:val="24"/>
          <w:szCs w:val="24"/>
        </w:rPr>
        <w:t>n</w:t>
      </w:r>
      <w:r w:rsidRPr="00A42B92">
        <w:rPr>
          <w:sz w:val="24"/>
          <w:szCs w:val="24"/>
        </w:rPr>
        <w:t>t</w:t>
      </w:r>
      <w:r w:rsidRPr="00A42B92">
        <w:rPr>
          <w:spacing w:val="2"/>
          <w:sz w:val="24"/>
          <w:szCs w:val="24"/>
        </w:rPr>
        <w:t xml:space="preserve"> </w:t>
      </w:r>
      <w:r w:rsidRPr="00A42B92">
        <w:rPr>
          <w:spacing w:val="-3"/>
          <w:sz w:val="24"/>
          <w:szCs w:val="24"/>
        </w:rPr>
        <w:t>o</w:t>
      </w:r>
      <w:r w:rsidRPr="00A42B92">
        <w:rPr>
          <w:sz w:val="24"/>
          <w:szCs w:val="24"/>
        </w:rPr>
        <w:t>f</w:t>
      </w:r>
      <w:r w:rsidRPr="00A42B92">
        <w:rPr>
          <w:spacing w:val="2"/>
          <w:sz w:val="24"/>
          <w:szCs w:val="24"/>
        </w:rPr>
        <w:t xml:space="preserve"> </w:t>
      </w:r>
      <w:r w:rsidRPr="00A42B92">
        <w:rPr>
          <w:spacing w:val="-1"/>
          <w:sz w:val="24"/>
          <w:szCs w:val="24"/>
        </w:rPr>
        <w:t>al</w:t>
      </w:r>
      <w:r w:rsidRPr="00A42B92">
        <w:rPr>
          <w:sz w:val="24"/>
          <w:szCs w:val="24"/>
        </w:rPr>
        <w:t>l</w:t>
      </w:r>
      <w:r w:rsidRPr="00A42B92">
        <w:rPr>
          <w:spacing w:val="-3"/>
          <w:sz w:val="24"/>
          <w:szCs w:val="24"/>
        </w:rPr>
        <w:t xml:space="preserve"> </w:t>
      </w:r>
      <w:r w:rsidRPr="00A42B92">
        <w:rPr>
          <w:spacing w:val="-1"/>
          <w:sz w:val="24"/>
          <w:szCs w:val="24"/>
        </w:rPr>
        <w:t>all</w:t>
      </w:r>
      <w:r w:rsidRPr="00A42B92">
        <w:rPr>
          <w:spacing w:val="2"/>
          <w:sz w:val="24"/>
          <w:szCs w:val="24"/>
        </w:rPr>
        <w:t>o</w:t>
      </w:r>
      <w:r w:rsidRPr="00A42B92">
        <w:rPr>
          <w:spacing w:val="-4"/>
          <w:sz w:val="24"/>
          <w:szCs w:val="24"/>
        </w:rPr>
        <w:t>w</w:t>
      </w:r>
      <w:r w:rsidRPr="00A42B92">
        <w:rPr>
          <w:spacing w:val="-1"/>
          <w:sz w:val="24"/>
          <w:szCs w:val="24"/>
        </w:rPr>
        <w:t>abl</w:t>
      </w:r>
      <w:r w:rsidRPr="00A42B92">
        <w:rPr>
          <w:sz w:val="24"/>
          <w:szCs w:val="24"/>
        </w:rPr>
        <w:t>e c</w:t>
      </w:r>
      <w:r w:rsidRPr="00A42B92">
        <w:rPr>
          <w:spacing w:val="-1"/>
          <w:sz w:val="24"/>
          <w:szCs w:val="24"/>
        </w:rPr>
        <w:t>o</w:t>
      </w:r>
      <w:r w:rsidRPr="00A42B92">
        <w:rPr>
          <w:sz w:val="24"/>
          <w:szCs w:val="24"/>
        </w:rPr>
        <w:t>s</w:t>
      </w:r>
      <w:r w:rsidRPr="00A42B92">
        <w:rPr>
          <w:spacing w:val="1"/>
          <w:sz w:val="24"/>
          <w:szCs w:val="24"/>
        </w:rPr>
        <w:t>t</w:t>
      </w:r>
      <w:r w:rsidRPr="00A42B92">
        <w:rPr>
          <w:sz w:val="24"/>
          <w:szCs w:val="24"/>
        </w:rPr>
        <w:t>s</w:t>
      </w:r>
      <w:r w:rsidRPr="00A42B92">
        <w:rPr>
          <w:spacing w:val="1"/>
          <w:sz w:val="24"/>
          <w:szCs w:val="24"/>
        </w:rPr>
        <w:t xml:space="preserve"> </w:t>
      </w:r>
      <w:r w:rsidRPr="00A42B92">
        <w:rPr>
          <w:spacing w:val="-1"/>
          <w:sz w:val="24"/>
          <w:szCs w:val="24"/>
        </w:rPr>
        <w:t>i</w:t>
      </w:r>
      <w:r w:rsidRPr="00A42B92">
        <w:rPr>
          <w:sz w:val="24"/>
          <w:szCs w:val="24"/>
        </w:rPr>
        <w:t xml:space="preserve">n </w:t>
      </w:r>
      <w:r w:rsidRPr="00A42B92">
        <w:rPr>
          <w:spacing w:val="1"/>
          <w:sz w:val="24"/>
          <w:szCs w:val="24"/>
        </w:rPr>
        <w:t>t</w:t>
      </w:r>
      <w:r w:rsidRPr="00A42B92">
        <w:rPr>
          <w:spacing w:val="-1"/>
          <w:sz w:val="24"/>
          <w:szCs w:val="24"/>
        </w:rPr>
        <w:t>h</w:t>
      </w:r>
      <w:r w:rsidRPr="00A42B92">
        <w:rPr>
          <w:sz w:val="24"/>
          <w:szCs w:val="24"/>
        </w:rPr>
        <w:t>e</w:t>
      </w:r>
      <w:r w:rsidRPr="00A42B92">
        <w:rPr>
          <w:spacing w:val="-2"/>
          <w:sz w:val="24"/>
          <w:szCs w:val="24"/>
        </w:rPr>
        <w:t xml:space="preserve"> </w:t>
      </w:r>
      <w:r w:rsidRPr="00A42B92">
        <w:rPr>
          <w:spacing w:val="-1"/>
          <w:sz w:val="24"/>
          <w:szCs w:val="24"/>
        </w:rPr>
        <w:t>g</w:t>
      </w:r>
      <w:r w:rsidRPr="00A42B92">
        <w:rPr>
          <w:sz w:val="24"/>
          <w:szCs w:val="24"/>
        </w:rPr>
        <w:t>r</w:t>
      </w:r>
      <w:r w:rsidRPr="00A42B92">
        <w:rPr>
          <w:spacing w:val="-1"/>
          <w:sz w:val="24"/>
          <w:szCs w:val="24"/>
        </w:rPr>
        <w:t>an</w:t>
      </w:r>
      <w:r w:rsidRPr="00A42B92">
        <w:rPr>
          <w:sz w:val="24"/>
          <w:szCs w:val="24"/>
        </w:rPr>
        <w:t>t</w:t>
      </w:r>
      <w:r w:rsidRPr="00A42B92">
        <w:rPr>
          <w:spacing w:val="-1"/>
          <w:sz w:val="24"/>
          <w:szCs w:val="24"/>
        </w:rPr>
        <w:t xml:space="preserve"> pe</w:t>
      </w:r>
      <w:r w:rsidRPr="00A42B92">
        <w:rPr>
          <w:sz w:val="24"/>
          <w:szCs w:val="24"/>
        </w:rPr>
        <w:t>r</w:t>
      </w:r>
      <w:r w:rsidRPr="00A42B92">
        <w:rPr>
          <w:spacing w:val="-1"/>
          <w:sz w:val="24"/>
          <w:szCs w:val="24"/>
        </w:rPr>
        <w:t>io</w:t>
      </w:r>
      <w:r w:rsidRPr="00A42B92">
        <w:rPr>
          <w:sz w:val="24"/>
          <w:szCs w:val="24"/>
        </w:rPr>
        <w:t>d</w:t>
      </w:r>
      <w:r w:rsidRPr="00A42B92">
        <w:rPr>
          <w:spacing w:val="-2"/>
          <w:sz w:val="24"/>
          <w:szCs w:val="24"/>
        </w:rPr>
        <w:t xml:space="preserve"> </w:t>
      </w:r>
      <w:r w:rsidRPr="00A42B92">
        <w:rPr>
          <w:sz w:val="24"/>
          <w:szCs w:val="24"/>
        </w:rPr>
        <w:t>J</w:t>
      </w:r>
      <w:r w:rsidRPr="00A42B92">
        <w:rPr>
          <w:spacing w:val="-1"/>
          <w:sz w:val="24"/>
          <w:szCs w:val="24"/>
        </w:rPr>
        <w:t>ul</w:t>
      </w:r>
      <w:r w:rsidRPr="00A42B92">
        <w:rPr>
          <w:sz w:val="24"/>
          <w:szCs w:val="24"/>
        </w:rPr>
        <w:t>y</w:t>
      </w:r>
      <w:r w:rsidRPr="00A42B92">
        <w:rPr>
          <w:spacing w:val="-2"/>
          <w:sz w:val="24"/>
          <w:szCs w:val="24"/>
        </w:rPr>
        <w:t xml:space="preserve"> </w:t>
      </w:r>
      <w:r w:rsidRPr="00A42B92">
        <w:rPr>
          <w:spacing w:val="1"/>
          <w:sz w:val="24"/>
          <w:szCs w:val="24"/>
        </w:rPr>
        <w:t>t</w:t>
      </w:r>
      <w:r w:rsidRPr="00A42B92">
        <w:rPr>
          <w:spacing w:val="-1"/>
          <w:sz w:val="24"/>
          <w:szCs w:val="24"/>
        </w:rPr>
        <w:t>h</w:t>
      </w:r>
      <w:r w:rsidRPr="00A42B92">
        <w:rPr>
          <w:sz w:val="24"/>
          <w:szCs w:val="24"/>
        </w:rPr>
        <w:t>r</w:t>
      </w:r>
      <w:r w:rsidRPr="00A42B92">
        <w:rPr>
          <w:spacing w:val="-3"/>
          <w:sz w:val="24"/>
          <w:szCs w:val="24"/>
        </w:rPr>
        <w:t>o</w:t>
      </w:r>
      <w:r w:rsidRPr="00A42B92">
        <w:rPr>
          <w:spacing w:val="-1"/>
          <w:sz w:val="24"/>
          <w:szCs w:val="24"/>
        </w:rPr>
        <w:t>u</w:t>
      </w:r>
      <w:r w:rsidRPr="00A42B92">
        <w:rPr>
          <w:spacing w:val="2"/>
          <w:sz w:val="24"/>
          <w:szCs w:val="24"/>
        </w:rPr>
        <w:t>g</w:t>
      </w:r>
      <w:r w:rsidRPr="00A42B92">
        <w:rPr>
          <w:sz w:val="24"/>
          <w:szCs w:val="24"/>
        </w:rPr>
        <w:t>h</w:t>
      </w:r>
      <w:r w:rsidRPr="00A42B92">
        <w:rPr>
          <w:spacing w:val="-2"/>
          <w:sz w:val="24"/>
          <w:szCs w:val="24"/>
        </w:rPr>
        <w:t xml:space="preserve"> </w:t>
      </w:r>
      <w:r w:rsidRPr="00A42B92">
        <w:rPr>
          <w:sz w:val="24"/>
          <w:szCs w:val="24"/>
        </w:rPr>
        <w:t>J</w:t>
      </w:r>
      <w:r w:rsidRPr="00A42B92">
        <w:rPr>
          <w:spacing w:val="-1"/>
          <w:sz w:val="24"/>
          <w:szCs w:val="24"/>
        </w:rPr>
        <w:t>une.</w:t>
      </w:r>
    </w:p>
    <w:p w14:paraId="324E5955" w14:textId="77777777" w:rsidR="00A52FE2" w:rsidRDefault="00A52FE2" w:rsidP="00A52FE2">
      <w:pPr>
        <w:widowControl/>
        <w:autoSpaceDE/>
        <w:autoSpaceDN/>
        <w:adjustRightInd/>
        <w:rPr>
          <w:rFonts w:ascii="Arial" w:hAnsi="Arial" w:cs="Arial"/>
          <w:b/>
          <w:bCs/>
          <w:spacing w:val="-3"/>
        </w:rPr>
      </w:pPr>
      <w:r>
        <w:rPr>
          <w:b/>
          <w:bCs/>
          <w:spacing w:val="-3"/>
        </w:rPr>
        <w:br w:type="page"/>
      </w:r>
    </w:p>
    <w:p w14:paraId="02C5D325" w14:textId="0E5CE46B" w:rsidR="00A52FE2" w:rsidRDefault="00A52FE2" w:rsidP="00A42B92">
      <w:pPr>
        <w:pStyle w:val="BodyText"/>
        <w:numPr>
          <w:ilvl w:val="0"/>
          <w:numId w:val="30"/>
        </w:numPr>
        <w:kinsoku w:val="0"/>
        <w:overflowPunct w:val="0"/>
        <w:spacing w:line="241" w:lineRule="auto"/>
        <w:ind w:right="58"/>
        <w:rPr>
          <w:spacing w:val="-3"/>
          <w:sz w:val="24"/>
          <w:szCs w:val="24"/>
        </w:rPr>
      </w:pPr>
      <w:r w:rsidRPr="00C6508C">
        <w:rPr>
          <w:b/>
          <w:sz w:val="24"/>
        </w:rPr>
        <w:lastRenderedPageBreak/>
        <w:t>Totals</w:t>
      </w:r>
      <w:r w:rsidRPr="00E91D4B">
        <w:rPr>
          <w:b/>
          <w:bCs/>
          <w:sz w:val="24"/>
          <w:szCs w:val="24"/>
        </w:rPr>
        <w:t>—</w:t>
      </w:r>
      <w:r w:rsidR="000B7F32">
        <w:rPr>
          <w:spacing w:val="1"/>
          <w:sz w:val="24"/>
          <w:szCs w:val="24"/>
        </w:rPr>
        <w:t>T</w:t>
      </w:r>
      <w:r w:rsidRPr="00E91D4B">
        <w:rPr>
          <w:spacing w:val="-1"/>
          <w:sz w:val="24"/>
          <w:szCs w:val="24"/>
        </w:rPr>
        <w:t>h</w:t>
      </w:r>
      <w:r w:rsidRPr="00E91D4B">
        <w:rPr>
          <w:sz w:val="24"/>
          <w:szCs w:val="24"/>
        </w:rPr>
        <w:t>e</w:t>
      </w:r>
      <w:r w:rsidRPr="00E91D4B">
        <w:rPr>
          <w:spacing w:val="-2"/>
          <w:sz w:val="24"/>
          <w:szCs w:val="24"/>
        </w:rPr>
        <w:t xml:space="preserve"> </w:t>
      </w:r>
      <w:r w:rsidRPr="00E91D4B">
        <w:rPr>
          <w:sz w:val="24"/>
          <w:szCs w:val="24"/>
        </w:rPr>
        <w:t>s</w:t>
      </w:r>
      <w:r w:rsidRPr="00E91D4B">
        <w:rPr>
          <w:spacing w:val="-1"/>
          <w:sz w:val="24"/>
          <w:szCs w:val="24"/>
        </w:rPr>
        <w:t>u</w:t>
      </w:r>
      <w:r w:rsidRPr="00E91D4B">
        <w:rPr>
          <w:sz w:val="24"/>
          <w:szCs w:val="24"/>
        </w:rPr>
        <w:t>m</w:t>
      </w:r>
      <w:r w:rsidRPr="00E91D4B">
        <w:rPr>
          <w:spacing w:val="-1"/>
          <w:sz w:val="24"/>
          <w:szCs w:val="24"/>
        </w:rPr>
        <w:t xml:space="preserve"> </w:t>
      </w:r>
      <w:r w:rsidRPr="00E91D4B">
        <w:rPr>
          <w:spacing w:val="-3"/>
          <w:sz w:val="24"/>
          <w:szCs w:val="24"/>
        </w:rPr>
        <w:t>o</w:t>
      </w:r>
      <w:r w:rsidRPr="00E91D4B">
        <w:rPr>
          <w:sz w:val="24"/>
          <w:szCs w:val="24"/>
        </w:rPr>
        <w:t>f</w:t>
      </w:r>
      <w:r w:rsidRPr="00E91D4B">
        <w:rPr>
          <w:spacing w:val="2"/>
          <w:sz w:val="24"/>
          <w:szCs w:val="24"/>
        </w:rPr>
        <w:t xml:space="preserve"> </w:t>
      </w:r>
      <w:r w:rsidRPr="00E91D4B">
        <w:rPr>
          <w:spacing w:val="-1"/>
          <w:sz w:val="24"/>
          <w:szCs w:val="24"/>
        </w:rPr>
        <w:t>eac</w:t>
      </w:r>
      <w:r w:rsidRPr="00E91D4B">
        <w:rPr>
          <w:sz w:val="24"/>
          <w:szCs w:val="24"/>
        </w:rPr>
        <w:t>h</w:t>
      </w:r>
      <w:r w:rsidRPr="00E91D4B">
        <w:rPr>
          <w:spacing w:val="-2"/>
          <w:sz w:val="24"/>
          <w:szCs w:val="24"/>
        </w:rPr>
        <w:t xml:space="preserve"> </w:t>
      </w:r>
      <w:r w:rsidRPr="00E91D4B">
        <w:rPr>
          <w:sz w:val="24"/>
          <w:szCs w:val="24"/>
        </w:rPr>
        <w:t>c</w:t>
      </w:r>
      <w:r w:rsidRPr="00E91D4B">
        <w:rPr>
          <w:spacing w:val="-1"/>
          <w:sz w:val="24"/>
          <w:szCs w:val="24"/>
        </w:rPr>
        <w:t>olu</w:t>
      </w:r>
      <w:r w:rsidRPr="00E91D4B">
        <w:rPr>
          <w:sz w:val="24"/>
          <w:szCs w:val="24"/>
        </w:rPr>
        <w:t>mn</w:t>
      </w:r>
      <w:r w:rsidRPr="00E91D4B">
        <w:rPr>
          <w:spacing w:val="-2"/>
          <w:sz w:val="24"/>
          <w:szCs w:val="24"/>
        </w:rPr>
        <w:t xml:space="preserve"> </w:t>
      </w:r>
      <w:r w:rsidRPr="00E91D4B">
        <w:rPr>
          <w:sz w:val="24"/>
          <w:szCs w:val="24"/>
        </w:rPr>
        <w:t>r</w:t>
      </w:r>
      <w:r w:rsidRPr="00E91D4B">
        <w:rPr>
          <w:spacing w:val="-3"/>
          <w:sz w:val="24"/>
          <w:szCs w:val="24"/>
        </w:rPr>
        <w:t>e</w:t>
      </w:r>
      <w:r w:rsidRPr="00E91D4B">
        <w:rPr>
          <w:spacing w:val="3"/>
          <w:sz w:val="24"/>
          <w:szCs w:val="24"/>
        </w:rPr>
        <w:t>f</w:t>
      </w:r>
      <w:r w:rsidRPr="00E91D4B">
        <w:rPr>
          <w:spacing w:val="-1"/>
          <w:sz w:val="24"/>
          <w:szCs w:val="24"/>
        </w:rPr>
        <w:t>le</w:t>
      </w:r>
      <w:r w:rsidRPr="00E91D4B">
        <w:rPr>
          <w:spacing w:val="-3"/>
          <w:sz w:val="24"/>
          <w:szCs w:val="24"/>
        </w:rPr>
        <w:t>c</w:t>
      </w:r>
      <w:r w:rsidRPr="00E91D4B">
        <w:rPr>
          <w:spacing w:val="1"/>
          <w:sz w:val="24"/>
          <w:szCs w:val="24"/>
        </w:rPr>
        <w:t>t</w:t>
      </w:r>
      <w:r w:rsidRPr="00E91D4B">
        <w:rPr>
          <w:spacing w:val="-1"/>
          <w:sz w:val="24"/>
          <w:szCs w:val="24"/>
        </w:rPr>
        <w:t>i</w:t>
      </w:r>
      <w:r w:rsidRPr="00E91D4B">
        <w:rPr>
          <w:spacing w:val="-3"/>
          <w:sz w:val="24"/>
          <w:szCs w:val="24"/>
        </w:rPr>
        <w:t>n</w:t>
      </w:r>
      <w:r w:rsidRPr="00E91D4B">
        <w:rPr>
          <w:sz w:val="24"/>
          <w:szCs w:val="24"/>
        </w:rPr>
        <w:t xml:space="preserve">g </w:t>
      </w:r>
      <w:r w:rsidRPr="00E91D4B">
        <w:rPr>
          <w:spacing w:val="1"/>
          <w:sz w:val="24"/>
          <w:szCs w:val="24"/>
        </w:rPr>
        <w:t>t</w:t>
      </w:r>
      <w:r w:rsidRPr="00E91D4B">
        <w:rPr>
          <w:spacing w:val="-1"/>
          <w:sz w:val="24"/>
          <w:szCs w:val="24"/>
        </w:rPr>
        <w:t>h</w:t>
      </w:r>
      <w:r w:rsidRPr="00E91D4B">
        <w:rPr>
          <w:sz w:val="24"/>
          <w:szCs w:val="24"/>
        </w:rPr>
        <w:t>e</w:t>
      </w:r>
      <w:r w:rsidRPr="00E91D4B">
        <w:rPr>
          <w:spacing w:val="-2"/>
          <w:sz w:val="24"/>
          <w:szCs w:val="24"/>
        </w:rPr>
        <w:t xml:space="preserve"> </w:t>
      </w:r>
      <w:r w:rsidRPr="00E91D4B">
        <w:rPr>
          <w:spacing w:val="1"/>
          <w:sz w:val="24"/>
          <w:szCs w:val="24"/>
        </w:rPr>
        <w:t>t</w:t>
      </w:r>
      <w:r w:rsidRPr="00E91D4B">
        <w:rPr>
          <w:spacing w:val="-1"/>
          <w:sz w:val="24"/>
          <w:szCs w:val="24"/>
        </w:rPr>
        <w:t>o</w:t>
      </w:r>
      <w:r w:rsidRPr="00E91D4B">
        <w:rPr>
          <w:spacing w:val="-2"/>
          <w:sz w:val="24"/>
          <w:szCs w:val="24"/>
        </w:rPr>
        <w:t>t</w:t>
      </w:r>
      <w:r w:rsidRPr="00E91D4B">
        <w:rPr>
          <w:spacing w:val="-1"/>
          <w:sz w:val="24"/>
          <w:szCs w:val="24"/>
        </w:rPr>
        <w:t>a</w:t>
      </w:r>
      <w:r w:rsidRPr="00E91D4B">
        <w:rPr>
          <w:sz w:val="24"/>
          <w:szCs w:val="24"/>
        </w:rPr>
        <w:t>l s</w:t>
      </w:r>
      <w:r w:rsidRPr="00E91D4B">
        <w:rPr>
          <w:spacing w:val="-1"/>
          <w:sz w:val="24"/>
          <w:szCs w:val="24"/>
        </w:rPr>
        <w:t>pen</w:t>
      </w:r>
      <w:r w:rsidRPr="00E91D4B">
        <w:rPr>
          <w:sz w:val="24"/>
          <w:szCs w:val="24"/>
        </w:rPr>
        <w:t>t</w:t>
      </w:r>
      <w:r w:rsidRPr="00E91D4B">
        <w:rPr>
          <w:spacing w:val="-1"/>
          <w:sz w:val="24"/>
          <w:szCs w:val="24"/>
        </w:rPr>
        <w:t xml:space="preserve"> </w:t>
      </w:r>
      <w:r w:rsidRPr="00E91D4B">
        <w:rPr>
          <w:spacing w:val="1"/>
          <w:sz w:val="24"/>
          <w:szCs w:val="24"/>
        </w:rPr>
        <w:t>f</w:t>
      </w:r>
      <w:r w:rsidRPr="00E91D4B">
        <w:rPr>
          <w:spacing w:val="-1"/>
          <w:sz w:val="24"/>
          <w:szCs w:val="24"/>
        </w:rPr>
        <w:t>o</w:t>
      </w:r>
      <w:r w:rsidRPr="00E91D4B">
        <w:rPr>
          <w:sz w:val="24"/>
          <w:szCs w:val="24"/>
        </w:rPr>
        <w:t>r</w:t>
      </w:r>
      <w:r w:rsidRPr="00E91D4B">
        <w:rPr>
          <w:spacing w:val="-3"/>
          <w:sz w:val="24"/>
          <w:szCs w:val="24"/>
        </w:rPr>
        <w:t xml:space="preserve"> </w:t>
      </w:r>
      <w:r w:rsidRPr="00E91D4B">
        <w:rPr>
          <w:spacing w:val="1"/>
          <w:sz w:val="24"/>
          <w:szCs w:val="24"/>
        </w:rPr>
        <w:t>t</w:t>
      </w:r>
      <w:r w:rsidRPr="00E91D4B">
        <w:rPr>
          <w:spacing w:val="-1"/>
          <w:sz w:val="24"/>
          <w:szCs w:val="24"/>
        </w:rPr>
        <w:t>h</w:t>
      </w:r>
      <w:r w:rsidRPr="00E91D4B">
        <w:rPr>
          <w:sz w:val="24"/>
          <w:szCs w:val="24"/>
        </w:rPr>
        <w:t>e s</w:t>
      </w:r>
      <w:r w:rsidRPr="00E91D4B">
        <w:rPr>
          <w:spacing w:val="-1"/>
          <w:sz w:val="24"/>
          <w:szCs w:val="24"/>
        </w:rPr>
        <w:t>pon</w:t>
      </w:r>
      <w:r w:rsidRPr="00E91D4B">
        <w:rPr>
          <w:sz w:val="24"/>
          <w:szCs w:val="24"/>
        </w:rPr>
        <w:t>s</w:t>
      </w:r>
      <w:r w:rsidRPr="00E91D4B">
        <w:rPr>
          <w:spacing w:val="-3"/>
          <w:sz w:val="24"/>
          <w:szCs w:val="24"/>
        </w:rPr>
        <w:t>o</w:t>
      </w:r>
      <w:r w:rsidRPr="00E91D4B">
        <w:rPr>
          <w:sz w:val="24"/>
          <w:szCs w:val="24"/>
        </w:rPr>
        <w:t>r.</w:t>
      </w:r>
      <w:r w:rsidRPr="00E91D4B">
        <w:rPr>
          <w:spacing w:val="-3"/>
          <w:sz w:val="24"/>
          <w:szCs w:val="24"/>
        </w:rPr>
        <w:t xml:space="preserve"> </w:t>
      </w:r>
    </w:p>
    <w:p w14:paraId="7A41EDEE" w14:textId="52F0CA6F" w:rsidR="00A52FE2" w:rsidRPr="0024255E" w:rsidRDefault="00A52FE2" w:rsidP="00A42B92">
      <w:pPr>
        <w:pStyle w:val="BodyText"/>
        <w:kinsoku w:val="0"/>
        <w:overflowPunct w:val="0"/>
        <w:spacing w:line="241" w:lineRule="auto"/>
        <w:ind w:left="1080" w:right="58"/>
        <w:rPr>
          <w:spacing w:val="-3"/>
          <w:sz w:val="24"/>
          <w:szCs w:val="24"/>
        </w:rPr>
      </w:pPr>
      <w:r w:rsidRPr="00112F01">
        <w:rPr>
          <w:b/>
          <w:spacing w:val="-1"/>
          <w:sz w:val="24"/>
          <w:szCs w:val="24"/>
        </w:rPr>
        <w:t>No</w:t>
      </w:r>
      <w:r w:rsidRPr="00112F01">
        <w:rPr>
          <w:b/>
          <w:spacing w:val="1"/>
          <w:sz w:val="24"/>
          <w:szCs w:val="24"/>
        </w:rPr>
        <w:t>t</w:t>
      </w:r>
      <w:r w:rsidRPr="00112F01">
        <w:rPr>
          <w:b/>
          <w:spacing w:val="-1"/>
          <w:sz w:val="24"/>
          <w:szCs w:val="24"/>
        </w:rPr>
        <w:t>e</w:t>
      </w:r>
      <w:r w:rsidRPr="00112F01">
        <w:rPr>
          <w:b/>
          <w:sz w:val="24"/>
          <w:szCs w:val="24"/>
        </w:rPr>
        <w:t>:</w:t>
      </w:r>
      <w:r w:rsidRPr="00E91D4B">
        <w:rPr>
          <w:spacing w:val="-1"/>
          <w:sz w:val="24"/>
          <w:szCs w:val="24"/>
        </w:rPr>
        <w:t xml:space="preserve"> </w:t>
      </w:r>
      <w:r w:rsidR="00112F01">
        <w:rPr>
          <w:spacing w:val="1"/>
          <w:sz w:val="24"/>
          <w:szCs w:val="24"/>
        </w:rPr>
        <w:t>T</w:t>
      </w:r>
      <w:r w:rsidRPr="00E91D4B">
        <w:rPr>
          <w:spacing w:val="-1"/>
          <w:sz w:val="24"/>
          <w:szCs w:val="24"/>
        </w:rPr>
        <w:t>hi</w:t>
      </w:r>
      <w:r w:rsidRPr="00E91D4B">
        <w:rPr>
          <w:sz w:val="24"/>
          <w:szCs w:val="24"/>
        </w:rPr>
        <w:t>s</w:t>
      </w:r>
      <w:r w:rsidRPr="00E91D4B">
        <w:rPr>
          <w:spacing w:val="2"/>
          <w:sz w:val="24"/>
          <w:szCs w:val="24"/>
        </w:rPr>
        <w:t xml:space="preserve"> </w:t>
      </w:r>
      <w:r w:rsidRPr="00E91D4B">
        <w:rPr>
          <w:spacing w:val="-3"/>
          <w:sz w:val="24"/>
          <w:szCs w:val="24"/>
        </w:rPr>
        <w:t>a</w:t>
      </w:r>
      <w:r w:rsidRPr="00E91D4B">
        <w:rPr>
          <w:sz w:val="24"/>
          <w:szCs w:val="24"/>
        </w:rPr>
        <w:t>m</w:t>
      </w:r>
      <w:r w:rsidRPr="00E91D4B">
        <w:rPr>
          <w:spacing w:val="-1"/>
          <w:sz w:val="24"/>
          <w:szCs w:val="24"/>
        </w:rPr>
        <w:t>ou</w:t>
      </w:r>
      <w:r w:rsidRPr="00E91D4B">
        <w:rPr>
          <w:spacing w:val="-3"/>
          <w:sz w:val="24"/>
          <w:szCs w:val="24"/>
        </w:rPr>
        <w:t>n</w:t>
      </w:r>
      <w:r w:rsidRPr="00E91D4B">
        <w:rPr>
          <w:sz w:val="24"/>
          <w:szCs w:val="24"/>
        </w:rPr>
        <w:t>t</w:t>
      </w:r>
      <w:r w:rsidRPr="00E91D4B">
        <w:rPr>
          <w:spacing w:val="2"/>
          <w:sz w:val="24"/>
          <w:szCs w:val="24"/>
        </w:rPr>
        <w:t xml:space="preserve"> </w:t>
      </w:r>
      <w:r w:rsidRPr="00E91D4B">
        <w:rPr>
          <w:spacing w:val="-1"/>
          <w:sz w:val="24"/>
          <w:szCs w:val="24"/>
        </w:rPr>
        <w:t>i</w:t>
      </w:r>
      <w:r w:rsidRPr="00E91D4B">
        <w:rPr>
          <w:sz w:val="24"/>
          <w:szCs w:val="24"/>
        </w:rPr>
        <w:t xml:space="preserve">s </w:t>
      </w:r>
      <w:r w:rsidRPr="00E91D4B">
        <w:rPr>
          <w:spacing w:val="-1"/>
          <w:sz w:val="24"/>
          <w:szCs w:val="24"/>
        </w:rPr>
        <w:t>no</w:t>
      </w:r>
      <w:r w:rsidRPr="00E91D4B">
        <w:rPr>
          <w:sz w:val="24"/>
          <w:szCs w:val="24"/>
        </w:rPr>
        <w:t>t</w:t>
      </w:r>
      <w:r w:rsidRPr="00E91D4B">
        <w:rPr>
          <w:spacing w:val="2"/>
          <w:sz w:val="24"/>
          <w:szCs w:val="24"/>
        </w:rPr>
        <w:t xml:space="preserve"> </w:t>
      </w:r>
      <w:r w:rsidRPr="00E91D4B">
        <w:rPr>
          <w:spacing w:val="-1"/>
          <w:sz w:val="24"/>
          <w:szCs w:val="24"/>
        </w:rPr>
        <w:t>u</w:t>
      </w:r>
      <w:r w:rsidRPr="00E91D4B">
        <w:rPr>
          <w:sz w:val="24"/>
          <w:szCs w:val="24"/>
        </w:rPr>
        <w:t>s</w:t>
      </w:r>
      <w:r w:rsidRPr="00E91D4B">
        <w:rPr>
          <w:spacing w:val="-3"/>
          <w:sz w:val="24"/>
          <w:szCs w:val="24"/>
        </w:rPr>
        <w:t>e</w:t>
      </w:r>
      <w:r w:rsidRPr="00E91D4B">
        <w:rPr>
          <w:spacing w:val="1"/>
          <w:sz w:val="24"/>
          <w:szCs w:val="24"/>
        </w:rPr>
        <w:t>f</w:t>
      </w:r>
      <w:r w:rsidRPr="00E91D4B">
        <w:rPr>
          <w:spacing w:val="-1"/>
          <w:sz w:val="24"/>
          <w:szCs w:val="24"/>
        </w:rPr>
        <w:t>u</w:t>
      </w:r>
      <w:r w:rsidRPr="00E91D4B">
        <w:rPr>
          <w:sz w:val="24"/>
          <w:szCs w:val="24"/>
        </w:rPr>
        <w:t>l</w:t>
      </w:r>
      <w:r w:rsidRPr="00E91D4B">
        <w:rPr>
          <w:spacing w:val="-3"/>
          <w:sz w:val="24"/>
          <w:szCs w:val="24"/>
        </w:rPr>
        <w:t xml:space="preserve"> </w:t>
      </w:r>
      <w:r w:rsidRPr="00E91D4B">
        <w:rPr>
          <w:spacing w:val="1"/>
          <w:sz w:val="24"/>
          <w:szCs w:val="24"/>
        </w:rPr>
        <w:t>f</w:t>
      </w:r>
      <w:r w:rsidRPr="00E91D4B">
        <w:rPr>
          <w:spacing w:val="-1"/>
          <w:sz w:val="24"/>
          <w:szCs w:val="24"/>
        </w:rPr>
        <w:t>o</w:t>
      </w:r>
      <w:r w:rsidRPr="00E91D4B">
        <w:rPr>
          <w:sz w:val="24"/>
          <w:szCs w:val="24"/>
        </w:rPr>
        <w:t>r</w:t>
      </w:r>
      <w:r w:rsidRPr="00E91D4B">
        <w:rPr>
          <w:spacing w:val="-1"/>
          <w:sz w:val="24"/>
          <w:szCs w:val="24"/>
        </w:rPr>
        <w:t xml:space="preserve"> bu</w:t>
      </w:r>
      <w:r w:rsidRPr="00E91D4B">
        <w:rPr>
          <w:spacing w:val="-3"/>
          <w:sz w:val="24"/>
          <w:szCs w:val="24"/>
        </w:rPr>
        <w:t>d</w:t>
      </w:r>
      <w:r w:rsidRPr="00E91D4B">
        <w:rPr>
          <w:spacing w:val="2"/>
          <w:sz w:val="24"/>
          <w:szCs w:val="24"/>
        </w:rPr>
        <w:t>g</w:t>
      </w:r>
      <w:r w:rsidRPr="00E91D4B">
        <w:rPr>
          <w:spacing w:val="-1"/>
          <w:sz w:val="24"/>
          <w:szCs w:val="24"/>
        </w:rPr>
        <w:t>e</w:t>
      </w:r>
      <w:r w:rsidRPr="00E91D4B">
        <w:rPr>
          <w:spacing w:val="1"/>
          <w:sz w:val="24"/>
          <w:szCs w:val="24"/>
        </w:rPr>
        <w:t>t</w:t>
      </w:r>
      <w:r w:rsidRPr="00E91D4B">
        <w:rPr>
          <w:spacing w:val="-1"/>
          <w:sz w:val="24"/>
          <w:szCs w:val="24"/>
        </w:rPr>
        <w:t>i</w:t>
      </w:r>
      <w:r w:rsidRPr="00E91D4B">
        <w:rPr>
          <w:spacing w:val="-3"/>
          <w:sz w:val="24"/>
          <w:szCs w:val="24"/>
        </w:rPr>
        <w:t>n</w:t>
      </w:r>
      <w:r w:rsidRPr="00E91D4B">
        <w:rPr>
          <w:sz w:val="24"/>
          <w:szCs w:val="24"/>
        </w:rPr>
        <w:t xml:space="preserve">g </w:t>
      </w:r>
      <w:r w:rsidRPr="00E91D4B">
        <w:rPr>
          <w:spacing w:val="-1"/>
          <w:sz w:val="24"/>
          <w:szCs w:val="24"/>
        </w:rPr>
        <w:t>a</w:t>
      </w:r>
      <w:r w:rsidRPr="00E91D4B">
        <w:rPr>
          <w:sz w:val="24"/>
          <w:szCs w:val="24"/>
        </w:rPr>
        <w:t>s</w:t>
      </w:r>
      <w:r w:rsidRPr="00E91D4B">
        <w:rPr>
          <w:spacing w:val="1"/>
          <w:sz w:val="24"/>
          <w:szCs w:val="24"/>
        </w:rPr>
        <w:t xml:space="preserve"> t</w:t>
      </w:r>
      <w:r w:rsidRPr="00E91D4B">
        <w:rPr>
          <w:spacing w:val="-1"/>
          <w:sz w:val="24"/>
          <w:szCs w:val="24"/>
        </w:rPr>
        <w:t>h</w:t>
      </w:r>
      <w:r w:rsidRPr="00E91D4B">
        <w:rPr>
          <w:sz w:val="24"/>
          <w:szCs w:val="24"/>
        </w:rPr>
        <w:t>e</w:t>
      </w:r>
      <w:r w:rsidRPr="00E91D4B">
        <w:rPr>
          <w:spacing w:val="-4"/>
          <w:sz w:val="24"/>
          <w:szCs w:val="24"/>
        </w:rPr>
        <w:t xml:space="preserve"> </w:t>
      </w:r>
      <w:r w:rsidRPr="00E91D4B">
        <w:rPr>
          <w:spacing w:val="2"/>
          <w:sz w:val="24"/>
          <w:szCs w:val="24"/>
        </w:rPr>
        <w:t>g</w:t>
      </w:r>
      <w:r w:rsidRPr="00E91D4B">
        <w:rPr>
          <w:sz w:val="24"/>
          <w:szCs w:val="24"/>
        </w:rPr>
        <w:t>r</w:t>
      </w:r>
      <w:r w:rsidRPr="00E91D4B">
        <w:rPr>
          <w:spacing w:val="-1"/>
          <w:sz w:val="24"/>
          <w:szCs w:val="24"/>
        </w:rPr>
        <w:t>a</w:t>
      </w:r>
      <w:r w:rsidRPr="00E91D4B">
        <w:rPr>
          <w:spacing w:val="-3"/>
          <w:sz w:val="24"/>
          <w:szCs w:val="24"/>
        </w:rPr>
        <w:t>n</w:t>
      </w:r>
      <w:r w:rsidRPr="00E91D4B">
        <w:rPr>
          <w:sz w:val="24"/>
          <w:szCs w:val="24"/>
        </w:rPr>
        <w:t>t</w:t>
      </w:r>
      <w:r w:rsidRPr="00E91D4B">
        <w:rPr>
          <w:spacing w:val="-1"/>
          <w:sz w:val="24"/>
          <w:szCs w:val="24"/>
        </w:rPr>
        <w:t xml:space="preserve"> </w:t>
      </w:r>
      <w:r w:rsidRPr="00E91D4B">
        <w:rPr>
          <w:sz w:val="24"/>
          <w:szCs w:val="24"/>
        </w:rPr>
        <w:t>r</w:t>
      </w:r>
      <w:r w:rsidRPr="00E91D4B">
        <w:rPr>
          <w:spacing w:val="-1"/>
          <w:sz w:val="24"/>
          <w:szCs w:val="24"/>
        </w:rPr>
        <w:t>ei</w:t>
      </w:r>
      <w:r w:rsidRPr="00E91D4B">
        <w:rPr>
          <w:sz w:val="24"/>
          <w:szCs w:val="24"/>
        </w:rPr>
        <w:t>m</w:t>
      </w:r>
      <w:r w:rsidRPr="00E91D4B">
        <w:rPr>
          <w:spacing w:val="-1"/>
          <w:sz w:val="24"/>
          <w:szCs w:val="24"/>
        </w:rPr>
        <w:t>b</w:t>
      </w:r>
      <w:r w:rsidRPr="00E91D4B">
        <w:rPr>
          <w:spacing w:val="-3"/>
          <w:sz w:val="24"/>
          <w:szCs w:val="24"/>
        </w:rPr>
        <w:t>u</w:t>
      </w:r>
      <w:r w:rsidRPr="00E91D4B">
        <w:rPr>
          <w:sz w:val="24"/>
          <w:szCs w:val="24"/>
        </w:rPr>
        <w:t>rs</w:t>
      </w:r>
      <w:r w:rsidRPr="00E91D4B">
        <w:rPr>
          <w:spacing w:val="-1"/>
          <w:sz w:val="24"/>
          <w:szCs w:val="24"/>
        </w:rPr>
        <w:t>e</w:t>
      </w:r>
      <w:r w:rsidRPr="00E91D4B">
        <w:rPr>
          <w:spacing w:val="-2"/>
          <w:sz w:val="24"/>
          <w:szCs w:val="24"/>
        </w:rPr>
        <w:t>m</w:t>
      </w:r>
      <w:r w:rsidRPr="00E91D4B">
        <w:rPr>
          <w:spacing w:val="-1"/>
          <w:sz w:val="24"/>
          <w:szCs w:val="24"/>
        </w:rPr>
        <w:t>en</w:t>
      </w:r>
      <w:r w:rsidRPr="00E91D4B">
        <w:rPr>
          <w:sz w:val="24"/>
          <w:szCs w:val="24"/>
        </w:rPr>
        <w:t>t</w:t>
      </w:r>
      <w:r w:rsidRPr="00E91D4B">
        <w:rPr>
          <w:spacing w:val="2"/>
          <w:sz w:val="24"/>
          <w:szCs w:val="24"/>
        </w:rPr>
        <w:t xml:space="preserve"> </w:t>
      </w:r>
      <w:r w:rsidRPr="00E91D4B">
        <w:rPr>
          <w:spacing w:val="-1"/>
          <w:sz w:val="24"/>
          <w:szCs w:val="24"/>
        </w:rPr>
        <w:t>i</w:t>
      </w:r>
      <w:r w:rsidRPr="00E91D4B">
        <w:rPr>
          <w:sz w:val="24"/>
          <w:szCs w:val="24"/>
        </w:rPr>
        <w:t>s</w:t>
      </w:r>
      <w:r w:rsidRPr="00E91D4B">
        <w:rPr>
          <w:spacing w:val="1"/>
          <w:sz w:val="24"/>
          <w:szCs w:val="24"/>
        </w:rPr>
        <w:t xml:space="preserve"> </w:t>
      </w:r>
      <w:r w:rsidRPr="00E91D4B">
        <w:rPr>
          <w:spacing w:val="-1"/>
          <w:sz w:val="24"/>
          <w:szCs w:val="24"/>
        </w:rPr>
        <w:t>li</w:t>
      </w:r>
      <w:r w:rsidRPr="00E91D4B">
        <w:rPr>
          <w:sz w:val="24"/>
          <w:szCs w:val="24"/>
        </w:rPr>
        <w:t>m</w:t>
      </w:r>
      <w:r w:rsidRPr="00E91D4B">
        <w:rPr>
          <w:spacing w:val="-1"/>
          <w:sz w:val="24"/>
          <w:szCs w:val="24"/>
        </w:rPr>
        <w:t>i</w:t>
      </w:r>
      <w:r w:rsidRPr="00E91D4B">
        <w:rPr>
          <w:spacing w:val="1"/>
          <w:sz w:val="24"/>
          <w:szCs w:val="24"/>
        </w:rPr>
        <w:t>t</w:t>
      </w:r>
      <w:r w:rsidRPr="00E91D4B">
        <w:rPr>
          <w:spacing w:val="-3"/>
          <w:sz w:val="24"/>
          <w:szCs w:val="24"/>
        </w:rPr>
        <w:t>e</w:t>
      </w:r>
      <w:r w:rsidRPr="00E91D4B">
        <w:rPr>
          <w:sz w:val="24"/>
          <w:szCs w:val="24"/>
        </w:rPr>
        <w:t>d</w:t>
      </w:r>
      <w:r w:rsidRPr="00E91D4B">
        <w:rPr>
          <w:spacing w:val="-2"/>
          <w:sz w:val="24"/>
          <w:szCs w:val="24"/>
        </w:rPr>
        <w:t xml:space="preserve"> </w:t>
      </w:r>
      <w:r w:rsidRPr="00E91D4B">
        <w:rPr>
          <w:spacing w:val="1"/>
          <w:sz w:val="24"/>
          <w:szCs w:val="24"/>
        </w:rPr>
        <w:t>t</w:t>
      </w:r>
      <w:r w:rsidRPr="00E91D4B">
        <w:rPr>
          <w:sz w:val="24"/>
          <w:szCs w:val="24"/>
        </w:rPr>
        <w:t>o</w:t>
      </w:r>
      <w:r w:rsidRPr="00E91D4B">
        <w:rPr>
          <w:spacing w:val="-2"/>
          <w:sz w:val="24"/>
          <w:szCs w:val="24"/>
        </w:rPr>
        <w:t xml:space="preserve"> </w:t>
      </w:r>
      <w:r w:rsidRPr="00E91D4B">
        <w:rPr>
          <w:spacing w:val="1"/>
          <w:sz w:val="24"/>
          <w:szCs w:val="24"/>
        </w:rPr>
        <w:t>t</w:t>
      </w:r>
      <w:r w:rsidRPr="00E91D4B">
        <w:rPr>
          <w:spacing w:val="-1"/>
          <w:sz w:val="24"/>
          <w:szCs w:val="24"/>
        </w:rPr>
        <w:t>h</w:t>
      </w:r>
      <w:r w:rsidRPr="00E91D4B">
        <w:rPr>
          <w:sz w:val="24"/>
          <w:szCs w:val="24"/>
        </w:rPr>
        <w:t>e s</w:t>
      </w:r>
      <w:r w:rsidRPr="00E91D4B">
        <w:rPr>
          <w:spacing w:val="-4"/>
          <w:sz w:val="24"/>
          <w:szCs w:val="24"/>
        </w:rPr>
        <w:t>i</w:t>
      </w:r>
      <w:r w:rsidRPr="00E91D4B">
        <w:rPr>
          <w:spacing w:val="1"/>
          <w:sz w:val="24"/>
          <w:szCs w:val="24"/>
        </w:rPr>
        <w:t>t</w:t>
      </w:r>
      <w:r w:rsidRPr="00E91D4B">
        <w:rPr>
          <w:sz w:val="24"/>
          <w:szCs w:val="24"/>
        </w:rPr>
        <w:t>e</w:t>
      </w:r>
      <w:r w:rsidRPr="00E91D4B">
        <w:rPr>
          <w:spacing w:val="-2"/>
          <w:sz w:val="24"/>
          <w:szCs w:val="24"/>
        </w:rPr>
        <w:t xml:space="preserve"> </w:t>
      </w:r>
      <w:r w:rsidRPr="00E91D4B">
        <w:rPr>
          <w:spacing w:val="-1"/>
          <w:sz w:val="24"/>
          <w:szCs w:val="24"/>
        </w:rPr>
        <w:t>g</w:t>
      </w:r>
      <w:r w:rsidRPr="00E91D4B">
        <w:rPr>
          <w:sz w:val="24"/>
          <w:szCs w:val="24"/>
        </w:rPr>
        <w:t>r</w:t>
      </w:r>
      <w:r w:rsidRPr="00E91D4B">
        <w:rPr>
          <w:spacing w:val="-1"/>
          <w:sz w:val="24"/>
          <w:szCs w:val="24"/>
        </w:rPr>
        <w:t>an</w:t>
      </w:r>
      <w:r w:rsidRPr="00E91D4B">
        <w:rPr>
          <w:sz w:val="24"/>
          <w:szCs w:val="24"/>
        </w:rPr>
        <w:t>t</w:t>
      </w:r>
      <w:r w:rsidRPr="00E91D4B">
        <w:rPr>
          <w:spacing w:val="-1"/>
          <w:sz w:val="24"/>
          <w:szCs w:val="24"/>
        </w:rPr>
        <w:t xml:space="preserve"> a</w:t>
      </w:r>
      <w:r w:rsidRPr="00E91D4B">
        <w:rPr>
          <w:spacing w:val="-4"/>
          <w:sz w:val="24"/>
          <w:szCs w:val="24"/>
        </w:rPr>
        <w:t>w</w:t>
      </w:r>
      <w:r w:rsidRPr="00E91D4B">
        <w:rPr>
          <w:spacing w:val="-1"/>
          <w:sz w:val="24"/>
          <w:szCs w:val="24"/>
        </w:rPr>
        <w:t>a</w:t>
      </w:r>
      <w:r w:rsidRPr="00E91D4B">
        <w:rPr>
          <w:sz w:val="24"/>
          <w:szCs w:val="24"/>
        </w:rPr>
        <w:t>r</w:t>
      </w:r>
      <w:r w:rsidRPr="00E91D4B">
        <w:rPr>
          <w:spacing w:val="-1"/>
          <w:sz w:val="24"/>
          <w:szCs w:val="24"/>
        </w:rPr>
        <w:t>d.</w:t>
      </w:r>
    </w:p>
    <w:p w14:paraId="44873D7E" w14:textId="77777777" w:rsidR="00F95DBF" w:rsidRPr="00F95DBF" w:rsidRDefault="00F95DBF" w:rsidP="00F95DBF">
      <w:pPr>
        <w:pStyle w:val="Heading4"/>
        <w:rPr>
          <w:spacing w:val="15"/>
          <w:sz w:val="24"/>
        </w:rPr>
      </w:pPr>
    </w:p>
    <w:p w14:paraId="4E51CC35" w14:textId="305EEBC2" w:rsidR="00A52FE2" w:rsidRDefault="00A52FE2" w:rsidP="00F95DBF">
      <w:pPr>
        <w:pStyle w:val="Heading4"/>
        <w:rPr>
          <w:spacing w:val="13"/>
        </w:rPr>
      </w:pPr>
      <w:r w:rsidRPr="00B30DD6">
        <w:rPr>
          <w:spacing w:val="15"/>
        </w:rPr>
        <w:t>O</w:t>
      </w:r>
      <w:r w:rsidRPr="00B30DD6">
        <w:t>pe</w:t>
      </w:r>
      <w:r w:rsidRPr="00B30DD6">
        <w:rPr>
          <w:spacing w:val="15"/>
        </w:rPr>
        <w:t>r</w:t>
      </w:r>
      <w:r w:rsidRPr="00B30DD6">
        <w:t>a</w:t>
      </w:r>
      <w:r w:rsidRPr="00B30DD6">
        <w:rPr>
          <w:spacing w:val="15"/>
        </w:rPr>
        <w:t>t</w:t>
      </w:r>
      <w:r w:rsidRPr="00B30DD6">
        <w:rPr>
          <w:spacing w:val="13"/>
        </w:rPr>
        <w:t>i</w:t>
      </w:r>
      <w:r w:rsidRPr="00B30DD6">
        <w:t>o</w:t>
      </w:r>
      <w:r w:rsidRPr="00B30DD6">
        <w:rPr>
          <w:spacing w:val="13"/>
        </w:rPr>
        <w:t>ns:</w:t>
      </w:r>
    </w:p>
    <w:p w14:paraId="24DA4EE2" w14:textId="77777777" w:rsidR="002B361B" w:rsidRPr="00C6508C" w:rsidRDefault="002B361B" w:rsidP="00A52FE2">
      <w:pPr>
        <w:ind w:left="540"/>
        <w:rPr>
          <w:rFonts w:ascii="Arial" w:hAnsi="Arial" w:cs="Arial"/>
          <w:b/>
        </w:rPr>
      </w:pPr>
    </w:p>
    <w:p w14:paraId="590B9C84" w14:textId="183D9A53" w:rsidR="002B361B" w:rsidRPr="002B361B" w:rsidRDefault="00A52FE2" w:rsidP="002B361B">
      <w:pPr>
        <w:pStyle w:val="ListParagraph"/>
        <w:numPr>
          <w:ilvl w:val="0"/>
          <w:numId w:val="31"/>
        </w:numPr>
        <w:rPr>
          <w:rFonts w:ascii="Arial" w:hAnsi="Arial" w:cs="Arial"/>
          <w:b/>
        </w:rPr>
      </w:pPr>
      <w:r w:rsidRPr="002B361B">
        <w:rPr>
          <w:rFonts w:ascii="Arial" w:hAnsi="Arial" w:cs="Arial"/>
          <w:b/>
          <w:spacing w:val="-6"/>
        </w:rPr>
        <w:t>A</w:t>
      </w:r>
      <w:r w:rsidRPr="002B361B">
        <w:rPr>
          <w:rFonts w:ascii="Arial" w:hAnsi="Arial" w:cs="Arial"/>
          <w:b/>
          <w:spacing w:val="1"/>
        </w:rPr>
        <w:t>d</w:t>
      </w:r>
      <w:r w:rsidRPr="002B361B">
        <w:rPr>
          <w:rFonts w:ascii="Arial" w:hAnsi="Arial" w:cs="Arial"/>
          <w:b/>
        </w:rPr>
        <w:t>m</w:t>
      </w:r>
      <w:r w:rsidRPr="002B361B">
        <w:rPr>
          <w:rFonts w:ascii="Arial" w:hAnsi="Arial" w:cs="Arial"/>
          <w:b/>
          <w:spacing w:val="1"/>
        </w:rPr>
        <w:t>i</w:t>
      </w:r>
      <w:r w:rsidR="00D07EFF" w:rsidRPr="002B361B">
        <w:rPr>
          <w:rFonts w:ascii="Arial" w:hAnsi="Arial" w:cs="Arial"/>
          <w:b/>
        </w:rPr>
        <w:t>n Spent—</w:t>
      </w:r>
      <w:r w:rsidRPr="002B361B">
        <w:rPr>
          <w:rFonts w:ascii="Arial" w:hAnsi="Arial" w:cs="Arial"/>
          <w:spacing w:val="1"/>
        </w:rPr>
        <w:t>T</w:t>
      </w:r>
      <w:r w:rsidRPr="002B361B">
        <w:rPr>
          <w:rFonts w:ascii="Arial" w:hAnsi="Arial" w:cs="Arial"/>
          <w:spacing w:val="-1"/>
        </w:rPr>
        <w:t>h</w:t>
      </w:r>
      <w:r w:rsidRPr="002B361B">
        <w:rPr>
          <w:rFonts w:ascii="Arial" w:hAnsi="Arial" w:cs="Arial"/>
        </w:rPr>
        <w:t>e</w:t>
      </w:r>
      <w:r w:rsidRPr="002B361B">
        <w:rPr>
          <w:rFonts w:ascii="Arial" w:hAnsi="Arial" w:cs="Arial"/>
          <w:spacing w:val="-2"/>
        </w:rPr>
        <w:t xml:space="preserve"> </w:t>
      </w:r>
      <w:r w:rsidR="008A55C7">
        <w:rPr>
          <w:rFonts w:ascii="Arial" w:hAnsi="Arial" w:cs="Arial"/>
          <w:spacing w:val="-1"/>
        </w:rPr>
        <w:t>a</w:t>
      </w:r>
      <w:r w:rsidRPr="002B361B">
        <w:rPr>
          <w:rFonts w:ascii="Arial" w:hAnsi="Arial" w:cs="Arial"/>
          <w:spacing w:val="-1"/>
        </w:rPr>
        <w:t>d</w:t>
      </w:r>
      <w:r w:rsidRPr="002B361B">
        <w:rPr>
          <w:rFonts w:ascii="Arial" w:hAnsi="Arial" w:cs="Arial"/>
        </w:rPr>
        <w:t>m</w:t>
      </w:r>
      <w:r w:rsidRPr="002B361B">
        <w:rPr>
          <w:rFonts w:ascii="Arial" w:hAnsi="Arial" w:cs="Arial"/>
          <w:spacing w:val="-1"/>
        </w:rPr>
        <w:t>ini</w:t>
      </w:r>
      <w:r w:rsidRPr="002B361B">
        <w:rPr>
          <w:rFonts w:ascii="Arial" w:hAnsi="Arial" w:cs="Arial"/>
        </w:rPr>
        <w:t>s</w:t>
      </w:r>
      <w:r w:rsidRPr="002B361B">
        <w:rPr>
          <w:rFonts w:ascii="Arial" w:hAnsi="Arial" w:cs="Arial"/>
          <w:spacing w:val="-2"/>
        </w:rPr>
        <w:t>t</w:t>
      </w:r>
      <w:r w:rsidRPr="002B361B">
        <w:rPr>
          <w:rFonts w:ascii="Arial" w:hAnsi="Arial" w:cs="Arial"/>
        </w:rPr>
        <w:t>r</w:t>
      </w:r>
      <w:r w:rsidRPr="002B361B">
        <w:rPr>
          <w:rFonts w:ascii="Arial" w:hAnsi="Arial" w:cs="Arial"/>
          <w:spacing w:val="-1"/>
        </w:rPr>
        <w:t>a</w:t>
      </w:r>
      <w:r w:rsidRPr="002B361B">
        <w:rPr>
          <w:rFonts w:ascii="Arial" w:hAnsi="Arial" w:cs="Arial"/>
          <w:spacing w:val="1"/>
        </w:rPr>
        <w:t>t</w:t>
      </w:r>
      <w:r w:rsidRPr="002B361B">
        <w:rPr>
          <w:rFonts w:ascii="Arial" w:hAnsi="Arial" w:cs="Arial"/>
          <w:spacing w:val="-1"/>
        </w:rPr>
        <w:t>i</w:t>
      </w:r>
      <w:r w:rsidRPr="002B361B">
        <w:rPr>
          <w:rFonts w:ascii="Arial" w:hAnsi="Arial" w:cs="Arial"/>
          <w:spacing w:val="-3"/>
        </w:rPr>
        <w:t>v</w:t>
      </w:r>
      <w:r w:rsidRPr="002B361B">
        <w:rPr>
          <w:rFonts w:ascii="Arial" w:hAnsi="Arial" w:cs="Arial"/>
        </w:rPr>
        <w:t xml:space="preserve">e </w:t>
      </w:r>
      <w:r w:rsidR="008A55C7">
        <w:rPr>
          <w:rFonts w:ascii="Arial" w:hAnsi="Arial" w:cs="Arial"/>
          <w:spacing w:val="-1"/>
        </w:rPr>
        <w:t>c</w:t>
      </w:r>
      <w:r w:rsidRPr="002B361B">
        <w:rPr>
          <w:rFonts w:ascii="Arial" w:hAnsi="Arial" w:cs="Arial"/>
          <w:spacing w:val="-1"/>
        </w:rPr>
        <w:t>o</w:t>
      </w:r>
      <w:r w:rsidRPr="002B361B">
        <w:rPr>
          <w:rFonts w:ascii="Arial" w:hAnsi="Arial" w:cs="Arial"/>
        </w:rPr>
        <w:t>s</w:t>
      </w:r>
      <w:r w:rsidRPr="002B361B">
        <w:rPr>
          <w:rFonts w:ascii="Arial" w:hAnsi="Arial" w:cs="Arial"/>
          <w:spacing w:val="1"/>
        </w:rPr>
        <w:t>t</w:t>
      </w:r>
      <w:r w:rsidRPr="002B361B">
        <w:rPr>
          <w:rFonts w:ascii="Arial" w:hAnsi="Arial" w:cs="Arial"/>
        </w:rPr>
        <w:t>s</w:t>
      </w:r>
      <w:r w:rsidRPr="002B361B">
        <w:rPr>
          <w:rFonts w:ascii="Arial" w:hAnsi="Arial" w:cs="Arial"/>
          <w:spacing w:val="-2"/>
        </w:rPr>
        <w:t xml:space="preserve"> </w:t>
      </w:r>
      <w:r w:rsidR="008A55C7">
        <w:rPr>
          <w:rFonts w:ascii="Arial" w:hAnsi="Arial" w:cs="Arial"/>
          <w:spacing w:val="-1"/>
        </w:rPr>
        <w:t>s</w:t>
      </w:r>
      <w:r w:rsidRPr="002B361B">
        <w:rPr>
          <w:rFonts w:ascii="Arial" w:hAnsi="Arial" w:cs="Arial"/>
          <w:spacing w:val="-1"/>
        </w:rPr>
        <w:t>pen</w:t>
      </w:r>
      <w:r w:rsidRPr="002B361B">
        <w:rPr>
          <w:rFonts w:ascii="Arial" w:hAnsi="Arial" w:cs="Arial"/>
        </w:rPr>
        <w:t>t</w:t>
      </w:r>
      <w:r w:rsidRPr="002B361B">
        <w:rPr>
          <w:rFonts w:ascii="Arial" w:hAnsi="Arial" w:cs="Arial"/>
          <w:spacing w:val="-1"/>
        </w:rPr>
        <w:t xml:space="preserve"> </w:t>
      </w:r>
      <w:r w:rsidRPr="002B361B">
        <w:rPr>
          <w:rFonts w:ascii="Arial" w:hAnsi="Arial" w:cs="Arial"/>
        </w:rPr>
        <w:t>c</w:t>
      </w:r>
      <w:r w:rsidRPr="002B361B">
        <w:rPr>
          <w:rFonts w:ascii="Arial" w:hAnsi="Arial" w:cs="Arial"/>
          <w:spacing w:val="-1"/>
        </w:rPr>
        <w:t>a</w:t>
      </w:r>
      <w:r w:rsidRPr="002B361B">
        <w:rPr>
          <w:rFonts w:ascii="Arial" w:hAnsi="Arial" w:cs="Arial"/>
        </w:rPr>
        <w:t xml:space="preserve">n </w:t>
      </w:r>
      <w:r w:rsidRPr="002B361B">
        <w:rPr>
          <w:rFonts w:ascii="Arial" w:hAnsi="Arial" w:cs="Arial"/>
          <w:spacing w:val="-1"/>
        </w:rPr>
        <w:t>b</w:t>
      </w:r>
      <w:r w:rsidRPr="002B361B">
        <w:rPr>
          <w:rFonts w:ascii="Arial" w:hAnsi="Arial" w:cs="Arial"/>
        </w:rPr>
        <w:t>e</w:t>
      </w:r>
      <w:r w:rsidRPr="002B361B">
        <w:rPr>
          <w:rFonts w:ascii="Arial" w:hAnsi="Arial" w:cs="Arial"/>
          <w:spacing w:val="-2"/>
        </w:rPr>
        <w:t xml:space="preserve"> </w:t>
      </w:r>
      <w:r w:rsidRPr="002B361B">
        <w:rPr>
          <w:rFonts w:ascii="Arial" w:hAnsi="Arial" w:cs="Arial"/>
          <w:spacing w:val="-1"/>
        </w:rPr>
        <w:t>u</w:t>
      </w:r>
      <w:r w:rsidRPr="002B361B">
        <w:rPr>
          <w:rFonts w:ascii="Arial" w:hAnsi="Arial" w:cs="Arial"/>
        </w:rPr>
        <w:t>p</w:t>
      </w:r>
      <w:r w:rsidRPr="002B361B">
        <w:rPr>
          <w:rFonts w:ascii="Arial" w:hAnsi="Arial" w:cs="Arial"/>
          <w:spacing w:val="-2"/>
        </w:rPr>
        <w:t xml:space="preserve"> </w:t>
      </w:r>
      <w:r w:rsidRPr="002B361B">
        <w:rPr>
          <w:rFonts w:ascii="Arial" w:hAnsi="Arial" w:cs="Arial"/>
          <w:spacing w:val="1"/>
        </w:rPr>
        <w:t>t</w:t>
      </w:r>
      <w:r w:rsidRPr="002B361B">
        <w:rPr>
          <w:rFonts w:ascii="Arial" w:hAnsi="Arial" w:cs="Arial"/>
        </w:rPr>
        <w:t xml:space="preserve">o </w:t>
      </w:r>
      <w:r w:rsidRPr="002B361B">
        <w:rPr>
          <w:rFonts w:ascii="Arial" w:hAnsi="Arial" w:cs="Arial"/>
          <w:spacing w:val="-1"/>
        </w:rPr>
        <w:t>1</w:t>
      </w:r>
      <w:r w:rsidRPr="002B361B">
        <w:rPr>
          <w:rFonts w:ascii="Arial" w:hAnsi="Arial" w:cs="Arial"/>
        </w:rPr>
        <w:t>0</w:t>
      </w:r>
      <w:r w:rsidRPr="002B361B">
        <w:rPr>
          <w:rFonts w:ascii="Arial" w:hAnsi="Arial" w:cs="Arial"/>
          <w:spacing w:val="-1"/>
        </w:rPr>
        <w:t xml:space="preserve"> </w:t>
      </w:r>
      <w:r w:rsidRPr="002B361B">
        <w:rPr>
          <w:rFonts w:ascii="Arial" w:hAnsi="Arial" w:cs="Arial"/>
          <w:spacing w:val="-3"/>
        </w:rPr>
        <w:t>p</w:t>
      </w:r>
      <w:r w:rsidRPr="002B361B">
        <w:rPr>
          <w:rFonts w:ascii="Arial" w:hAnsi="Arial" w:cs="Arial"/>
          <w:spacing w:val="-1"/>
        </w:rPr>
        <w:t>e</w:t>
      </w:r>
      <w:r w:rsidRPr="002B361B">
        <w:rPr>
          <w:rFonts w:ascii="Arial" w:hAnsi="Arial" w:cs="Arial"/>
        </w:rPr>
        <w:t>rc</w:t>
      </w:r>
      <w:r w:rsidRPr="002B361B">
        <w:rPr>
          <w:rFonts w:ascii="Arial" w:hAnsi="Arial" w:cs="Arial"/>
          <w:spacing w:val="-1"/>
        </w:rPr>
        <w:t>en</w:t>
      </w:r>
      <w:r w:rsidRPr="002B361B">
        <w:rPr>
          <w:rFonts w:ascii="Arial" w:hAnsi="Arial" w:cs="Arial"/>
        </w:rPr>
        <w:t xml:space="preserve">t </w:t>
      </w:r>
      <w:r w:rsidRPr="002B361B">
        <w:rPr>
          <w:rFonts w:ascii="Arial" w:hAnsi="Arial" w:cs="Arial"/>
          <w:spacing w:val="-3"/>
        </w:rPr>
        <w:t>o</w:t>
      </w:r>
      <w:r w:rsidRPr="002B361B">
        <w:rPr>
          <w:rFonts w:ascii="Arial" w:hAnsi="Arial" w:cs="Arial"/>
        </w:rPr>
        <w:t>f</w:t>
      </w:r>
      <w:r w:rsidRPr="002B361B">
        <w:rPr>
          <w:rFonts w:ascii="Arial" w:hAnsi="Arial" w:cs="Arial"/>
          <w:spacing w:val="2"/>
        </w:rPr>
        <w:t xml:space="preserve"> </w:t>
      </w:r>
      <w:r w:rsidRPr="002B361B">
        <w:rPr>
          <w:rFonts w:ascii="Arial" w:hAnsi="Arial" w:cs="Arial"/>
          <w:spacing w:val="1"/>
        </w:rPr>
        <w:t>t</w:t>
      </w:r>
      <w:r w:rsidRPr="002B361B">
        <w:rPr>
          <w:rFonts w:ascii="Arial" w:hAnsi="Arial" w:cs="Arial"/>
          <w:spacing w:val="-1"/>
        </w:rPr>
        <w:t>h</w:t>
      </w:r>
      <w:r w:rsidRPr="002B361B">
        <w:rPr>
          <w:rFonts w:ascii="Arial" w:hAnsi="Arial" w:cs="Arial"/>
        </w:rPr>
        <w:t>e</w:t>
      </w:r>
      <w:r w:rsidRPr="002B361B">
        <w:rPr>
          <w:rFonts w:ascii="Arial" w:hAnsi="Arial" w:cs="Arial"/>
          <w:spacing w:val="-4"/>
        </w:rPr>
        <w:t xml:space="preserve"> </w:t>
      </w:r>
      <w:r w:rsidR="00112F01" w:rsidRPr="002B361B">
        <w:rPr>
          <w:rFonts w:ascii="Arial" w:hAnsi="Arial" w:cs="Arial"/>
          <w:spacing w:val="1"/>
        </w:rPr>
        <w:t>t</w:t>
      </w:r>
      <w:r w:rsidRPr="002B361B">
        <w:rPr>
          <w:rFonts w:ascii="Arial" w:hAnsi="Arial" w:cs="Arial"/>
          <w:spacing w:val="-1"/>
        </w:rPr>
        <w:t>o</w:t>
      </w:r>
      <w:r w:rsidRPr="002B361B">
        <w:rPr>
          <w:rFonts w:ascii="Arial" w:hAnsi="Arial" w:cs="Arial"/>
          <w:spacing w:val="1"/>
        </w:rPr>
        <w:t>t</w:t>
      </w:r>
      <w:r w:rsidRPr="002B361B">
        <w:rPr>
          <w:rFonts w:ascii="Arial" w:hAnsi="Arial" w:cs="Arial"/>
          <w:spacing w:val="-1"/>
        </w:rPr>
        <w:t>a</w:t>
      </w:r>
      <w:r w:rsidRPr="002B361B">
        <w:rPr>
          <w:rFonts w:ascii="Arial" w:hAnsi="Arial" w:cs="Arial"/>
        </w:rPr>
        <w:t>l</w:t>
      </w:r>
      <w:r w:rsidRPr="002B361B">
        <w:rPr>
          <w:rFonts w:ascii="Arial" w:hAnsi="Arial" w:cs="Arial"/>
          <w:spacing w:val="-3"/>
        </w:rPr>
        <w:t xml:space="preserve"> </w:t>
      </w:r>
      <w:r w:rsidR="00112F01" w:rsidRPr="002B361B">
        <w:rPr>
          <w:rFonts w:ascii="Arial" w:hAnsi="Arial" w:cs="Arial"/>
          <w:spacing w:val="-2"/>
        </w:rPr>
        <w:t>g</w:t>
      </w:r>
      <w:r w:rsidRPr="002B361B">
        <w:rPr>
          <w:rFonts w:ascii="Arial" w:hAnsi="Arial" w:cs="Arial"/>
        </w:rPr>
        <w:t>r</w:t>
      </w:r>
      <w:r w:rsidRPr="002B361B">
        <w:rPr>
          <w:rFonts w:ascii="Arial" w:hAnsi="Arial" w:cs="Arial"/>
          <w:spacing w:val="-1"/>
        </w:rPr>
        <w:t>an</w:t>
      </w:r>
      <w:r w:rsidRPr="002B361B">
        <w:rPr>
          <w:rFonts w:ascii="Arial" w:hAnsi="Arial" w:cs="Arial"/>
        </w:rPr>
        <w:t>t</w:t>
      </w:r>
      <w:r w:rsidRPr="002B361B">
        <w:rPr>
          <w:rFonts w:ascii="Arial" w:hAnsi="Arial" w:cs="Arial"/>
          <w:spacing w:val="-3"/>
        </w:rPr>
        <w:t xml:space="preserve"> </w:t>
      </w:r>
      <w:r w:rsidR="000B7F32" w:rsidRPr="002B361B">
        <w:rPr>
          <w:rFonts w:ascii="Arial" w:hAnsi="Arial" w:cs="Arial"/>
          <w:spacing w:val="-1"/>
        </w:rPr>
        <w:t>a</w:t>
      </w:r>
      <w:r w:rsidRPr="002B361B">
        <w:rPr>
          <w:rFonts w:ascii="Arial" w:hAnsi="Arial" w:cs="Arial"/>
          <w:spacing w:val="-1"/>
        </w:rPr>
        <w:t>llo</w:t>
      </w:r>
      <w:r w:rsidRPr="002B361B">
        <w:rPr>
          <w:rFonts w:ascii="Arial" w:hAnsi="Arial" w:cs="Arial"/>
        </w:rPr>
        <w:t>c</w:t>
      </w:r>
      <w:r w:rsidRPr="002B361B">
        <w:rPr>
          <w:rFonts w:ascii="Arial" w:hAnsi="Arial" w:cs="Arial"/>
          <w:spacing w:val="-1"/>
        </w:rPr>
        <w:t>a</w:t>
      </w:r>
      <w:r w:rsidRPr="002B361B">
        <w:rPr>
          <w:rFonts w:ascii="Arial" w:hAnsi="Arial" w:cs="Arial"/>
          <w:spacing w:val="1"/>
        </w:rPr>
        <w:t>t</w:t>
      </w:r>
      <w:r w:rsidRPr="002B361B">
        <w:rPr>
          <w:rFonts w:ascii="Arial" w:hAnsi="Arial" w:cs="Arial"/>
          <w:spacing w:val="-1"/>
        </w:rPr>
        <w:t>e</w:t>
      </w:r>
      <w:r w:rsidRPr="002B361B">
        <w:rPr>
          <w:rFonts w:ascii="Arial" w:hAnsi="Arial" w:cs="Arial"/>
        </w:rPr>
        <w:t>d</w:t>
      </w:r>
      <w:r w:rsidRPr="002B361B">
        <w:rPr>
          <w:rFonts w:ascii="Arial" w:hAnsi="Arial" w:cs="Arial"/>
          <w:spacing w:val="-2"/>
        </w:rPr>
        <w:t xml:space="preserve"> </w:t>
      </w:r>
      <w:r w:rsidRPr="002B361B">
        <w:rPr>
          <w:rFonts w:ascii="Arial" w:hAnsi="Arial" w:cs="Arial"/>
          <w:spacing w:val="3"/>
        </w:rPr>
        <w:t>f</w:t>
      </w:r>
      <w:r w:rsidRPr="002B361B">
        <w:rPr>
          <w:rFonts w:ascii="Arial" w:hAnsi="Arial" w:cs="Arial"/>
          <w:spacing w:val="-1"/>
        </w:rPr>
        <w:t>o</w:t>
      </w:r>
      <w:r w:rsidRPr="002B361B">
        <w:rPr>
          <w:rFonts w:ascii="Arial" w:hAnsi="Arial" w:cs="Arial"/>
        </w:rPr>
        <w:t>r</w:t>
      </w:r>
      <w:r w:rsidRPr="002B361B">
        <w:rPr>
          <w:rFonts w:ascii="Arial" w:hAnsi="Arial" w:cs="Arial"/>
          <w:spacing w:val="-1"/>
        </w:rPr>
        <w:t xml:space="preserve"> </w:t>
      </w:r>
      <w:r w:rsidRPr="002B361B">
        <w:rPr>
          <w:rFonts w:ascii="Arial" w:hAnsi="Arial" w:cs="Arial"/>
          <w:spacing w:val="1"/>
        </w:rPr>
        <w:t>t</w:t>
      </w:r>
      <w:r w:rsidRPr="002B361B">
        <w:rPr>
          <w:rFonts w:ascii="Arial" w:hAnsi="Arial" w:cs="Arial"/>
          <w:spacing w:val="-3"/>
        </w:rPr>
        <w:t>h</w:t>
      </w:r>
      <w:r w:rsidRPr="002B361B">
        <w:rPr>
          <w:rFonts w:ascii="Arial" w:hAnsi="Arial" w:cs="Arial"/>
        </w:rPr>
        <w:t xml:space="preserve">e </w:t>
      </w:r>
      <w:r w:rsidRPr="002B361B">
        <w:rPr>
          <w:rFonts w:ascii="Arial" w:hAnsi="Arial" w:cs="Arial"/>
          <w:spacing w:val="-1"/>
        </w:rPr>
        <w:t>en</w:t>
      </w:r>
      <w:r w:rsidRPr="002B361B">
        <w:rPr>
          <w:rFonts w:ascii="Arial" w:hAnsi="Arial" w:cs="Arial"/>
          <w:spacing w:val="1"/>
        </w:rPr>
        <w:t>t</w:t>
      </w:r>
      <w:r w:rsidRPr="002B361B">
        <w:rPr>
          <w:rFonts w:ascii="Arial" w:hAnsi="Arial" w:cs="Arial"/>
          <w:spacing w:val="-1"/>
        </w:rPr>
        <w:t>i</w:t>
      </w:r>
      <w:r w:rsidRPr="002B361B">
        <w:rPr>
          <w:rFonts w:ascii="Arial" w:hAnsi="Arial" w:cs="Arial"/>
        </w:rPr>
        <w:t>re</w:t>
      </w:r>
      <w:r w:rsidRPr="002B361B">
        <w:rPr>
          <w:rFonts w:ascii="Arial" w:hAnsi="Arial" w:cs="Arial"/>
          <w:spacing w:val="-2"/>
        </w:rPr>
        <w:t xml:space="preserve"> </w:t>
      </w:r>
      <w:r w:rsidRPr="002B361B">
        <w:rPr>
          <w:rFonts w:ascii="Arial" w:hAnsi="Arial" w:cs="Arial"/>
          <w:spacing w:val="-1"/>
        </w:rPr>
        <w:t>g</w:t>
      </w:r>
      <w:r w:rsidRPr="002B361B">
        <w:rPr>
          <w:rFonts w:ascii="Arial" w:hAnsi="Arial" w:cs="Arial"/>
        </w:rPr>
        <w:t>r</w:t>
      </w:r>
      <w:r w:rsidRPr="002B361B">
        <w:rPr>
          <w:rFonts w:ascii="Arial" w:hAnsi="Arial" w:cs="Arial"/>
          <w:spacing w:val="-1"/>
        </w:rPr>
        <w:t>an</w:t>
      </w:r>
      <w:r w:rsidRPr="002B361B">
        <w:rPr>
          <w:rFonts w:ascii="Arial" w:hAnsi="Arial" w:cs="Arial"/>
        </w:rPr>
        <w:t>t</w:t>
      </w:r>
      <w:r w:rsidRPr="002B361B">
        <w:rPr>
          <w:rFonts w:ascii="Arial" w:hAnsi="Arial" w:cs="Arial"/>
          <w:spacing w:val="-1"/>
        </w:rPr>
        <w:t xml:space="preserve"> </w:t>
      </w:r>
      <w:r w:rsidRPr="002B361B">
        <w:rPr>
          <w:rFonts w:ascii="Arial" w:hAnsi="Arial" w:cs="Arial"/>
          <w:spacing w:val="-3"/>
        </w:rPr>
        <w:t>y</w:t>
      </w:r>
      <w:r w:rsidRPr="002B361B">
        <w:rPr>
          <w:rFonts w:ascii="Arial" w:hAnsi="Arial" w:cs="Arial"/>
          <w:spacing w:val="-1"/>
        </w:rPr>
        <w:t>ea</w:t>
      </w:r>
      <w:r w:rsidRPr="002B361B">
        <w:rPr>
          <w:rFonts w:ascii="Arial" w:hAnsi="Arial" w:cs="Arial"/>
          <w:spacing w:val="1"/>
        </w:rPr>
        <w:t>r</w:t>
      </w:r>
      <w:r w:rsidRPr="002B361B">
        <w:rPr>
          <w:rFonts w:ascii="Arial" w:hAnsi="Arial" w:cs="Arial"/>
        </w:rPr>
        <w:t>.</w:t>
      </w:r>
      <w:r w:rsidRPr="002B361B">
        <w:rPr>
          <w:rFonts w:ascii="Arial" w:hAnsi="Arial" w:cs="Arial"/>
          <w:spacing w:val="-5"/>
        </w:rPr>
        <w:t xml:space="preserve"> </w:t>
      </w:r>
      <w:r w:rsidRPr="002B361B">
        <w:rPr>
          <w:rFonts w:ascii="Arial" w:hAnsi="Arial" w:cs="Arial"/>
          <w:spacing w:val="7"/>
        </w:rPr>
        <w:t>W</w:t>
      </w:r>
      <w:r w:rsidRPr="002B361B">
        <w:rPr>
          <w:rFonts w:ascii="Arial" w:hAnsi="Arial" w:cs="Arial"/>
          <w:spacing w:val="-3"/>
        </w:rPr>
        <w:t>h</w:t>
      </w:r>
      <w:r w:rsidRPr="002B361B">
        <w:rPr>
          <w:rFonts w:ascii="Arial" w:hAnsi="Arial" w:cs="Arial"/>
          <w:spacing w:val="-1"/>
        </w:rPr>
        <w:t>e</w:t>
      </w:r>
      <w:r w:rsidRPr="002B361B">
        <w:rPr>
          <w:rFonts w:ascii="Arial" w:hAnsi="Arial" w:cs="Arial"/>
        </w:rPr>
        <w:t>n</w:t>
      </w:r>
      <w:r w:rsidRPr="002B361B">
        <w:rPr>
          <w:rFonts w:ascii="Arial" w:hAnsi="Arial" w:cs="Arial"/>
          <w:spacing w:val="-2"/>
        </w:rPr>
        <w:t xml:space="preserve"> t</w:t>
      </w:r>
      <w:r w:rsidRPr="002B361B">
        <w:rPr>
          <w:rFonts w:ascii="Arial" w:hAnsi="Arial" w:cs="Arial"/>
          <w:spacing w:val="-1"/>
        </w:rPr>
        <w:t>h</w:t>
      </w:r>
      <w:r w:rsidRPr="002B361B">
        <w:rPr>
          <w:rFonts w:ascii="Arial" w:hAnsi="Arial" w:cs="Arial"/>
        </w:rPr>
        <w:t xml:space="preserve">e </w:t>
      </w:r>
      <w:r w:rsidRPr="002B361B">
        <w:rPr>
          <w:rFonts w:ascii="Arial" w:hAnsi="Arial" w:cs="Arial"/>
          <w:spacing w:val="-1"/>
        </w:rPr>
        <w:t>u</w:t>
      </w:r>
      <w:r w:rsidRPr="002B361B">
        <w:rPr>
          <w:rFonts w:ascii="Arial" w:hAnsi="Arial" w:cs="Arial"/>
        </w:rPr>
        <w:t>s</w:t>
      </w:r>
      <w:r w:rsidRPr="002B361B">
        <w:rPr>
          <w:rFonts w:ascii="Arial" w:hAnsi="Arial" w:cs="Arial"/>
          <w:spacing w:val="-1"/>
        </w:rPr>
        <w:t>e</w:t>
      </w:r>
      <w:r w:rsidRPr="002B361B">
        <w:rPr>
          <w:rFonts w:ascii="Arial" w:hAnsi="Arial" w:cs="Arial"/>
        </w:rPr>
        <w:t>r</w:t>
      </w:r>
      <w:r w:rsidRPr="002B361B">
        <w:rPr>
          <w:rFonts w:ascii="Arial" w:hAnsi="Arial" w:cs="Arial"/>
          <w:spacing w:val="-1"/>
        </w:rPr>
        <w:t xml:space="preserve"> </w:t>
      </w:r>
      <w:r w:rsidRPr="002B361B">
        <w:rPr>
          <w:rFonts w:ascii="Arial" w:hAnsi="Arial" w:cs="Arial"/>
        </w:rPr>
        <w:t>c</w:t>
      </w:r>
      <w:r w:rsidRPr="002B361B">
        <w:rPr>
          <w:rFonts w:ascii="Arial" w:hAnsi="Arial" w:cs="Arial"/>
          <w:spacing w:val="-1"/>
        </w:rPr>
        <w:t>lai</w:t>
      </w:r>
      <w:r w:rsidRPr="002B361B">
        <w:rPr>
          <w:rFonts w:ascii="Arial" w:hAnsi="Arial" w:cs="Arial"/>
        </w:rPr>
        <w:t>ms</w:t>
      </w:r>
      <w:r w:rsidRPr="002B361B">
        <w:rPr>
          <w:rFonts w:ascii="Arial" w:hAnsi="Arial" w:cs="Arial"/>
          <w:spacing w:val="-1"/>
        </w:rPr>
        <w:t xml:space="preserve"> </w:t>
      </w:r>
      <w:r w:rsidRPr="002B361B">
        <w:rPr>
          <w:rFonts w:ascii="Arial" w:hAnsi="Arial" w:cs="Arial"/>
        </w:rPr>
        <w:t>m</w:t>
      </w:r>
      <w:r w:rsidRPr="002B361B">
        <w:rPr>
          <w:rFonts w:ascii="Arial" w:hAnsi="Arial" w:cs="Arial"/>
          <w:spacing w:val="-3"/>
        </w:rPr>
        <w:t>o</w:t>
      </w:r>
      <w:r w:rsidRPr="002B361B">
        <w:rPr>
          <w:rFonts w:ascii="Arial" w:hAnsi="Arial" w:cs="Arial"/>
        </w:rPr>
        <w:t>re</w:t>
      </w:r>
      <w:r w:rsidRPr="002B361B">
        <w:rPr>
          <w:rFonts w:ascii="Arial" w:hAnsi="Arial" w:cs="Arial"/>
          <w:spacing w:val="-2"/>
        </w:rPr>
        <w:t xml:space="preserve"> </w:t>
      </w:r>
      <w:r w:rsidRPr="002B361B">
        <w:rPr>
          <w:rFonts w:ascii="Arial" w:hAnsi="Arial" w:cs="Arial"/>
          <w:spacing w:val="1"/>
        </w:rPr>
        <w:t>t</w:t>
      </w:r>
      <w:r w:rsidRPr="002B361B">
        <w:rPr>
          <w:rFonts w:ascii="Arial" w:hAnsi="Arial" w:cs="Arial"/>
          <w:spacing w:val="-1"/>
        </w:rPr>
        <w:t>h</w:t>
      </w:r>
      <w:r w:rsidRPr="002B361B">
        <w:rPr>
          <w:rFonts w:ascii="Arial" w:hAnsi="Arial" w:cs="Arial"/>
          <w:spacing w:val="-3"/>
        </w:rPr>
        <w:t>a</w:t>
      </w:r>
      <w:r w:rsidRPr="002B361B">
        <w:rPr>
          <w:rFonts w:ascii="Arial" w:hAnsi="Arial" w:cs="Arial"/>
        </w:rPr>
        <w:t xml:space="preserve">n </w:t>
      </w:r>
      <w:r w:rsidRPr="002B361B">
        <w:rPr>
          <w:rFonts w:ascii="Arial" w:hAnsi="Arial" w:cs="Arial"/>
          <w:spacing w:val="-1"/>
        </w:rPr>
        <w:t>1</w:t>
      </w:r>
      <w:r w:rsidRPr="002B361B">
        <w:rPr>
          <w:rFonts w:ascii="Arial" w:hAnsi="Arial" w:cs="Arial"/>
        </w:rPr>
        <w:t>0</w:t>
      </w:r>
      <w:r w:rsidRPr="002B361B">
        <w:rPr>
          <w:rFonts w:ascii="Arial" w:hAnsi="Arial" w:cs="Arial"/>
          <w:spacing w:val="1"/>
        </w:rPr>
        <w:t xml:space="preserve"> </w:t>
      </w:r>
      <w:r w:rsidRPr="002B361B">
        <w:rPr>
          <w:rFonts w:ascii="Arial" w:hAnsi="Arial" w:cs="Arial"/>
          <w:spacing w:val="-1"/>
        </w:rPr>
        <w:t>p</w:t>
      </w:r>
      <w:r w:rsidRPr="002B361B">
        <w:rPr>
          <w:rFonts w:ascii="Arial" w:hAnsi="Arial" w:cs="Arial"/>
          <w:spacing w:val="-3"/>
        </w:rPr>
        <w:t>e</w:t>
      </w:r>
      <w:r w:rsidRPr="002B361B">
        <w:rPr>
          <w:rFonts w:ascii="Arial" w:hAnsi="Arial" w:cs="Arial"/>
        </w:rPr>
        <w:t>rc</w:t>
      </w:r>
      <w:r w:rsidRPr="002B361B">
        <w:rPr>
          <w:rFonts w:ascii="Arial" w:hAnsi="Arial" w:cs="Arial"/>
          <w:spacing w:val="-1"/>
        </w:rPr>
        <w:t>en</w:t>
      </w:r>
      <w:r w:rsidRPr="002B361B">
        <w:rPr>
          <w:rFonts w:ascii="Arial" w:hAnsi="Arial" w:cs="Arial"/>
        </w:rPr>
        <w:t xml:space="preserve">t </w:t>
      </w:r>
      <w:r w:rsidRPr="002B361B">
        <w:rPr>
          <w:rFonts w:ascii="Arial" w:hAnsi="Arial" w:cs="Arial"/>
          <w:spacing w:val="-2"/>
        </w:rPr>
        <w:t>i</w:t>
      </w:r>
      <w:r w:rsidRPr="002B361B">
        <w:rPr>
          <w:rFonts w:ascii="Arial" w:hAnsi="Arial" w:cs="Arial"/>
        </w:rPr>
        <w:t xml:space="preserve">n </w:t>
      </w:r>
      <w:r w:rsidR="000B7F32" w:rsidRPr="002B361B">
        <w:rPr>
          <w:rFonts w:ascii="Arial" w:hAnsi="Arial" w:cs="Arial"/>
          <w:spacing w:val="-1"/>
        </w:rPr>
        <w:t>a</w:t>
      </w:r>
      <w:r w:rsidRPr="002B361B">
        <w:rPr>
          <w:rFonts w:ascii="Arial" w:hAnsi="Arial" w:cs="Arial"/>
          <w:spacing w:val="-3"/>
        </w:rPr>
        <w:t>d</w:t>
      </w:r>
      <w:r w:rsidRPr="002B361B">
        <w:rPr>
          <w:rFonts w:ascii="Arial" w:hAnsi="Arial" w:cs="Arial"/>
        </w:rPr>
        <w:t>m</w:t>
      </w:r>
      <w:r w:rsidRPr="002B361B">
        <w:rPr>
          <w:rFonts w:ascii="Arial" w:hAnsi="Arial" w:cs="Arial"/>
          <w:spacing w:val="-2"/>
        </w:rPr>
        <w:t>i</w:t>
      </w:r>
      <w:r w:rsidRPr="002B361B">
        <w:rPr>
          <w:rFonts w:ascii="Arial" w:hAnsi="Arial" w:cs="Arial"/>
          <w:spacing w:val="-1"/>
        </w:rPr>
        <w:t>n</w:t>
      </w:r>
      <w:r w:rsidRPr="002B361B">
        <w:rPr>
          <w:rFonts w:ascii="Arial" w:hAnsi="Arial" w:cs="Arial"/>
          <w:spacing w:val="-2"/>
        </w:rPr>
        <w:t>i</w:t>
      </w:r>
      <w:r w:rsidRPr="002B361B">
        <w:rPr>
          <w:rFonts w:ascii="Arial" w:hAnsi="Arial" w:cs="Arial"/>
        </w:rPr>
        <w:t>s</w:t>
      </w:r>
      <w:r w:rsidRPr="002B361B">
        <w:rPr>
          <w:rFonts w:ascii="Arial" w:hAnsi="Arial" w:cs="Arial"/>
          <w:spacing w:val="1"/>
        </w:rPr>
        <w:t>t</w:t>
      </w:r>
      <w:r w:rsidRPr="002B361B">
        <w:rPr>
          <w:rFonts w:ascii="Arial" w:hAnsi="Arial" w:cs="Arial"/>
          <w:spacing w:val="-2"/>
        </w:rPr>
        <w:t>r</w:t>
      </w:r>
      <w:r w:rsidRPr="002B361B">
        <w:rPr>
          <w:rFonts w:ascii="Arial" w:hAnsi="Arial" w:cs="Arial"/>
          <w:spacing w:val="-1"/>
        </w:rPr>
        <w:t>a</w:t>
      </w:r>
      <w:r w:rsidRPr="002B361B">
        <w:rPr>
          <w:rFonts w:ascii="Arial" w:hAnsi="Arial" w:cs="Arial"/>
          <w:spacing w:val="1"/>
        </w:rPr>
        <w:t>t</w:t>
      </w:r>
      <w:r w:rsidRPr="002B361B">
        <w:rPr>
          <w:rFonts w:ascii="Arial" w:hAnsi="Arial" w:cs="Arial"/>
          <w:spacing w:val="-2"/>
        </w:rPr>
        <w:t>i</w:t>
      </w:r>
      <w:r w:rsidRPr="002B361B">
        <w:rPr>
          <w:rFonts w:ascii="Arial" w:hAnsi="Arial" w:cs="Arial"/>
          <w:spacing w:val="-3"/>
        </w:rPr>
        <w:t>v</w:t>
      </w:r>
      <w:r w:rsidRPr="002B361B">
        <w:rPr>
          <w:rFonts w:ascii="Arial" w:hAnsi="Arial" w:cs="Arial"/>
        </w:rPr>
        <w:t xml:space="preserve">e </w:t>
      </w:r>
      <w:r w:rsidR="000B7F32" w:rsidRPr="002B361B">
        <w:rPr>
          <w:rFonts w:ascii="Arial" w:hAnsi="Arial" w:cs="Arial"/>
          <w:spacing w:val="-2"/>
        </w:rPr>
        <w:t>c</w:t>
      </w:r>
      <w:r w:rsidRPr="002B361B">
        <w:rPr>
          <w:rFonts w:ascii="Arial" w:hAnsi="Arial" w:cs="Arial"/>
          <w:spacing w:val="-1"/>
        </w:rPr>
        <w:t>o</w:t>
      </w:r>
      <w:r w:rsidRPr="002B361B">
        <w:rPr>
          <w:rFonts w:ascii="Arial" w:hAnsi="Arial" w:cs="Arial"/>
        </w:rPr>
        <w:t>s</w:t>
      </w:r>
      <w:r w:rsidRPr="002B361B">
        <w:rPr>
          <w:rFonts w:ascii="Arial" w:hAnsi="Arial" w:cs="Arial"/>
          <w:spacing w:val="1"/>
        </w:rPr>
        <w:t>t</w:t>
      </w:r>
      <w:r w:rsidRPr="002B361B">
        <w:rPr>
          <w:rFonts w:ascii="Arial" w:hAnsi="Arial" w:cs="Arial"/>
        </w:rPr>
        <w:t>s,</w:t>
      </w:r>
      <w:r w:rsidRPr="002B361B">
        <w:rPr>
          <w:rFonts w:ascii="Arial" w:hAnsi="Arial" w:cs="Arial"/>
          <w:spacing w:val="-1"/>
        </w:rPr>
        <w:t xml:space="preserve"> i</w:t>
      </w:r>
      <w:r w:rsidRPr="002B361B">
        <w:rPr>
          <w:rFonts w:ascii="Arial" w:hAnsi="Arial" w:cs="Arial"/>
        </w:rPr>
        <w:t>t</w:t>
      </w:r>
      <w:r w:rsidRPr="002B361B">
        <w:rPr>
          <w:rFonts w:ascii="Arial" w:hAnsi="Arial" w:cs="Arial"/>
          <w:spacing w:val="2"/>
        </w:rPr>
        <w:t xml:space="preserve"> </w:t>
      </w:r>
      <w:r w:rsidRPr="002B361B">
        <w:rPr>
          <w:rFonts w:ascii="Arial" w:hAnsi="Arial" w:cs="Arial"/>
          <w:spacing w:val="-1"/>
        </w:rPr>
        <w:t>i</w:t>
      </w:r>
      <w:r w:rsidRPr="002B361B">
        <w:rPr>
          <w:rFonts w:ascii="Arial" w:hAnsi="Arial" w:cs="Arial"/>
        </w:rPr>
        <w:t xml:space="preserve">s </w:t>
      </w:r>
      <w:r w:rsidRPr="002B361B">
        <w:rPr>
          <w:rFonts w:ascii="Arial" w:hAnsi="Arial" w:cs="Arial"/>
          <w:spacing w:val="-1"/>
        </w:rPr>
        <w:t>unall</w:t>
      </w:r>
      <w:r w:rsidRPr="002B361B">
        <w:rPr>
          <w:rFonts w:ascii="Arial" w:hAnsi="Arial" w:cs="Arial"/>
          <w:spacing w:val="2"/>
        </w:rPr>
        <w:t>o</w:t>
      </w:r>
      <w:r w:rsidRPr="002B361B">
        <w:rPr>
          <w:rFonts w:ascii="Arial" w:hAnsi="Arial" w:cs="Arial"/>
          <w:spacing w:val="-4"/>
        </w:rPr>
        <w:t>w</w:t>
      </w:r>
      <w:r w:rsidRPr="002B361B">
        <w:rPr>
          <w:rFonts w:ascii="Arial" w:hAnsi="Arial" w:cs="Arial"/>
          <w:spacing w:val="-1"/>
        </w:rPr>
        <w:t>ab</w:t>
      </w:r>
      <w:r w:rsidRPr="002B361B">
        <w:rPr>
          <w:rFonts w:ascii="Arial" w:hAnsi="Arial" w:cs="Arial"/>
          <w:spacing w:val="-2"/>
        </w:rPr>
        <w:t>l</w:t>
      </w:r>
      <w:r w:rsidRPr="002B361B">
        <w:rPr>
          <w:rFonts w:ascii="Arial" w:hAnsi="Arial" w:cs="Arial"/>
        </w:rPr>
        <w:t xml:space="preserve">e </w:t>
      </w:r>
      <w:r w:rsidRPr="002B361B">
        <w:rPr>
          <w:rFonts w:ascii="Arial" w:hAnsi="Arial" w:cs="Arial"/>
          <w:spacing w:val="-1"/>
        </w:rPr>
        <w:t>an</w:t>
      </w:r>
      <w:r w:rsidRPr="002B361B">
        <w:rPr>
          <w:rFonts w:ascii="Arial" w:hAnsi="Arial" w:cs="Arial"/>
        </w:rPr>
        <w:t xml:space="preserve">d </w:t>
      </w:r>
      <w:r w:rsidRPr="002B361B">
        <w:rPr>
          <w:rFonts w:ascii="Arial" w:hAnsi="Arial" w:cs="Arial"/>
          <w:spacing w:val="-1"/>
        </w:rPr>
        <w:t>wil</w:t>
      </w:r>
      <w:r w:rsidRPr="002B361B">
        <w:rPr>
          <w:rFonts w:ascii="Arial" w:hAnsi="Arial" w:cs="Arial"/>
        </w:rPr>
        <w:t xml:space="preserve">l </w:t>
      </w:r>
      <w:r w:rsidRPr="002B361B">
        <w:rPr>
          <w:rFonts w:ascii="Arial" w:hAnsi="Arial" w:cs="Arial"/>
          <w:spacing w:val="-1"/>
        </w:rPr>
        <w:t>no</w:t>
      </w:r>
      <w:r w:rsidRPr="002B361B">
        <w:rPr>
          <w:rFonts w:ascii="Arial" w:hAnsi="Arial" w:cs="Arial"/>
        </w:rPr>
        <w:t>t</w:t>
      </w:r>
      <w:r w:rsidRPr="002B361B">
        <w:rPr>
          <w:rFonts w:ascii="Arial" w:hAnsi="Arial" w:cs="Arial"/>
          <w:spacing w:val="2"/>
        </w:rPr>
        <w:t xml:space="preserve"> </w:t>
      </w:r>
      <w:r w:rsidRPr="002B361B">
        <w:rPr>
          <w:rFonts w:ascii="Arial" w:hAnsi="Arial" w:cs="Arial"/>
          <w:spacing w:val="-1"/>
        </w:rPr>
        <w:t>b</w:t>
      </w:r>
      <w:r w:rsidRPr="002B361B">
        <w:rPr>
          <w:rFonts w:ascii="Arial" w:hAnsi="Arial" w:cs="Arial"/>
        </w:rPr>
        <w:t xml:space="preserve">e </w:t>
      </w:r>
      <w:r w:rsidRPr="002B361B">
        <w:rPr>
          <w:rFonts w:ascii="Arial" w:hAnsi="Arial" w:cs="Arial"/>
          <w:spacing w:val="-1"/>
        </w:rPr>
        <w:t>in</w:t>
      </w:r>
      <w:r w:rsidRPr="002B361B">
        <w:rPr>
          <w:rFonts w:ascii="Arial" w:hAnsi="Arial" w:cs="Arial"/>
        </w:rPr>
        <w:t>c</w:t>
      </w:r>
      <w:r w:rsidRPr="002B361B">
        <w:rPr>
          <w:rFonts w:ascii="Arial" w:hAnsi="Arial" w:cs="Arial"/>
          <w:spacing w:val="-1"/>
        </w:rPr>
        <w:t>lude</w:t>
      </w:r>
      <w:r w:rsidRPr="002B361B">
        <w:rPr>
          <w:rFonts w:ascii="Arial" w:hAnsi="Arial" w:cs="Arial"/>
        </w:rPr>
        <w:t xml:space="preserve">d </w:t>
      </w:r>
      <w:r w:rsidRPr="002B361B">
        <w:rPr>
          <w:rFonts w:ascii="Arial" w:hAnsi="Arial" w:cs="Arial"/>
          <w:spacing w:val="-1"/>
        </w:rPr>
        <w:t>i</w:t>
      </w:r>
      <w:r w:rsidRPr="002B361B">
        <w:rPr>
          <w:rFonts w:ascii="Arial" w:hAnsi="Arial" w:cs="Arial"/>
        </w:rPr>
        <w:t xml:space="preserve">n </w:t>
      </w:r>
      <w:r w:rsidRPr="002B361B">
        <w:rPr>
          <w:rFonts w:ascii="Arial" w:hAnsi="Arial" w:cs="Arial"/>
          <w:spacing w:val="1"/>
        </w:rPr>
        <w:t>t</w:t>
      </w:r>
      <w:r w:rsidRPr="002B361B">
        <w:rPr>
          <w:rFonts w:ascii="Arial" w:hAnsi="Arial" w:cs="Arial"/>
          <w:spacing w:val="-1"/>
        </w:rPr>
        <w:t>hi</w:t>
      </w:r>
      <w:r w:rsidRPr="002B361B">
        <w:rPr>
          <w:rFonts w:ascii="Arial" w:hAnsi="Arial" w:cs="Arial"/>
        </w:rPr>
        <w:t>s</w:t>
      </w:r>
      <w:r w:rsidRPr="002B361B">
        <w:rPr>
          <w:rFonts w:ascii="Arial" w:hAnsi="Arial" w:cs="Arial"/>
          <w:spacing w:val="-2"/>
        </w:rPr>
        <w:t xml:space="preserve"> </w:t>
      </w:r>
      <w:r w:rsidRPr="002B361B">
        <w:rPr>
          <w:rFonts w:ascii="Arial" w:hAnsi="Arial" w:cs="Arial"/>
          <w:spacing w:val="-1"/>
        </w:rPr>
        <w:t>a</w:t>
      </w:r>
      <w:r w:rsidRPr="002B361B">
        <w:rPr>
          <w:rFonts w:ascii="Arial" w:hAnsi="Arial" w:cs="Arial"/>
        </w:rPr>
        <w:t>m</w:t>
      </w:r>
      <w:r w:rsidRPr="002B361B">
        <w:rPr>
          <w:rFonts w:ascii="Arial" w:hAnsi="Arial" w:cs="Arial"/>
          <w:spacing w:val="-1"/>
        </w:rPr>
        <w:t>o</w:t>
      </w:r>
      <w:r w:rsidRPr="002B361B">
        <w:rPr>
          <w:rFonts w:ascii="Arial" w:hAnsi="Arial" w:cs="Arial"/>
          <w:spacing w:val="-3"/>
        </w:rPr>
        <w:t>u</w:t>
      </w:r>
      <w:r w:rsidRPr="002B361B">
        <w:rPr>
          <w:rFonts w:ascii="Arial" w:hAnsi="Arial" w:cs="Arial"/>
          <w:spacing w:val="-1"/>
        </w:rPr>
        <w:t>n</w:t>
      </w:r>
      <w:r w:rsidRPr="002B361B">
        <w:rPr>
          <w:rFonts w:ascii="Arial" w:hAnsi="Arial" w:cs="Arial"/>
          <w:spacing w:val="1"/>
        </w:rPr>
        <w:t>t</w:t>
      </w:r>
      <w:r w:rsidRPr="002B361B">
        <w:rPr>
          <w:rFonts w:ascii="Arial" w:hAnsi="Arial" w:cs="Arial"/>
        </w:rPr>
        <w:t>.</w:t>
      </w:r>
    </w:p>
    <w:p w14:paraId="2F886729" w14:textId="77777777" w:rsidR="002B361B" w:rsidRDefault="002B361B" w:rsidP="002B361B">
      <w:pPr>
        <w:pStyle w:val="ListParagraph"/>
        <w:ind w:left="1080"/>
        <w:rPr>
          <w:rFonts w:ascii="Arial" w:hAnsi="Arial" w:cs="Arial"/>
          <w:b/>
        </w:rPr>
      </w:pPr>
    </w:p>
    <w:p w14:paraId="193288CE" w14:textId="4F670001" w:rsidR="00A52FE2" w:rsidRPr="002B361B" w:rsidRDefault="00A52FE2" w:rsidP="002B361B">
      <w:pPr>
        <w:pStyle w:val="ListParagraph"/>
        <w:numPr>
          <w:ilvl w:val="0"/>
          <w:numId w:val="31"/>
        </w:numPr>
        <w:rPr>
          <w:rFonts w:ascii="Arial" w:hAnsi="Arial" w:cs="Arial"/>
          <w:b/>
        </w:rPr>
      </w:pPr>
      <w:r w:rsidRPr="002B361B">
        <w:rPr>
          <w:rFonts w:ascii="Arial" w:hAnsi="Arial" w:cs="Arial"/>
          <w:b/>
        </w:rPr>
        <w:t>Rema</w:t>
      </w:r>
      <w:r w:rsidRPr="002B361B">
        <w:rPr>
          <w:rFonts w:ascii="Arial" w:hAnsi="Arial" w:cs="Arial"/>
          <w:b/>
          <w:spacing w:val="1"/>
        </w:rPr>
        <w:t>i</w:t>
      </w:r>
      <w:r w:rsidRPr="002B361B">
        <w:rPr>
          <w:rFonts w:ascii="Arial" w:hAnsi="Arial" w:cs="Arial"/>
          <w:b/>
        </w:rPr>
        <w:t>n</w:t>
      </w:r>
      <w:r w:rsidRPr="002B361B">
        <w:rPr>
          <w:rFonts w:ascii="Arial" w:hAnsi="Arial" w:cs="Arial"/>
          <w:b/>
          <w:spacing w:val="1"/>
        </w:rPr>
        <w:t>i</w:t>
      </w:r>
      <w:r w:rsidRPr="002B361B">
        <w:rPr>
          <w:rFonts w:ascii="Arial" w:hAnsi="Arial" w:cs="Arial"/>
          <w:b/>
        </w:rPr>
        <w:t>ng</w:t>
      </w:r>
      <w:r w:rsidRPr="002B361B">
        <w:rPr>
          <w:rFonts w:ascii="Arial" w:hAnsi="Arial" w:cs="Arial"/>
          <w:b/>
          <w:spacing w:val="-2"/>
        </w:rPr>
        <w:t xml:space="preserve"> </w:t>
      </w:r>
      <w:r w:rsidRPr="002B361B">
        <w:rPr>
          <w:rFonts w:ascii="Arial" w:hAnsi="Arial" w:cs="Arial"/>
          <w:b/>
        </w:rPr>
        <w:t>Ba</w:t>
      </w:r>
      <w:r w:rsidRPr="002B361B">
        <w:rPr>
          <w:rFonts w:ascii="Arial" w:hAnsi="Arial" w:cs="Arial"/>
          <w:b/>
          <w:spacing w:val="1"/>
        </w:rPr>
        <w:t>l</w:t>
      </w:r>
      <w:r w:rsidR="00D07EFF" w:rsidRPr="002B361B">
        <w:rPr>
          <w:rFonts w:ascii="Arial" w:hAnsi="Arial" w:cs="Arial"/>
          <w:b/>
        </w:rPr>
        <w:t>ance—</w:t>
      </w:r>
      <w:r w:rsidRPr="002B361B">
        <w:rPr>
          <w:rFonts w:ascii="Arial" w:hAnsi="Arial" w:cs="Arial"/>
          <w:spacing w:val="1"/>
        </w:rPr>
        <w:t>T</w:t>
      </w:r>
      <w:r w:rsidRPr="002B361B">
        <w:rPr>
          <w:rFonts w:ascii="Arial" w:hAnsi="Arial" w:cs="Arial"/>
          <w:spacing w:val="-1"/>
        </w:rPr>
        <w:t>hi</w:t>
      </w:r>
      <w:r w:rsidRPr="002B361B">
        <w:rPr>
          <w:rFonts w:ascii="Arial" w:hAnsi="Arial" w:cs="Arial"/>
        </w:rPr>
        <w:t>s</w:t>
      </w:r>
      <w:r w:rsidRPr="002B361B">
        <w:rPr>
          <w:rFonts w:ascii="Arial" w:hAnsi="Arial" w:cs="Arial"/>
          <w:spacing w:val="1"/>
        </w:rPr>
        <w:t xml:space="preserve"> </w:t>
      </w:r>
      <w:r w:rsidRPr="002B361B">
        <w:rPr>
          <w:rFonts w:ascii="Arial" w:hAnsi="Arial" w:cs="Arial"/>
          <w:spacing w:val="-3"/>
        </w:rPr>
        <w:t>a</w:t>
      </w:r>
      <w:r w:rsidRPr="002B361B">
        <w:rPr>
          <w:rFonts w:ascii="Arial" w:hAnsi="Arial" w:cs="Arial"/>
        </w:rPr>
        <w:t>m</w:t>
      </w:r>
      <w:r w:rsidRPr="002B361B">
        <w:rPr>
          <w:rFonts w:ascii="Arial" w:hAnsi="Arial" w:cs="Arial"/>
          <w:spacing w:val="-1"/>
        </w:rPr>
        <w:t>ou</w:t>
      </w:r>
      <w:r w:rsidRPr="002B361B">
        <w:rPr>
          <w:rFonts w:ascii="Arial" w:hAnsi="Arial" w:cs="Arial"/>
          <w:spacing w:val="-3"/>
        </w:rPr>
        <w:t>n</w:t>
      </w:r>
      <w:r w:rsidRPr="002B361B">
        <w:rPr>
          <w:rFonts w:ascii="Arial" w:hAnsi="Arial" w:cs="Arial"/>
        </w:rPr>
        <w:t>t</w:t>
      </w:r>
      <w:r w:rsidRPr="002B361B">
        <w:rPr>
          <w:rFonts w:ascii="Arial" w:hAnsi="Arial" w:cs="Arial"/>
          <w:spacing w:val="-1"/>
        </w:rPr>
        <w:t xml:space="preserve"> </w:t>
      </w:r>
      <w:r w:rsidRPr="002B361B">
        <w:rPr>
          <w:rFonts w:ascii="Arial" w:hAnsi="Arial" w:cs="Arial"/>
        </w:rPr>
        <w:t>r</w:t>
      </w:r>
      <w:r w:rsidRPr="002B361B">
        <w:rPr>
          <w:rFonts w:ascii="Arial" w:hAnsi="Arial" w:cs="Arial"/>
          <w:spacing w:val="-3"/>
        </w:rPr>
        <w:t>e</w:t>
      </w:r>
      <w:r w:rsidRPr="002B361B">
        <w:rPr>
          <w:rFonts w:ascii="Arial" w:hAnsi="Arial" w:cs="Arial"/>
          <w:spacing w:val="3"/>
        </w:rPr>
        <w:t>f</w:t>
      </w:r>
      <w:r w:rsidRPr="002B361B">
        <w:rPr>
          <w:rFonts w:ascii="Arial" w:hAnsi="Arial" w:cs="Arial"/>
          <w:spacing w:val="-1"/>
        </w:rPr>
        <w:t>le</w:t>
      </w:r>
      <w:r w:rsidRPr="002B361B">
        <w:rPr>
          <w:rFonts w:ascii="Arial" w:hAnsi="Arial" w:cs="Arial"/>
        </w:rPr>
        <w:t>c</w:t>
      </w:r>
      <w:r w:rsidRPr="002B361B">
        <w:rPr>
          <w:rFonts w:ascii="Arial" w:hAnsi="Arial" w:cs="Arial"/>
          <w:spacing w:val="-2"/>
        </w:rPr>
        <w:t>t</w:t>
      </w:r>
      <w:r w:rsidRPr="002B361B">
        <w:rPr>
          <w:rFonts w:ascii="Arial" w:hAnsi="Arial" w:cs="Arial"/>
        </w:rPr>
        <w:t>s</w:t>
      </w:r>
      <w:r w:rsidRPr="002B361B">
        <w:rPr>
          <w:rFonts w:ascii="Arial" w:hAnsi="Arial" w:cs="Arial"/>
          <w:spacing w:val="-2"/>
        </w:rPr>
        <w:t xml:space="preserve"> </w:t>
      </w:r>
      <w:r w:rsidRPr="002B361B">
        <w:rPr>
          <w:rFonts w:ascii="Arial" w:hAnsi="Arial" w:cs="Arial"/>
          <w:spacing w:val="1"/>
        </w:rPr>
        <w:t>t</w:t>
      </w:r>
      <w:r w:rsidRPr="002B361B">
        <w:rPr>
          <w:rFonts w:ascii="Arial" w:hAnsi="Arial" w:cs="Arial"/>
          <w:spacing w:val="-1"/>
        </w:rPr>
        <w:t>h</w:t>
      </w:r>
      <w:r w:rsidRPr="002B361B">
        <w:rPr>
          <w:rFonts w:ascii="Arial" w:hAnsi="Arial" w:cs="Arial"/>
        </w:rPr>
        <w:t>e</w:t>
      </w:r>
      <w:r w:rsidRPr="002B361B">
        <w:rPr>
          <w:rFonts w:ascii="Arial" w:hAnsi="Arial" w:cs="Arial"/>
          <w:spacing w:val="-2"/>
        </w:rPr>
        <w:t xml:space="preserve"> </w:t>
      </w:r>
      <w:r w:rsidR="008A55C7">
        <w:rPr>
          <w:rFonts w:ascii="Arial" w:hAnsi="Arial" w:cs="Arial"/>
          <w:spacing w:val="1"/>
        </w:rPr>
        <w:t>g</w:t>
      </w:r>
      <w:r w:rsidRPr="002B361B">
        <w:rPr>
          <w:rFonts w:ascii="Arial" w:hAnsi="Arial" w:cs="Arial"/>
        </w:rPr>
        <w:t>r</w:t>
      </w:r>
      <w:r w:rsidRPr="002B361B">
        <w:rPr>
          <w:rFonts w:ascii="Arial" w:hAnsi="Arial" w:cs="Arial"/>
          <w:spacing w:val="-1"/>
        </w:rPr>
        <w:t>a</w:t>
      </w:r>
      <w:r w:rsidRPr="002B361B">
        <w:rPr>
          <w:rFonts w:ascii="Arial" w:hAnsi="Arial" w:cs="Arial"/>
          <w:spacing w:val="-3"/>
        </w:rPr>
        <w:t>n</w:t>
      </w:r>
      <w:r w:rsidRPr="002B361B">
        <w:rPr>
          <w:rFonts w:ascii="Arial" w:hAnsi="Arial" w:cs="Arial"/>
        </w:rPr>
        <w:t>t</w:t>
      </w:r>
      <w:r w:rsidRPr="002B361B">
        <w:rPr>
          <w:rFonts w:ascii="Arial" w:hAnsi="Arial" w:cs="Arial"/>
          <w:spacing w:val="2"/>
        </w:rPr>
        <w:t xml:space="preserve"> </w:t>
      </w:r>
      <w:r w:rsidR="008A55C7">
        <w:rPr>
          <w:rFonts w:ascii="Arial" w:hAnsi="Arial" w:cs="Arial"/>
          <w:spacing w:val="-1"/>
        </w:rPr>
        <w:t>a</w:t>
      </w:r>
      <w:r w:rsidRPr="002B361B">
        <w:rPr>
          <w:rFonts w:ascii="Arial" w:hAnsi="Arial" w:cs="Arial"/>
          <w:spacing w:val="-2"/>
        </w:rPr>
        <w:t>l</w:t>
      </w:r>
      <w:r w:rsidRPr="002B361B">
        <w:rPr>
          <w:rFonts w:ascii="Arial" w:hAnsi="Arial" w:cs="Arial"/>
          <w:spacing w:val="-1"/>
        </w:rPr>
        <w:t>lo</w:t>
      </w:r>
      <w:r w:rsidRPr="002B361B">
        <w:rPr>
          <w:rFonts w:ascii="Arial" w:hAnsi="Arial" w:cs="Arial"/>
        </w:rPr>
        <w:t>c</w:t>
      </w:r>
      <w:r w:rsidRPr="002B361B">
        <w:rPr>
          <w:rFonts w:ascii="Arial" w:hAnsi="Arial" w:cs="Arial"/>
          <w:spacing w:val="-1"/>
        </w:rPr>
        <w:t>a</w:t>
      </w:r>
      <w:r w:rsidRPr="002B361B">
        <w:rPr>
          <w:rFonts w:ascii="Arial" w:hAnsi="Arial" w:cs="Arial"/>
          <w:spacing w:val="1"/>
        </w:rPr>
        <w:t>t</w:t>
      </w:r>
      <w:r w:rsidRPr="002B361B">
        <w:rPr>
          <w:rFonts w:ascii="Arial" w:hAnsi="Arial" w:cs="Arial"/>
          <w:spacing w:val="-1"/>
        </w:rPr>
        <w:t>e</w:t>
      </w:r>
      <w:r w:rsidRPr="002B361B">
        <w:rPr>
          <w:rFonts w:ascii="Arial" w:hAnsi="Arial" w:cs="Arial"/>
        </w:rPr>
        <w:t>d</w:t>
      </w:r>
      <w:r w:rsidRPr="002B361B">
        <w:rPr>
          <w:rFonts w:ascii="Arial" w:hAnsi="Arial" w:cs="Arial"/>
          <w:spacing w:val="-2"/>
        </w:rPr>
        <w:t xml:space="preserve"> </w:t>
      </w:r>
      <w:r w:rsidRPr="002B361B">
        <w:rPr>
          <w:rFonts w:ascii="Arial" w:hAnsi="Arial" w:cs="Arial"/>
        </w:rPr>
        <w:t>m</w:t>
      </w:r>
      <w:r w:rsidRPr="002B361B">
        <w:rPr>
          <w:rFonts w:ascii="Arial" w:hAnsi="Arial" w:cs="Arial"/>
          <w:spacing w:val="-1"/>
        </w:rPr>
        <w:t>inu</w:t>
      </w:r>
      <w:r w:rsidRPr="002B361B">
        <w:rPr>
          <w:rFonts w:ascii="Arial" w:hAnsi="Arial" w:cs="Arial"/>
        </w:rPr>
        <w:t>s</w:t>
      </w:r>
      <w:r w:rsidRPr="002B361B">
        <w:rPr>
          <w:rFonts w:ascii="Arial" w:hAnsi="Arial" w:cs="Arial"/>
          <w:spacing w:val="-2"/>
        </w:rPr>
        <w:t xml:space="preserve"> </w:t>
      </w:r>
      <w:r w:rsidRPr="002B361B">
        <w:rPr>
          <w:rFonts w:ascii="Arial" w:hAnsi="Arial" w:cs="Arial"/>
          <w:spacing w:val="-3"/>
        </w:rPr>
        <w:t>ex</w:t>
      </w:r>
      <w:r w:rsidRPr="002B361B">
        <w:rPr>
          <w:rFonts w:ascii="Arial" w:hAnsi="Arial" w:cs="Arial"/>
          <w:spacing w:val="-1"/>
        </w:rPr>
        <w:t>pendi</w:t>
      </w:r>
      <w:r w:rsidRPr="002B361B">
        <w:rPr>
          <w:rFonts w:ascii="Arial" w:hAnsi="Arial" w:cs="Arial"/>
          <w:spacing w:val="1"/>
        </w:rPr>
        <w:t>t</w:t>
      </w:r>
      <w:r w:rsidRPr="002B361B">
        <w:rPr>
          <w:rFonts w:ascii="Arial" w:hAnsi="Arial" w:cs="Arial"/>
          <w:spacing w:val="-1"/>
        </w:rPr>
        <w:t>u</w:t>
      </w:r>
      <w:r w:rsidRPr="002B361B">
        <w:rPr>
          <w:rFonts w:ascii="Arial" w:hAnsi="Arial" w:cs="Arial"/>
        </w:rPr>
        <w:t>r</w:t>
      </w:r>
      <w:r w:rsidRPr="002B361B">
        <w:rPr>
          <w:rFonts w:ascii="Arial" w:hAnsi="Arial" w:cs="Arial"/>
          <w:spacing w:val="-1"/>
        </w:rPr>
        <w:t>e</w:t>
      </w:r>
      <w:r w:rsidRPr="002B361B">
        <w:rPr>
          <w:rFonts w:ascii="Arial" w:hAnsi="Arial" w:cs="Arial"/>
        </w:rPr>
        <w:t>s</w:t>
      </w:r>
      <w:r w:rsidRPr="002B361B">
        <w:rPr>
          <w:rFonts w:ascii="Arial" w:hAnsi="Arial" w:cs="Arial"/>
          <w:spacing w:val="1"/>
        </w:rPr>
        <w:t xml:space="preserve"> </w:t>
      </w:r>
      <w:r w:rsidRPr="002B361B">
        <w:rPr>
          <w:rFonts w:ascii="Arial" w:hAnsi="Arial" w:cs="Arial"/>
        </w:rPr>
        <w:t>c</w:t>
      </w:r>
      <w:r w:rsidRPr="002B361B">
        <w:rPr>
          <w:rFonts w:ascii="Arial" w:hAnsi="Arial" w:cs="Arial"/>
          <w:spacing w:val="-1"/>
        </w:rPr>
        <w:t>lai</w:t>
      </w:r>
      <w:r w:rsidRPr="002B361B">
        <w:rPr>
          <w:rFonts w:ascii="Arial" w:hAnsi="Arial" w:cs="Arial"/>
        </w:rPr>
        <w:t>m</w:t>
      </w:r>
      <w:r w:rsidRPr="002B361B">
        <w:rPr>
          <w:rFonts w:ascii="Arial" w:hAnsi="Arial" w:cs="Arial"/>
          <w:spacing w:val="-1"/>
        </w:rPr>
        <w:t>ed</w:t>
      </w:r>
      <w:r w:rsidRPr="002B361B">
        <w:rPr>
          <w:rFonts w:ascii="Arial" w:hAnsi="Arial" w:cs="Arial"/>
        </w:rPr>
        <w:t>,</w:t>
      </w:r>
      <w:r w:rsidRPr="002B361B">
        <w:rPr>
          <w:rFonts w:ascii="Arial" w:hAnsi="Arial" w:cs="Arial"/>
          <w:spacing w:val="1"/>
        </w:rPr>
        <w:t xml:space="preserve"> </w:t>
      </w:r>
      <w:r w:rsidRPr="002B361B">
        <w:rPr>
          <w:rFonts w:ascii="Arial" w:hAnsi="Arial" w:cs="Arial"/>
          <w:spacing w:val="-2"/>
        </w:rPr>
        <w:t>i</w:t>
      </w:r>
      <w:r w:rsidRPr="002B361B">
        <w:rPr>
          <w:rFonts w:ascii="Arial" w:hAnsi="Arial" w:cs="Arial"/>
          <w:spacing w:val="-1"/>
        </w:rPr>
        <w:t>n</w:t>
      </w:r>
      <w:r w:rsidRPr="002B361B">
        <w:rPr>
          <w:rFonts w:ascii="Arial" w:hAnsi="Arial" w:cs="Arial"/>
        </w:rPr>
        <w:t>c</w:t>
      </w:r>
      <w:r w:rsidRPr="002B361B">
        <w:rPr>
          <w:rFonts w:ascii="Arial" w:hAnsi="Arial" w:cs="Arial"/>
          <w:spacing w:val="-1"/>
        </w:rPr>
        <w:t>ludin</w:t>
      </w:r>
      <w:r w:rsidRPr="002B361B">
        <w:rPr>
          <w:rFonts w:ascii="Arial" w:hAnsi="Arial" w:cs="Arial"/>
        </w:rPr>
        <w:t>g</w:t>
      </w:r>
      <w:r w:rsidRPr="002B361B">
        <w:rPr>
          <w:rFonts w:ascii="Arial" w:hAnsi="Arial" w:cs="Arial"/>
          <w:spacing w:val="3"/>
        </w:rPr>
        <w:t xml:space="preserve"> </w:t>
      </w:r>
      <w:r w:rsidRPr="002B361B">
        <w:rPr>
          <w:rFonts w:ascii="Arial" w:hAnsi="Arial" w:cs="Arial"/>
        </w:rPr>
        <w:t>c</w:t>
      </w:r>
      <w:r w:rsidRPr="002B361B">
        <w:rPr>
          <w:rFonts w:ascii="Arial" w:hAnsi="Arial" w:cs="Arial"/>
          <w:spacing w:val="-2"/>
        </w:rPr>
        <w:t>l</w:t>
      </w:r>
      <w:r w:rsidRPr="002B361B">
        <w:rPr>
          <w:rFonts w:ascii="Arial" w:hAnsi="Arial" w:cs="Arial"/>
          <w:spacing w:val="-1"/>
        </w:rPr>
        <w:t>ai</w:t>
      </w:r>
      <w:r w:rsidRPr="002B361B">
        <w:rPr>
          <w:rFonts w:ascii="Arial" w:hAnsi="Arial" w:cs="Arial"/>
        </w:rPr>
        <w:t>ms</w:t>
      </w:r>
      <w:r w:rsidRPr="002B361B">
        <w:rPr>
          <w:rFonts w:ascii="Arial" w:hAnsi="Arial" w:cs="Arial"/>
          <w:spacing w:val="-2"/>
        </w:rPr>
        <w:t xml:space="preserve"> </w:t>
      </w:r>
      <w:r w:rsidRPr="002B361B">
        <w:rPr>
          <w:rFonts w:ascii="Arial" w:hAnsi="Arial" w:cs="Arial"/>
          <w:spacing w:val="-1"/>
        </w:rPr>
        <w:t>pendi</w:t>
      </w:r>
      <w:r w:rsidRPr="002B361B">
        <w:rPr>
          <w:rFonts w:ascii="Arial" w:hAnsi="Arial" w:cs="Arial"/>
          <w:spacing w:val="-3"/>
        </w:rPr>
        <w:t>n</w:t>
      </w:r>
      <w:r w:rsidRPr="002B361B">
        <w:rPr>
          <w:rFonts w:ascii="Arial" w:hAnsi="Arial" w:cs="Arial"/>
        </w:rPr>
        <w:t xml:space="preserve">g </w:t>
      </w:r>
      <w:r w:rsidRPr="002B361B">
        <w:rPr>
          <w:rFonts w:ascii="Arial" w:hAnsi="Arial" w:cs="Arial"/>
          <w:spacing w:val="-1"/>
        </w:rPr>
        <w:t>app</w:t>
      </w:r>
      <w:r w:rsidRPr="002B361B">
        <w:rPr>
          <w:rFonts w:ascii="Arial" w:hAnsi="Arial" w:cs="Arial"/>
        </w:rPr>
        <w:t>r</w:t>
      </w:r>
      <w:r w:rsidRPr="002B361B">
        <w:rPr>
          <w:rFonts w:ascii="Arial" w:hAnsi="Arial" w:cs="Arial"/>
          <w:spacing w:val="-1"/>
        </w:rPr>
        <w:t>o</w:t>
      </w:r>
      <w:r w:rsidRPr="002B361B">
        <w:rPr>
          <w:rFonts w:ascii="Arial" w:hAnsi="Arial" w:cs="Arial"/>
          <w:spacing w:val="-3"/>
        </w:rPr>
        <w:t>v</w:t>
      </w:r>
      <w:r w:rsidRPr="002B361B">
        <w:rPr>
          <w:rFonts w:ascii="Arial" w:hAnsi="Arial" w:cs="Arial"/>
          <w:spacing w:val="-1"/>
        </w:rPr>
        <w:t>al</w:t>
      </w:r>
      <w:r w:rsidRPr="002B361B">
        <w:rPr>
          <w:rFonts w:ascii="Arial" w:hAnsi="Arial" w:cs="Arial"/>
        </w:rPr>
        <w:t>.</w:t>
      </w:r>
    </w:p>
    <w:p w14:paraId="42B70301" w14:textId="77777777" w:rsidR="00A52FE2" w:rsidRPr="00C6508C" w:rsidRDefault="00A52FE2" w:rsidP="00A52FE2">
      <w:pPr>
        <w:pStyle w:val="Heading3"/>
      </w:pPr>
      <w:bookmarkStart w:id="46" w:name="_Claim_Year_Summary"/>
      <w:bookmarkEnd w:id="46"/>
      <w:r>
        <w:rPr>
          <w:spacing w:val="-2"/>
        </w:rPr>
        <w:br/>
      </w:r>
      <w:r w:rsidRPr="00C6508C">
        <w:t>Claim Year Summary</w:t>
      </w:r>
    </w:p>
    <w:p w14:paraId="01FB11BD" w14:textId="14D1439F" w:rsidR="00A52FE2" w:rsidRPr="00E91D4B" w:rsidRDefault="00A52FE2" w:rsidP="00277317">
      <w:pPr>
        <w:pStyle w:val="BodyText"/>
        <w:kinsoku w:val="0"/>
        <w:overflowPunct w:val="0"/>
        <w:spacing w:line="241" w:lineRule="auto"/>
        <w:ind w:left="120" w:right="-30"/>
        <w:rPr>
          <w:sz w:val="24"/>
          <w:szCs w:val="24"/>
        </w:rPr>
      </w:pPr>
      <w:r>
        <w:rPr>
          <w:spacing w:val="-1"/>
          <w:sz w:val="24"/>
          <w:szCs w:val="24"/>
        </w:rPr>
        <w:br/>
      </w:r>
      <w:r w:rsidR="000B7F32">
        <w:rPr>
          <w:spacing w:val="-1"/>
          <w:sz w:val="24"/>
          <w:szCs w:val="24"/>
        </w:rPr>
        <w:t xml:space="preserve">On the same </w:t>
      </w:r>
      <w:r w:rsidR="000B7F32">
        <w:rPr>
          <w:b/>
          <w:bCs/>
          <w:spacing w:val="-1"/>
          <w:sz w:val="24"/>
          <w:szCs w:val="24"/>
        </w:rPr>
        <w:t>Claim Entry—</w:t>
      </w:r>
      <w:r w:rsidR="000B7F32" w:rsidRPr="000B7F32">
        <w:rPr>
          <w:b/>
          <w:bCs/>
          <w:spacing w:val="-1"/>
          <w:sz w:val="24"/>
          <w:szCs w:val="24"/>
        </w:rPr>
        <w:t>FFVP</w:t>
      </w:r>
      <w:r w:rsidRPr="008F7670">
        <w:rPr>
          <w:bCs/>
          <w:spacing w:val="-1"/>
          <w:sz w:val="24"/>
          <w:szCs w:val="24"/>
        </w:rPr>
        <w:t xml:space="preserve"> page, </w:t>
      </w:r>
      <w:r w:rsidRPr="00E91D4B">
        <w:rPr>
          <w:spacing w:val="1"/>
          <w:sz w:val="24"/>
          <w:szCs w:val="24"/>
        </w:rPr>
        <w:t>t</w:t>
      </w:r>
      <w:r w:rsidRPr="00E91D4B">
        <w:rPr>
          <w:spacing w:val="-1"/>
          <w:sz w:val="24"/>
          <w:szCs w:val="24"/>
        </w:rPr>
        <w:t>h</w:t>
      </w:r>
      <w:r w:rsidRPr="00E91D4B">
        <w:rPr>
          <w:sz w:val="24"/>
          <w:szCs w:val="24"/>
        </w:rPr>
        <w:t>e</w:t>
      </w:r>
      <w:r w:rsidRPr="00E91D4B">
        <w:rPr>
          <w:spacing w:val="-2"/>
          <w:sz w:val="24"/>
          <w:szCs w:val="24"/>
        </w:rPr>
        <w:t xml:space="preserve"> </w:t>
      </w:r>
      <w:r w:rsidRPr="00E91D4B">
        <w:rPr>
          <w:sz w:val="24"/>
          <w:szCs w:val="24"/>
        </w:rPr>
        <w:t>c</w:t>
      </w:r>
      <w:r w:rsidRPr="00E91D4B">
        <w:rPr>
          <w:spacing w:val="-1"/>
          <w:sz w:val="24"/>
          <w:szCs w:val="24"/>
        </w:rPr>
        <w:t>lai</w:t>
      </w:r>
      <w:r w:rsidRPr="00E91D4B">
        <w:rPr>
          <w:sz w:val="24"/>
          <w:szCs w:val="24"/>
        </w:rPr>
        <w:t>m</w:t>
      </w:r>
      <w:r w:rsidRPr="00E91D4B">
        <w:rPr>
          <w:spacing w:val="2"/>
          <w:sz w:val="24"/>
          <w:szCs w:val="24"/>
        </w:rPr>
        <w:t xml:space="preserve"> </w:t>
      </w:r>
      <w:r w:rsidRPr="00E91D4B">
        <w:rPr>
          <w:spacing w:val="-1"/>
          <w:sz w:val="24"/>
          <w:szCs w:val="24"/>
        </w:rPr>
        <w:t>a</w:t>
      </w:r>
      <w:r w:rsidRPr="00E91D4B">
        <w:rPr>
          <w:spacing w:val="-3"/>
          <w:sz w:val="24"/>
          <w:szCs w:val="24"/>
        </w:rPr>
        <w:t>c</w:t>
      </w:r>
      <w:r w:rsidRPr="00E91D4B">
        <w:rPr>
          <w:spacing w:val="1"/>
          <w:sz w:val="24"/>
          <w:szCs w:val="24"/>
        </w:rPr>
        <w:t>t</w:t>
      </w:r>
      <w:r w:rsidRPr="00E91D4B">
        <w:rPr>
          <w:spacing w:val="-1"/>
          <w:sz w:val="24"/>
          <w:szCs w:val="24"/>
        </w:rPr>
        <w:t>i</w:t>
      </w:r>
      <w:r w:rsidRPr="00E91D4B">
        <w:rPr>
          <w:spacing w:val="-3"/>
          <w:sz w:val="24"/>
          <w:szCs w:val="24"/>
        </w:rPr>
        <w:t>v</w:t>
      </w:r>
      <w:r w:rsidRPr="00E91D4B">
        <w:rPr>
          <w:spacing w:val="-1"/>
          <w:sz w:val="24"/>
          <w:szCs w:val="24"/>
        </w:rPr>
        <w:t>i</w:t>
      </w:r>
      <w:r w:rsidRPr="00E91D4B">
        <w:rPr>
          <w:spacing w:val="1"/>
          <w:sz w:val="24"/>
          <w:szCs w:val="24"/>
        </w:rPr>
        <w:t>t</w:t>
      </w:r>
      <w:r w:rsidRPr="00E91D4B">
        <w:rPr>
          <w:sz w:val="24"/>
          <w:szCs w:val="24"/>
        </w:rPr>
        <w:t>y</w:t>
      </w:r>
      <w:r w:rsidRPr="00E91D4B">
        <w:rPr>
          <w:spacing w:val="1"/>
          <w:sz w:val="24"/>
          <w:szCs w:val="24"/>
        </w:rPr>
        <w:t xml:space="preserve"> </w:t>
      </w:r>
      <w:r w:rsidRPr="00E91D4B">
        <w:rPr>
          <w:spacing w:val="-1"/>
          <w:sz w:val="24"/>
          <w:szCs w:val="24"/>
        </w:rPr>
        <w:t>an</w:t>
      </w:r>
      <w:r w:rsidRPr="00E91D4B">
        <w:rPr>
          <w:sz w:val="24"/>
          <w:szCs w:val="24"/>
        </w:rPr>
        <w:t xml:space="preserve">d </w:t>
      </w:r>
      <w:r w:rsidRPr="00E91D4B">
        <w:rPr>
          <w:spacing w:val="-3"/>
          <w:sz w:val="24"/>
          <w:szCs w:val="24"/>
        </w:rPr>
        <w:t>s</w:t>
      </w:r>
      <w:r w:rsidRPr="00E91D4B">
        <w:rPr>
          <w:spacing w:val="1"/>
          <w:sz w:val="24"/>
          <w:szCs w:val="24"/>
        </w:rPr>
        <w:t>t</w:t>
      </w:r>
      <w:r w:rsidRPr="00E91D4B">
        <w:rPr>
          <w:spacing w:val="-1"/>
          <w:sz w:val="24"/>
          <w:szCs w:val="24"/>
        </w:rPr>
        <w:t>a</w:t>
      </w:r>
      <w:r w:rsidRPr="00E91D4B">
        <w:rPr>
          <w:spacing w:val="1"/>
          <w:sz w:val="24"/>
          <w:szCs w:val="24"/>
        </w:rPr>
        <w:t>t</w:t>
      </w:r>
      <w:r w:rsidRPr="00E91D4B">
        <w:rPr>
          <w:spacing w:val="-3"/>
          <w:sz w:val="24"/>
          <w:szCs w:val="24"/>
        </w:rPr>
        <w:t>u</w:t>
      </w:r>
      <w:r w:rsidRPr="00E91D4B">
        <w:rPr>
          <w:sz w:val="24"/>
          <w:szCs w:val="24"/>
        </w:rPr>
        <w:t>s</w:t>
      </w:r>
      <w:r w:rsidRPr="00E91D4B">
        <w:rPr>
          <w:spacing w:val="-2"/>
          <w:sz w:val="24"/>
          <w:szCs w:val="24"/>
        </w:rPr>
        <w:t xml:space="preserve"> </w:t>
      </w:r>
      <w:r w:rsidRPr="00E91D4B">
        <w:rPr>
          <w:spacing w:val="1"/>
          <w:sz w:val="24"/>
          <w:szCs w:val="24"/>
        </w:rPr>
        <w:t>f</w:t>
      </w:r>
      <w:r w:rsidRPr="00E91D4B">
        <w:rPr>
          <w:spacing w:val="-1"/>
          <w:sz w:val="24"/>
          <w:szCs w:val="24"/>
        </w:rPr>
        <w:t>o</w:t>
      </w:r>
      <w:r w:rsidRPr="00E91D4B">
        <w:rPr>
          <w:sz w:val="24"/>
          <w:szCs w:val="24"/>
        </w:rPr>
        <w:t>r</w:t>
      </w:r>
      <w:r w:rsidRPr="00E91D4B">
        <w:rPr>
          <w:spacing w:val="-1"/>
          <w:sz w:val="24"/>
          <w:szCs w:val="24"/>
        </w:rPr>
        <w:t xml:space="preserve"> </w:t>
      </w:r>
      <w:r>
        <w:rPr>
          <w:spacing w:val="-1"/>
          <w:sz w:val="24"/>
          <w:szCs w:val="24"/>
        </w:rPr>
        <w:t xml:space="preserve">all claims during </w:t>
      </w:r>
      <w:r w:rsidRPr="00E91D4B">
        <w:rPr>
          <w:spacing w:val="1"/>
          <w:sz w:val="24"/>
          <w:szCs w:val="24"/>
        </w:rPr>
        <w:t>t</w:t>
      </w:r>
      <w:r w:rsidRPr="00E91D4B">
        <w:rPr>
          <w:spacing w:val="-1"/>
          <w:sz w:val="24"/>
          <w:szCs w:val="24"/>
        </w:rPr>
        <w:t>h</w:t>
      </w:r>
      <w:r w:rsidRPr="00E91D4B">
        <w:rPr>
          <w:sz w:val="24"/>
          <w:szCs w:val="24"/>
        </w:rPr>
        <w:t>e</w:t>
      </w:r>
      <w:r w:rsidRPr="00E91D4B">
        <w:rPr>
          <w:spacing w:val="-2"/>
          <w:sz w:val="24"/>
          <w:szCs w:val="24"/>
        </w:rPr>
        <w:t xml:space="preserve"> </w:t>
      </w:r>
      <w:r w:rsidRPr="00E91D4B">
        <w:rPr>
          <w:spacing w:val="-3"/>
          <w:sz w:val="24"/>
          <w:szCs w:val="24"/>
        </w:rPr>
        <w:t>y</w:t>
      </w:r>
      <w:r w:rsidRPr="00E91D4B">
        <w:rPr>
          <w:spacing w:val="-1"/>
          <w:sz w:val="24"/>
          <w:szCs w:val="24"/>
        </w:rPr>
        <w:t>ea</w:t>
      </w:r>
      <w:r w:rsidRPr="00E91D4B">
        <w:rPr>
          <w:sz w:val="24"/>
          <w:szCs w:val="24"/>
        </w:rPr>
        <w:t>r</w:t>
      </w:r>
      <w:r w:rsidRPr="00E91D4B">
        <w:rPr>
          <w:spacing w:val="2"/>
          <w:sz w:val="24"/>
          <w:szCs w:val="24"/>
        </w:rPr>
        <w:t xml:space="preserve"> </w:t>
      </w:r>
      <w:r w:rsidRPr="00E91D4B">
        <w:rPr>
          <w:spacing w:val="-3"/>
          <w:sz w:val="24"/>
          <w:szCs w:val="24"/>
        </w:rPr>
        <w:t>a</w:t>
      </w:r>
      <w:r w:rsidRPr="00E91D4B">
        <w:rPr>
          <w:sz w:val="24"/>
          <w:szCs w:val="24"/>
        </w:rPr>
        <w:t>t</w:t>
      </w:r>
      <w:r w:rsidRPr="00E91D4B">
        <w:rPr>
          <w:spacing w:val="2"/>
          <w:sz w:val="24"/>
          <w:szCs w:val="24"/>
        </w:rPr>
        <w:t xml:space="preserve"> </w:t>
      </w:r>
      <w:r w:rsidRPr="00E91D4B">
        <w:rPr>
          <w:sz w:val="24"/>
          <w:szCs w:val="24"/>
        </w:rPr>
        <w:t>a</w:t>
      </w:r>
      <w:r w:rsidRPr="00E91D4B">
        <w:rPr>
          <w:spacing w:val="-4"/>
          <w:sz w:val="24"/>
          <w:szCs w:val="24"/>
        </w:rPr>
        <w:t xml:space="preserve"> </w:t>
      </w:r>
      <w:r w:rsidRPr="00E91D4B">
        <w:rPr>
          <w:spacing w:val="2"/>
          <w:sz w:val="24"/>
          <w:szCs w:val="24"/>
        </w:rPr>
        <w:t>g</w:t>
      </w:r>
      <w:r w:rsidRPr="00E91D4B">
        <w:rPr>
          <w:spacing w:val="-2"/>
          <w:sz w:val="24"/>
          <w:szCs w:val="24"/>
        </w:rPr>
        <w:t>l</w:t>
      </w:r>
      <w:r w:rsidRPr="00E91D4B">
        <w:rPr>
          <w:spacing w:val="-1"/>
          <w:sz w:val="24"/>
          <w:szCs w:val="24"/>
        </w:rPr>
        <w:t>an</w:t>
      </w:r>
      <w:r w:rsidRPr="00E91D4B">
        <w:rPr>
          <w:sz w:val="24"/>
          <w:szCs w:val="24"/>
        </w:rPr>
        <w:t>c</w:t>
      </w:r>
      <w:r w:rsidRPr="00E91D4B">
        <w:rPr>
          <w:spacing w:val="-1"/>
          <w:sz w:val="24"/>
          <w:szCs w:val="24"/>
        </w:rPr>
        <w:t>e</w:t>
      </w:r>
      <w:r>
        <w:rPr>
          <w:spacing w:val="-1"/>
          <w:sz w:val="24"/>
          <w:szCs w:val="24"/>
        </w:rPr>
        <w:t xml:space="preserve"> is displayed at the top of the screen</w:t>
      </w:r>
      <w:r w:rsidRPr="00E91D4B">
        <w:rPr>
          <w:sz w:val="24"/>
          <w:szCs w:val="24"/>
        </w:rPr>
        <w:t>.</w:t>
      </w:r>
      <w:r w:rsidRPr="00E91D4B">
        <w:rPr>
          <w:spacing w:val="-2"/>
          <w:sz w:val="24"/>
          <w:szCs w:val="24"/>
        </w:rPr>
        <w:t xml:space="preserve"> </w:t>
      </w:r>
      <w:r w:rsidRPr="00E91D4B">
        <w:rPr>
          <w:spacing w:val="1"/>
          <w:sz w:val="24"/>
          <w:szCs w:val="24"/>
        </w:rPr>
        <w:t>T</w:t>
      </w:r>
      <w:r w:rsidRPr="00E91D4B">
        <w:rPr>
          <w:spacing w:val="-1"/>
          <w:sz w:val="24"/>
          <w:szCs w:val="24"/>
        </w:rPr>
        <w:t>h</w:t>
      </w:r>
      <w:r w:rsidRPr="00E91D4B">
        <w:rPr>
          <w:sz w:val="24"/>
          <w:szCs w:val="24"/>
        </w:rPr>
        <w:t>e</w:t>
      </w:r>
      <w:r w:rsidRPr="00E91D4B">
        <w:rPr>
          <w:spacing w:val="-2"/>
          <w:sz w:val="24"/>
          <w:szCs w:val="24"/>
        </w:rPr>
        <w:t xml:space="preserve"> </w:t>
      </w:r>
      <w:r w:rsidRPr="00E91D4B">
        <w:rPr>
          <w:b/>
          <w:bCs/>
          <w:spacing w:val="-1"/>
          <w:sz w:val="24"/>
          <w:szCs w:val="24"/>
        </w:rPr>
        <w:t>C</w:t>
      </w:r>
      <w:r w:rsidRPr="00E91D4B">
        <w:rPr>
          <w:b/>
          <w:bCs/>
          <w:spacing w:val="1"/>
          <w:sz w:val="24"/>
          <w:szCs w:val="24"/>
        </w:rPr>
        <w:t>l</w:t>
      </w:r>
      <w:r w:rsidRPr="00E91D4B">
        <w:rPr>
          <w:b/>
          <w:bCs/>
          <w:spacing w:val="-1"/>
          <w:sz w:val="24"/>
          <w:szCs w:val="24"/>
        </w:rPr>
        <w:t>a</w:t>
      </w:r>
      <w:r w:rsidRPr="00E91D4B">
        <w:rPr>
          <w:b/>
          <w:bCs/>
          <w:spacing w:val="-2"/>
          <w:sz w:val="24"/>
          <w:szCs w:val="24"/>
        </w:rPr>
        <w:t>i</w:t>
      </w:r>
      <w:r w:rsidRPr="00E91D4B">
        <w:rPr>
          <w:b/>
          <w:bCs/>
          <w:sz w:val="24"/>
          <w:szCs w:val="24"/>
        </w:rPr>
        <w:t>m</w:t>
      </w:r>
      <w:r w:rsidRPr="00E91D4B">
        <w:rPr>
          <w:b/>
          <w:bCs/>
          <w:spacing w:val="1"/>
          <w:sz w:val="24"/>
          <w:szCs w:val="24"/>
        </w:rPr>
        <w:t xml:space="preserve"> </w:t>
      </w:r>
      <w:r w:rsidRPr="00E91D4B">
        <w:rPr>
          <w:b/>
          <w:bCs/>
          <w:spacing w:val="-1"/>
          <w:sz w:val="24"/>
          <w:szCs w:val="24"/>
        </w:rPr>
        <w:t>Ye</w:t>
      </w:r>
      <w:r w:rsidRPr="00E91D4B">
        <w:rPr>
          <w:b/>
          <w:bCs/>
          <w:spacing w:val="-3"/>
          <w:sz w:val="24"/>
          <w:szCs w:val="24"/>
        </w:rPr>
        <w:t>a</w:t>
      </w:r>
      <w:r w:rsidRPr="00E91D4B">
        <w:rPr>
          <w:b/>
          <w:bCs/>
          <w:sz w:val="24"/>
          <w:szCs w:val="24"/>
        </w:rPr>
        <w:t>r</w:t>
      </w:r>
      <w:r w:rsidRPr="00E91D4B">
        <w:rPr>
          <w:b/>
          <w:bCs/>
          <w:spacing w:val="1"/>
          <w:sz w:val="24"/>
          <w:szCs w:val="24"/>
        </w:rPr>
        <w:t xml:space="preserve"> </w:t>
      </w:r>
      <w:r w:rsidRPr="00E91D4B">
        <w:rPr>
          <w:b/>
          <w:bCs/>
          <w:spacing w:val="-1"/>
          <w:sz w:val="24"/>
          <w:szCs w:val="24"/>
        </w:rPr>
        <w:t>S</w:t>
      </w:r>
      <w:r w:rsidRPr="00E91D4B">
        <w:rPr>
          <w:b/>
          <w:bCs/>
          <w:spacing w:val="-3"/>
          <w:sz w:val="24"/>
          <w:szCs w:val="24"/>
        </w:rPr>
        <w:t>u</w:t>
      </w:r>
      <w:r w:rsidRPr="00E91D4B">
        <w:rPr>
          <w:b/>
          <w:bCs/>
          <w:sz w:val="24"/>
          <w:szCs w:val="24"/>
        </w:rPr>
        <w:t>mm</w:t>
      </w:r>
      <w:r w:rsidRPr="00E91D4B">
        <w:rPr>
          <w:b/>
          <w:bCs/>
          <w:spacing w:val="-3"/>
          <w:sz w:val="24"/>
          <w:szCs w:val="24"/>
        </w:rPr>
        <w:t>a</w:t>
      </w:r>
      <w:r w:rsidRPr="00E91D4B">
        <w:rPr>
          <w:b/>
          <w:bCs/>
          <w:spacing w:val="2"/>
          <w:sz w:val="24"/>
          <w:szCs w:val="24"/>
        </w:rPr>
        <w:t>r</w:t>
      </w:r>
      <w:r w:rsidRPr="00E91D4B">
        <w:rPr>
          <w:b/>
          <w:bCs/>
          <w:sz w:val="24"/>
          <w:szCs w:val="24"/>
        </w:rPr>
        <w:t>y</w:t>
      </w:r>
      <w:r w:rsidRPr="00E91D4B">
        <w:rPr>
          <w:b/>
          <w:bCs/>
          <w:spacing w:val="-4"/>
          <w:sz w:val="24"/>
          <w:szCs w:val="24"/>
        </w:rPr>
        <w:t xml:space="preserve"> </w:t>
      </w:r>
      <w:r w:rsidRPr="00E91D4B">
        <w:rPr>
          <w:sz w:val="24"/>
          <w:szCs w:val="24"/>
        </w:rPr>
        <w:t>scr</w:t>
      </w:r>
      <w:r w:rsidRPr="00E91D4B">
        <w:rPr>
          <w:spacing w:val="-1"/>
          <w:sz w:val="24"/>
          <w:szCs w:val="24"/>
        </w:rPr>
        <w:t>ee</w:t>
      </w:r>
      <w:r w:rsidRPr="00E91D4B">
        <w:rPr>
          <w:sz w:val="24"/>
          <w:szCs w:val="24"/>
        </w:rPr>
        <w:t>n</w:t>
      </w:r>
      <w:r w:rsidRPr="008F7670">
        <w:rPr>
          <w:rFonts w:ascii="Times New Roman" w:hAnsi="Times New Roman" w:cs="Times New Roman"/>
          <w:spacing w:val="-2"/>
          <w:sz w:val="24"/>
          <w:szCs w:val="24"/>
        </w:rPr>
        <w:t xml:space="preserve"> </w:t>
      </w:r>
      <w:r w:rsidRPr="00E91D4B">
        <w:rPr>
          <w:spacing w:val="-1"/>
          <w:sz w:val="24"/>
          <w:szCs w:val="24"/>
        </w:rPr>
        <w:t>i</w:t>
      </w:r>
      <w:r w:rsidRPr="00E91D4B">
        <w:rPr>
          <w:sz w:val="24"/>
          <w:szCs w:val="24"/>
        </w:rPr>
        <w:t>s</w:t>
      </w:r>
      <w:r w:rsidRPr="00E91D4B">
        <w:rPr>
          <w:spacing w:val="-2"/>
          <w:sz w:val="24"/>
          <w:szCs w:val="24"/>
        </w:rPr>
        <w:t xml:space="preserve"> </w:t>
      </w:r>
      <w:r w:rsidRPr="00E91D4B">
        <w:rPr>
          <w:spacing w:val="-1"/>
          <w:sz w:val="24"/>
          <w:szCs w:val="24"/>
        </w:rPr>
        <w:t>a</w:t>
      </w:r>
      <w:r w:rsidRPr="00E91D4B">
        <w:rPr>
          <w:spacing w:val="-2"/>
          <w:sz w:val="24"/>
          <w:szCs w:val="24"/>
        </w:rPr>
        <w:t>l</w:t>
      </w:r>
      <w:r w:rsidRPr="00E91D4B">
        <w:rPr>
          <w:sz w:val="24"/>
          <w:szCs w:val="24"/>
        </w:rPr>
        <w:t xml:space="preserve">so </w:t>
      </w:r>
      <w:r w:rsidRPr="00E91D4B">
        <w:rPr>
          <w:spacing w:val="1"/>
          <w:sz w:val="24"/>
          <w:szCs w:val="24"/>
        </w:rPr>
        <w:t>t</w:t>
      </w:r>
      <w:r w:rsidRPr="00E91D4B">
        <w:rPr>
          <w:spacing w:val="-1"/>
          <w:sz w:val="24"/>
          <w:szCs w:val="24"/>
        </w:rPr>
        <w:t>h</w:t>
      </w:r>
      <w:r w:rsidRPr="00E91D4B">
        <w:rPr>
          <w:sz w:val="24"/>
          <w:szCs w:val="24"/>
        </w:rPr>
        <w:t>e</w:t>
      </w:r>
      <w:r w:rsidRPr="00E91D4B">
        <w:rPr>
          <w:spacing w:val="-2"/>
          <w:sz w:val="24"/>
          <w:szCs w:val="24"/>
        </w:rPr>
        <w:t xml:space="preserve"> </w:t>
      </w:r>
      <w:r w:rsidRPr="00E91D4B">
        <w:rPr>
          <w:spacing w:val="-3"/>
          <w:sz w:val="24"/>
          <w:szCs w:val="24"/>
        </w:rPr>
        <w:t>p</w:t>
      </w:r>
      <w:r w:rsidRPr="00E91D4B">
        <w:rPr>
          <w:sz w:val="24"/>
          <w:szCs w:val="24"/>
        </w:rPr>
        <w:t>r</w:t>
      </w:r>
      <w:r w:rsidRPr="00E91D4B">
        <w:rPr>
          <w:spacing w:val="-1"/>
          <w:sz w:val="24"/>
          <w:szCs w:val="24"/>
        </w:rPr>
        <w:t>i</w:t>
      </w:r>
      <w:r w:rsidRPr="00E91D4B">
        <w:rPr>
          <w:sz w:val="24"/>
          <w:szCs w:val="24"/>
        </w:rPr>
        <w:t>m</w:t>
      </w:r>
      <w:r w:rsidRPr="00E91D4B">
        <w:rPr>
          <w:spacing w:val="-1"/>
          <w:sz w:val="24"/>
          <w:szCs w:val="24"/>
        </w:rPr>
        <w:t>a</w:t>
      </w:r>
      <w:r w:rsidRPr="00E91D4B">
        <w:rPr>
          <w:sz w:val="24"/>
          <w:szCs w:val="24"/>
        </w:rPr>
        <w:t>ry</w:t>
      </w:r>
      <w:r w:rsidRPr="00E91D4B">
        <w:rPr>
          <w:spacing w:val="-2"/>
          <w:sz w:val="24"/>
          <w:szCs w:val="24"/>
        </w:rPr>
        <w:t xml:space="preserve"> </w:t>
      </w:r>
      <w:r w:rsidRPr="00E91D4B">
        <w:rPr>
          <w:spacing w:val="-1"/>
          <w:sz w:val="24"/>
          <w:szCs w:val="24"/>
        </w:rPr>
        <w:t>lo</w:t>
      </w:r>
      <w:r w:rsidRPr="00E91D4B">
        <w:rPr>
          <w:sz w:val="24"/>
          <w:szCs w:val="24"/>
        </w:rPr>
        <w:t>c</w:t>
      </w:r>
      <w:r w:rsidRPr="00E91D4B">
        <w:rPr>
          <w:spacing w:val="-1"/>
          <w:sz w:val="24"/>
          <w:szCs w:val="24"/>
        </w:rPr>
        <w:t>a</w:t>
      </w:r>
      <w:r w:rsidRPr="00E91D4B">
        <w:rPr>
          <w:spacing w:val="1"/>
          <w:sz w:val="24"/>
          <w:szCs w:val="24"/>
        </w:rPr>
        <w:t>t</w:t>
      </w:r>
      <w:r w:rsidRPr="00E91D4B">
        <w:rPr>
          <w:spacing w:val="-2"/>
          <w:sz w:val="24"/>
          <w:szCs w:val="24"/>
        </w:rPr>
        <w:t>i</w:t>
      </w:r>
      <w:r w:rsidRPr="00E91D4B">
        <w:rPr>
          <w:spacing w:val="-1"/>
          <w:sz w:val="24"/>
          <w:szCs w:val="24"/>
        </w:rPr>
        <w:t>o</w:t>
      </w:r>
      <w:r w:rsidRPr="00E91D4B">
        <w:rPr>
          <w:sz w:val="24"/>
          <w:szCs w:val="24"/>
        </w:rPr>
        <w:t>n</w:t>
      </w:r>
      <w:r w:rsidRPr="00E91D4B">
        <w:rPr>
          <w:spacing w:val="-2"/>
          <w:sz w:val="24"/>
          <w:szCs w:val="24"/>
        </w:rPr>
        <w:t xml:space="preserve"> </w:t>
      </w:r>
      <w:r w:rsidRPr="00E91D4B">
        <w:rPr>
          <w:spacing w:val="1"/>
          <w:sz w:val="24"/>
          <w:szCs w:val="24"/>
        </w:rPr>
        <w:t>f</w:t>
      </w:r>
      <w:r w:rsidRPr="00E91D4B">
        <w:rPr>
          <w:spacing w:val="-1"/>
          <w:sz w:val="24"/>
          <w:szCs w:val="24"/>
        </w:rPr>
        <w:t>o</w:t>
      </w:r>
      <w:r w:rsidRPr="00E91D4B">
        <w:rPr>
          <w:sz w:val="24"/>
          <w:szCs w:val="24"/>
        </w:rPr>
        <w:t>r</w:t>
      </w:r>
      <w:r w:rsidRPr="00E91D4B">
        <w:rPr>
          <w:spacing w:val="-1"/>
          <w:sz w:val="24"/>
          <w:szCs w:val="24"/>
        </w:rPr>
        <w:t xml:space="preserve"> b</w:t>
      </w:r>
      <w:r w:rsidRPr="00E91D4B">
        <w:rPr>
          <w:spacing w:val="-3"/>
          <w:sz w:val="24"/>
          <w:szCs w:val="24"/>
        </w:rPr>
        <w:t>e</w:t>
      </w:r>
      <w:r w:rsidRPr="00E91D4B">
        <w:rPr>
          <w:spacing w:val="2"/>
          <w:sz w:val="24"/>
          <w:szCs w:val="24"/>
        </w:rPr>
        <w:t>g</w:t>
      </w:r>
      <w:r w:rsidRPr="00E91D4B">
        <w:rPr>
          <w:spacing w:val="-2"/>
          <w:sz w:val="24"/>
          <w:szCs w:val="24"/>
        </w:rPr>
        <w:t>i</w:t>
      </w:r>
      <w:r w:rsidRPr="00E91D4B">
        <w:rPr>
          <w:spacing w:val="-1"/>
          <w:sz w:val="24"/>
          <w:szCs w:val="24"/>
        </w:rPr>
        <w:t>nnin</w:t>
      </w:r>
      <w:r w:rsidRPr="00E91D4B">
        <w:rPr>
          <w:sz w:val="24"/>
          <w:szCs w:val="24"/>
        </w:rPr>
        <w:t>g a c</w:t>
      </w:r>
      <w:r w:rsidRPr="00E91D4B">
        <w:rPr>
          <w:spacing w:val="-1"/>
          <w:sz w:val="24"/>
          <w:szCs w:val="24"/>
        </w:rPr>
        <w:t>lai</w:t>
      </w:r>
      <w:r w:rsidRPr="00E91D4B">
        <w:rPr>
          <w:sz w:val="24"/>
          <w:szCs w:val="24"/>
        </w:rPr>
        <w:t>m</w:t>
      </w:r>
      <w:r w:rsidRPr="00E91D4B">
        <w:rPr>
          <w:spacing w:val="-1"/>
          <w:sz w:val="24"/>
          <w:szCs w:val="24"/>
        </w:rPr>
        <w:t xml:space="preserve"> and iden</w:t>
      </w:r>
      <w:r w:rsidRPr="00E91D4B">
        <w:rPr>
          <w:spacing w:val="1"/>
          <w:sz w:val="24"/>
          <w:szCs w:val="24"/>
        </w:rPr>
        <w:t>t</w:t>
      </w:r>
      <w:r w:rsidRPr="00E91D4B">
        <w:rPr>
          <w:spacing w:val="-1"/>
          <w:sz w:val="24"/>
          <w:szCs w:val="24"/>
        </w:rPr>
        <w:t>i</w:t>
      </w:r>
      <w:r w:rsidRPr="00E91D4B">
        <w:rPr>
          <w:spacing w:val="3"/>
          <w:sz w:val="24"/>
          <w:szCs w:val="24"/>
        </w:rPr>
        <w:t>f</w:t>
      </w:r>
      <w:r w:rsidRPr="00E91D4B">
        <w:rPr>
          <w:spacing w:val="-3"/>
          <w:sz w:val="24"/>
          <w:szCs w:val="24"/>
        </w:rPr>
        <w:t>y</w:t>
      </w:r>
      <w:r w:rsidRPr="00E91D4B">
        <w:rPr>
          <w:spacing w:val="-1"/>
          <w:sz w:val="24"/>
          <w:szCs w:val="24"/>
        </w:rPr>
        <w:t>in</w:t>
      </w:r>
      <w:r w:rsidRPr="00E91D4B">
        <w:rPr>
          <w:sz w:val="24"/>
          <w:szCs w:val="24"/>
        </w:rPr>
        <w:t xml:space="preserve">g </w:t>
      </w:r>
      <w:r w:rsidRPr="00E91D4B">
        <w:rPr>
          <w:spacing w:val="1"/>
          <w:sz w:val="24"/>
          <w:szCs w:val="24"/>
        </w:rPr>
        <w:t>t</w:t>
      </w:r>
      <w:r w:rsidRPr="00E91D4B">
        <w:rPr>
          <w:spacing w:val="-1"/>
          <w:sz w:val="24"/>
          <w:szCs w:val="24"/>
        </w:rPr>
        <w:t>h</w:t>
      </w:r>
      <w:r w:rsidRPr="00E91D4B">
        <w:rPr>
          <w:sz w:val="24"/>
          <w:szCs w:val="24"/>
        </w:rPr>
        <w:t>e</w:t>
      </w:r>
      <w:r w:rsidRPr="00E91D4B">
        <w:rPr>
          <w:spacing w:val="-2"/>
          <w:sz w:val="24"/>
          <w:szCs w:val="24"/>
        </w:rPr>
        <w:t xml:space="preserve"> </w:t>
      </w:r>
      <w:r w:rsidRPr="00E91D4B">
        <w:rPr>
          <w:sz w:val="24"/>
          <w:szCs w:val="24"/>
        </w:rPr>
        <w:t>c</w:t>
      </w:r>
      <w:r w:rsidRPr="00E91D4B">
        <w:rPr>
          <w:spacing w:val="-1"/>
          <w:sz w:val="24"/>
          <w:szCs w:val="24"/>
        </w:rPr>
        <w:t>u</w:t>
      </w:r>
      <w:r w:rsidRPr="00E91D4B">
        <w:rPr>
          <w:spacing w:val="-2"/>
          <w:sz w:val="24"/>
          <w:szCs w:val="24"/>
        </w:rPr>
        <w:t>r</w:t>
      </w:r>
      <w:r w:rsidRPr="00E91D4B">
        <w:rPr>
          <w:sz w:val="24"/>
          <w:szCs w:val="24"/>
        </w:rPr>
        <w:t>r</w:t>
      </w:r>
      <w:r w:rsidRPr="00E91D4B">
        <w:rPr>
          <w:spacing w:val="-1"/>
          <w:sz w:val="24"/>
          <w:szCs w:val="24"/>
        </w:rPr>
        <w:t>e</w:t>
      </w:r>
      <w:r w:rsidRPr="00E91D4B">
        <w:rPr>
          <w:spacing w:val="-3"/>
          <w:sz w:val="24"/>
          <w:szCs w:val="24"/>
        </w:rPr>
        <w:t>n</w:t>
      </w:r>
      <w:r w:rsidRPr="00E91D4B">
        <w:rPr>
          <w:sz w:val="24"/>
          <w:szCs w:val="24"/>
        </w:rPr>
        <w:t>t</w:t>
      </w:r>
      <w:r w:rsidRPr="00E91D4B">
        <w:rPr>
          <w:spacing w:val="2"/>
          <w:sz w:val="24"/>
          <w:szCs w:val="24"/>
        </w:rPr>
        <w:t xml:space="preserve"> </w:t>
      </w:r>
      <w:r w:rsidRPr="00E91D4B">
        <w:rPr>
          <w:sz w:val="24"/>
          <w:szCs w:val="24"/>
        </w:rPr>
        <w:t>c</w:t>
      </w:r>
      <w:r w:rsidRPr="00E91D4B">
        <w:rPr>
          <w:spacing w:val="-1"/>
          <w:sz w:val="24"/>
          <w:szCs w:val="24"/>
        </w:rPr>
        <w:t>l</w:t>
      </w:r>
      <w:r w:rsidRPr="00E91D4B">
        <w:rPr>
          <w:spacing w:val="-3"/>
          <w:sz w:val="24"/>
          <w:szCs w:val="24"/>
        </w:rPr>
        <w:t>a</w:t>
      </w:r>
      <w:r w:rsidRPr="00E91D4B">
        <w:rPr>
          <w:spacing w:val="-1"/>
          <w:sz w:val="24"/>
          <w:szCs w:val="24"/>
        </w:rPr>
        <w:t>i</w:t>
      </w:r>
      <w:r w:rsidRPr="00E91D4B">
        <w:rPr>
          <w:sz w:val="24"/>
          <w:szCs w:val="24"/>
        </w:rPr>
        <w:t>m</w:t>
      </w:r>
      <w:r w:rsidRPr="00E91D4B">
        <w:rPr>
          <w:spacing w:val="2"/>
          <w:sz w:val="24"/>
          <w:szCs w:val="24"/>
        </w:rPr>
        <w:t xml:space="preserve"> </w:t>
      </w:r>
      <w:r w:rsidRPr="00E91D4B">
        <w:rPr>
          <w:sz w:val="24"/>
          <w:szCs w:val="24"/>
        </w:rPr>
        <w:t>s</w:t>
      </w:r>
      <w:r w:rsidRPr="00E91D4B">
        <w:rPr>
          <w:spacing w:val="-2"/>
          <w:sz w:val="24"/>
          <w:szCs w:val="24"/>
        </w:rPr>
        <w:t>t</w:t>
      </w:r>
      <w:r w:rsidRPr="00E91D4B">
        <w:rPr>
          <w:spacing w:val="-1"/>
          <w:sz w:val="24"/>
          <w:szCs w:val="24"/>
        </w:rPr>
        <w:t>a</w:t>
      </w:r>
      <w:r w:rsidRPr="00E91D4B">
        <w:rPr>
          <w:spacing w:val="1"/>
          <w:sz w:val="24"/>
          <w:szCs w:val="24"/>
        </w:rPr>
        <w:t>t</w:t>
      </w:r>
      <w:r w:rsidRPr="00E91D4B">
        <w:rPr>
          <w:spacing w:val="-1"/>
          <w:sz w:val="24"/>
          <w:szCs w:val="24"/>
        </w:rPr>
        <w:t>u</w:t>
      </w:r>
      <w:r w:rsidRPr="00E91D4B">
        <w:rPr>
          <w:spacing w:val="-3"/>
          <w:sz w:val="24"/>
          <w:szCs w:val="24"/>
        </w:rPr>
        <w:t>s</w:t>
      </w:r>
      <w:r w:rsidRPr="00E91D4B">
        <w:rPr>
          <w:sz w:val="24"/>
          <w:szCs w:val="24"/>
        </w:rPr>
        <w:t>.</w:t>
      </w:r>
      <w:r w:rsidRPr="004C7F04">
        <w:t xml:space="preserve"> </w:t>
      </w:r>
    </w:p>
    <w:p w14:paraId="17E42102" w14:textId="77777777" w:rsidR="00A52FE2" w:rsidRDefault="00A52FE2" w:rsidP="00A52FE2">
      <w:pPr>
        <w:pStyle w:val="BodyText"/>
        <w:kinsoku w:val="0"/>
        <w:overflowPunct w:val="0"/>
        <w:ind w:left="540"/>
        <w:rPr>
          <w:b/>
          <w:spacing w:val="13"/>
          <w:sz w:val="24"/>
          <w:szCs w:val="24"/>
        </w:rPr>
      </w:pPr>
    </w:p>
    <w:p w14:paraId="25D2F6B0" w14:textId="77777777" w:rsidR="00A52FE2" w:rsidRDefault="00A52FE2" w:rsidP="00F95DBF">
      <w:pPr>
        <w:pStyle w:val="Heading4"/>
      </w:pPr>
      <w:r w:rsidRPr="000C67CA">
        <w:t>D</w:t>
      </w:r>
      <w:r w:rsidRPr="000C67CA">
        <w:rPr>
          <w:spacing w:val="14"/>
        </w:rPr>
        <w:t>e</w:t>
      </w:r>
      <w:r w:rsidRPr="000C67CA">
        <w:rPr>
          <w:spacing w:val="17"/>
        </w:rPr>
        <w:t>f</w:t>
      </w:r>
      <w:r w:rsidRPr="000C67CA">
        <w:t>i</w:t>
      </w:r>
      <w:r w:rsidRPr="000C67CA">
        <w:rPr>
          <w:spacing w:val="14"/>
        </w:rPr>
        <w:t>n</w:t>
      </w:r>
      <w:r w:rsidRPr="000C67CA">
        <w:t>i</w:t>
      </w:r>
      <w:r w:rsidRPr="000C67CA">
        <w:rPr>
          <w:spacing w:val="15"/>
        </w:rPr>
        <w:t>t</w:t>
      </w:r>
      <w:r w:rsidRPr="000C67CA">
        <w:t>i</w:t>
      </w:r>
      <w:r w:rsidRPr="000C67CA">
        <w:rPr>
          <w:spacing w:val="16"/>
        </w:rPr>
        <w:t>o</w:t>
      </w:r>
      <w:r w:rsidRPr="000C67CA">
        <w:rPr>
          <w:spacing w:val="14"/>
        </w:rPr>
        <w:t>n</w:t>
      </w:r>
      <w:r w:rsidRPr="000C67CA">
        <w:t>s:</w:t>
      </w:r>
    </w:p>
    <w:p w14:paraId="2F31E8FD" w14:textId="77777777" w:rsidR="002B361B" w:rsidRPr="000C67CA" w:rsidRDefault="002B361B" w:rsidP="00A52FE2">
      <w:pPr>
        <w:pStyle w:val="BodyText"/>
        <w:kinsoku w:val="0"/>
        <w:overflowPunct w:val="0"/>
        <w:ind w:left="540"/>
        <w:rPr>
          <w:b/>
          <w:sz w:val="24"/>
          <w:szCs w:val="24"/>
        </w:rPr>
      </w:pPr>
    </w:p>
    <w:p w14:paraId="6FF9E744" w14:textId="77777777" w:rsidR="002B361B" w:rsidRDefault="00A52FE2" w:rsidP="002B361B">
      <w:pPr>
        <w:pStyle w:val="BodyText"/>
        <w:numPr>
          <w:ilvl w:val="0"/>
          <w:numId w:val="32"/>
        </w:numPr>
        <w:kinsoku w:val="0"/>
        <w:overflowPunct w:val="0"/>
        <w:rPr>
          <w:sz w:val="24"/>
          <w:szCs w:val="24"/>
        </w:rPr>
      </w:pPr>
      <w:r w:rsidRPr="00E91D4B">
        <w:rPr>
          <w:b/>
          <w:bCs/>
          <w:spacing w:val="-1"/>
          <w:sz w:val="24"/>
          <w:szCs w:val="24"/>
        </w:rPr>
        <w:t>C</w:t>
      </w:r>
      <w:r w:rsidRPr="00E91D4B">
        <w:rPr>
          <w:b/>
          <w:bCs/>
          <w:spacing w:val="1"/>
          <w:sz w:val="24"/>
          <w:szCs w:val="24"/>
        </w:rPr>
        <w:t>l</w:t>
      </w:r>
      <w:r w:rsidRPr="00E91D4B">
        <w:rPr>
          <w:b/>
          <w:bCs/>
          <w:spacing w:val="-1"/>
          <w:sz w:val="24"/>
          <w:szCs w:val="24"/>
        </w:rPr>
        <w:t>a</w:t>
      </w:r>
      <w:r w:rsidRPr="00E91D4B">
        <w:rPr>
          <w:b/>
          <w:bCs/>
          <w:spacing w:val="1"/>
          <w:sz w:val="24"/>
          <w:szCs w:val="24"/>
        </w:rPr>
        <w:t>i</w:t>
      </w:r>
      <w:r w:rsidRPr="00E91D4B">
        <w:rPr>
          <w:b/>
          <w:bCs/>
          <w:sz w:val="24"/>
          <w:szCs w:val="24"/>
        </w:rPr>
        <w:t>m</w:t>
      </w:r>
      <w:r w:rsidRPr="00E91D4B">
        <w:rPr>
          <w:b/>
          <w:bCs/>
          <w:spacing w:val="-3"/>
          <w:sz w:val="24"/>
          <w:szCs w:val="24"/>
        </w:rPr>
        <w:t xml:space="preserve"> </w:t>
      </w:r>
      <w:r w:rsidRPr="00E91D4B">
        <w:rPr>
          <w:b/>
          <w:bCs/>
          <w:sz w:val="24"/>
          <w:szCs w:val="24"/>
        </w:rPr>
        <w:t>M</w:t>
      </w:r>
      <w:r w:rsidRPr="00E91D4B">
        <w:rPr>
          <w:b/>
          <w:bCs/>
          <w:spacing w:val="-1"/>
          <w:sz w:val="24"/>
          <w:szCs w:val="24"/>
        </w:rPr>
        <w:t>on</w:t>
      </w:r>
      <w:r w:rsidRPr="00E91D4B">
        <w:rPr>
          <w:b/>
          <w:bCs/>
          <w:sz w:val="24"/>
          <w:szCs w:val="24"/>
        </w:rPr>
        <w:t>t</w:t>
      </w:r>
      <w:r w:rsidRPr="00E91D4B">
        <w:rPr>
          <w:b/>
          <w:bCs/>
          <w:spacing w:val="-1"/>
          <w:sz w:val="24"/>
          <w:szCs w:val="24"/>
        </w:rPr>
        <w:t>h</w:t>
      </w:r>
      <w:r w:rsidRPr="00E91D4B">
        <w:rPr>
          <w:b/>
          <w:bCs/>
          <w:spacing w:val="-3"/>
          <w:sz w:val="24"/>
          <w:szCs w:val="24"/>
        </w:rPr>
        <w:t>—</w:t>
      </w:r>
      <w:r w:rsidR="0081799F">
        <w:rPr>
          <w:spacing w:val="1"/>
          <w:sz w:val="24"/>
          <w:szCs w:val="24"/>
        </w:rPr>
        <w:t>T</w:t>
      </w:r>
      <w:r w:rsidRPr="00E91D4B">
        <w:rPr>
          <w:spacing w:val="-1"/>
          <w:sz w:val="24"/>
          <w:szCs w:val="24"/>
        </w:rPr>
        <w:t>h</w:t>
      </w:r>
      <w:r w:rsidRPr="00E91D4B">
        <w:rPr>
          <w:sz w:val="24"/>
          <w:szCs w:val="24"/>
        </w:rPr>
        <w:t>e</w:t>
      </w:r>
      <w:r w:rsidRPr="00E91D4B">
        <w:rPr>
          <w:spacing w:val="-2"/>
          <w:sz w:val="24"/>
          <w:szCs w:val="24"/>
        </w:rPr>
        <w:t xml:space="preserve"> </w:t>
      </w:r>
      <w:r w:rsidRPr="00E91D4B">
        <w:rPr>
          <w:sz w:val="24"/>
          <w:szCs w:val="24"/>
        </w:rPr>
        <w:t>m</w:t>
      </w:r>
      <w:r w:rsidRPr="00E91D4B">
        <w:rPr>
          <w:spacing w:val="-1"/>
          <w:sz w:val="24"/>
          <w:szCs w:val="24"/>
        </w:rPr>
        <w:t>o</w:t>
      </w:r>
      <w:r w:rsidRPr="00E91D4B">
        <w:rPr>
          <w:spacing w:val="-3"/>
          <w:sz w:val="24"/>
          <w:szCs w:val="24"/>
        </w:rPr>
        <w:t>n</w:t>
      </w:r>
      <w:r w:rsidRPr="00E91D4B">
        <w:rPr>
          <w:spacing w:val="-2"/>
          <w:sz w:val="24"/>
          <w:szCs w:val="24"/>
        </w:rPr>
        <w:t>t</w:t>
      </w:r>
      <w:r w:rsidRPr="00E91D4B">
        <w:rPr>
          <w:sz w:val="24"/>
          <w:szCs w:val="24"/>
        </w:rPr>
        <w:t>h</w:t>
      </w:r>
      <w:r w:rsidRPr="00E91D4B">
        <w:rPr>
          <w:spacing w:val="1"/>
          <w:sz w:val="24"/>
          <w:szCs w:val="24"/>
        </w:rPr>
        <w:t xml:space="preserve"> </w:t>
      </w:r>
      <w:r w:rsidRPr="00E91D4B">
        <w:rPr>
          <w:spacing w:val="-2"/>
          <w:sz w:val="24"/>
          <w:szCs w:val="24"/>
        </w:rPr>
        <w:t>i</w:t>
      </w:r>
      <w:r w:rsidRPr="00E91D4B">
        <w:rPr>
          <w:sz w:val="24"/>
          <w:szCs w:val="24"/>
        </w:rPr>
        <w:t xml:space="preserve">n </w:t>
      </w:r>
      <w:r w:rsidRPr="00E91D4B">
        <w:rPr>
          <w:spacing w:val="-4"/>
          <w:sz w:val="24"/>
          <w:szCs w:val="24"/>
        </w:rPr>
        <w:t>w</w:t>
      </w:r>
      <w:r w:rsidRPr="00E91D4B">
        <w:rPr>
          <w:spacing w:val="-1"/>
          <w:sz w:val="24"/>
          <w:szCs w:val="24"/>
        </w:rPr>
        <w:t>hi</w:t>
      </w:r>
      <w:r w:rsidRPr="00E91D4B">
        <w:rPr>
          <w:sz w:val="24"/>
          <w:szCs w:val="24"/>
        </w:rPr>
        <w:t xml:space="preserve">ch </w:t>
      </w:r>
      <w:r w:rsidRPr="00E91D4B">
        <w:rPr>
          <w:spacing w:val="1"/>
          <w:sz w:val="24"/>
          <w:szCs w:val="24"/>
        </w:rPr>
        <w:t>t</w:t>
      </w:r>
      <w:r w:rsidRPr="00E91D4B">
        <w:rPr>
          <w:spacing w:val="-1"/>
          <w:sz w:val="24"/>
          <w:szCs w:val="24"/>
        </w:rPr>
        <w:t>h</w:t>
      </w:r>
      <w:r w:rsidRPr="00E91D4B">
        <w:rPr>
          <w:sz w:val="24"/>
          <w:szCs w:val="24"/>
        </w:rPr>
        <w:t>e</w:t>
      </w:r>
      <w:r w:rsidRPr="00E91D4B">
        <w:rPr>
          <w:spacing w:val="1"/>
          <w:sz w:val="24"/>
          <w:szCs w:val="24"/>
        </w:rPr>
        <w:t xml:space="preserve"> </w:t>
      </w:r>
      <w:r w:rsidRPr="00E91D4B">
        <w:rPr>
          <w:sz w:val="24"/>
          <w:szCs w:val="24"/>
        </w:rPr>
        <w:t>s</w:t>
      </w:r>
      <w:r w:rsidRPr="00E91D4B">
        <w:rPr>
          <w:spacing w:val="-1"/>
          <w:sz w:val="24"/>
          <w:szCs w:val="24"/>
        </w:rPr>
        <w:t>pon</w:t>
      </w:r>
      <w:r w:rsidRPr="00E91D4B">
        <w:rPr>
          <w:sz w:val="24"/>
          <w:szCs w:val="24"/>
        </w:rPr>
        <w:t>s</w:t>
      </w:r>
      <w:r w:rsidRPr="00E91D4B">
        <w:rPr>
          <w:spacing w:val="-3"/>
          <w:sz w:val="24"/>
          <w:szCs w:val="24"/>
        </w:rPr>
        <w:t>o</w:t>
      </w:r>
      <w:r w:rsidRPr="00E91D4B">
        <w:rPr>
          <w:sz w:val="24"/>
          <w:szCs w:val="24"/>
        </w:rPr>
        <w:t>r</w:t>
      </w:r>
      <w:r w:rsidRPr="00E91D4B">
        <w:rPr>
          <w:spacing w:val="2"/>
          <w:sz w:val="24"/>
          <w:szCs w:val="24"/>
        </w:rPr>
        <w:t xml:space="preserve"> </w:t>
      </w:r>
      <w:r w:rsidRPr="00E91D4B">
        <w:rPr>
          <w:spacing w:val="-3"/>
          <w:sz w:val="24"/>
          <w:szCs w:val="24"/>
        </w:rPr>
        <w:t>o</w:t>
      </w:r>
      <w:r w:rsidRPr="00E91D4B">
        <w:rPr>
          <w:spacing w:val="-2"/>
          <w:sz w:val="24"/>
          <w:szCs w:val="24"/>
        </w:rPr>
        <w:t>f</w:t>
      </w:r>
      <w:r w:rsidRPr="00E91D4B">
        <w:rPr>
          <w:spacing w:val="1"/>
          <w:sz w:val="24"/>
          <w:szCs w:val="24"/>
        </w:rPr>
        <w:t>f</w:t>
      </w:r>
      <w:r w:rsidRPr="00E91D4B">
        <w:rPr>
          <w:spacing w:val="-1"/>
          <w:sz w:val="24"/>
          <w:szCs w:val="24"/>
        </w:rPr>
        <w:t>e</w:t>
      </w:r>
      <w:r w:rsidRPr="00E91D4B">
        <w:rPr>
          <w:sz w:val="24"/>
          <w:szCs w:val="24"/>
        </w:rPr>
        <w:t>r</w:t>
      </w:r>
      <w:r w:rsidRPr="00E91D4B">
        <w:rPr>
          <w:spacing w:val="-1"/>
          <w:sz w:val="24"/>
          <w:szCs w:val="24"/>
        </w:rPr>
        <w:t>e</w:t>
      </w:r>
      <w:r w:rsidRPr="00E91D4B">
        <w:rPr>
          <w:sz w:val="24"/>
          <w:szCs w:val="24"/>
        </w:rPr>
        <w:t>d</w:t>
      </w:r>
      <w:r w:rsidRPr="00E91D4B">
        <w:rPr>
          <w:spacing w:val="-2"/>
          <w:sz w:val="24"/>
          <w:szCs w:val="24"/>
        </w:rPr>
        <w:t xml:space="preserve"> </w:t>
      </w:r>
      <w:r w:rsidRPr="00E91D4B">
        <w:rPr>
          <w:spacing w:val="1"/>
          <w:sz w:val="24"/>
          <w:szCs w:val="24"/>
        </w:rPr>
        <w:t>t</w:t>
      </w:r>
      <w:r w:rsidRPr="00E91D4B">
        <w:rPr>
          <w:spacing w:val="-1"/>
          <w:sz w:val="24"/>
          <w:szCs w:val="24"/>
        </w:rPr>
        <w:t>h</w:t>
      </w:r>
      <w:r w:rsidRPr="00E91D4B">
        <w:rPr>
          <w:sz w:val="24"/>
          <w:szCs w:val="24"/>
        </w:rPr>
        <w:t>e</w:t>
      </w:r>
      <w:r w:rsidRPr="00E91D4B">
        <w:rPr>
          <w:spacing w:val="-2"/>
          <w:sz w:val="24"/>
          <w:szCs w:val="24"/>
        </w:rPr>
        <w:t xml:space="preserve"> </w:t>
      </w:r>
      <w:r w:rsidRPr="00E91D4B">
        <w:rPr>
          <w:spacing w:val="-1"/>
          <w:sz w:val="24"/>
          <w:szCs w:val="24"/>
        </w:rPr>
        <w:t>FFV</w:t>
      </w:r>
      <w:r w:rsidRPr="00E91D4B">
        <w:rPr>
          <w:sz w:val="24"/>
          <w:szCs w:val="24"/>
        </w:rPr>
        <w:t xml:space="preserve">P </w:t>
      </w:r>
      <w:r w:rsidRPr="00E91D4B">
        <w:rPr>
          <w:spacing w:val="-1"/>
          <w:sz w:val="24"/>
          <w:szCs w:val="24"/>
        </w:rPr>
        <w:t>an</w:t>
      </w:r>
      <w:r w:rsidRPr="00E91D4B">
        <w:rPr>
          <w:sz w:val="24"/>
          <w:szCs w:val="24"/>
        </w:rPr>
        <w:t>d</w:t>
      </w:r>
      <w:r w:rsidRPr="00E91D4B">
        <w:rPr>
          <w:spacing w:val="1"/>
          <w:sz w:val="24"/>
          <w:szCs w:val="24"/>
        </w:rPr>
        <w:t xml:space="preserve"> </w:t>
      </w:r>
      <w:r w:rsidRPr="00E91D4B">
        <w:rPr>
          <w:spacing w:val="-1"/>
          <w:sz w:val="24"/>
          <w:szCs w:val="24"/>
        </w:rPr>
        <w:t>in</w:t>
      </w:r>
      <w:r w:rsidRPr="00E91D4B">
        <w:rPr>
          <w:sz w:val="24"/>
          <w:szCs w:val="24"/>
        </w:rPr>
        <w:t>c</w:t>
      </w:r>
      <w:r w:rsidRPr="00E91D4B">
        <w:rPr>
          <w:spacing w:val="-3"/>
          <w:sz w:val="24"/>
          <w:szCs w:val="24"/>
        </w:rPr>
        <w:t>u</w:t>
      </w:r>
      <w:r w:rsidRPr="00E91D4B">
        <w:rPr>
          <w:sz w:val="24"/>
          <w:szCs w:val="24"/>
        </w:rPr>
        <w:t>rr</w:t>
      </w:r>
      <w:r w:rsidRPr="00E91D4B">
        <w:rPr>
          <w:spacing w:val="-1"/>
          <w:sz w:val="24"/>
          <w:szCs w:val="24"/>
        </w:rPr>
        <w:t>e</w:t>
      </w:r>
      <w:r w:rsidRPr="00E91D4B">
        <w:rPr>
          <w:sz w:val="24"/>
          <w:szCs w:val="24"/>
        </w:rPr>
        <w:t>d</w:t>
      </w:r>
      <w:r w:rsidRPr="00E91D4B">
        <w:rPr>
          <w:spacing w:val="-2"/>
          <w:sz w:val="24"/>
          <w:szCs w:val="24"/>
        </w:rPr>
        <w:t xml:space="preserve"> </w:t>
      </w:r>
      <w:r w:rsidRPr="00E91D4B">
        <w:rPr>
          <w:sz w:val="24"/>
          <w:szCs w:val="24"/>
        </w:rPr>
        <w:t>c</w:t>
      </w:r>
      <w:r w:rsidRPr="00E91D4B">
        <w:rPr>
          <w:spacing w:val="-1"/>
          <w:sz w:val="24"/>
          <w:szCs w:val="24"/>
        </w:rPr>
        <w:t>o</w:t>
      </w:r>
      <w:r w:rsidRPr="00E91D4B">
        <w:rPr>
          <w:sz w:val="24"/>
          <w:szCs w:val="24"/>
        </w:rPr>
        <w:t>s</w:t>
      </w:r>
      <w:r w:rsidRPr="00E91D4B">
        <w:rPr>
          <w:spacing w:val="-2"/>
          <w:sz w:val="24"/>
          <w:szCs w:val="24"/>
        </w:rPr>
        <w:t>t</w:t>
      </w:r>
      <w:r w:rsidRPr="00E91D4B">
        <w:rPr>
          <w:sz w:val="24"/>
          <w:szCs w:val="24"/>
        </w:rPr>
        <w:t>s.</w:t>
      </w:r>
    </w:p>
    <w:p w14:paraId="24C8A446" w14:textId="77777777" w:rsidR="002B361B" w:rsidRDefault="002B361B" w:rsidP="002B361B">
      <w:pPr>
        <w:pStyle w:val="BodyText"/>
        <w:kinsoku w:val="0"/>
        <w:overflowPunct w:val="0"/>
        <w:ind w:left="1080"/>
        <w:rPr>
          <w:sz w:val="24"/>
          <w:szCs w:val="24"/>
        </w:rPr>
      </w:pPr>
    </w:p>
    <w:p w14:paraId="5B787A46" w14:textId="77777777" w:rsidR="002B361B" w:rsidRDefault="00A52FE2" w:rsidP="002B361B">
      <w:pPr>
        <w:pStyle w:val="BodyText"/>
        <w:numPr>
          <w:ilvl w:val="0"/>
          <w:numId w:val="32"/>
        </w:numPr>
        <w:kinsoku w:val="0"/>
        <w:overflowPunct w:val="0"/>
        <w:rPr>
          <w:sz w:val="24"/>
          <w:szCs w:val="24"/>
        </w:rPr>
      </w:pPr>
      <w:r w:rsidRPr="002B361B">
        <w:rPr>
          <w:b/>
          <w:spacing w:val="-1"/>
          <w:sz w:val="24"/>
          <w:szCs w:val="24"/>
        </w:rPr>
        <w:t>A</w:t>
      </w:r>
      <w:r w:rsidRPr="002B361B">
        <w:rPr>
          <w:b/>
          <w:spacing w:val="-3"/>
          <w:sz w:val="24"/>
          <w:szCs w:val="24"/>
        </w:rPr>
        <w:t>d</w:t>
      </w:r>
      <w:r w:rsidRPr="002B361B">
        <w:rPr>
          <w:b/>
          <w:spacing w:val="1"/>
          <w:sz w:val="24"/>
          <w:szCs w:val="24"/>
        </w:rPr>
        <w:t>j</w:t>
      </w:r>
      <w:r w:rsidRPr="002B361B">
        <w:rPr>
          <w:b/>
          <w:spacing w:val="-1"/>
          <w:sz w:val="24"/>
          <w:szCs w:val="24"/>
        </w:rPr>
        <w:t>u</w:t>
      </w:r>
      <w:r w:rsidRPr="002B361B">
        <w:rPr>
          <w:b/>
          <w:sz w:val="24"/>
          <w:szCs w:val="24"/>
        </w:rPr>
        <w:t>s</w:t>
      </w:r>
      <w:r w:rsidRPr="002B361B">
        <w:rPr>
          <w:b/>
          <w:spacing w:val="-2"/>
          <w:sz w:val="24"/>
          <w:szCs w:val="24"/>
        </w:rPr>
        <w:t>t</w:t>
      </w:r>
      <w:r w:rsidRPr="002B361B">
        <w:rPr>
          <w:b/>
          <w:sz w:val="24"/>
          <w:szCs w:val="24"/>
        </w:rPr>
        <w:t>m</w:t>
      </w:r>
      <w:r w:rsidRPr="002B361B">
        <w:rPr>
          <w:b/>
          <w:spacing w:val="-3"/>
          <w:sz w:val="24"/>
          <w:szCs w:val="24"/>
        </w:rPr>
        <w:t>e</w:t>
      </w:r>
      <w:r w:rsidRPr="002B361B">
        <w:rPr>
          <w:b/>
          <w:spacing w:val="-1"/>
          <w:sz w:val="24"/>
          <w:szCs w:val="24"/>
        </w:rPr>
        <w:t>n</w:t>
      </w:r>
      <w:r w:rsidRPr="002B361B">
        <w:rPr>
          <w:b/>
          <w:sz w:val="24"/>
          <w:szCs w:val="24"/>
        </w:rPr>
        <w:t>t</w:t>
      </w:r>
      <w:r w:rsidRPr="002B361B">
        <w:rPr>
          <w:b/>
          <w:spacing w:val="2"/>
          <w:sz w:val="24"/>
          <w:szCs w:val="24"/>
        </w:rPr>
        <w:t xml:space="preserve"> </w:t>
      </w:r>
      <w:r w:rsidRPr="002B361B">
        <w:rPr>
          <w:b/>
          <w:spacing w:val="-1"/>
          <w:sz w:val="24"/>
          <w:szCs w:val="24"/>
        </w:rPr>
        <w:t>N</w:t>
      </w:r>
      <w:r w:rsidRPr="002B361B">
        <w:rPr>
          <w:b/>
          <w:spacing w:val="-3"/>
          <w:sz w:val="24"/>
          <w:szCs w:val="24"/>
        </w:rPr>
        <w:t>u</w:t>
      </w:r>
      <w:r w:rsidRPr="002B361B">
        <w:rPr>
          <w:b/>
          <w:sz w:val="24"/>
          <w:szCs w:val="24"/>
        </w:rPr>
        <w:t>m</w:t>
      </w:r>
      <w:r w:rsidRPr="002B361B">
        <w:rPr>
          <w:b/>
          <w:spacing w:val="-1"/>
          <w:sz w:val="24"/>
          <w:szCs w:val="24"/>
        </w:rPr>
        <w:t>be</w:t>
      </w:r>
      <w:r w:rsidRPr="002B361B">
        <w:rPr>
          <w:b/>
          <w:sz w:val="24"/>
          <w:szCs w:val="24"/>
        </w:rPr>
        <w:t>r—</w:t>
      </w:r>
      <w:r w:rsidR="0081799F" w:rsidRPr="002B361B">
        <w:rPr>
          <w:spacing w:val="1"/>
          <w:sz w:val="24"/>
          <w:szCs w:val="24"/>
        </w:rPr>
        <w:t>T</w:t>
      </w:r>
      <w:r w:rsidRPr="002B361B">
        <w:rPr>
          <w:spacing w:val="-1"/>
          <w:sz w:val="24"/>
          <w:szCs w:val="24"/>
        </w:rPr>
        <w:t>h</w:t>
      </w:r>
      <w:r w:rsidRPr="002B361B">
        <w:rPr>
          <w:sz w:val="24"/>
          <w:szCs w:val="24"/>
        </w:rPr>
        <w:t>e</w:t>
      </w:r>
      <w:r w:rsidRPr="002B361B">
        <w:rPr>
          <w:spacing w:val="-2"/>
          <w:sz w:val="24"/>
          <w:szCs w:val="24"/>
        </w:rPr>
        <w:t xml:space="preserve"> </w:t>
      </w:r>
      <w:r w:rsidRPr="002B361B">
        <w:rPr>
          <w:spacing w:val="-1"/>
          <w:sz w:val="24"/>
          <w:szCs w:val="24"/>
        </w:rPr>
        <w:t>n</w:t>
      </w:r>
      <w:r w:rsidRPr="002B361B">
        <w:rPr>
          <w:spacing w:val="-3"/>
          <w:sz w:val="24"/>
          <w:szCs w:val="24"/>
        </w:rPr>
        <w:t>u</w:t>
      </w:r>
      <w:r w:rsidRPr="002B361B">
        <w:rPr>
          <w:sz w:val="24"/>
          <w:szCs w:val="24"/>
        </w:rPr>
        <w:t>m</w:t>
      </w:r>
      <w:r w:rsidRPr="002B361B">
        <w:rPr>
          <w:spacing w:val="-1"/>
          <w:sz w:val="24"/>
          <w:szCs w:val="24"/>
        </w:rPr>
        <w:t>be</w:t>
      </w:r>
      <w:r w:rsidRPr="002B361B">
        <w:rPr>
          <w:sz w:val="24"/>
          <w:szCs w:val="24"/>
        </w:rPr>
        <w:t>r</w:t>
      </w:r>
      <w:r w:rsidRPr="002B361B">
        <w:rPr>
          <w:spacing w:val="-1"/>
          <w:sz w:val="24"/>
          <w:szCs w:val="24"/>
        </w:rPr>
        <w:t xml:space="preserve"> </w:t>
      </w:r>
      <w:r w:rsidRPr="002B361B">
        <w:rPr>
          <w:spacing w:val="-3"/>
          <w:sz w:val="24"/>
          <w:szCs w:val="24"/>
        </w:rPr>
        <w:t>o</w:t>
      </w:r>
      <w:r w:rsidRPr="002B361B">
        <w:rPr>
          <w:sz w:val="24"/>
          <w:szCs w:val="24"/>
        </w:rPr>
        <w:t>f</w:t>
      </w:r>
      <w:r w:rsidRPr="002B361B">
        <w:rPr>
          <w:spacing w:val="2"/>
          <w:sz w:val="24"/>
          <w:szCs w:val="24"/>
        </w:rPr>
        <w:t xml:space="preserve"> </w:t>
      </w:r>
      <w:r w:rsidRPr="002B361B">
        <w:rPr>
          <w:sz w:val="24"/>
          <w:szCs w:val="24"/>
        </w:rPr>
        <w:t>r</w:t>
      </w:r>
      <w:r w:rsidRPr="002B361B">
        <w:rPr>
          <w:spacing w:val="-1"/>
          <w:sz w:val="24"/>
          <w:szCs w:val="24"/>
        </w:rPr>
        <w:t>e</w:t>
      </w:r>
      <w:r w:rsidRPr="002B361B">
        <w:rPr>
          <w:spacing w:val="-3"/>
          <w:sz w:val="24"/>
          <w:szCs w:val="24"/>
        </w:rPr>
        <w:t>v</w:t>
      </w:r>
      <w:r w:rsidRPr="002B361B">
        <w:rPr>
          <w:spacing w:val="-1"/>
          <w:sz w:val="24"/>
          <w:szCs w:val="24"/>
        </w:rPr>
        <w:t>i</w:t>
      </w:r>
      <w:r w:rsidRPr="002B361B">
        <w:rPr>
          <w:sz w:val="24"/>
          <w:szCs w:val="24"/>
        </w:rPr>
        <w:t>s</w:t>
      </w:r>
      <w:r w:rsidRPr="002B361B">
        <w:rPr>
          <w:spacing w:val="-1"/>
          <w:sz w:val="24"/>
          <w:szCs w:val="24"/>
        </w:rPr>
        <w:t>ion</w:t>
      </w:r>
      <w:r w:rsidRPr="002B361B">
        <w:rPr>
          <w:sz w:val="24"/>
          <w:szCs w:val="24"/>
        </w:rPr>
        <w:t>(s)</w:t>
      </w:r>
      <w:r w:rsidRPr="002B361B">
        <w:rPr>
          <w:spacing w:val="-1"/>
          <w:sz w:val="24"/>
          <w:szCs w:val="24"/>
        </w:rPr>
        <w:t xml:space="preserve"> </w:t>
      </w:r>
      <w:r w:rsidRPr="002B361B">
        <w:rPr>
          <w:spacing w:val="1"/>
          <w:sz w:val="24"/>
          <w:szCs w:val="24"/>
        </w:rPr>
        <w:t>t</w:t>
      </w:r>
      <w:r w:rsidRPr="002B361B">
        <w:rPr>
          <w:sz w:val="24"/>
          <w:szCs w:val="24"/>
        </w:rPr>
        <w:t>o</w:t>
      </w:r>
      <w:r w:rsidRPr="002B361B">
        <w:rPr>
          <w:spacing w:val="1"/>
          <w:sz w:val="24"/>
          <w:szCs w:val="24"/>
        </w:rPr>
        <w:t xml:space="preserve"> </w:t>
      </w:r>
      <w:r w:rsidRPr="002B361B">
        <w:rPr>
          <w:sz w:val="24"/>
          <w:szCs w:val="24"/>
        </w:rPr>
        <w:t>a</w:t>
      </w:r>
      <w:r w:rsidRPr="002B361B">
        <w:rPr>
          <w:spacing w:val="-2"/>
          <w:sz w:val="24"/>
          <w:szCs w:val="24"/>
        </w:rPr>
        <w:t xml:space="preserve"> </w:t>
      </w:r>
      <w:r w:rsidRPr="002B361B">
        <w:rPr>
          <w:sz w:val="24"/>
          <w:szCs w:val="24"/>
        </w:rPr>
        <w:t>c</w:t>
      </w:r>
      <w:r w:rsidRPr="002B361B">
        <w:rPr>
          <w:spacing w:val="-1"/>
          <w:sz w:val="24"/>
          <w:szCs w:val="24"/>
        </w:rPr>
        <w:t>lai</w:t>
      </w:r>
      <w:r w:rsidRPr="002B361B">
        <w:rPr>
          <w:sz w:val="24"/>
          <w:szCs w:val="24"/>
        </w:rPr>
        <w:t>m</w:t>
      </w:r>
      <w:r w:rsidRPr="002B361B">
        <w:rPr>
          <w:spacing w:val="-3"/>
          <w:sz w:val="24"/>
          <w:szCs w:val="24"/>
        </w:rPr>
        <w:t xml:space="preserve"> </w:t>
      </w:r>
      <w:r w:rsidRPr="002B361B">
        <w:rPr>
          <w:spacing w:val="-1"/>
          <w:sz w:val="24"/>
          <w:szCs w:val="24"/>
        </w:rPr>
        <w:t>p</w:t>
      </w:r>
      <w:r w:rsidRPr="002B361B">
        <w:rPr>
          <w:sz w:val="24"/>
          <w:szCs w:val="24"/>
        </w:rPr>
        <w:t>r</w:t>
      </w:r>
      <w:r w:rsidRPr="002B361B">
        <w:rPr>
          <w:spacing w:val="-1"/>
          <w:sz w:val="24"/>
          <w:szCs w:val="24"/>
        </w:rPr>
        <w:t>e</w:t>
      </w:r>
      <w:r w:rsidRPr="002B361B">
        <w:rPr>
          <w:spacing w:val="-3"/>
          <w:sz w:val="24"/>
          <w:szCs w:val="24"/>
        </w:rPr>
        <w:t>v</w:t>
      </w:r>
      <w:r w:rsidRPr="002B361B">
        <w:rPr>
          <w:spacing w:val="-1"/>
          <w:sz w:val="24"/>
          <w:szCs w:val="24"/>
        </w:rPr>
        <w:t>iou</w:t>
      </w:r>
      <w:r w:rsidRPr="002B361B">
        <w:rPr>
          <w:sz w:val="24"/>
          <w:szCs w:val="24"/>
        </w:rPr>
        <w:t>s</w:t>
      </w:r>
      <w:r w:rsidRPr="002B361B">
        <w:rPr>
          <w:spacing w:val="1"/>
          <w:sz w:val="24"/>
          <w:szCs w:val="24"/>
        </w:rPr>
        <w:t>l</w:t>
      </w:r>
      <w:r w:rsidRPr="002B361B">
        <w:rPr>
          <w:sz w:val="24"/>
          <w:szCs w:val="24"/>
        </w:rPr>
        <w:t>y</w:t>
      </w:r>
      <w:r w:rsidRPr="002B361B">
        <w:rPr>
          <w:spacing w:val="-2"/>
          <w:sz w:val="24"/>
          <w:szCs w:val="24"/>
        </w:rPr>
        <w:t xml:space="preserve"> </w:t>
      </w:r>
      <w:r w:rsidRPr="002B361B">
        <w:rPr>
          <w:sz w:val="24"/>
          <w:szCs w:val="24"/>
        </w:rPr>
        <w:t>s</w:t>
      </w:r>
      <w:r w:rsidRPr="002B361B">
        <w:rPr>
          <w:spacing w:val="-1"/>
          <w:sz w:val="24"/>
          <w:szCs w:val="24"/>
        </w:rPr>
        <w:t>ub</w:t>
      </w:r>
      <w:r w:rsidRPr="002B361B">
        <w:rPr>
          <w:sz w:val="24"/>
          <w:szCs w:val="24"/>
        </w:rPr>
        <w:t>m</w:t>
      </w:r>
      <w:r w:rsidRPr="002B361B">
        <w:rPr>
          <w:spacing w:val="-1"/>
          <w:sz w:val="24"/>
          <w:szCs w:val="24"/>
        </w:rPr>
        <w:t>i</w:t>
      </w:r>
      <w:r w:rsidRPr="002B361B">
        <w:rPr>
          <w:spacing w:val="1"/>
          <w:sz w:val="24"/>
          <w:szCs w:val="24"/>
        </w:rPr>
        <w:t>tt</w:t>
      </w:r>
      <w:r w:rsidRPr="002B361B">
        <w:rPr>
          <w:spacing w:val="-1"/>
          <w:sz w:val="24"/>
          <w:szCs w:val="24"/>
        </w:rPr>
        <w:t>ed an</w:t>
      </w:r>
      <w:r w:rsidRPr="002B361B">
        <w:rPr>
          <w:sz w:val="24"/>
          <w:szCs w:val="24"/>
        </w:rPr>
        <w:t xml:space="preserve">d </w:t>
      </w:r>
      <w:r w:rsidRPr="002B361B">
        <w:rPr>
          <w:spacing w:val="-1"/>
          <w:sz w:val="24"/>
          <w:szCs w:val="24"/>
        </w:rPr>
        <w:t>p</w:t>
      </w:r>
      <w:r w:rsidRPr="002B361B">
        <w:rPr>
          <w:sz w:val="24"/>
          <w:szCs w:val="24"/>
        </w:rPr>
        <w:t>r</w:t>
      </w:r>
      <w:r w:rsidRPr="002B361B">
        <w:rPr>
          <w:spacing w:val="-1"/>
          <w:sz w:val="24"/>
          <w:szCs w:val="24"/>
        </w:rPr>
        <w:t>o</w:t>
      </w:r>
      <w:r w:rsidRPr="002B361B">
        <w:rPr>
          <w:sz w:val="24"/>
          <w:szCs w:val="24"/>
        </w:rPr>
        <w:t>c</w:t>
      </w:r>
      <w:r w:rsidRPr="002B361B">
        <w:rPr>
          <w:spacing w:val="-1"/>
          <w:sz w:val="24"/>
          <w:szCs w:val="24"/>
        </w:rPr>
        <w:t>e</w:t>
      </w:r>
      <w:r w:rsidRPr="002B361B">
        <w:rPr>
          <w:spacing w:val="-3"/>
          <w:sz w:val="24"/>
          <w:szCs w:val="24"/>
        </w:rPr>
        <w:t>s</w:t>
      </w:r>
      <w:r w:rsidRPr="002B361B">
        <w:rPr>
          <w:sz w:val="24"/>
          <w:szCs w:val="24"/>
        </w:rPr>
        <w:t>s</w:t>
      </w:r>
      <w:r w:rsidRPr="002B361B">
        <w:rPr>
          <w:spacing w:val="-1"/>
          <w:sz w:val="24"/>
          <w:szCs w:val="24"/>
        </w:rPr>
        <w:t>e</w:t>
      </w:r>
      <w:r w:rsidRPr="002B361B">
        <w:rPr>
          <w:sz w:val="24"/>
          <w:szCs w:val="24"/>
        </w:rPr>
        <w:t>d</w:t>
      </w:r>
      <w:r w:rsidRPr="002B361B">
        <w:rPr>
          <w:spacing w:val="-2"/>
          <w:sz w:val="24"/>
          <w:szCs w:val="24"/>
        </w:rPr>
        <w:t xml:space="preserve"> </w:t>
      </w:r>
      <w:r w:rsidRPr="002B361B">
        <w:rPr>
          <w:spacing w:val="1"/>
          <w:sz w:val="24"/>
          <w:szCs w:val="24"/>
        </w:rPr>
        <w:t>f</w:t>
      </w:r>
      <w:r w:rsidRPr="002B361B">
        <w:rPr>
          <w:spacing w:val="-1"/>
          <w:sz w:val="24"/>
          <w:szCs w:val="24"/>
        </w:rPr>
        <w:t>o</w:t>
      </w:r>
      <w:r w:rsidRPr="002B361B">
        <w:rPr>
          <w:sz w:val="24"/>
          <w:szCs w:val="24"/>
        </w:rPr>
        <w:t>r</w:t>
      </w:r>
      <w:r w:rsidRPr="002B361B">
        <w:rPr>
          <w:spacing w:val="-1"/>
          <w:sz w:val="24"/>
          <w:szCs w:val="24"/>
        </w:rPr>
        <w:t xml:space="preserve"> pa</w:t>
      </w:r>
      <w:r w:rsidRPr="002B361B">
        <w:rPr>
          <w:spacing w:val="-3"/>
          <w:sz w:val="24"/>
          <w:szCs w:val="24"/>
        </w:rPr>
        <w:t>y</w:t>
      </w:r>
      <w:r w:rsidRPr="002B361B">
        <w:rPr>
          <w:spacing w:val="-2"/>
          <w:sz w:val="24"/>
          <w:szCs w:val="24"/>
        </w:rPr>
        <w:t>m</w:t>
      </w:r>
      <w:r w:rsidRPr="002B361B">
        <w:rPr>
          <w:spacing w:val="-1"/>
          <w:sz w:val="24"/>
          <w:szCs w:val="24"/>
        </w:rPr>
        <w:t>en</w:t>
      </w:r>
      <w:r w:rsidRPr="002B361B">
        <w:rPr>
          <w:spacing w:val="1"/>
          <w:sz w:val="24"/>
          <w:szCs w:val="24"/>
        </w:rPr>
        <w:t>t</w:t>
      </w:r>
      <w:r w:rsidRPr="002B361B">
        <w:rPr>
          <w:sz w:val="24"/>
          <w:szCs w:val="24"/>
        </w:rPr>
        <w:t>.</w:t>
      </w:r>
    </w:p>
    <w:p w14:paraId="3689A6AF" w14:textId="77777777" w:rsidR="002B361B" w:rsidRDefault="002B361B" w:rsidP="002B361B">
      <w:pPr>
        <w:pStyle w:val="ListParagraph"/>
        <w:rPr>
          <w:b/>
          <w:bCs/>
          <w:spacing w:val="-1"/>
        </w:rPr>
      </w:pPr>
    </w:p>
    <w:p w14:paraId="68144A0A" w14:textId="77777777" w:rsidR="002B361B" w:rsidRPr="002B361B" w:rsidRDefault="00A52FE2" w:rsidP="002B361B">
      <w:pPr>
        <w:pStyle w:val="BodyText"/>
        <w:numPr>
          <w:ilvl w:val="0"/>
          <w:numId w:val="32"/>
        </w:numPr>
        <w:kinsoku w:val="0"/>
        <w:overflowPunct w:val="0"/>
        <w:rPr>
          <w:sz w:val="24"/>
          <w:szCs w:val="24"/>
        </w:rPr>
      </w:pPr>
      <w:r w:rsidRPr="002B361B">
        <w:rPr>
          <w:b/>
          <w:bCs/>
          <w:spacing w:val="-1"/>
          <w:sz w:val="24"/>
        </w:rPr>
        <w:t>C</w:t>
      </w:r>
      <w:r w:rsidRPr="002B361B">
        <w:rPr>
          <w:b/>
          <w:bCs/>
          <w:spacing w:val="1"/>
          <w:sz w:val="24"/>
        </w:rPr>
        <w:t>l</w:t>
      </w:r>
      <w:r w:rsidRPr="002B361B">
        <w:rPr>
          <w:b/>
          <w:bCs/>
          <w:spacing w:val="-1"/>
          <w:sz w:val="24"/>
        </w:rPr>
        <w:t>a</w:t>
      </w:r>
      <w:r w:rsidRPr="002B361B">
        <w:rPr>
          <w:b/>
          <w:bCs/>
          <w:spacing w:val="1"/>
          <w:sz w:val="24"/>
        </w:rPr>
        <w:t>i</w:t>
      </w:r>
      <w:r w:rsidRPr="002B361B">
        <w:rPr>
          <w:b/>
          <w:bCs/>
          <w:sz w:val="24"/>
        </w:rPr>
        <w:t>m</w:t>
      </w:r>
      <w:r w:rsidRPr="002B361B">
        <w:rPr>
          <w:b/>
          <w:bCs/>
          <w:spacing w:val="-1"/>
          <w:sz w:val="24"/>
        </w:rPr>
        <w:t xml:space="preserve"> S</w:t>
      </w:r>
      <w:r w:rsidRPr="002B361B">
        <w:rPr>
          <w:b/>
          <w:bCs/>
          <w:sz w:val="24"/>
        </w:rPr>
        <w:t>t</w:t>
      </w:r>
      <w:r w:rsidRPr="002B361B">
        <w:rPr>
          <w:b/>
          <w:bCs/>
          <w:spacing w:val="-3"/>
          <w:sz w:val="24"/>
        </w:rPr>
        <w:t>a</w:t>
      </w:r>
      <w:r w:rsidRPr="002B361B">
        <w:rPr>
          <w:b/>
          <w:bCs/>
          <w:sz w:val="24"/>
        </w:rPr>
        <w:t>t</w:t>
      </w:r>
      <w:r w:rsidRPr="002B361B">
        <w:rPr>
          <w:b/>
          <w:bCs/>
          <w:spacing w:val="-1"/>
          <w:sz w:val="24"/>
        </w:rPr>
        <w:t>us</w:t>
      </w:r>
      <w:r w:rsidRPr="002B361B">
        <w:rPr>
          <w:b/>
          <w:bCs/>
          <w:spacing w:val="-3"/>
          <w:sz w:val="24"/>
        </w:rPr>
        <w:t>—</w:t>
      </w:r>
      <w:r w:rsidR="0081799F" w:rsidRPr="002B361B">
        <w:rPr>
          <w:spacing w:val="1"/>
          <w:sz w:val="24"/>
        </w:rPr>
        <w:t>T</w:t>
      </w:r>
      <w:r w:rsidRPr="002B361B">
        <w:rPr>
          <w:spacing w:val="-1"/>
          <w:sz w:val="24"/>
        </w:rPr>
        <w:t>h</w:t>
      </w:r>
      <w:r w:rsidRPr="002B361B">
        <w:rPr>
          <w:sz w:val="24"/>
        </w:rPr>
        <w:t xml:space="preserve">e </w:t>
      </w:r>
      <w:r w:rsidRPr="002B361B">
        <w:rPr>
          <w:spacing w:val="-3"/>
          <w:sz w:val="24"/>
        </w:rPr>
        <w:t>s</w:t>
      </w:r>
      <w:r w:rsidRPr="002B361B">
        <w:rPr>
          <w:spacing w:val="1"/>
          <w:sz w:val="24"/>
        </w:rPr>
        <w:t>t</w:t>
      </w:r>
      <w:r w:rsidRPr="002B361B">
        <w:rPr>
          <w:spacing w:val="-1"/>
          <w:sz w:val="24"/>
        </w:rPr>
        <w:t>a</w:t>
      </w:r>
      <w:r w:rsidRPr="002B361B">
        <w:rPr>
          <w:spacing w:val="1"/>
          <w:sz w:val="24"/>
        </w:rPr>
        <w:t>t</w:t>
      </w:r>
      <w:r w:rsidRPr="002B361B">
        <w:rPr>
          <w:spacing w:val="-3"/>
          <w:sz w:val="24"/>
        </w:rPr>
        <w:t>u</w:t>
      </w:r>
      <w:r w:rsidRPr="002B361B">
        <w:rPr>
          <w:sz w:val="24"/>
        </w:rPr>
        <w:t>s</w:t>
      </w:r>
      <w:r w:rsidRPr="002B361B">
        <w:rPr>
          <w:spacing w:val="1"/>
          <w:sz w:val="24"/>
        </w:rPr>
        <w:t xml:space="preserve"> </w:t>
      </w:r>
      <w:r w:rsidRPr="002B361B">
        <w:rPr>
          <w:spacing w:val="-3"/>
          <w:sz w:val="24"/>
        </w:rPr>
        <w:t>o</w:t>
      </w:r>
      <w:r w:rsidRPr="002B361B">
        <w:rPr>
          <w:sz w:val="24"/>
        </w:rPr>
        <w:t>f</w:t>
      </w:r>
      <w:r w:rsidRPr="002B361B">
        <w:rPr>
          <w:spacing w:val="2"/>
          <w:sz w:val="24"/>
        </w:rPr>
        <w:t xml:space="preserve"> </w:t>
      </w:r>
      <w:r w:rsidRPr="002B361B">
        <w:rPr>
          <w:spacing w:val="1"/>
          <w:sz w:val="24"/>
        </w:rPr>
        <w:t>t</w:t>
      </w:r>
      <w:r w:rsidRPr="002B361B">
        <w:rPr>
          <w:spacing w:val="-1"/>
          <w:sz w:val="24"/>
        </w:rPr>
        <w:t>h</w:t>
      </w:r>
      <w:r w:rsidRPr="002B361B">
        <w:rPr>
          <w:sz w:val="24"/>
        </w:rPr>
        <w:t>e</w:t>
      </w:r>
      <w:r w:rsidRPr="002B361B">
        <w:rPr>
          <w:spacing w:val="-2"/>
          <w:sz w:val="24"/>
        </w:rPr>
        <w:t xml:space="preserve"> </w:t>
      </w:r>
      <w:r w:rsidRPr="002B361B">
        <w:rPr>
          <w:sz w:val="24"/>
        </w:rPr>
        <w:t>s</w:t>
      </w:r>
      <w:r w:rsidRPr="002B361B">
        <w:rPr>
          <w:spacing w:val="-1"/>
          <w:sz w:val="24"/>
        </w:rPr>
        <w:t>pon</w:t>
      </w:r>
      <w:r w:rsidRPr="002B361B">
        <w:rPr>
          <w:sz w:val="24"/>
        </w:rPr>
        <w:t>s</w:t>
      </w:r>
      <w:r w:rsidRPr="002B361B">
        <w:rPr>
          <w:spacing w:val="-3"/>
          <w:sz w:val="24"/>
        </w:rPr>
        <w:t>o</w:t>
      </w:r>
      <w:r w:rsidRPr="002B361B">
        <w:rPr>
          <w:sz w:val="24"/>
        </w:rPr>
        <w:t>r</w:t>
      </w:r>
      <w:r w:rsidRPr="002B361B">
        <w:rPr>
          <w:spacing w:val="-1"/>
          <w:sz w:val="24"/>
        </w:rPr>
        <w:t>’</w:t>
      </w:r>
      <w:r w:rsidRPr="002B361B">
        <w:rPr>
          <w:sz w:val="24"/>
        </w:rPr>
        <w:t>s</w:t>
      </w:r>
      <w:r w:rsidRPr="002B361B">
        <w:rPr>
          <w:spacing w:val="1"/>
          <w:sz w:val="24"/>
        </w:rPr>
        <w:t xml:space="preserve"> </w:t>
      </w:r>
      <w:r w:rsidRPr="002B361B">
        <w:rPr>
          <w:sz w:val="24"/>
        </w:rPr>
        <w:t>c</w:t>
      </w:r>
      <w:r w:rsidRPr="002B361B">
        <w:rPr>
          <w:spacing w:val="-1"/>
          <w:sz w:val="24"/>
        </w:rPr>
        <w:t>lai</w:t>
      </w:r>
      <w:r w:rsidRPr="002B361B">
        <w:rPr>
          <w:sz w:val="24"/>
        </w:rPr>
        <w:t>m</w:t>
      </w:r>
      <w:r w:rsidRPr="002B361B">
        <w:rPr>
          <w:spacing w:val="-3"/>
          <w:sz w:val="24"/>
        </w:rPr>
        <w:t xml:space="preserve"> </w:t>
      </w:r>
      <w:r w:rsidRPr="002B361B">
        <w:rPr>
          <w:spacing w:val="-1"/>
          <w:sz w:val="24"/>
        </w:rPr>
        <w:t>adde</w:t>
      </w:r>
      <w:r w:rsidRPr="002B361B">
        <w:rPr>
          <w:sz w:val="24"/>
        </w:rPr>
        <w:t xml:space="preserve">d </w:t>
      </w:r>
      <w:r w:rsidRPr="002B361B">
        <w:rPr>
          <w:spacing w:val="1"/>
          <w:sz w:val="24"/>
        </w:rPr>
        <w:t>t</w:t>
      </w:r>
      <w:r w:rsidRPr="002B361B">
        <w:rPr>
          <w:sz w:val="24"/>
        </w:rPr>
        <w:t>o</w:t>
      </w:r>
      <w:r w:rsidRPr="002B361B">
        <w:rPr>
          <w:spacing w:val="-2"/>
          <w:sz w:val="24"/>
        </w:rPr>
        <w:t xml:space="preserve"> </w:t>
      </w:r>
      <w:r w:rsidRPr="002B361B">
        <w:rPr>
          <w:spacing w:val="1"/>
          <w:sz w:val="24"/>
        </w:rPr>
        <w:t>t</w:t>
      </w:r>
      <w:r w:rsidRPr="002B361B">
        <w:rPr>
          <w:spacing w:val="-1"/>
          <w:sz w:val="24"/>
        </w:rPr>
        <w:t>h</w:t>
      </w:r>
      <w:r w:rsidRPr="002B361B">
        <w:rPr>
          <w:sz w:val="24"/>
        </w:rPr>
        <w:t>e</w:t>
      </w:r>
      <w:r w:rsidRPr="002B361B">
        <w:rPr>
          <w:spacing w:val="-2"/>
          <w:sz w:val="24"/>
        </w:rPr>
        <w:t xml:space="preserve"> </w:t>
      </w:r>
      <w:r w:rsidRPr="002B361B">
        <w:rPr>
          <w:b/>
          <w:bCs/>
          <w:spacing w:val="-1"/>
          <w:sz w:val="24"/>
        </w:rPr>
        <w:t>C</w:t>
      </w:r>
      <w:r w:rsidRPr="002B361B">
        <w:rPr>
          <w:b/>
          <w:bCs/>
          <w:spacing w:val="1"/>
          <w:sz w:val="24"/>
        </w:rPr>
        <w:t>l</w:t>
      </w:r>
      <w:r w:rsidRPr="002B361B">
        <w:rPr>
          <w:b/>
          <w:bCs/>
          <w:spacing w:val="-3"/>
          <w:sz w:val="24"/>
        </w:rPr>
        <w:t>a</w:t>
      </w:r>
      <w:r w:rsidRPr="002B361B">
        <w:rPr>
          <w:b/>
          <w:bCs/>
          <w:spacing w:val="1"/>
          <w:sz w:val="24"/>
        </w:rPr>
        <w:t>i</w:t>
      </w:r>
      <w:r w:rsidRPr="002B361B">
        <w:rPr>
          <w:b/>
          <w:bCs/>
          <w:sz w:val="24"/>
        </w:rPr>
        <w:t>m</w:t>
      </w:r>
      <w:r w:rsidRPr="002B361B">
        <w:rPr>
          <w:b/>
          <w:bCs/>
          <w:spacing w:val="-1"/>
          <w:sz w:val="24"/>
        </w:rPr>
        <w:t xml:space="preserve"> </w:t>
      </w:r>
      <w:r w:rsidRPr="002B361B">
        <w:rPr>
          <w:b/>
          <w:bCs/>
          <w:sz w:val="24"/>
        </w:rPr>
        <w:t>M</w:t>
      </w:r>
      <w:r w:rsidRPr="002B361B">
        <w:rPr>
          <w:b/>
          <w:bCs/>
          <w:spacing w:val="-1"/>
          <w:sz w:val="24"/>
        </w:rPr>
        <w:t>o</w:t>
      </w:r>
      <w:r w:rsidRPr="002B361B">
        <w:rPr>
          <w:b/>
          <w:bCs/>
          <w:spacing w:val="-3"/>
          <w:sz w:val="24"/>
        </w:rPr>
        <w:t>n</w:t>
      </w:r>
      <w:r w:rsidRPr="002B361B">
        <w:rPr>
          <w:b/>
          <w:bCs/>
          <w:sz w:val="24"/>
        </w:rPr>
        <w:t>t</w:t>
      </w:r>
      <w:r w:rsidRPr="002B361B">
        <w:rPr>
          <w:b/>
          <w:bCs/>
          <w:spacing w:val="-1"/>
          <w:sz w:val="24"/>
        </w:rPr>
        <w:t>h</w:t>
      </w:r>
      <w:r w:rsidRPr="002B361B">
        <w:rPr>
          <w:sz w:val="24"/>
        </w:rPr>
        <w:t>.</w:t>
      </w:r>
    </w:p>
    <w:p w14:paraId="7DCCEC91" w14:textId="77777777" w:rsidR="002B361B" w:rsidRDefault="002B361B" w:rsidP="002B361B">
      <w:pPr>
        <w:pStyle w:val="ListParagraph"/>
        <w:rPr>
          <w:b/>
          <w:bCs/>
          <w:spacing w:val="-1"/>
        </w:rPr>
      </w:pPr>
    </w:p>
    <w:p w14:paraId="6B8DBDEB" w14:textId="77777777" w:rsidR="002B361B" w:rsidRPr="002B361B" w:rsidRDefault="00A52FE2" w:rsidP="002B361B">
      <w:pPr>
        <w:pStyle w:val="BodyText"/>
        <w:numPr>
          <w:ilvl w:val="1"/>
          <w:numId w:val="32"/>
        </w:numPr>
        <w:kinsoku w:val="0"/>
        <w:overflowPunct w:val="0"/>
        <w:rPr>
          <w:sz w:val="28"/>
          <w:szCs w:val="24"/>
        </w:rPr>
      </w:pPr>
      <w:r w:rsidRPr="002B361B">
        <w:rPr>
          <w:b/>
          <w:bCs/>
          <w:spacing w:val="-1"/>
          <w:sz w:val="24"/>
        </w:rPr>
        <w:t>Pend</w:t>
      </w:r>
      <w:r w:rsidRPr="002B361B">
        <w:rPr>
          <w:b/>
          <w:bCs/>
          <w:spacing w:val="1"/>
          <w:sz w:val="24"/>
        </w:rPr>
        <w:t>i</w:t>
      </w:r>
      <w:r w:rsidRPr="002B361B">
        <w:rPr>
          <w:b/>
          <w:bCs/>
          <w:spacing w:val="-1"/>
          <w:sz w:val="24"/>
        </w:rPr>
        <w:t>ng</w:t>
      </w:r>
      <w:r w:rsidR="00D07EFF" w:rsidRPr="002B361B">
        <w:rPr>
          <w:b/>
          <w:bCs/>
          <w:sz w:val="24"/>
        </w:rPr>
        <w:t>—</w:t>
      </w:r>
      <w:r w:rsidR="00D07EFF" w:rsidRPr="002B361B">
        <w:rPr>
          <w:spacing w:val="1"/>
          <w:sz w:val="24"/>
        </w:rPr>
        <w:t>T</w:t>
      </w:r>
      <w:r w:rsidRPr="002B361B">
        <w:rPr>
          <w:spacing w:val="-1"/>
          <w:sz w:val="24"/>
        </w:rPr>
        <w:t>h</w:t>
      </w:r>
      <w:r w:rsidRPr="002B361B">
        <w:rPr>
          <w:sz w:val="24"/>
        </w:rPr>
        <w:t>e</w:t>
      </w:r>
      <w:r w:rsidRPr="002B361B">
        <w:rPr>
          <w:spacing w:val="-2"/>
          <w:sz w:val="24"/>
        </w:rPr>
        <w:t xml:space="preserve"> </w:t>
      </w:r>
      <w:r w:rsidRPr="002B361B">
        <w:rPr>
          <w:sz w:val="24"/>
        </w:rPr>
        <w:t>c</w:t>
      </w:r>
      <w:r w:rsidRPr="002B361B">
        <w:rPr>
          <w:spacing w:val="-1"/>
          <w:sz w:val="24"/>
        </w:rPr>
        <w:t>lai</w:t>
      </w:r>
      <w:r w:rsidRPr="002B361B">
        <w:rPr>
          <w:sz w:val="24"/>
        </w:rPr>
        <w:t>m</w:t>
      </w:r>
      <w:r w:rsidRPr="002B361B">
        <w:rPr>
          <w:spacing w:val="2"/>
          <w:sz w:val="24"/>
        </w:rPr>
        <w:t xml:space="preserve"> </w:t>
      </w:r>
      <w:r w:rsidRPr="002B361B">
        <w:rPr>
          <w:spacing w:val="-3"/>
          <w:sz w:val="24"/>
        </w:rPr>
        <w:t>s</w:t>
      </w:r>
      <w:r w:rsidRPr="002B361B">
        <w:rPr>
          <w:spacing w:val="1"/>
          <w:sz w:val="24"/>
        </w:rPr>
        <w:t>t</w:t>
      </w:r>
      <w:r w:rsidRPr="002B361B">
        <w:rPr>
          <w:spacing w:val="-1"/>
          <w:sz w:val="24"/>
        </w:rPr>
        <w:t>a</w:t>
      </w:r>
      <w:r w:rsidRPr="002B361B">
        <w:rPr>
          <w:spacing w:val="1"/>
          <w:sz w:val="24"/>
        </w:rPr>
        <w:t>t</w:t>
      </w:r>
      <w:r w:rsidRPr="002B361B">
        <w:rPr>
          <w:spacing w:val="-3"/>
          <w:sz w:val="24"/>
        </w:rPr>
        <w:t>u</w:t>
      </w:r>
      <w:r w:rsidRPr="002B361B">
        <w:rPr>
          <w:sz w:val="24"/>
        </w:rPr>
        <w:t>s</w:t>
      </w:r>
      <w:r w:rsidRPr="002B361B">
        <w:rPr>
          <w:spacing w:val="1"/>
          <w:sz w:val="24"/>
        </w:rPr>
        <w:t xml:space="preserve"> </w:t>
      </w:r>
      <w:r w:rsidRPr="002B361B">
        <w:rPr>
          <w:spacing w:val="-4"/>
          <w:sz w:val="24"/>
        </w:rPr>
        <w:t>w</w:t>
      </w:r>
      <w:r w:rsidRPr="002B361B">
        <w:rPr>
          <w:spacing w:val="-1"/>
          <w:sz w:val="24"/>
        </w:rPr>
        <w:t>he</w:t>
      </w:r>
      <w:r w:rsidRPr="002B361B">
        <w:rPr>
          <w:sz w:val="24"/>
        </w:rPr>
        <w:t xml:space="preserve">n </w:t>
      </w:r>
      <w:r w:rsidRPr="002B361B">
        <w:rPr>
          <w:spacing w:val="1"/>
          <w:sz w:val="24"/>
        </w:rPr>
        <w:t>t</w:t>
      </w:r>
      <w:r w:rsidRPr="002B361B">
        <w:rPr>
          <w:spacing w:val="-1"/>
          <w:sz w:val="24"/>
        </w:rPr>
        <w:t>h</w:t>
      </w:r>
      <w:r w:rsidRPr="002B361B">
        <w:rPr>
          <w:sz w:val="24"/>
        </w:rPr>
        <w:t xml:space="preserve">e </w:t>
      </w:r>
      <w:r w:rsidRPr="002B361B">
        <w:rPr>
          <w:spacing w:val="-1"/>
          <w:sz w:val="24"/>
        </w:rPr>
        <w:t>u</w:t>
      </w:r>
      <w:r w:rsidRPr="002B361B">
        <w:rPr>
          <w:sz w:val="24"/>
        </w:rPr>
        <w:t>s</w:t>
      </w:r>
      <w:r w:rsidRPr="002B361B">
        <w:rPr>
          <w:spacing w:val="-3"/>
          <w:sz w:val="24"/>
        </w:rPr>
        <w:t>e</w:t>
      </w:r>
      <w:r w:rsidRPr="002B361B">
        <w:rPr>
          <w:sz w:val="24"/>
        </w:rPr>
        <w:t>r</w:t>
      </w:r>
      <w:r w:rsidRPr="002B361B">
        <w:rPr>
          <w:spacing w:val="2"/>
          <w:sz w:val="24"/>
        </w:rPr>
        <w:t xml:space="preserve"> </w:t>
      </w:r>
      <w:r w:rsidRPr="002B361B">
        <w:rPr>
          <w:spacing w:val="-1"/>
          <w:sz w:val="24"/>
        </w:rPr>
        <w:t>ad</w:t>
      </w:r>
      <w:r w:rsidRPr="002B361B">
        <w:rPr>
          <w:spacing w:val="-3"/>
          <w:sz w:val="24"/>
        </w:rPr>
        <w:t>d</w:t>
      </w:r>
      <w:r w:rsidRPr="002B361B">
        <w:rPr>
          <w:sz w:val="24"/>
        </w:rPr>
        <w:t>s</w:t>
      </w:r>
      <w:r w:rsidRPr="002B361B">
        <w:rPr>
          <w:spacing w:val="1"/>
          <w:sz w:val="24"/>
        </w:rPr>
        <w:t xml:space="preserve"> </w:t>
      </w:r>
      <w:r w:rsidRPr="002B361B">
        <w:rPr>
          <w:sz w:val="24"/>
        </w:rPr>
        <w:t>a</w:t>
      </w:r>
      <w:r w:rsidRPr="002B361B">
        <w:rPr>
          <w:spacing w:val="-2"/>
          <w:sz w:val="24"/>
        </w:rPr>
        <w:t xml:space="preserve"> </w:t>
      </w:r>
      <w:r w:rsidRPr="002B361B">
        <w:rPr>
          <w:spacing w:val="-3"/>
          <w:sz w:val="24"/>
        </w:rPr>
        <w:t>c</w:t>
      </w:r>
      <w:r w:rsidRPr="002B361B">
        <w:rPr>
          <w:spacing w:val="-1"/>
          <w:sz w:val="24"/>
        </w:rPr>
        <w:t>lai</w:t>
      </w:r>
      <w:r w:rsidRPr="002B361B">
        <w:rPr>
          <w:sz w:val="24"/>
        </w:rPr>
        <w:t>m</w:t>
      </w:r>
      <w:r w:rsidRPr="002B361B">
        <w:rPr>
          <w:spacing w:val="2"/>
          <w:sz w:val="24"/>
        </w:rPr>
        <w:t xml:space="preserve"> </w:t>
      </w:r>
      <w:r w:rsidRPr="002B361B">
        <w:rPr>
          <w:spacing w:val="1"/>
          <w:sz w:val="24"/>
        </w:rPr>
        <w:t>t</w:t>
      </w:r>
      <w:r w:rsidRPr="002B361B">
        <w:rPr>
          <w:sz w:val="24"/>
        </w:rPr>
        <w:t>o</w:t>
      </w:r>
      <w:r w:rsidRPr="002B361B">
        <w:rPr>
          <w:spacing w:val="-2"/>
          <w:sz w:val="24"/>
        </w:rPr>
        <w:t xml:space="preserve"> </w:t>
      </w:r>
      <w:r w:rsidRPr="002B361B">
        <w:rPr>
          <w:spacing w:val="1"/>
          <w:sz w:val="24"/>
        </w:rPr>
        <w:t>t</w:t>
      </w:r>
      <w:r w:rsidRPr="002B361B">
        <w:rPr>
          <w:spacing w:val="-1"/>
          <w:sz w:val="24"/>
        </w:rPr>
        <w:t>h</w:t>
      </w:r>
      <w:r w:rsidRPr="002B361B">
        <w:rPr>
          <w:sz w:val="24"/>
        </w:rPr>
        <w:t>e</w:t>
      </w:r>
      <w:r w:rsidRPr="002B361B">
        <w:rPr>
          <w:spacing w:val="-2"/>
          <w:sz w:val="24"/>
        </w:rPr>
        <w:t xml:space="preserve"> </w:t>
      </w:r>
      <w:r w:rsidRPr="002B361B">
        <w:rPr>
          <w:b/>
          <w:bCs/>
          <w:spacing w:val="-1"/>
          <w:sz w:val="24"/>
        </w:rPr>
        <w:t>C</w:t>
      </w:r>
      <w:r w:rsidRPr="002B361B">
        <w:rPr>
          <w:b/>
          <w:bCs/>
          <w:spacing w:val="1"/>
          <w:sz w:val="24"/>
        </w:rPr>
        <w:t>l</w:t>
      </w:r>
      <w:r w:rsidRPr="002B361B">
        <w:rPr>
          <w:b/>
          <w:bCs/>
          <w:spacing w:val="-1"/>
          <w:sz w:val="24"/>
        </w:rPr>
        <w:t>a</w:t>
      </w:r>
      <w:r w:rsidRPr="002B361B">
        <w:rPr>
          <w:b/>
          <w:bCs/>
          <w:spacing w:val="-2"/>
          <w:sz w:val="24"/>
        </w:rPr>
        <w:t>i</w:t>
      </w:r>
      <w:r w:rsidRPr="002B361B">
        <w:rPr>
          <w:b/>
          <w:bCs/>
          <w:sz w:val="24"/>
        </w:rPr>
        <w:t>m</w:t>
      </w:r>
      <w:r w:rsidRPr="002B361B">
        <w:rPr>
          <w:b/>
          <w:bCs/>
          <w:spacing w:val="-1"/>
          <w:sz w:val="24"/>
        </w:rPr>
        <w:t xml:space="preserve"> </w:t>
      </w:r>
      <w:r w:rsidRPr="002B361B">
        <w:rPr>
          <w:b/>
          <w:bCs/>
          <w:sz w:val="24"/>
        </w:rPr>
        <w:t>M</w:t>
      </w:r>
      <w:r w:rsidRPr="002B361B">
        <w:rPr>
          <w:b/>
          <w:bCs/>
          <w:spacing w:val="-1"/>
          <w:sz w:val="24"/>
        </w:rPr>
        <w:t>o</w:t>
      </w:r>
      <w:r w:rsidRPr="002B361B">
        <w:rPr>
          <w:b/>
          <w:bCs/>
          <w:spacing w:val="-3"/>
          <w:sz w:val="24"/>
        </w:rPr>
        <w:t>n</w:t>
      </w:r>
      <w:r w:rsidRPr="002B361B">
        <w:rPr>
          <w:b/>
          <w:bCs/>
          <w:sz w:val="24"/>
        </w:rPr>
        <w:t>t</w:t>
      </w:r>
      <w:r w:rsidRPr="002B361B">
        <w:rPr>
          <w:b/>
          <w:bCs/>
          <w:spacing w:val="-3"/>
          <w:sz w:val="24"/>
        </w:rPr>
        <w:t>h</w:t>
      </w:r>
      <w:r w:rsidRPr="002B361B">
        <w:rPr>
          <w:sz w:val="24"/>
        </w:rPr>
        <w:t>.</w:t>
      </w:r>
    </w:p>
    <w:p w14:paraId="3BFF9792" w14:textId="77777777" w:rsidR="002B361B" w:rsidRDefault="002B361B" w:rsidP="002B361B">
      <w:pPr>
        <w:pStyle w:val="BodyText"/>
        <w:kinsoku w:val="0"/>
        <w:overflowPunct w:val="0"/>
        <w:ind w:left="1800"/>
        <w:rPr>
          <w:sz w:val="28"/>
          <w:szCs w:val="24"/>
        </w:rPr>
      </w:pPr>
    </w:p>
    <w:p w14:paraId="6E4CAD78" w14:textId="77777777" w:rsidR="002B361B" w:rsidRDefault="00A52FE2" w:rsidP="002B361B">
      <w:pPr>
        <w:pStyle w:val="BodyText"/>
        <w:numPr>
          <w:ilvl w:val="1"/>
          <w:numId w:val="32"/>
        </w:numPr>
        <w:kinsoku w:val="0"/>
        <w:overflowPunct w:val="0"/>
        <w:rPr>
          <w:sz w:val="28"/>
          <w:szCs w:val="24"/>
        </w:rPr>
      </w:pPr>
      <w:r w:rsidRPr="002B361B">
        <w:rPr>
          <w:b/>
          <w:bCs/>
          <w:spacing w:val="-1"/>
          <w:sz w:val="24"/>
          <w:szCs w:val="24"/>
        </w:rPr>
        <w:t>E</w:t>
      </w:r>
      <w:r w:rsidRPr="002B361B">
        <w:rPr>
          <w:b/>
          <w:bCs/>
          <w:sz w:val="24"/>
          <w:szCs w:val="24"/>
        </w:rPr>
        <w:t>rr</w:t>
      </w:r>
      <w:r w:rsidRPr="002B361B">
        <w:rPr>
          <w:b/>
          <w:bCs/>
          <w:spacing w:val="-1"/>
          <w:sz w:val="24"/>
          <w:szCs w:val="24"/>
        </w:rPr>
        <w:t>o</w:t>
      </w:r>
      <w:r w:rsidR="00D07EFF" w:rsidRPr="002B361B">
        <w:rPr>
          <w:b/>
          <w:bCs/>
          <w:sz w:val="24"/>
          <w:szCs w:val="24"/>
        </w:rPr>
        <w:t>r—</w:t>
      </w:r>
      <w:r w:rsidR="00D07EFF" w:rsidRPr="002B361B">
        <w:rPr>
          <w:spacing w:val="1"/>
          <w:sz w:val="24"/>
          <w:szCs w:val="24"/>
        </w:rPr>
        <w:t>T</w:t>
      </w:r>
      <w:r w:rsidRPr="002B361B">
        <w:rPr>
          <w:spacing w:val="-1"/>
          <w:sz w:val="24"/>
          <w:szCs w:val="24"/>
        </w:rPr>
        <w:t>h</w:t>
      </w:r>
      <w:r w:rsidRPr="002B361B">
        <w:rPr>
          <w:sz w:val="24"/>
          <w:szCs w:val="24"/>
        </w:rPr>
        <w:t>e</w:t>
      </w:r>
      <w:r w:rsidRPr="002B361B">
        <w:rPr>
          <w:spacing w:val="-2"/>
          <w:sz w:val="24"/>
          <w:szCs w:val="24"/>
        </w:rPr>
        <w:t xml:space="preserve"> </w:t>
      </w:r>
      <w:r w:rsidRPr="002B361B">
        <w:rPr>
          <w:sz w:val="24"/>
          <w:szCs w:val="24"/>
        </w:rPr>
        <w:t>c</w:t>
      </w:r>
      <w:r w:rsidRPr="002B361B">
        <w:rPr>
          <w:spacing w:val="-1"/>
          <w:sz w:val="24"/>
          <w:szCs w:val="24"/>
        </w:rPr>
        <w:t>lai</w:t>
      </w:r>
      <w:r w:rsidRPr="002B361B">
        <w:rPr>
          <w:sz w:val="24"/>
          <w:szCs w:val="24"/>
        </w:rPr>
        <w:t>m</w:t>
      </w:r>
      <w:r w:rsidRPr="002B361B">
        <w:rPr>
          <w:spacing w:val="-1"/>
          <w:sz w:val="24"/>
          <w:szCs w:val="24"/>
        </w:rPr>
        <w:t xml:space="preserve"> </w:t>
      </w:r>
      <w:r w:rsidRPr="002B361B">
        <w:rPr>
          <w:sz w:val="24"/>
          <w:szCs w:val="24"/>
        </w:rPr>
        <w:t>s</w:t>
      </w:r>
      <w:r w:rsidRPr="002B361B">
        <w:rPr>
          <w:spacing w:val="1"/>
          <w:sz w:val="24"/>
          <w:szCs w:val="24"/>
        </w:rPr>
        <w:t>t</w:t>
      </w:r>
      <w:r w:rsidRPr="002B361B">
        <w:rPr>
          <w:spacing w:val="-3"/>
          <w:sz w:val="24"/>
          <w:szCs w:val="24"/>
        </w:rPr>
        <w:t>a</w:t>
      </w:r>
      <w:r w:rsidRPr="002B361B">
        <w:rPr>
          <w:spacing w:val="1"/>
          <w:sz w:val="24"/>
          <w:szCs w:val="24"/>
        </w:rPr>
        <w:t>t</w:t>
      </w:r>
      <w:r w:rsidRPr="002B361B">
        <w:rPr>
          <w:spacing w:val="-1"/>
          <w:sz w:val="24"/>
          <w:szCs w:val="24"/>
        </w:rPr>
        <w:t>u</w:t>
      </w:r>
      <w:r w:rsidRPr="002B361B">
        <w:rPr>
          <w:sz w:val="24"/>
          <w:szCs w:val="24"/>
        </w:rPr>
        <w:t>s</w:t>
      </w:r>
      <w:r w:rsidRPr="002B361B">
        <w:rPr>
          <w:spacing w:val="1"/>
          <w:sz w:val="24"/>
          <w:szCs w:val="24"/>
        </w:rPr>
        <w:t xml:space="preserve"> </w:t>
      </w:r>
      <w:r w:rsidRPr="002B361B">
        <w:rPr>
          <w:spacing w:val="-4"/>
          <w:sz w:val="24"/>
          <w:szCs w:val="24"/>
        </w:rPr>
        <w:t>w</w:t>
      </w:r>
      <w:r w:rsidRPr="002B361B">
        <w:rPr>
          <w:spacing w:val="-1"/>
          <w:sz w:val="24"/>
          <w:szCs w:val="24"/>
        </w:rPr>
        <w:t>he</w:t>
      </w:r>
      <w:r w:rsidRPr="002B361B">
        <w:rPr>
          <w:sz w:val="24"/>
          <w:szCs w:val="24"/>
        </w:rPr>
        <w:t xml:space="preserve">n </w:t>
      </w:r>
      <w:r w:rsidRPr="002B361B">
        <w:rPr>
          <w:spacing w:val="1"/>
          <w:sz w:val="24"/>
          <w:szCs w:val="24"/>
        </w:rPr>
        <w:t>t</w:t>
      </w:r>
      <w:r w:rsidRPr="002B361B">
        <w:rPr>
          <w:spacing w:val="-1"/>
          <w:sz w:val="24"/>
          <w:szCs w:val="24"/>
        </w:rPr>
        <w:t>h</w:t>
      </w:r>
      <w:r w:rsidRPr="002B361B">
        <w:rPr>
          <w:sz w:val="24"/>
          <w:szCs w:val="24"/>
        </w:rPr>
        <w:t>e</w:t>
      </w:r>
      <w:r w:rsidRPr="002B361B">
        <w:rPr>
          <w:spacing w:val="-2"/>
          <w:sz w:val="24"/>
          <w:szCs w:val="24"/>
        </w:rPr>
        <w:t xml:space="preserve"> </w:t>
      </w:r>
      <w:r w:rsidRPr="002B361B">
        <w:rPr>
          <w:spacing w:val="-1"/>
          <w:sz w:val="24"/>
          <w:szCs w:val="24"/>
        </w:rPr>
        <w:t>u</w:t>
      </w:r>
      <w:r w:rsidRPr="002B361B">
        <w:rPr>
          <w:sz w:val="24"/>
          <w:szCs w:val="24"/>
        </w:rPr>
        <w:t>s</w:t>
      </w:r>
      <w:r w:rsidRPr="002B361B">
        <w:rPr>
          <w:spacing w:val="-1"/>
          <w:sz w:val="24"/>
          <w:szCs w:val="24"/>
        </w:rPr>
        <w:t>e</w:t>
      </w:r>
      <w:r w:rsidRPr="002B361B">
        <w:rPr>
          <w:sz w:val="24"/>
          <w:szCs w:val="24"/>
        </w:rPr>
        <w:t>r</w:t>
      </w:r>
      <w:r w:rsidRPr="002B361B">
        <w:rPr>
          <w:spacing w:val="-1"/>
          <w:sz w:val="24"/>
          <w:szCs w:val="24"/>
        </w:rPr>
        <w:t xml:space="preserve"> add</w:t>
      </w:r>
      <w:r w:rsidRPr="002B361B">
        <w:rPr>
          <w:sz w:val="24"/>
          <w:szCs w:val="24"/>
        </w:rPr>
        <w:t>s</w:t>
      </w:r>
      <w:r w:rsidRPr="002B361B">
        <w:rPr>
          <w:spacing w:val="-2"/>
          <w:sz w:val="24"/>
          <w:szCs w:val="24"/>
        </w:rPr>
        <w:t xml:space="preserve"> </w:t>
      </w:r>
      <w:r w:rsidRPr="002B361B">
        <w:rPr>
          <w:sz w:val="24"/>
          <w:szCs w:val="24"/>
        </w:rPr>
        <w:t>a c</w:t>
      </w:r>
      <w:r w:rsidRPr="002B361B">
        <w:rPr>
          <w:spacing w:val="-1"/>
          <w:sz w:val="24"/>
          <w:szCs w:val="24"/>
        </w:rPr>
        <w:t>la</w:t>
      </w:r>
      <w:r w:rsidRPr="002B361B">
        <w:rPr>
          <w:spacing w:val="-4"/>
          <w:sz w:val="24"/>
          <w:szCs w:val="24"/>
        </w:rPr>
        <w:t>i</w:t>
      </w:r>
      <w:r w:rsidRPr="002B361B">
        <w:rPr>
          <w:sz w:val="24"/>
          <w:szCs w:val="24"/>
        </w:rPr>
        <w:t>m</w:t>
      </w:r>
      <w:r w:rsidRPr="002B361B">
        <w:rPr>
          <w:spacing w:val="-1"/>
          <w:sz w:val="24"/>
          <w:szCs w:val="24"/>
        </w:rPr>
        <w:t xml:space="preserve"> </w:t>
      </w:r>
      <w:r w:rsidRPr="002B361B">
        <w:rPr>
          <w:spacing w:val="1"/>
          <w:sz w:val="24"/>
          <w:szCs w:val="24"/>
        </w:rPr>
        <w:t>t</w:t>
      </w:r>
      <w:r w:rsidRPr="002B361B">
        <w:rPr>
          <w:sz w:val="24"/>
          <w:szCs w:val="24"/>
        </w:rPr>
        <w:t>o</w:t>
      </w:r>
      <w:r w:rsidRPr="002B361B">
        <w:rPr>
          <w:spacing w:val="-2"/>
          <w:sz w:val="24"/>
          <w:szCs w:val="24"/>
        </w:rPr>
        <w:t xml:space="preserve"> </w:t>
      </w:r>
      <w:r w:rsidRPr="002B361B">
        <w:rPr>
          <w:spacing w:val="1"/>
          <w:sz w:val="24"/>
          <w:szCs w:val="24"/>
        </w:rPr>
        <w:t>t</w:t>
      </w:r>
      <w:r w:rsidRPr="002B361B">
        <w:rPr>
          <w:spacing w:val="-1"/>
          <w:sz w:val="24"/>
          <w:szCs w:val="24"/>
        </w:rPr>
        <w:t>h</w:t>
      </w:r>
      <w:r w:rsidRPr="002B361B">
        <w:rPr>
          <w:sz w:val="24"/>
          <w:szCs w:val="24"/>
        </w:rPr>
        <w:t xml:space="preserve">e </w:t>
      </w:r>
      <w:r w:rsidRPr="002B361B">
        <w:rPr>
          <w:b/>
          <w:bCs/>
          <w:spacing w:val="-4"/>
          <w:sz w:val="24"/>
          <w:szCs w:val="24"/>
        </w:rPr>
        <w:t>C</w:t>
      </w:r>
      <w:r w:rsidRPr="002B361B">
        <w:rPr>
          <w:b/>
          <w:bCs/>
          <w:spacing w:val="1"/>
          <w:sz w:val="24"/>
          <w:szCs w:val="24"/>
        </w:rPr>
        <w:t>l</w:t>
      </w:r>
      <w:r w:rsidRPr="002B361B">
        <w:rPr>
          <w:b/>
          <w:bCs/>
          <w:spacing w:val="-1"/>
          <w:sz w:val="24"/>
          <w:szCs w:val="24"/>
        </w:rPr>
        <w:t>a</w:t>
      </w:r>
      <w:r w:rsidRPr="002B361B">
        <w:rPr>
          <w:b/>
          <w:bCs/>
          <w:spacing w:val="-2"/>
          <w:sz w:val="24"/>
          <w:szCs w:val="24"/>
        </w:rPr>
        <w:t>i</w:t>
      </w:r>
      <w:r w:rsidRPr="002B361B">
        <w:rPr>
          <w:b/>
          <w:bCs/>
          <w:sz w:val="24"/>
          <w:szCs w:val="24"/>
        </w:rPr>
        <w:t>m</w:t>
      </w:r>
      <w:r w:rsidRPr="002B361B">
        <w:rPr>
          <w:b/>
          <w:bCs/>
          <w:spacing w:val="-1"/>
          <w:sz w:val="24"/>
          <w:szCs w:val="24"/>
        </w:rPr>
        <w:t xml:space="preserve"> </w:t>
      </w:r>
      <w:r w:rsidRPr="002B361B">
        <w:rPr>
          <w:b/>
          <w:bCs/>
          <w:sz w:val="24"/>
          <w:szCs w:val="24"/>
        </w:rPr>
        <w:t>M</w:t>
      </w:r>
      <w:r w:rsidRPr="002B361B">
        <w:rPr>
          <w:b/>
          <w:bCs/>
          <w:spacing w:val="-1"/>
          <w:sz w:val="24"/>
          <w:szCs w:val="24"/>
        </w:rPr>
        <w:t>on</w:t>
      </w:r>
      <w:r w:rsidRPr="002B361B">
        <w:rPr>
          <w:b/>
          <w:bCs/>
          <w:sz w:val="24"/>
          <w:szCs w:val="24"/>
        </w:rPr>
        <w:t>th</w:t>
      </w:r>
      <w:r w:rsidRPr="002B361B">
        <w:rPr>
          <w:b/>
          <w:bCs/>
          <w:spacing w:val="-2"/>
          <w:sz w:val="24"/>
          <w:szCs w:val="24"/>
        </w:rPr>
        <w:t xml:space="preserve"> </w:t>
      </w:r>
      <w:r w:rsidRPr="002B361B">
        <w:rPr>
          <w:spacing w:val="1"/>
          <w:sz w:val="24"/>
          <w:szCs w:val="24"/>
        </w:rPr>
        <w:t>t</w:t>
      </w:r>
      <w:r w:rsidRPr="002B361B">
        <w:rPr>
          <w:spacing w:val="-3"/>
          <w:sz w:val="24"/>
          <w:szCs w:val="24"/>
        </w:rPr>
        <w:t>h</w:t>
      </w:r>
      <w:r w:rsidRPr="002B361B">
        <w:rPr>
          <w:spacing w:val="-1"/>
          <w:sz w:val="24"/>
          <w:szCs w:val="24"/>
        </w:rPr>
        <w:t>a</w:t>
      </w:r>
      <w:r w:rsidRPr="002B361B">
        <w:rPr>
          <w:sz w:val="24"/>
          <w:szCs w:val="24"/>
        </w:rPr>
        <w:t>t</w:t>
      </w:r>
      <w:r w:rsidRPr="002B361B">
        <w:rPr>
          <w:spacing w:val="2"/>
          <w:sz w:val="24"/>
          <w:szCs w:val="24"/>
        </w:rPr>
        <w:t xml:space="preserve"> </w:t>
      </w:r>
      <w:r w:rsidRPr="002B361B">
        <w:rPr>
          <w:sz w:val="24"/>
          <w:szCs w:val="24"/>
        </w:rPr>
        <w:t>c</w:t>
      </w:r>
      <w:r w:rsidRPr="002B361B">
        <w:rPr>
          <w:spacing w:val="-1"/>
          <w:sz w:val="24"/>
          <w:szCs w:val="24"/>
        </w:rPr>
        <w:t>ann</w:t>
      </w:r>
      <w:r w:rsidRPr="002B361B">
        <w:rPr>
          <w:spacing w:val="-3"/>
          <w:sz w:val="24"/>
          <w:szCs w:val="24"/>
        </w:rPr>
        <w:t>o</w:t>
      </w:r>
      <w:r w:rsidRPr="002B361B">
        <w:rPr>
          <w:sz w:val="24"/>
          <w:szCs w:val="24"/>
        </w:rPr>
        <w:t>t</w:t>
      </w:r>
      <w:r w:rsidRPr="002B361B">
        <w:rPr>
          <w:spacing w:val="2"/>
          <w:sz w:val="24"/>
          <w:szCs w:val="24"/>
        </w:rPr>
        <w:t xml:space="preserve"> </w:t>
      </w:r>
      <w:r w:rsidRPr="002B361B">
        <w:rPr>
          <w:spacing w:val="-1"/>
          <w:sz w:val="24"/>
          <w:szCs w:val="24"/>
        </w:rPr>
        <w:t xml:space="preserve">be </w:t>
      </w:r>
      <w:r w:rsidRPr="002B361B">
        <w:rPr>
          <w:sz w:val="24"/>
          <w:szCs w:val="24"/>
        </w:rPr>
        <w:t>s</w:t>
      </w:r>
      <w:r w:rsidRPr="002B361B">
        <w:rPr>
          <w:spacing w:val="-1"/>
          <w:sz w:val="24"/>
          <w:szCs w:val="24"/>
        </w:rPr>
        <w:t>ub</w:t>
      </w:r>
      <w:r w:rsidRPr="002B361B">
        <w:rPr>
          <w:sz w:val="24"/>
          <w:szCs w:val="24"/>
        </w:rPr>
        <w:t>m</w:t>
      </w:r>
      <w:r w:rsidRPr="002B361B">
        <w:rPr>
          <w:spacing w:val="-1"/>
          <w:sz w:val="24"/>
          <w:szCs w:val="24"/>
        </w:rPr>
        <w:t>i</w:t>
      </w:r>
      <w:r w:rsidRPr="002B361B">
        <w:rPr>
          <w:spacing w:val="-2"/>
          <w:sz w:val="24"/>
          <w:szCs w:val="24"/>
        </w:rPr>
        <w:t>t</w:t>
      </w:r>
      <w:r w:rsidRPr="002B361B">
        <w:rPr>
          <w:spacing w:val="1"/>
          <w:sz w:val="24"/>
          <w:szCs w:val="24"/>
        </w:rPr>
        <w:t>t</w:t>
      </w:r>
      <w:r w:rsidRPr="002B361B">
        <w:rPr>
          <w:spacing w:val="-1"/>
          <w:sz w:val="24"/>
          <w:szCs w:val="24"/>
        </w:rPr>
        <w:t>e</w:t>
      </w:r>
      <w:r w:rsidRPr="002B361B">
        <w:rPr>
          <w:sz w:val="24"/>
          <w:szCs w:val="24"/>
        </w:rPr>
        <w:t xml:space="preserve">d </w:t>
      </w:r>
      <w:r w:rsidRPr="002B361B">
        <w:rPr>
          <w:spacing w:val="-1"/>
          <w:sz w:val="24"/>
          <w:szCs w:val="24"/>
        </w:rPr>
        <w:t>du</w:t>
      </w:r>
      <w:r w:rsidRPr="002B361B">
        <w:rPr>
          <w:sz w:val="24"/>
          <w:szCs w:val="24"/>
        </w:rPr>
        <w:t>e</w:t>
      </w:r>
      <w:r w:rsidRPr="002B361B">
        <w:rPr>
          <w:spacing w:val="-2"/>
          <w:sz w:val="24"/>
          <w:szCs w:val="24"/>
        </w:rPr>
        <w:t xml:space="preserve"> </w:t>
      </w:r>
      <w:r w:rsidRPr="002B361B">
        <w:rPr>
          <w:spacing w:val="1"/>
          <w:sz w:val="24"/>
          <w:szCs w:val="24"/>
        </w:rPr>
        <w:t>t</w:t>
      </w:r>
      <w:r w:rsidRPr="002B361B">
        <w:rPr>
          <w:sz w:val="24"/>
          <w:szCs w:val="24"/>
        </w:rPr>
        <w:t>o</w:t>
      </w:r>
      <w:r w:rsidRPr="002B361B">
        <w:rPr>
          <w:spacing w:val="-2"/>
          <w:sz w:val="24"/>
          <w:szCs w:val="24"/>
        </w:rPr>
        <w:t xml:space="preserve"> </w:t>
      </w:r>
      <w:r w:rsidRPr="002B361B">
        <w:rPr>
          <w:sz w:val="24"/>
          <w:szCs w:val="24"/>
        </w:rPr>
        <w:t>a</w:t>
      </w:r>
      <w:r w:rsidRPr="002B361B">
        <w:rPr>
          <w:spacing w:val="-2"/>
          <w:sz w:val="24"/>
          <w:szCs w:val="24"/>
        </w:rPr>
        <w:t xml:space="preserve"> </w:t>
      </w:r>
      <w:r w:rsidRPr="002B361B">
        <w:rPr>
          <w:spacing w:val="1"/>
          <w:sz w:val="24"/>
          <w:szCs w:val="24"/>
        </w:rPr>
        <w:t>t</w:t>
      </w:r>
      <w:r w:rsidRPr="002B361B">
        <w:rPr>
          <w:spacing w:val="-1"/>
          <w:sz w:val="24"/>
          <w:szCs w:val="24"/>
        </w:rPr>
        <w:t>e</w:t>
      </w:r>
      <w:r w:rsidRPr="002B361B">
        <w:rPr>
          <w:sz w:val="24"/>
          <w:szCs w:val="24"/>
        </w:rPr>
        <w:t>c</w:t>
      </w:r>
      <w:r w:rsidRPr="002B361B">
        <w:rPr>
          <w:spacing w:val="-1"/>
          <w:sz w:val="24"/>
          <w:szCs w:val="24"/>
        </w:rPr>
        <w:t>h</w:t>
      </w:r>
      <w:r w:rsidRPr="002B361B">
        <w:rPr>
          <w:spacing w:val="-3"/>
          <w:sz w:val="24"/>
          <w:szCs w:val="24"/>
        </w:rPr>
        <w:t>n</w:t>
      </w:r>
      <w:r w:rsidRPr="002B361B">
        <w:rPr>
          <w:spacing w:val="-1"/>
          <w:sz w:val="24"/>
          <w:szCs w:val="24"/>
        </w:rPr>
        <w:t>i</w:t>
      </w:r>
      <w:r w:rsidRPr="002B361B">
        <w:rPr>
          <w:sz w:val="24"/>
          <w:szCs w:val="24"/>
        </w:rPr>
        <w:t>c</w:t>
      </w:r>
      <w:r w:rsidRPr="002B361B">
        <w:rPr>
          <w:spacing w:val="-1"/>
          <w:sz w:val="24"/>
          <w:szCs w:val="24"/>
        </w:rPr>
        <w:t>a</w:t>
      </w:r>
      <w:r w:rsidRPr="002B361B">
        <w:rPr>
          <w:sz w:val="24"/>
          <w:szCs w:val="24"/>
        </w:rPr>
        <w:t xml:space="preserve">l </w:t>
      </w:r>
      <w:r w:rsidRPr="002B361B">
        <w:rPr>
          <w:spacing w:val="-1"/>
          <w:sz w:val="24"/>
          <w:szCs w:val="24"/>
        </w:rPr>
        <w:t>e</w:t>
      </w:r>
      <w:r w:rsidRPr="002B361B">
        <w:rPr>
          <w:sz w:val="24"/>
          <w:szCs w:val="24"/>
        </w:rPr>
        <w:t>rr</w:t>
      </w:r>
      <w:r w:rsidRPr="002B361B">
        <w:rPr>
          <w:spacing w:val="-1"/>
          <w:sz w:val="24"/>
          <w:szCs w:val="24"/>
        </w:rPr>
        <w:t>o</w:t>
      </w:r>
      <w:r w:rsidRPr="002B361B">
        <w:rPr>
          <w:spacing w:val="-2"/>
          <w:sz w:val="24"/>
          <w:szCs w:val="24"/>
        </w:rPr>
        <w:t>r</w:t>
      </w:r>
      <w:r w:rsidRPr="002B361B">
        <w:rPr>
          <w:sz w:val="24"/>
          <w:szCs w:val="24"/>
        </w:rPr>
        <w:t>.</w:t>
      </w:r>
      <w:r w:rsidRPr="002B361B">
        <w:rPr>
          <w:spacing w:val="2"/>
          <w:sz w:val="24"/>
          <w:szCs w:val="24"/>
        </w:rPr>
        <w:t xml:space="preserve"> </w:t>
      </w:r>
      <w:r w:rsidRPr="002B361B">
        <w:rPr>
          <w:spacing w:val="-1"/>
          <w:sz w:val="24"/>
          <w:szCs w:val="24"/>
        </w:rPr>
        <w:t>F</w:t>
      </w:r>
      <w:r w:rsidRPr="002B361B">
        <w:rPr>
          <w:spacing w:val="-3"/>
          <w:sz w:val="24"/>
          <w:szCs w:val="24"/>
        </w:rPr>
        <w:t>o</w:t>
      </w:r>
      <w:r w:rsidRPr="002B361B">
        <w:rPr>
          <w:sz w:val="24"/>
          <w:szCs w:val="24"/>
        </w:rPr>
        <w:t>r</w:t>
      </w:r>
      <w:r w:rsidRPr="002B361B">
        <w:rPr>
          <w:spacing w:val="-1"/>
          <w:sz w:val="24"/>
          <w:szCs w:val="24"/>
        </w:rPr>
        <w:t xml:space="preserve"> e</w:t>
      </w:r>
      <w:r w:rsidRPr="002B361B">
        <w:rPr>
          <w:spacing w:val="-3"/>
          <w:sz w:val="24"/>
          <w:szCs w:val="24"/>
        </w:rPr>
        <w:t>x</w:t>
      </w:r>
      <w:r w:rsidRPr="002B361B">
        <w:rPr>
          <w:spacing w:val="-1"/>
          <w:sz w:val="24"/>
          <w:szCs w:val="24"/>
        </w:rPr>
        <w:t>a</w:t>
      </w:r>
      <w:r w:rsidRPr="002B361B">
        <w:rPr>
          <w:sz w:val="24"/>
          <w:szCs w:val="24"/>
        </w:rPr>
        <w:t>m</w:t>
      </w:r>
      <w:r w:rsidRPr="002B361B">
        <w:rPr>
          <w:spacing w:val="-1"/>
          <w:sz w:val="24"/>
          <w:szCs w:val="24"/>
        </w:rPr>
        <w:t>ple</w:t>
      </w:r>
      <w:r w:rsidRPr="002B361B">
        <w:rPr>
          <w:sz w:val="24"/>
          <w:szCs w:val="24"/>
        </w:rPr>
        <w:t>,</w:t>
      </w:r>
      <w:r w:rsidRPr="002B361B">
        <w:rPr>
          <w:spacing w:val="2"/>
          <w:sz w:val="24"/>
          <w:szCs w:val="24"/>
        </w:rPr>
        <w:t xml:space="preserve"> </w:t>
      </w:r>
      <w:r w:rsidRPr="002B361B">
        <w:rPr>
          <w:spacing w:val="-3"/>
          <w:sz w:val="24"/>
          <w:szCs w:val="24"/>
        </w:rPr>
        <w:t>a</w:t>
      </w:r>
      <w:r w:rsidRPr="002B361B">
        <w:rPr>
          <w:spacing w:val="-1"/>
          <w:sz w:val="24"/>
          <w:szCs w:val="24"/>
        </w:rPr>
        <w:t>ddin</w:t>
      </w:r>
      <w:r w:rsidRPr="002B361B">
        <w:rPr>
          <w:sz w:val="24"/>
          <w:szCs w:val="24"/>
        </w:rPr>
        <w:t>g</w:t>
      </w:r>
      <w:r w:rsidRPr="002B361B">
        <w:rPr>
          <w:spacing w:val="3"/>
          <w:sz w:val="24"/>
          <w:szCs w:val="24"/>
        </w:rPr>
        <w:t xml:space="preserve"> </w:t>
      </w:r>
      <w:r w:rsidRPr="002B361B">
        <w:rPr>
          <w:sz w:val="24"/>
          <w:szCs w:val="24"/>
        </w:rPr>
        <w:t>a</w:t>
      </w:r>
      <w:r w:rsidRPr="002B361B">
        <w:rPr>
          <w:spacing w:val="-2"/>
          <w:sz w:val="24"/>
          <w:szCs w:val="24"/>
        </w:rPr>
        <w:t xml:space="preserve"> </w:t>
      </w:r>
      <w:r w:rsidRPr="002B361B">
        <w:rPr>
          <w:spacing w:val="-1"/>
          <w:sz w:val="24"/>
          <w:szCs w:val="24"/>
        </w:rPr>
        <w:t>ne</w:t>
      </w:r>
      <w:r w:rsidRPr="002B361B">
        <w:rPr>
          <w:sz w:val="24"/>
          <w:szCs w:val="24"/>
        </w:rPr>
        <w:t>w</w:t>
      </w:r>
      <w:r w:rsidRPr="002B361B">
        <w:rPr>
          <w:spacing w:val="-3"/>
          <w:sz w:val="24"/>
          <w:szCs w:val="24"/>
        </w:rPr>
        <w:t xml:space="preserve"> </w:t>
      </w:r>
      <w:r w:rsidRPr="002B361B">
        <w:rPr>
          <w:sz w:val="24"/>
          <w:szCs w:val="24"/>
        </w:rPr>
        <w:t>c</w:t>
      </w:r>
      <w:r w:rsidRPr="002B361B">
        <w:rPr>
          <w:spacing w:val="-1"/>
          <w:sz w:val="24"/>
          <w:szCs w:val="24"/>
        </w:rPr>
        <w:t>lai</w:t>
      </w:r>
      <w:r w:rsidRPr="002B361B">
        <w:rPr>
          <w:sz w:val="24"/>
          <w:szCs w:val="24"/>
        </w:rPr>
        <w:t>m</w:t>
      </w:r>
      <w:r w:rsidRPr="002B361B">
        <w:rPr>
          <w:spacing w:val="2"/>
          <w:sz w:val="24"/>
          <w:szCs w:val="24"/>
        </w:rPr>
        <w:t xml:space="preserve"> </w:t>
      </w:r>
      <w:r w:rsidRPr="002B361B">
        <w:rPr>
          <w:spacing w:val="1"/>
          <w:sz w:val="24"/>
          <w:szCs w:val="24"/>
        </w:rPr>
        <w:t>t</w:t>
      </w:r>
      <w:r w:rsidRPr="002B361B">
        <w:rPr>
          <w:sz w:val="24"/>
          <w:szCs w:val="24"/>
        </w:rPr>
        <w:t>o</w:t>
      </w:r>
      <w:r w:rsidRPr="002B361B">
        <w:rPr>
          <w:spacing w:val="-2"/>
          <w:sz w:val="24"/>
          <w:szCs w:val="24"/>
        </w:rPr>
        <w:t xml:space="preserve"> </w:t>
      </w:r>
      <w:r w:rsidRPr="002B361B">
        <w:rPr>
          <w:spacing w:val="1"/>
          <w:sz w:val="24"/>
          <w:szCs w:val="24"/>
        </w:rPr>
        <w:t>t</w:t>
      </w:r>
      <w:r w:rsidRPr="002B361B">
        <w:rPr>
          <w:spacing w:val="-1"/>
          <w:sz w:val="24"/>
          <w:szCs w:val="24"/>
        </w:rPr>
        <w:t>h</w:t>
      </w:r>
      <w:r w:rsidRPr="002B361B">
        <w:rPr>
          <w:sz w:val="24"/>
          <w:szCs w:val="24"/>
        </w:rPr>
        <w:t>e</w:t>
      </w:r>
      <w:r w:rsidRPr="002B361B">
        <w:rPr>
          <w:spacing w:val="-4"/>
          <w:sz w:val="24"/>
          <w:szCs w:val="24"/>
        </w:rPr>
        <w:t xml:space="preserve"> </w:t>
      </w:r>
      <w:r w:rsidRPr="002B361B">
        <w:rPr>
          <w:b/>
          <w:bCs/>
          <w:spacing w:val="-1"/>
          <w:sz w:val="24"/>
          <w:szCs w:val="24"/>
        </w:rPr>
        <w:t>C</w:t>
      </w:r>
      <w:r w:rsidRPr="002B361B">
        <w:rPr>
          <w:b/>
          <w:bCs/>
          <w:spacing w:val="1"/>
          <w:sz w:val="24"/>
          <w:szCs w:val="24"/>
        </w:rPr>
        <w:t>l</w:t>
      </w:r>
      <w:r w:rsidRPr="002B361B">
        <w:rPr>
          <w:b/>
          <w:bCs/>
          <w:spacing w:val="-1"/>
          <w:sz w:val="24"/>
          <w:szCs w:val="24"/>
        </w:rPr>
        <w:t>a</w:t>
      </w:r>
      <w:r w:rsidRPr="002B361B">
        <w:rPr>
          <w:b/>
          <w:bCs/>
          <w:spacing w:val="1"/>
          <w:sz w:val="24"/>
          <w:szCs w:val="24"/>
        </w:rPr>
        <w:t>i</w:t>
      </w:r>
      <w:r w:rsidRPr="002B361B">
        <w:rPr>
          <w:b/>
          <w:bCs/>
          <w:sz w:val="24"/>
          <w:szCs w:val="24"/>
        </w:rPr>
        <w:t>m</w:t>
      </w:r>
      <w:r w:rsidRPr="002B361B">
        <w:rPr>
          <w:b/>
          <w:bCs/>
          <w:spacing w:val="-3"/>
          <w:sz w:val="24"/>
          <w:szCs w:val="24"/>
        </w:rPr>
        <w:t xml:space="preserve"> </w:t>
      </w:r>
      <w:r w:rsidRPr="002B361B">
        <w:rPr>
          <w:b/>
          <w:bCs/>
          <w:sz w:val="24"/>
          <w:szCs w:val="24"/>
        </w:rPr>
        <w:t>M</w:t>
      </w:r>
      <w:r w:rsidRPr="002B361B">
        <w:rPr>
          <w:b/>
          <w:bCs/>
          <w:spacing w:val="-1"/>
          <w:sz w:val="24"/>
          <w:szCs w:val="24"/>
        </w:rPr>
        <w:t>on</w:t>
      </w:r>
      <w:r w:rsidRPr="002B361B">
        <w:rPr>
          <w:b/>
          <w:bCs/>
          <w:sz w:val="24"/>
          <w:szCs w:val="24"/>
        </w:rPr>
        <w:t xml:space="preserve">th </w:t>
      </w:r>
      <w:r w:rsidRPr="002B361B">
        <w:rPr>
          <w:spacing w:val="-3"/>
          <w:sz w:val="24"/>
          <w:szCs w:val="24"/>
        </w:rPr>
        <w:t>a</w:t>
      </w:r>
      <w:r w:rsidRPr="002B361B">
        <w:rPr>
          <w:spacing w:val="3"/>
          <w:sz w:val="24"/>
          <w:szCs w:val="24"/>
        </w:rPr>
        <w:t>f</w:t>
      </w:r>
      <w:r w:rsidRPr="002B361B">
        <w:rPr>
          <w:spacing w:val="1"/>
          <w:sz w:val="24"/>
          <w:szCs w:val="24"/>
        </w:rPr>
        <w:t>t</w:t>
      </w:r>
      <w:r w:rsidRPr="002B361B">
        <w:rPr>
          <w:spacing w:val="-3"/>
          <w:sz w:val="24"/>
          <w:szCs w:val="24"/>
        </w:rPr>
        <w:t>e</w:t>
      </w:r>
      <w:r w:rsidRPr="002B361B">
        <w:rPr>
          <w:sz w:val="24"/>
          <w:szCs w:val="24"/>
        </w:rPr>
        <w:t>r</w:t>
      </w:r>
      <w:r w:rsidRPr="002B361B">
        <w:rPr>
          <w:spacing w:val="-1"/>
          <w:sz w:val="24"/>
          <w:szCs w:val="24"/>
        </w:rPr>
        <w:t xml:space="preserve"> </w:t>
      </w:r>
      <w:r w:rsidRPr="002B361B">
        <w:rPr>
          <w:spacing w:val="1"/>
          <w:sz w:val="24"/>
          <w:szCs w:val="24"/>
        </w:rPr>
        <w:t>t</w:t>
      </w:r>
      <w:r w:rsidRPr="002B361B">
        <w:rPr>
          <w:spacing w:val="-1"/>
          <w:sz w:val="24"/>
          <w:szCs w:val="24"/>
        </w:rPr>
        <w:t>h</w:t>
      </w:r>
      <w:r w:rsidRPr="002B361B">
        <w:rPr>
          <w:sz w:val="24"/>
          <w:szCs w:val="24"/>
        </w:rPr>
        <w:t xml:space="preserve">e </w:t>
      </w:r>
      <w:r w:rsidRPr="002B361B">
        <w:rPr>
          <w:spacing w:val="-1"/>
          <w:sz w:val="24"/>
          <w:szCs w:val="24"/>
        </w:rPr>
        <w:t>6</w:t>
      </w:r>
      <w:r w:rsidRPr="002B361B">
        <w:rPr>
          <w:spacing w:val="-3"/>
          <w:sz w:val="24"/>
          <w:szCs w:val="24"/>
        </w:rPr>
        <w:t>0</w:t>
      </w:r>
      <w:r w:rsidRPr="002B361B">
        <w:rPr>
          <w:spacing w:val="1"/>
          <w:sz w:val="24"/>
          <w:szCs w:val="24"/>
        </w:rPr>
        <w:t>t</w:t>
      </w:r>
      <w:r w:rsidRPr="002B361B">
        <w:rPr>
          <w:sz w:val="24"/>
          <w:szCs w:val="24"/>
        </w:rPr>
        <w:t>h</w:t>
      </w:r>
      <w:r w:rsidRPr="002B361B">
        <w:rPr>
          <w:spacing w:val="1"/>
          <w:sz w:val="24"/>
          <w:szCs w:val="24"/>
        </w:rPr>
        <w:t xml:space="preserve"> </w:t>
      </w:r>
      <w:r w:rsidRPr="002B361B">
        <w:rPr>
          <w:spacing w:val="-1"/>
          <w:sz w:val="24"/>
          <w:szCs w:val="24"/>
        </w:rPr>
        <w:t>da</w:t>
      </w:r>
      <w:r w:rsidRPr="002B361B">
        <w:rPr>
          <w:sz w:val="24"/>
          <w:szCs w:val="24"/>
        </w:rPr>
        <w:t>y</w:t>
      </w:r>
      <w:r w:rsidRPr="002B361B">
        <w:rPr>
          <w:spacing w:val="-4"/>
          <w:sz w:val="24"/>
          <w:szCs w:val="24"/>
        </w:rPr>
        <w:t xml:space="preserve"> </w:t>
      </w:r>
      <w:r w:rsidRPr="002B361B">
        <w:rPr>
          <w:spacing w:val="1"/>
          <w:sz w:val="24"/>
          <w:szCs w:val="24"/>
        </w:rPr>
        <w:t>f</w:t>
      </w:r>
      <w:r w:rsidRPr="002B361B">
        <w:rPr>
          <w:sz w:val="24"/>
          <w:szCs w:val="24"/>
        </w:rPr>
        <w:t>r</w:t>
      </w:r>
      <w:r w:rsidRPr="002B361B">
        <w:rPr>
          <w:spacing w:val="-3"/>
          <w:sz w:val="24"/>
          <w:szCs w:val="24"/>
        </w:rPr>
        <w:t>o</w:t>
      </w:r>
      <w:r w:rsidRPr="002B361B">
        <w:rPr>
          <w:sz w:val="24"/>
          <w:szCs w:val="24"/>
        </w:rPr>
        <w:t>m</w:t>
      </w:r>
      <w:r w:rsidRPr="002B361B">
        <w:rPr>
          <w:spacing w:val="-1"/>
          <w:sz w:val="24"/>
          <w:szCs w:val="24"/>
        </w:rPr>
        <w:t xml:space="preserve"> </w:t>
      </w:r>
      <w:r w:rsidRPr="002B361B">
        <w:rPr>
          <w:spacing w:val="-2"/>
          <w:sz w:val="24"/>
          <w:szCs w:val="24"/>
        </w:rPr>
        <w:t>t</w:t>
      </w:r>
      <w:r w:rsidRPr="002B361B">
        <w:rPr>
          <w:spacing w:val="-1"/>
          <w:sz w:val="24"/>
          <w:szCs w:val="24"/>
        </w:rPr>
        <w:t>h</w:t>
      </w:r>
      <w:r w:rsidRPr="002B361B">
        <w:rPr>
          <w:sz w:val="24"/>
          <w:szCs w:val="24"/>
        </w:rPr>
        <w:t xml:space="preserve">e </w:t>
      </w:r>
      <w:r w:rsidRPr="002B361B">
        <w:rPr>
          <w:spacing w:val="-1"/>
          <w:sz w:val="24"/>
          <w:szCs w:val="24"/>
        </w:rPr>
        <w:t>en</w:t>
      </w:r>
      <w:r w:rsidRPr="002B361B">
        <w:rPr>
          <w:sz w:val="24"/>
          <w:szCs w:val="24"/>
        </w:rPr>
        <w:t xml:space="preserve">d </w:t>
      </w:r>
      <w:r w:rsidRPr="002B361B">
        <w:rPr>
          <w:spacing w:val="-3"/>
          <w:sz w:val="24"/>
          <w:szCs w:val="24"/>
        </w:rPr>
        <w:t>o</w:t>
      </w:r>
      <w:r w:rsidRPr="002B361B">
        <w:rPr>
          <w:sz w:val="24"/>
          <w:szCs w:val="24"/>
        </w:rPr>
        <w:t>f</w:t>
      </w:r>
      <w:r w:rsidRPr="002B361B">
        <w:rPr>
          <w:spacing w:val="-1"/>
          <w:sz w:val="24"/>
          <w:szCs w:val="24"/>
        </w:rPr>
        <w:t xml:space="preserve"> </w:t>
      </w:r>
      <w:r w:rsidRPr="002B361B">
        <w:rPr>
          <w:spacing w:val="1"/>
          <w:sz w:val="24"/>
          <w:szCs w:val="24"/>
        </w:rPr>
        <w:t>t</w:t>
      </w:r>
      <w:r w:rsidRPr="002B361B">
        <w:rPr>
          <w:spacing w:val="-1"/>
          <w:sz w:val="24"/>
          <w:szCs w:val="24"/>
        </w:rPr>
        <w:t>h</w:t>
      </w:r>
      <w:r w:rsidRPr="002B361B">
        <w:rPr>
          <w:sz w:val="24"/>
          <w:szCs w:val="24"/>
        </w:rPr>
        <w:t>e</w:t>
      </w:r>
      <w:r w:rsidRPr="002B361B">
        <w:rPr>
          <w:spacing w:val="-2"/>
          <w:sz w:val="24"/>
          <w:szCs w:val="24"/>
        </w:rPr>
        <w:t xml:space="preserve"> </w:t>
      </w:r>
      <w:r w:rsidRPr="002B361B">
        <w:rPr>
          <w:sz w:val="24"/>
          <w:szCs w:val="24"/>
        </w:rPr>
        <w:t>m</w:t>
      </w:r>
      <w:r w:rsidRPr="002B361B">
        <w:rPr>
          <w:spacing w:val="-1"/>
          <w:sz w:val="24"/>
          <w:szCs w:val="24"/>
        </w:rPr>
        <w:t>on</w:t>
      </w:r>
      <w:r w:rsidRPr="002B361B">
        <w:rPr>
          <w:spacing w:val="-2"/>
          <w:sz w:val="24"/>
          <w:szCs w:val="24"/>
        </w:rPr>
        <w:t>t</w:t>
      </w:r>
      <w:r w:rsidRPr="002B361B">
        <w:rPr>
          <w:spacing w:val="-1"/>
          <w:sz w:val="24"/>
          <w:szCs w:val="24"/>
        </w:rPr>
        <w:t>h.</w:t>
      </w:r>
    </w:p>
    <w:p w14:paraId="55F1FAFF" w14:textId="77777777" w:rsidR="002B361B" w:rsidRDefault="002B361B" w:rsidP="002B361B">
      <w:pPr>
        <w:pStyle w:val="ListParagraph"/>
        <w:rPr>
          <w:b/>
          <w:bCs/>
          <w:spacing w:val="-1"/>
        </w:rPr>
      </w:pPr>
    </w:p>
    <w:p w14:paraId="13B0F576" w14:textId="77777777" w:rsidR="002B361B" w:rsidRDefault="00A52FE2" w:rsidP="002B361B">
      <w:pPr>
        <w:pStyle w:val="BodyText"/>
        <w:numPr>
          <w:ilvl w:val="1"/>
          <w:numId w:val="32"/>
        </w:numPr>
        <w:kinsoku w:val="0"/>
        <w:overflowPunct w:val="0"/>
        <w:rPr>
          <w:sz w:val="28"/>
          <w:szCs w:val="24"/>
        </w:rPr>
      </w:pPr>
      <w:r w:rsidRPr="002B361B">
        <w:rPr>
          <w:b/>
          <w:bCs/>
          <w:spacing w:val="-1"/>
          <w:sz w:val="24"/>
          <w:szCs w:val="24"/>
        </w:rPr>
        <w:t>Pend</w:t>
      </w:r>
      <w:r w:rsidRPr="002B361B">
        <w:rPr>
          <w:b/>
          <w:bCs/>
          <w:spacing w:val="1"/>
          <w:sz w:val="24"/>
          <w:szCs w:val="24"/>
        </w:rPr>
        <w:t>i</w:t>
      </w:r>
      <w:r w:rsidRPr="002B361B">
        <w:rPr>
          <w:b/>
          <w:bCs/>
          <w:spacing w:val="-1"/>
          <w:sz w:val="24"/>
          <w:szCs w:val="24"/>
        </w:rPr>
        <w:t>n</w:t>
      </w:r>
      <w:r w:rsidRPr="002B361B">
        <w:rPr>
          <w:b/>
          <w:bCs/>
          <w:sz w:val="24"/>
          <w:szCs w:val="24"/>
        </w:rPr>
        <w:t>g</w:t>
      </w:r>
      <w:r w:rsidRPr="002B361B">
        <w:rPr>
          <w:b/>
          <w:bCs/>
          <w:spacing w:val="3"/>
          <w:sz w:val="24"/>
          <w:szCs w:val="24"/>
        </w:rPr>
        <w:t xml:space="preserve"> </w:t>
      </w:r>
      <w:r w:rsidRPr="002B361B">
        <w:rPr>
          <w:b/>
          <w:bCs/>
          <w:spacing w:val="-9"/>
          <w:sz w:val="24"/>
          <w:szCs w:val="24"/>
        </w:rPr>
        <w:t>A</w:t>
      </w:r>
      <w:r w:rsidRPr="002B361B">
        <w:rPr>
          <w:b/>
          <w:bCs/>
          <w:spacing w:val="-1"/>
          <w:sz w:val="24"/>
          <w:szCs w:val="24"/>
        </w:rPr>
        <w:t>pp</w:t>
      </w:r>
      <w:r w:rsidRPr="002B361B">
        <w:rPr>
          <w:b/>
          <w:bCs/>
          <w:sz w:val="24"/>
          <w:szCs w:val="24"/>
        </w:rPr>
        <w:t>r</w:t>
      </w:r>
      <w:r w:rsidRPr="002B361B">
        <w:rPr>
          <w:b/>
          <w:bCs/>
          <w:spacing w:val="1"/>
          <w:sz w:val="24"/>
          <w:szCs w:val="24"/>
        </w:rPr>
        <w:t>o</w:t>
      </w:r>
      <w:r w:rsidRPr="002B361B">
        <w:rPr>
          <w:b/>
          <w:bCs/>
          <w:spacing w:val="-3"/>
          <w:sz w:val="24"/>
          <w:szCs w:val="24"/>
        </w:rPr>
        <w:t>v</w:t>
      </w:r>
      <w:r w:rsidRPr="002B361B">
        <w:rPr>
          <w:b/>
          <w:bCs/>
          <w:spacing w:val="-1"/>
          <w:sz w:val="24"/>
          <w:szCs w:val="24"/>
        </w:rPr>
        <w:t>a</w:t>
      </w:r>
      <w:r w:rsidR="00D07EFF" w:rsidRPr="002B361B">
        <w:rPr>
          <w:b/>
          <w:bCs/>
          <w:sz w:val="24"/>
          <w:szCs w:val="24"/>
        </w:rPr>
        <w:t>l</w:t>
      </w:r>
      <w:r w:rsidR="00D07EFF" w:rsidRPr="002B361B">
        <w:rPr>
          <w:b/>
          <w:bCs/>
          <w:spacing w:val="2"/>
          <w:sz w:val="24"/>
          <w:szCs w:val="24"/>
        </w:rPr>
        <w:t>—</w:t>
      </w:r>
      <w:r w:rsidR="00D07EFF" w:rsidRPr="002B361B">
        <w:rPr>
          <w:spacing w:val="1"/>
          <w:sz w:val="24"/>
          <w:szCs w:val="24"/>
        </w:rPr>
        <w:t>T</w:t>
      </w:r>
      <w:r w:rsidRPr="002B361B">
        <w:rPr>
          <w:spacing w:val="-1"/>
          <w:sz w:val="24"/>
          <w:szCs w:val="24"/>
        </w:rPr>
        <w:t>h</w:t>
      </w:r>
      <w:r w:rsidRPr="002B361B">
        <w:rPr>
          <w:sz w:val="24"/>
          <w:szCs w:val="24"/>
        </w:rPr>
        <w:t>e</w:t>
      </w:r>
      <w:r w:rsidRPr="002B361B">
        <w:rPr>
          <w:spacing w:val="-4"/>
          <w:sz w:val="24"/>
          <w:szCs w:val="24"/>
        </w:rPr>
        <w:t xml:space="preserve"> </w:t>
      </w:r>
      <w:r w:rsidRPr="002B361B">
        <w:rPr>
          <w:sz w:val="24"/>
          <w:szCs w:val="24"/>
        </w:rPr>
        <w:t>c</w:t>
      </w:r>
      <w:r w:rsidRPr="002B361B">
        <w:rPr>
          <w:spacing w:val="-2"/>
          <w:sz w:val="24"/>
          <w:szCs w:val="24"/>
        </w:rPr>
        <w:t>l</w:t>
      </w:r>
      <w:r w:rsidRPr="002B361B">
        <w:rPr>
          <w:spacing w:val="-1"/>
          <w:sz w:val="24"/>
          <w:szCs w:val="24"/>
        </w:rPr>
        <w:t>ai</w:t>
      </w:r>
      <w:r w:rsidRPr="002B361B">
        <w:rPr>
          <w:sz w:val="24"/>
          <w:szCs w:val="24"/>
        </w:rPr>
        <w:t>m</w:t>
      </w:r>
      <w:r w:rsidRPr="002B361B">
        <w:rPr>
          <w:spacing w:val="2"/>
          <w:sz w:val="24"/>
          <w:szCs w:val="24"/>
        </w:rPr>
        <w:t xml:space="preserve"> </w:t>
      </w:r>
      <w:r w:rsidRPr="002B361B">
        <w:rPr>
          <w:sz w:val="24"/>
          <w:szCs w:val="24"/>
        </w:rPr>
        <w:t>s</w:t>
      </w:r>
      <w:r w:rsidRPr="002B361B">
        <w:rPr>
          <w:spacing w:val="1"/>
          <w:sz w:val="24"/>
          <w:szCs w:val="24"/>
        </w:rPr>
        <w:t>t</w:t>
      </w:r>
      <w:r w:rsidRPr="002B361B">
        <w:rPr>
          <w:spacing w:val="-3"/>
          <w:sz w:val="24"/>
          <w:szCs w:val="24"/>
        </w:rPr>
        <w:t>a</w:t>
      </w:r>
      <w:r w:rsidRPr="002B361B">
        <w:rPr>
          <w:spacing w:val="1"/>
          <w:sz w:val="24"/>
          <w:szCs w:val="24"/>
        </w:rPr>
        <w:t>t</w:t>
      </w:r>
      <w:r w:rsidRPr="002B361B">
        <w:rPr>
          <w:spacing w:val="-1"/>
          <w:sz w:val="24"/>
          <w:szCs w:val="24"/>
        </w:rPr>
        <w:t>u</w:t>
      </w:r>
      <w:r w:rsidRPr="002B361B">
        <w:rPr>
          <w:sz w:val="24"/>
          <w:szCs w:val="24"/>
        </w:rPr>
        <w:t>s</w:t>
      </w:r>
      <w:r w:rsidRPr="002B361B">
        <w:rPr>
          <w:spacing w:val="-2"/>
          <w:sz w:val="24"/>
          <w:szCs w:val="24"/>
        </w:rPr>
        <w:t xml:space="preserve"> </w:t>
      </w:r>
      <w:r w:rsidRPr="002B361B">
        <w:rPr>
          <w:spacing w:val="-4"/>
          <w:sz w:val="24"/>
          <w:szCs w:val="24"/>
        </w:rPr>
        <w:t>w</w:t>
      </w:r>
      <w:r w:rsidRPr="002B361B">
        <w:rPr>
          <w:spacing w:val="-1"/>
          <w:sz w:val="24"/>
          <w:szCs w:val="24"/>
        </w:rPr>
        <w:t>he</w:t>
      </w:r>
      <w:r w:rsidRPr="002B361B">
        <w:rPr>
          <w:sz w:val="24"/>
          <w:szCs w:val="24"/>
        </w:rPr>
        <w:t xml:space="preserve">n </w:t>
      </w:r>
      <w:r w:rsidRPr="002B361B">
        <w:rPr>
          <w:spacing w:val="1"/>
          <w:sz w:val="24"/>
          <w:szCs w:val="24"/>
        </w:rPr>
        <w:t>t</w:t>
      </w:r>
      <w:r w:rsidRPr="002B361B">
        <w:rPr>
          <w:spacing w:val="-1"/>
          <w:sz w:val="24"/>
          <w:szCs w:val="24"/>
        </w:rPr>
        <w:t>h</w:t>
      </w:r>
      <w:r w:rsidRPr="002B361B">
        <w:rPr>
          <w:sz w:val="24"/>
          <w:szCs w:val="24"/>
        </w:rPr>
        <w:t xml:space="preserve">e </w:t>
      </w:r>
      <w:r w:rsidRPr="002B361B">
        <w:rPr>
          <w:spacing w:val="-1"/>
          <w:sz w:val="24"/>
          <w:szCs w:val="24"/>
        </w:rPr>
        <w:t>u</w:t>
      </w:r>
      <w:r w:rsidRPr="002B361B">
        <w:rPr>
          <w:spacing w:val="-3"/>
          <w:sz w:val="24"/>
          <w:szCs w:val="24"/>
        </w:rPr>
        <w:t>s</w:t>
      </w:r>
      <w:r w:rsidRPr="002B361B">
        <w:rPr>
          <w:spacing w:val="-1"/>
          <w:sz w:val="24"/>
          <w:szCs w:val="24"/>
        </w:rPr>
        <w:t>e</w:t>
      </w:r>
      <w:r w:rsidRPr="002B361B">
        <w:rPr>
          <w:sz w:val="24"/>
          <w:szCs w:val="24"/>
        </w:rPr>
        <w:t>r</w:t>
      </w:r>
      <w:r w:rsidRPr="002B361B">
        <w:rPr>
          <w:spacing w:val="2"/>
          <w:sz w:val="24"/>
          <w:szCs w:val="24"/>
        </w:rPr>
        <w:t xml:space="preserve"> </w:t>
      </w:r>
      <w:r w:rsidRPr="002B361B">
        <w:rPr>
          <w:spacing w:val="-1"/>
          <w:sz w:val="24"/>
          <w:szCs w:val="24"/>
        </w:rPr>
        <w:t>add</w:t>
      </w:r>
      <w:r w:rsidRPr="002B361B">
        <w:rPr>
          <w:sz w:val="24"/>
          <w:szCs w:val="24"/>
        </w:rPr>
        <w:t>s</w:t>
      </w:r>
      <w:r w:rsidRPr="002B361B">
        <w:rPr>
          <w:spacing w:val="-2"/>
          <w:sz w:val="24"/>
          <w:szCs w:val="24"/>
        </w:rPr>
        <w:t xml:space="preserve"> </w:t>
      </w:r>
      <w:r w:rsidRPr="002B361B">
        <w:rPr>
          <w:sz w:val="24"/>
          <w:szCs w:val="24"/>
        </w:rPr>
        <w:t>a c</w:t>
      </w:r>
      <w:r w:rsidRPr="002B361B">
        <w:rPr>
          <w:spacing w:val="-1"/>
          <w:sz w:val="24"/>
          <w:szCs w:val="24"/>
        </w:rPr>
        <w:t>lai</w:t>
      </w:r>
      <w:r w:rsidRPr="002B361B">
        <w:rPr>
          <w:sz w:val="24"/>
          <w:szCs w:val="24"/>
        </w:rPr>
        <w:t>m</w:t>
      </w:r>
      <w:r w:rsidRPr="002B361B">
        <w:rPr>
          <w:spacing w:val="-1"/>
          <w:sz w:val="24"/>
          <w:szCs w:val="24"/>
        </w:rPr>
        <w:t xml:space="preserve"> an</w:t>
      </w:r>
      <w:r w:rsidRPr="002B361B">
        <w:rPr>
          <w:sz w:val="24"/>
          <w:szCs w:val="24"/>
        </w:rPr>
        <w:t>d</w:t>
      </w:r>
      <w:r w:rsidRPr="002B361B">
        <w:rPr>
          <w:spacing w:val="-2"/>
          <w:sz w:val="24"/>
          <w:szCs w:val="24"/>
        </w:rPr>
        <w:t xml:space="preserve"> </w:t>
      </w:r>
      <w:r w:rsidRPr="002B361B">
        <w:rPr>
          <w:sz w:val="24"/>
          <w:szCs w:val="24"/>
        </w:rPr>
        <w:t>s</w:t>
      </w:r>
      <w:r w:rsidRPr="002B361B">
        <w:rPr>
          <w:spacing w:val="-1"/>
          <w:sz w:val="24"/>
          <w:szCs w:val="24"/>
        </w:rPr>
        <w:t>u</w:t>
      </w:r>
      <w:r w:rsidRPr="002B361B">
        <w:rPr>
          <w:spacing w:val="-3"/>
          <w:sz w:val="24"/>
          <w:szCs w:val="24"/>
        </w:rPr>
        <w:t>b</w:t>
      </w:r>
      <w:r w:rsidRPr="002B361B">
        <w:rPr>
          <w:sz w:val="24"/>
          <w:szCs w:val="24"/>
        </w:rPr>
        <w:t>m</w:t>
      </w:r>
      <w:r w:rsidRPr="002B361B">
        <w:rPr>
          <w:spacing w:val="-1"/>
          <w:sz w:val="24"/>
          <w:szCs w:val="24"/>
        </w:rPr>
        <w:t>i</w:t>
      </w:r>
      <w:r w:rsidRPr="002B361B">
        <w:rPr>
          <w:spacing w:val="1"/>
          <w:sz w:val="24"/>
          <w:szCs w:val="24"/>
        </w:rPr>
        <w:t>t</w:t>
      </w:r>
      <w:r w:rsidRPr="002B361B">
        <w:rPr>
          <w:sz w:val="24"/>
          <w:szCs w:val="24"/>
        </w:rPr>
        <w:t>s</w:t>
      </w:r>
      <w:r w:rsidRPr="002B361B">
        <w:rPr>
          <w:spacing w:val="-2"/>
          <w:sz w:val="24"/>
          <w:szCs w:val="24"/>
        </w:rPr>
        <w:t xml:space="preserve"> </w:t>
      </w:r>
      <w:r w:rsidRPr="002B361B">
        <w:rPr>
          <w:spacing w:val="1"/>
          <w:sz w:val="24"/>
          <w:szCs w:val="24"/>
        </w:rPr>
        <w:t>t</w:t>
      </w:r>
      <w:r w:rsidRPr="002B361B">
        <w:rPr>
          <w:spacing w:val="-1"/>
          <w:sz w:val="24"/>
          <w:szCs w:val="24"/>
        </w:rPr>
        <w:t>h</w:t>
      </w:r>
      <w:r w:rsidRPr="002B361B">
        <w:rPr>
          <w:sz w:val="24"/>
          <w:szCs w:val="24"/>
        </w:rPr>
        <w:t>e</w:t>
      </w:r>
      <w:r w:rsidRPr="002B361B">
        <w:rPr>
          <w:spacing w:val="-2"/>
          <w:sz w:val="24"/>
          <w:szCs w:val="24"/>
        </w:rPr>
        <w:t xml:space="preserve"> </w:t>
      </w:r>
      <w:r w:rsidRPr="002B361B">
        <w:rPr>
          <w:sz w:val="24"/>
          <w:szCs w:val="24"/>
        </w:rPr>
        <w:t>c</w:t>
      </w:r>
      <w:r w:rsidRPr="002B361B">
        <w:rPr>
          <w:spacing w:val="-1"/>
          <w:sz w:val="24"/>
          <w:szCs w:val="24"/>
        </w:rPr>
        <w:t>lai</w:t>
      </w:r>
      <w:r w:rsidRPr="002B361B">
        <w:rPr>
          <w:sz w:val="24"/>
          <w:szCs w:val="24"/>
        </w:rPr>
        <w:t xml:space="preserve">m </w:t>
      </w:r>
      <w:r w:rsidRPr="002B361B">
        <w:rPr>
          <w:spacing w:val="1"/>
          <w:sz w:val="24"/>
          <w:szCs w:val="24"/>
        </w:rPr>
        <w:t>f</w:t>
      </w:r>
      <w:r w:rsidRPr="002B361B">
        <w:rPr>
          <w:spacing w:val="-1"/>
          <w:sz w:val="24"/>
          <w:szCs w:val="24"/>
        </w:rPr>
        <w:t>o</w:t>
      </w:r>
      <w:r w:rsidRPr="002B361B">
        <w:rPr>
          <w:sz w:val="24"/>
          <w:szCs w:val="24"/>
        </w:rPr>
        <w:t>r</w:t>
      </w:r>
      <w:r w:rsidRPr="002B361B">
        <w:rPr>
          <w:spacing w:val="-1"/>
          <w:sz w:val="24"/>
          <w:szCs w:val="24"/>
        </w:rPr>
        <w:t xml:space="preserve"> pa</w:t>
      </w:r>
      <w:r w:rsidRPr="002B361B">
        <w:rPr>
          <w:spacing w:val="-3"/>
          <w:sz w:val="24"/>
          <w:szCs w:val="24"/>
        </w:rPr>
        <w:t>y</w:t>
      </w:r>
      <w:r w:rsidRPr="002B361B">
        <w:rPr>
          <w:sz w:val="24"/>
          <w:szCs w:val="24"/>
        </w:rPr>
        <w:t>m</w:t>
      </w:r>
      <w:r w:rsidRPr="002B361B">
        <w:rPr>
          <w:spacing w:val="-1"/>
          <w:sz w:val="24"/>
          <w:szCs w:val="24"/>
        </w:rPr>
        <w:t>en</w:t>
      </w:r>
      <w:r w:rsidRPr="002B361B">
        <w:rPr>
          <w:spacing w:val="1"/>
          <w:sz w:val="24"/>
          <w:szCs w:val="24"/>
        </w:rPr>
        <w:t>t</w:t>
      </w:r>
      <w:r w:rsidRPr="002B361B">
        <w:rPr>
          <w:sz w:val="24"/>
          <w:szCs w:val="24"/>
        </w:rPr>
        <w:t>.</w:t>
      </w:r>
    </w:p>
    <w:p w14:paraId="5C6473CF" w14:textId="77777777" w:rsidR="002B361B" w:rsidRDefault="002B361B" w:rsidP="002B361B">
      <w:pPr>
        <w:pStyle w:val="ListParagraph"/>
        <w:rPr>
          <w:b/>
          <w:bCs/>
          <w:spacing w:val="-6"/>
        </w:rPr>
      </w:pPr>
    </w:p>
    <w:p w14:paraId="6B33F419" w14:textId="77777777" w:rsidR="002B361B" w:rsidRDefault="00A52FE2" w:rsidP="002B361B">
      <w:pPr>
        <w:pStyle w:val="BodyText"/>
        <w:numPr>
          <w:ilvl w:val="1"/>
          <w:numId w:val="32"/>
        </w:numPr>
        <w:kinsoku w:val="0"/>
        <w:overflowPunct w:val="0"/>
        <w:rPr>
          <w:sz w:val="28"/>
          <w:szCs w:val="24"/>
        </w:rPr>
      </w:pPr>
      <w:r w:rsidRPr="002B361B">
        <w:rPr>
          <w:b/>
          <w:bCs/>
          <w:spacing w:val="-6"/>
          <w:sz w:val="24"/>
          <w:szCs w:val="24"/>
        </w:rPr>
        <w:t>A</w:t>
      </w:r>
      <w:r w:rsidRPr="002B361B">
        <w:rPr>
          <w:b/>
          <w:bCs/>
          <w:spacing w:val="2"/>
          <w:sz w:val="24"/>
          <w:szCs w:val="24"/>
        </w:rPr>
        <w:t>c</w:t>
      </w:r>
      <w:r w:rsidRPr="002B361B">
        <w:rPr>
          <w:b/>
          <w:bCs/>
          <w:spacing w:val="-1"/>
          <w:sz w:val="24"/>
          <w:szCs w:val="24"/>
        </w:rPr>
        <w:t>cep</w:t>
      </w:r>
      <w:r w:rsidRPr="002B361B">
        <w:rPr>
          <w:b/>
          <w:bCs/>
          <w:sz w:val="24"/>
          <w:szCs w:val="24"/>
        </w:rPr>
        <w:t>t</w:t>
      </w:r>
      <w:r w:rsidRPr="002B361B">
        <w:rPr>
          <w:b/>
          <w:bCs/>
          <w:spacing w:val="-1"/>
          <w:sz w:val="24"/>
          <w:szCs w:val="24"/>
        </w:rPr>
        <w:t>ed</w:t>
      </w:r>
      <w:r w:rsidR="00D07EFF" w:rsidRPr="002B361B">
        <w:rPr>
          <w:b/>
          <w:bCs/>
          <w:sz w:val="24"/>
          <w:szCs w:val="24"/>
        </w:rPr>
        <w:t>—</w:t>
      </w:r>
      <w:r w:rsidR="00D07EFF" w:rsidRPr="002B361B">
        <w:rPr>
          <w:bCs/>
          <w:sz w:val="24"/>
          <w:szCs w:val="24"/>
        </w:rPr>
        <w:t>T</w:t>
      </w:r>
      <w:r w:rsidRPr="002B361B">
        <w:rPr>
          <w:spacing w:val="-1"/>
          <w:sz w:val="24"/>
          <w:szCs w:val="24"/>
        </w:rPr>
        <w:t>h</w:t>
      </w:r>
      <w:r w:rsidRPr="002B361B">
        <w:rPr>
          <w:sz w:val="24"/>
          <w:szCs w:val="24"/>
        </w:rPr>
        <w:t>e</w:t>
      </w:r>
      <w:r w:rsidRPr="002B361B">
        <w:rPr>
          <w:spacing w:val="-2"/>
          <w:sz w:val="24"/>
          <w:szCs w:val="24"/>
        </w:rPr>
        <w:t xml:space="preserve"> </w:t>
      </w:r>
      <w:r w:rsidRPr="002B361B">
        <w:rPr>
          <w:sz w:val="24"/>
          <w:szCs w:val="24"/>
        </w:rPr>
        <w:t>c</w:t>
      </w:r>
      <w:r w:rsidRPr="002B361B">
        <w:rPr>
          <w:spacing w:val="-1"/>
          <w:sz w:val="24"/>
          <w:szCs w:val="24"/>
        </w:rPr>
        <w:t>lai</w:t>
      </w:r>
      <w:r w:rsidRPr="002B361B">
        <w:rPr>
          <w:sz w:val="24"/>
          <w:szCs w:val="24"/>
        </w:rPr>
        <w:t>m</w:t>
      </w:r>
      <w:r w:rsidRPr="002B361B">
        <w:rPr>
          <w:spacing w:val="2"/>
          <w:sz w:val="24"/>
          <w:szCs w:val="24"/>
        </w:rPr>
        <w:t xml:space="preserve"> </w:t>
      </w:r>
      <w:r w:rsidRPr="002B361B">
        <w:rPr>
          <w:spacing w:val="-3"/>
          <w:sz w:val="24"/>
          <w:szCs w:val="24"/>
        </w:rPr>
        <w:t>s</w:t>
      </w:r>
      <w:r w:rsidRPr="002B361B">
        <w:rPr>
          <w:spacing w:val="1"/>
          <w:sz w:val="24"/>
          <w:szCs w:val="24"/>
        </w:rPr>
        <w:t>t</w:t>
      </w:r>
      <w:r w:rsidRPr="002B361B">
        <w:rPr>
          <w:spacing w:val="-1"/>
          <w:sz w:val="24"/>
          <w:szCs w:val="24"/>
        </w:rPr>
        <w:t>a</w:t>
      </w:r>
      <w:r w:rsidRPr="002B361B">
        <w:rPr>
          <w:spacing w:val="-2"/>
          <w:sz w:val="24"/>
          <w:szCs w:val="24"/>
        </w:rPr>
        <w:t>t</w:t>
      </w:r>
      <w:r w:rsidRPr="002B361B">
        <w:rPr>
          <w:spacing w:val="-1"/>
          <w:sz w:val="24"/>
          <w:szCs w:val="24"/>
        </w:rPr>
        <w:t>u</w:t>
      </w:r>
      <w:r w:rsidRPr="002B361B">
        <w:rPr>
          <w:sz w:val="24"/>
          <w:szCs w:val="24"/>
        </w:rPr>
        <w:t>s</w:t>
      </w:r>
      <w:r w:rsidRPr="002B361B">
        <w:rPr>
          <w:spacing w:val="1"/>
          <w:sz w:val="24"/>
          <w:szCs w:val="24"/>
        </w:rPr>
        <w:t xml:space="preserve"> </w:t>
      </w:r>
      <w:r w:rsidRPr="002B361B">
        <w:rPr>
          <w:spacing w:val="-4"/>
          <w:sz w:val="24"/>
          <w:szCs w:val="24"/>
        </w:rPr>
        <w:t>w</w:t>
      </w:r>
      <w:r w:rsidRPr="002B361B">
        <w:rPr>
          <w:spacing w:val="-1"/>
          <w:sz w:val="24"/>
          <w:szCs w:val="24"/>
        </w:rPr>
        <w:t>he</w:t>
      </w:r>
      <w:r w:rsidRPr="002B361B">
        <w:rPr>
          <w:sz w:val="24"/>
          <w:szCs w:val="24"/>
        </w:rPr>
        <w:t xml:space="preserve">n </w:t>
      </w:r>
      <w:r w:rsidRPr="002B361B">
        <w:rPr>
          <w:spacing w:val="1"/>
          <w:sz w:val="24"/>
          <w:szCs w:val="24"/>
        </w:rPr>
        <w:t>t</w:t>
      </w:r>
      <w:r w:rsidRPr="002B361B">
        <w:rPr>
          <w:spacing w:val="-1"/>
          <w:sz w:val="24"/>
          <w:szCs w:val="24"/>
        </w:rPr>
        <w:t>h</w:t>
      </w:r>
      <w:r w:rsidRPr="002B361B">
        <w:rPr>
          <w:sz w:val="24"/>
          <w:szCs w:val="24"/>
        </w:rPr>
        <w:t xml:space="preserve">e </w:t>
      </w:r>
      <w:r w:rsidRPr="002B361B">
        <w:rPr>
          <w:spacing w:val="-1"/>
          <w:sz w:val="24"/>
          <w:szCs w:val="24"/>
        </w:rPr>
        <w:t>C</w:t>
      </w:r>
      <w:r w:rsidRPr="002B361B">
        <w:rPr>
          <w:spacing w:val="-2"/>
          <w:sz w:val="24"/>
          <w:szCs w:val="24"/>
        </w:rPr>
        <w:t>D</w:t>
      </w:r>
      <w:r w:rsidRPr="002B361B">
        <w:rPr>
          <w:sz w:val="24"/>
          <w:szCs w:val="24"/>
        </w:rPr>
        <w:t xml:space="preserve">E </w:t>
      </w:r>
      <w:r w:rsidRPr="002B361B">
        <w:rPr>
          <w:spacing w:val="-1"/>
          <w:sz w:val="24"/>
          <w:szCs w:val="24"/>
        </w:rPr>
        <w:t>ap</w:t>
      </w:r>
      <w:r w:rsidRPr="002B361B">
        <w:rPr>
          <w:spacing w:val="-3"/>
          <w:sz w:val="24"/>
          <w:szCs w:val="24"/>
        </w:rPr>
        <w:t>p</w:t>
      </w:r>
      <w:r w:rsidRPr="002B361B">
        <w:rPr>
          <w:sz w:val="24"/>
          <w:szCs w:val="24"/>
        </w:rPr>
        <w:t>r</w:t>
      </w:r>
      <w:r w:rsidRPr="002B361B">
        <w:rPr>
          <w:spacing w:val="-1"/>
          <w:sz w:val="24"/>
          <w:szCs w:val="24"/>
        </w:rPr>
        <w:t>o</w:t>
      </w:r>
      <w:r w:rsidRPr="002B361B">
        <w:rPr>
          <w:spacing w:val="-3"/>
          <w:sz w:val="24"/>
          <w:szCs w:val="24"/>
        </w:rPr>
        <w:t>v</w:t>
      </w:r>
      <w:r w:rsidRPr="002B361B">
        <w:rPr>
          <w:spacing w:val="-1"/>
          <w:sz w:val="24"/>
          <w:szCs w:val="24"/>
        </w:rPr>
        <w:t>e</w:t>
      </w:r>
      <w:r w:rsidRPr="002B361B">
        <w:rPr>
          <w:sz w:val="24"/>
          <w:szCs w:val="24"/>
        </w:rPr>
        <w:t>s</w:t>
      </w:r>
      <w:r w:rsidRPr="002B361B">
        <w:rPr>
          <w:spacing w:val="1"/>
          <w:sz w:val="24"/>
          <w:szCs w:val="24"/>
        </w:rPr>
        <w:t xml:space="preserve"> t</w:t>
      </w:r>
      <w:r w:rsidRPr="002B361B">
        <w:rPr>
          <w:spacing w:val="-1"/>
          <w:sz w:val="24"/>
          <w:szCs w:val="24"/>
        </w:rPr>
        <w:t>h</w:t>
      </w:r>
      <w:r w:rsidRPr="002B361B">
        <w:rPr>
          <w:sz w:val="24"/>
          <w:szCs w:val="24"/>
        </w:rPr>
        <w:t>e</w:t>
      </w:r>
      <w:r w:rsidRPr="002B361B">
        <w:rPr>
          <w:spacing w:val="-2"/>
          <w:sz w:val="24"/>
          <w:szCs w:val="24"/>
        </w:rPr>
        <w:t xml:space="preserve"> </w:t>
      </w:r>
      <w:r w:rsidRPr="002B361B">
        <w:rPr>
          <w:sz w:val="24"/>
          <w:szCs w:val="24"/>
        </w:rPr>
        <w:t>c</w:t>
      </w:r>
      <w:r w:rsidRPr="002B361B">
        <w:rPr>
          <w:spacing w:val="-1"/>
          <w:sz w:val="24"/>
          <w:szCs w:val="24"/>
        </w:rPr>
        <w:t>lai</w:t>
      </w:r>
      <w:r w:rsidRPr="002B361B">
        <w:rPr>
          <w:sz w:val="24"/>
          <w:szCs w:val="24"/>
        </w:rPr>
        <w:t>m</w:t>
      </w:r>
      <w:r w:rsidRPr="002B361B">
        <w:rPr>
          <w:spacing w:val="-1"/>
          <w:sz w:val="24"/>
          <w:szCs w:val="24"/>
        </w:rPr>
        <w:t xml:space="preserve"> </w:t>
      </w:r>
      <w:r w:rsidRPr="002B361B">
        <w:rPr>
          <w:spacing w:val="1"/>
          <w:sz w:val="24"/>
          <w:szCs w:val="24"/>
        </w:rPr>
        <w:t>f</w:t>
      </w:r>
      <w:r w:rsidRPr="002B361B">
        <w:rPr>
          <w:spacing w:val="-1"/>
          <w:sz w:val="24"/>
          <w:szCs w:val="24"/>
        </w:rPr>
        <w:t>o</w:t>
      </w:r>
      <w:r w:rsidRPr="002B361B">
        <w:rPr>
          <w:sz w:val="24"/>
          <w:szCs w:val="24"/>
        </w:rPr>
        <w:t>r</w:t>
      </w:r>
      <w:r w:rsidRPr="002B361B">
        <w:rPr>
          <w:spacing w:val="-1"/>
          <w:sz w:val="24"/>
          <w:szCs w:val="24"/>
        </w:rPr>
        <w:t xml:space="preserve"> </w:t>
      </w:r>
      <w:r w:rsidRPr="002B361B">
        <w:rPr>
          <w:sz w:val="24"/>
          <w:szCs w:val="24"/>
        </w:rPr>
        <w:t>r</w:t>
      </w:r>
      <w:r w:rsidRPr="002B361B">
        <w:rPr>
          <w:spacing w:val="-1"/>
          <w:sz w:val="24"/>
          <w:szCs w:val="24"/>
        </w:rPr>
        <w:t>e</w:t>
      </w:r>
      <w:r w:rsidRPr="002B361B">
        <w:rPr>
          <w:spacing w:val="-4"/>
          <w:sz w:val="24"/>
          <w:szCs w:val="24"/>
        </w:rPr>
        <w:t>i</w:t>
      </w:r>
      <w:r w:rsidRPr="002B361B">
        <w:rPr>
          <w:sz w:val="24"/>
          <w:szCs w:val="24"/>
        </w:rPr>
        <w:t>m</w:t>
      </w:r>
      <w:r w:rsidRPr="002B361B">
        <w:rPr>
          <w:spacing w:val="-1"/>
          <w:sz w:val="24"/>
          <w:szCs w:val="24"/>
        </w:rPr>
        <w:t>bu</w:t>
      </w:r>
      <w:r w:rsidRPr="002B361B">
        <w:rPr>
          <w:sz w:val="24"/>
          <w:szCs w:val="24"/>
        </w:rPr>
        <w:t>r</w:t>
      </w:r>
      <w:r w:rsidRPr="002B361B">
        <w:rPr>
          <w:spacing w:val="-3"/>
          <w:sz w:val="24"/>
          <w:szCs w:val="24"/>
        </w:rPr>
        <w:t>s</w:t>
      </w:r>
      <w:r w:rsidRPr="002B361B">
        <w:rPr>
          <w:spacing w:val="-1"/>
          <w:sz w:val="24"/>
          <w:szCs w:val="24"/>
        </w:rPr>
        <w:t>e</w:t>
      </w:r>
      <w:r w:rsidRPr="002B361B">
        <w:rPr>
          <w:sz w:val="24"/>
          <w:szCs w:val="24"/>
        </w:rPr>
        <w:t>m</w:t>
      </w:r>
      <w:r w:rsidRPr="002B361B">
        <w:rPr>
          <w:spacing w:val="-1"/>
          <w:sz w:val="24"/>
          <w:szCs w:val="24"/>
        </w:rPr>
        <w:t>en</w:t>
      </w:r>
      <w:r w:rsidRPr="002B361B">
        <w:rPr>
          <w:spacing w:val="-2"/>
          <w:sz w:val="24"/>
          <w:szCs w:val="24"/>
        </w:rPr>
        <w:t>t</w:t>
      </w:r>
      <w:r w:rsidRPr="002B361B">
        <w:rPr>
          <w:sz w:val="24"/>
          <w:szCs w:val="24"/>
        </w:rPr>
        <w:t>.</w:t>
      </w:r>
    </w:p>
    <w:p w14:paraId="7A5F93EC" w14:textId="7B361C1A" w:rsidR="002B361B" w:rsidRDefault="002B361B">
      <w:pPr>
        <w:widowControl/>
        <w:autoSpaceDE/>
        <w:autoSpaceDN/>
        <w:adjustRightInd/>
        <w:rPr>
          <w:b/>
          <w:bCs/>
          <w:spacing w:val="-1"/>
        </w:rPr>
      </w:pPr>
      <w:r>
        <w:rPr>
          <w:b/>
          <w:bCs/>
          <w:spacing w:val="-1"/>
        </w:rPr>
        <w:br w:type="page"/>
      </w:r>
    </w:p>
    <w:p w14:paraId="3EB25788" w14:textId="43284158" w:rsidR="00A52FE2" w:rsidRPr="002B361B" w:rsidRDefault="00A52FE2" w:rsidP="002B361B">
      <w:pPr>
        <w:pStyle w:val="BodyText"/>
        <w:numPr>
          <w:ilvl w:val="1"/>
          <w:numId w:val="32"/>
        </w:numPr>
        <w:kinsoku w:val="0"/>
        <w:overflowPunct w:val="0"/>
        <w:rPr>
          <w:sz w:val="28"/>
          <w:szCs w:val="24"/>
        </w:rPr>
      </w:pPr>
      <w:r w:rsidRPr="002B361B">
        <w:rPr>
          <w:b/>
          <w:bCs/>
          <w:spacing w:val="-1"/>
          <w:sz w:val="24"/>
          <w:szCs w:val="24"/>
        </w:rPr>
        <w:lastRenderedPageBreak/>
        <w:t>P</w:t>
      </w:r>
      <w:r w:rsidRPr="002B361B">
        <w:rPr>
          <w:b/>
          <w:bCs/>
          <w:sz w:val="24"/>
          <w:szCs w:val="24"/>
        </w:rPr>
        <w:t>r</w:t>
      </w:r>
      <w:r w:rsidRPr="002B361B">
        <w:rPr>
          <w:b/>
          <w:bCs/>
          <w:spacing w:val="-1"/>
          <w:sz w:val="24"/>
          <w:szCs w:val="24"/>
        </w:rPr>
        <w:t>ocessed</w:t>
      </w:r>
      <w:r w:rsidR="00D07EFF" w:rsidRPr="002B361B">
        <w:rPr>
          <w:b/>
          <w:bCs/>
          <w:sz w:val="24"/>
          <w:szCs w:val="24"/>
        </w:rPr>
        <w:t>—</w:t>
      </w:r>
      <w:r w:rsidR="00D07EFF" w:rsidRPr="002B361B">
        <w:rPr>
          <w:spacing w:val="1"/>
          <w:sz w:val="24"/>
          <w:szCs w:val="24"/>
        </w:rPr>
        <w:t>T</w:t>
      </w:r>
      <w:r w:rsidRPr="002B361B">
        <w:rPr>
          <w:spacing w:val="-1"/>
          <w:sz w:val="24"/>
          <w:szCs w:val="24"/>
        </w:rPr>
        <w:t>h</w:t>
      </w:r>
      <w:r w:rsidRPr="002B361B">
        <w:rPr>
          <w:sz w:val="24"/>
          <w:szCs w:val="24"/>
        </w:rPr>
        <w:t>e</w:t>
      </w:r>
      <w:r w:rsidRPr="002B361B">
        <w:rPr>
          <w:spacing w:val="-2"/>
          <w:sz w:val="24"/>
          <w:szCs w:val="24"/>
        </w:rPr>
        <w:t xml:space="preserve"> </w:t>
      </w:r>
      <w:r w:rsidRPr="002B361B">
        <w:rPr>
          <w:sz w:val="24"/>
          <w:szCs w:val="24"/>
        </w:rPr>
        <w:t>c</w:t>
      </w:r>
      <w:r w:rsidRPr="002B361B">
        <w:rPr>
          <w:spacing w:val="-1"/>
          <w:sz w:val="24"/>
          <w:szCs w:val="24"/>
        </w:rPr>
        <w:t>lai</w:t>
      </w:r>
      <w:r w:rsidRPr="002B361B">
        <w:rPr>
          <w:sz w:val="24"/>
          <w:szCs w:val="24"/>
        </w:rPr>
        <w:t>m</w:t>
      </w:r>
      <w:r w:rsidRPr="002B361B">
        <w:rPr>
          <w:spacing w:val="2"/>
          <w:sz w:val="24"/>
          <w:szCs w:val="24"/>
        </w:rPr>
        <w:t xml:space="preserve"> </w:t>
      </w:r>
      <w:r w:rsidRPr="002B361B">
        <w:rPr>
          <w:spacing w:val="-3"/>
          <w:sz w:val="24"/>
          <w:szCs w:val="24"/>
        </w:rPr>
        <w:t>s</w:t>
      </w:r>
      <w:r w:rsidRPr="002B361B">
        <w:rPr>
          <w:spacing w:val="-2"/>
          <w:sz w:val="24"/>
          <w:szCs w:val="24"/>
        </w:rPr>
        <w:t>t</w:t>
      </w:r>
      <w:r w:rsidRPr="002B361B">
        <w:rPr>
          <w:spacing w:val="-1"/>
          <w:sz w:val="24"/>
          <w:szCs w:val="24"/>
        </w:rPr>
        <w:t>a</w:t>
      </w:r>
      <w:r w:rsidRPr="002B361B">
        <w:rPr>
          <w:spacing w:val="1"/>
          <w:sz w:val="24"/>
          <w:szCs w:val="24"/>
        </w:rPr>
        <w:t>t</w:t>
      </w:r>
      <w:r w:rsidRPr="002B361B">
        <w:rPr>
          <w:spacing w:val="-1"/>
          <w:sz w:val="24"/>
          <w:szCs w:val="24"/>
        </w:rPr>
        <w:t>u</w:t>
      </w:r>
      <w:r w:rsidRPr="002B361B">
        <w:rPr>
          <w:sz w:val="24"/>
          <w:szCs w:val="24"/>
        </w:rPr>
        <w:t>s</w:t>
      </w:r>
      <w:r w:rsidRPr="002B361B">
        <w:rPr>
          <w:spacing w:val="1"/>
          <w:sz w:val="24"/>
          <w:szCs w:val="24"/>
        </w:rPr>
        <w:t xml:space="preserve"> </w:t>
      </w:r>
      <w:r w:rsidRPr="002B361B">
        <w:rPr>
          <w:spacing w:val="-4"/>
          <w:sz w:val="24"/>
          <w:szCs w:val="24"/>
        </w:rPr>
        <w:t>w</w:t>
      </w:r>
      <w:r w:rsidRPr="002B361B">
        <w:rPr>
          <w:spacing w:val="-1"/>
          <w:sz w:val="24"/>
          <w:szCs w:val="24"/>
        </w:rPr>
        <w:t>he</w:t>
      </w:r>
      <w:r w:rsidRPr="002B361B">
        <w:rPr>
          <w:sz w:val="24"/>
          <w:szCs w:val="24"/>
        </w:rPr>
        <w:t xml:space="preserve">n </w:t>
      </w:r>
      <w:r w:rsidRPr="002B361B">
        <w:rPr>
          <w:spacing w:val="1"/>
          <w:sz w:val="24"/>
          <w:szCs w:val="24"/>
        </w:rPr>
        <w:t>t</w:t>
      </w:r>
      <w:r w:rsidRPr="002B361B">
        <w:rPr>
          <w:spacing w:val="-1"/>
          <w:sz w:val="24"/>
          <w:szCs w:val="24"/>
        </w:rPr>
        <w:t>h</w:t>
      </w:r>
      <w:r w:rsidRPr="002B361B">
        <w:rPr>
          <w:sz w:val="24"/>
          <w:szCs w:val="24"/>
        </w:rPr>
        <w:t>e</w:t>
      </w:r>
      <w:r w:rsidRPr="002B361B">
        <w:rPr>
          <w:spacing w:val="-2"/>
          <w:sz w:val="24"/>
          <w:szCs w:val="24"/>
        </w:rPr>
        <w:t xml:space="preserve"> </w:t>
      </w:r>
      <w:r w:rsidRPr="002B361B">
        <w:rPr>
          <w:spacing w:val="-1"/>
          <w:sz w:val="24"/>
          <w:szCs w:val="24"/>
        </w:rPr>
        <w:t>CD</w:t>
      </w:r>
      <w:r w:rsidRPr="002B361B">
        <w:rPr>
          <w:sz w:val="24"/>
          <w:szCs w:val="24"/>
        </w:rPr>
        <w:t xml:space="preserve">E </w:t>
      </w:r>
      <w:r w:rsidRPr="002B361B">
        <w:rPr>
          <w:spacing w:val="-1"/>
          <w:sz w:val="24"/>
          <w:szCs w:val="24"/>
        </w:rPr>
        <w:t>p</w:t>
      </w:r>
      <w:r w:rsidRPr="002B361B">
        <w:rPr>
          <w:sz w:val="24"/>
          <w:szCs w:val="24"/>
        </w:rPr>
        <w:t>r</w:t>
      </w:r>
      <w:r w:rsidRPr="002B361B">
        <w:rPr>
          <w:spacing w:val="-1"/>
          <w:sz w:val="24"/>
          <w:szCs w:val="24"/>
        </w:rPr>
        <w:t>o</w:t>
      </w:r>
      <w:r w:rsidRPr="002B361B">
        <w:rPr>
          <w:spacing w:val="-3"/>
          <w:sz w:val="24"/>
          <w:szCs w:val="24"/>
        </w:rPr>
        <w:t>c</w:t>
      </w:r>
      <w:r w:rsidRPr="002B361B">
        <w:rPr>
          <w:spacing w:val="-1"/>
          <w:sz w:val="24"/>
          <w:szCs w:val="24"/>
        </w:rPr>
        <w:t>e</w:t>
      </w:r>
      <w:r w:rsidRPr="002B361B">
        <w:rPr>
          <w:sz w:val="24"/>
          <w:szCs w:val="24"/>
        </w:rPr>
        <w:t>s</w:t>
      </w:r>
      <w:r w:rsidRPr="002B361B">
        <w:rPr>
          <w:spacing w:val="-1"/>
          <w:sz w:val="24"/>
          <w:szCs w:val="24"/>
        </w:rPr>
        <w:t>se</w:t>
      </w:r>
      <w:r w:rsidRPr="002B361B">
        <w:rPr>
          <w:sz w:val="24"/>
          <w:szCs w:val="24"/>
        </w:rPr>
        <w:t>s</w:t>
      </w:r>
      <w:r w:rsidRPr="002B361B">
        <w:rPr>
          <w:spacing w:val="-2"/>
          <w:sz w:val="24"/>
          <w:szCs w:val="24"/>
        </w:rPr>
        <w:t xml:space="preserve"> </w:t>
      </w:r>
      <w:r w:rsidRPr="002B361B">
        <w:rPr>
          <w:spacing w:val="1"/>
          <w:sz w:val="24"/>
          <w:szCs w:val="24"/>
        </w:rPr>
        <w:t>t</w:t>
      </w:r>
      <w:r w:rsidRPr="002B361B">
        <w:rPr>
          <w:spacing w:val="-1"/>
          <w:sz w:val="24"/>
          <w:szCs w:val="24"/>
        </w:rPr>
        <w:t>h</w:t>
      </w:r>
      <w:r w:rsidRPr="002B361B">
        <w:rPr>
          <w:sz w:val="24"/>
          <w:szCs w:val="24"/>
        </w:rPr>
        <w:t>e c</w:t>
      </w:r>
      <w:r w:rsidRPr="002B361B">
        <w:rPr>
          <w:spacing w:val="-1"/>
          <w:sz w:val="24"/>
          <w:szCs w:val="24"/>
        </w:rPr>
        <w:t>lai</w:t>
      </w:r>
      <w:r w:rsidRPr="002B361B">
        <w:rPr>
          <w:sz w:val="24"/>
          <w:szCs w:val="24"/>
        </w:rPr>
        <w:t>m</w:t>
      </w:r>
      <w:r w:rsidRPr="002B361B">
        <w:rPr>
          <w:spacing w:val="-1"/>
          <w:sz w:val="24"/>
          <w:szCs w:val="24"/>
        </w:rPr>
        <w:t xml:space="preserve"> an</w:t>
      </w:r>
      <w:r w:rsidRPr="002B361B">
        <w:rPr>
          <w:sz w:val="24"/>
          <w:szCs w:val="24"/>
        </w:rPr>
        <w:t>d</w:t>
      </w:r>
      <w:r w:rsidRPr="002B361B">
        <w:rPr>
          <w:spacing w:val="-2"/>
          <w:sz w:val="24"/>
          <w:szCs w:val="24"/>
        </w:rPr>
        <w:t xml:space="preserve"> </w:t>
      </w:r>
      <w:r w:rsidRPr="002B361B">
        <w:rPr>
          <w:spacing w:val="1"/>
          <w:sz w:val="24"/>
          <w:szCs w:val="24"/>
        </w:rPr>
        <w:t>f</w:t>
      </w:r>
      <w:r w:rsidRPr="002B361B">
        <w:rPr>
          <w:spacing w:val="-1"/>
          <w:sz w:val="24"/>
          <w:szCs w:val="24"/>
        </w:rPr>
        <w:t>o</w:t>
      </w:r>
      <w:r w:rsidRPr="002B361B">
        <w:rPr>
          <w:sz w:val="24"/>
          <w:szCs w:val="24"/>
        </w:rPr>
        <w:t>r</w:t>
      </w:r>
      <w:r w:rsidRPr="002B361B">
        <w:rPr>
          <w:spacing w:val="-4"/>
          <w:sz w:val="24"/>
          <w:szCs w:val="24"/>
        </w:rPr>
        <w:t>w</w:t>
      </w:r>
      <w:r w:rsidRPr="002B361B">
        <w:rPr>
          <w:spacing w:val="-1"/>
          <w:sz w:val="24"/>
          <w:szCs w:val="24"/>
        </w:rPr>
        <w:t>a</w:t>
      </w:r>
      <w:r w:rsidRPr="002B361B">
        <w:rPr>
          <w:sz w:val="24"/>
          <w:szCs w:val="24"/>
        </w:rPr>
        <w:t>r</w:t>
      </w:r>
      <w:r w:rsidRPr="002B361B">
        <w:rPr>
          <w:spacing w:val="-1"/>
          <w:sz w:val="24"/>
          <w:szCs w:val="24"/>
        </w:rPr>
        <w:t>d</w:t>
      </w:r>
      <w:r w:rsidRPr="002B361B">
        <w:rPr>
          <w:sz w:val="24"/>
          <w:szCs w:val="24"/>
        </w:rPr>
        <w:t>s</w:t>
      </w:r>
      <w:r w:rsidRPr="002B361B">
        <w:rPr>
          <w:spacing w:val="-2"/>
          <w:sz w:val="24"/>
          <w:szCs w:val="24"/>
        </w:rPr>
        <w:t xml:space="preserve"> </w:t>
      </w:r>
      <w:r w:rsidRPr="002B361B">
        <w:rPr>
          <w:spacing w:val="1"/>
          <w:sz w:val="24"/>
          <w:szCs w:val="24"/>
        </w:rPr>
        <w:t>t</w:t>
      </w:r>
      <w:r w:rsidRPr="002B361B">
        <w:rPr>
          <w:spacing w:val="-1"/>
          <w:sz w:val="24"/>
          <w:szCs w:val="24"/>
        </w:rPr>
        <w:t>he pa</w:t>
      </w:r>
      <w:r w:rsidRPr="002B361B">
        <w:rPr>
          <w:spacing w:val="-3"/>
          <w:sz w:val="24"/>
          <w:szCs w:val="24"/>
        </w:rPr>
        <w:t>y</w:t>
      </w:r>
      <w:r w:rsidRPr="002B361B">
        <w:rPr>
          <w:sz w:val="24"/>
          <w:szCs w:val="24"/>
        </w:rPr>
        <w:t>m</w:t>
      </w:r>
      <w:r w:rsidRPr="002B361B">
        <w:rPr>
          <w:spacing w:val="-1"/>
          <w:sz w:val="24"/>
          <w:szCs w:val="24"/>
        </w:rPr>
        <w:t>en</w:t>
      </w:r>
      <w:r w:rsidRPr="002B361B">
        <w:rPr>
          <w:sz w:val="24"/>
          <w:szCs w:val="24"/>
        </w:rPr>
        <w:t>t</w:t>
      </w:r>
      <w:r w:rsidRPr="002B361B">
        <w:rPr>
          <w:spacing w:val="2"/>
          <w:sz w:val="24"/>
          <w:szCs w:val="24"/>
        </w:rPr>
        <w:t xml:space="preserve"> </w:t>
      </w:r>
      <w:r w:rsidRPr="002B361B">
        <w:rPr>
          <w:spacing w:val="1"/>
          <w:sz w:val="24"/>
          <w:szCs w:val="24"/>
        </w:rPr>
        <w:t>t</w:t>
      </w:r>
      <w:r w:rsidRPr="002B361B">
        <w:rPr>
          <w:sz w:val="24"/>
          <w:szCs w:val="24"/>
        </w:rPr>
        <w:t>o</w:t>
      </w:r>
      <w:r w:rsidRPr="002B361B">
        <w:rPr>
          <w:spacing w:val="-4"/>
          <w:sz w:val="24"/>
          <w:szCs w:val="24"/>
        </w:rPr>
        <w:t xml:space="preserve"> </w:t>
      </w:r>
      <w:r w:rsidRPr="002B361B">
        <w:rPr>
          <w:spacing w:val="1"/>
          <w:sz w:val="24"/>
          <w:szCs w:val="24"/>
        </w:rPr>
        <w:t>t</w:t>
      </w:r>
      <w:r w:rsidRPr="002B361B">
        <w:rPr>
          <w:spacing w:val="-1"/>
          <w:sz w:val="24"/>
          <w:szCs w:val="24"/>
        </w:rPr>
        <w:t>h</w:t>
      </w:r>
      <w:r w:rsidRPr="002B361B">
        <w:rPr>
          <w:sz w:val="24"/>
          <w:szCs w:val="24"/>
        </w:rPr>
        <w:t xml:space="preserve">e </w:t>
      </w:r>
      <w:r w:rsidRPr="002B361B">
        <w:rPr>
          <w:spacing w:val="-1"/>
          <w:sz w:val="24"/>
          <w:szCs w:val="24"/>
        </w:rPr>
        <w:t>CD</w:t>
      </w:r>
      <w:r w:rsidRPr="002B361B">
        <w:rPr>
          <w:sz w:val="24"/>
          <w:szCs w:val="24"/>
        </w:rPr>
        <w:t xml:space="preserve">E </w:t>
      </w:r>
      <w:r w:rsidRPr="002B361B">
        <w:rPr>
          <w:spacing w:val="-1"/>
          <w:sz w:val="24"/>
          <w:szCs w:val="24"/>
        </w:rPr>
        <w:t>A</w:t>
      </w:r>
      <w:r w:rsidRPr="002B361B">
        <w:rPr>
          <w:sz w:val="24"/>
          <w:szCs w:val="24"/>
        </w:rPr>
        <w:t>c</w:t>
      </w:r>
      <w:r w:rsidRPr="002B361B">
        <w:rPr>
          <w:spacing w:val="-3"/>
          <w:sz w:val="24"/>
          <w:szCs w:val="24"/>
        </w:rPr>
        <w:t>c</w:t>
      </w:r>
      <w:r w:rsidRPr="002B361B">
        <w:rPr>
          <w:spacing w:val="-1"/>
          <w:sz w:val="24"/>
          <w:szCs w:val="24"/>
        </w:rPr>
        <w:t>oun</w:t>
      </w:r>
      <w:r w:rsidRPr="002B361B">
        <w:rPr>
          <w:spacing w:val="1"/>
          <w:sz w:val="24"/>
          <w:szCs w:val="24"/>
        </w:rPr>
        <w:t>t</w:t>
      </w:r>
      <w:r w:rsidRPr="002B361B">
        <w:rPr>
          <w:spacing w:val="-1"/>
          <w:sz w:val="24"/>
          <w:szCs w:val="24"/>
        </w:rPr>
        <w:t>in</w:t>
      </w:r>
      <w:r w:rsidRPr="002B361B">
        <w:rPr>
          <w:sz w:val="24"/>
          <w:szCs w:val="24"/>
        </w:rPr>
        <w:t>g</w:t>
      </w:r>
      <w:r w:rsidRPr="002B361B">
        <w:rPr>
          <w:spacing w:val="1"/>
          <w:sz w:val="24"/>
          <w:szCs w:val="24"/>
        </w:rPr>
        <w:t xml:space="preserve"> </w:t>
      </w:r>
      <w:r w:rsidRPr="002B361B">
        <w:rPr>
          <w:spacing w:val="-2"/>
          <w:sz w:val="24"/>
          <w:szCs w:val="24"/>
        </w:rPr>
        <w:t>Of</w:t>
      </w:r>
      <w:r w:rsidRPr="002B361B">
        <w:rPr>
          <w:spacing w:val="3"/>
          <w:sz w:val="24"/>
          <w:szCs w:val="24"/>
        </w:rPr>
        <w:t>f</w:t>
      </w:r>
      <w:r w:rsidRPr="002B361B">
        <w:rPr>
          <w:spacing w:val="-1"/>
          <w:sz w:val="24"/>
          <w:szCs w:val="24"/>
        </w:rPr>
        <w:t>i</w:t>
      </w:r>
      <w:r w:rsidRPr="002B361B">
        <w:rPr>
          <w:sz w:val="24"/>
          <w:szCs w:val="24"/>
        </w:rPr>
        <w:t>c</w:t>
      </w:r>
      <w:r w:rsidRPr="002B361B">
        <w:rPr>
          <w:spacing w:val="-3"/>
          <w:sz w:val="24"/>
          <w:szCs w:val="24"/>
        </w:rPr>
        <w:t>e</w:t>
      </w:r>
      <w:r w:rsidRPr="002B361B">
        <w:rPr>
          <w:sz w:val="24"/>
          <w:szCs w:val="24"/>
        </w:rPr>
        <w:t>.</w:t>
      </w:r>
    </w:p>
    <w:p w14:paraId="3D6FB847" w14:textId="3FBAC576" w:rsidR="00A866C0" w:rsidRDefault="00A866C0">
      <w:pPr>
        <w:widowControl/>
        <w:autoSpaceDE/>
        <w:autoSpaceDN/>
        <w:adjustRightInd/>
        <w:rPr>
          <w:rFonts w:ascii="Arial" w:hAnsi="Arial" w:cs="Arial"/>
          <w:b/>
          <w:bCs/>
          <w:spacing w:val="-1"/>
        </w:rPr>
      </w:pPr>
    </w:p>
    <w:p w14:paraId="576C513F" w14:textId="77777777" w:rsidR="002B361B" w:rsidRDefault="00A52FE2" w:rsidP="002B361B">
      <w:pPr>
        <w:pStyle w:val="BodyText"/>
        <w:numPr>
          <w:ilvl w:val="0"/>
          <w:numId w:val="33"/>
        </w:numPr>
        <w:kinsoku w:val="0"/>
        <w:overflowPunct w:val="0"/>
        <w:rPr>
          <w:sz w:val="24"/>
          <w:szCs w:val="24"/>
        </w:rPr>
      </w:pPr>
      <w:r w:rsidRPr="00E91D4B">
        <w:rPr>
          <w:b/>
          <w:bCs/>
          <w:spacing w:val="-1"/>
          <w:sz w:val="24"/>
          <w:szCs w:val="24"/>
        </w:rPr>
        <w:t>Da</w:t>
      </w:r>
      <w:r w:rsidRPr="00E91D4B">
        <w:rPr>
          <w:b/>
          <w:bCs/>
          <w:sz w:val="24"/>
          <w:szCs w:val="24"/>
        </w:rPr>
        <w:t>te</w:t>
      </w:r>
      <w:r w:rsidRPr="00E91D4B">
        <w:rPr>
          <w:b/>
          <w:bCs/>
          <w:spacing w:val="1"/>
          <w:sz w:val="24"/>
          <w:szCs w:val="24"/>
        </w:rPr>
        <w:t xml:space="preserve"> </w:t>
      </w:r>
      <w:r w:rsidRPr="00E91D4B">
        <w:rPr>
          <w:b/>
          <w:bCs/>
          <w:spacing w:val="-1"/>
          <w:sz w:val="24"/>
          <w:szCs w:val="24"/>
        </w:rPr>
        <w:t>Rece</w:t>
      </w:r>
      <w:r w:rsidRPr="00E91D4B">
        <w:rPr>
          <w:b/>
          <w:bCs/>
          <w:spacing w:val="1"/>
          <w:sz w:val="24"/>
          <w:szCs w:val="24"/>
        </w:rPr>
        <w:t>i</w:t>
      </w:r>
      <w:r w:rsidRPr="00E91D4B">
        <w:rPr>
          <w:b/>
          <w:bCs/>
          <w:spacing w:val="-3"/>
          <w:sz w:val="24"/>
          <w:szCs w:val="24"/>
        </w:rPr>
        <w:t>v</w:t>
      </w:r>
      <w:r w:rsidRPr="00E91D4B">
        <w:rPr>
          <w:b/>
          <w:bCs/>
          <w:spacing w:val="-1"/>
          <w:sz w:val="24"/>
          <w:szCs w:val="24"/>
        </w:rPr>
        <w:t>ed</w:t>
      </w:r>
      <w:r w:rsidRPr="00E91D4B">
        <w:rPr>
          <w:b/>
          <w:bCs/>
          <w:sz w:val="24"/>
          <w:szCs w:val="24"/>
        </w:rPr>
        <w:t>—</w:t>
      </w:r>
      <w:r w:rsidR="00D07EFF">
        <w:rPr>
          <w:spacing w:val="1"/>
          <w:sz w:val="24"/>
          <w:szCs w:val="24"/>
        </w:rPr>
        <w:t>T</w:t>
      </w:r>
      <w:r w:rsidRPr="00E91D4B">
        <w:rPr>
          <w:spacing w:val="-1"/>
          <w:sz w:val="24"/>
          <w:szCs w:val="24"/>
        </w:rPr>
        <w:t>h</w:t>
      </w:r>
      <w:r w:rsidRPr="00E91D4B">
        <w:rPr>
          <w:sz w:val="24"/>
          <w:szCs w:val="24"/>
        </w:rPr>
        <w:t>e</w:t>
      </w:r>
      <w:r w:rsidRPr="00E91D4B">
        <w:rPr>
          <w:spacing w:val="-2"/>
          <w:sz w:val="24"/>
          <w:szCs w:val="24"/>
        </w:rPr>
        <w:t xml:space="preserve"> </w:t>
      </w:r>
      <w:r w:rsidRPr="00E91D4B">
        <w:rPr>
          <w:spacing w:val="-1"/>
          <w:sz w:val="24"/>
          <w:szCs w:val="24"/>
        </w:rPr>
        <w:t>da</w:t>
      </w:r>
      <w:r w:rsidRPr="00E91D4B">
        <w:rPr>
          <w:spacing w:val="-2"/>
          <w:sz w:val="24"/>
          <w:szCs w:val="24"/>
        </w:rPr>
        <w:t>t</w:t>
      </w:r>
      <w:r w:rsidR="00D07EFF">
        <w:rPr>
          <w:sz w:val="24"/>
          <w:szCs w:val="24"/>
        </w:rPr>
        <w:t>e</w:t>
      </w:r>
      <w:r w:rsidRPr="00E91D4B">
        <w:rPr>
          <w:sz w:val="24"/>
          <w:szCs w:val="24"/>
        </w:rPr>
        <w:t xml:space="preserve"> </w:t>
      </w:r>
      <w:r w:rsidRPr="00E91D4B">
        <w:rPr>
          <w:spacing w:val="1"/>
          <w:sz w:val="24"/>
          <w:szCs w:val="24"/>
        </w:rPr>
        <w:t>t</w:t>
      </w:r>
      <w:r w:rsidRPr="00E91D4B">
        <w:rPr>
          <w:spacing w:val="-1"/>
          <w:sz w:val="24"/>
          <w:szCs w:val="24"/>
        </w:rPr>
        <w:t>h</w:t>
      </w:r>
      <w:r w:rsidRPr="00E91D4B">
        <w:rPr>
          <w:sz w:val="24"/>
          <w:szCs w:val="24"/>
        </w:rPr>
        <w:t xml:space="preserve">e </w:t>
      </w:r>
      <w:r w:rsidRPr="00E91D4B">
        <w:rPr>
          <w:spacing w:val="-1"/>
          <w:sz w:val="24"/>
          <w:szCs w:val="24"/>
        </w:rPr>
        <w:t>u</w:t>
      </w:r>
      <w:r w:rsidRPr="00E91D4B">
        <w:rPr>
          <w:sz w:val="24"/>
          <w:szCs w:val="24"/>
        </w:rPr>
        <w:t>s</w:t>
      </w:r>
      <w:r w:rsidRPr="00E91D4B">
        <w:rPr>
          <w:spacing w:val="-1"/>
          <w:sz w:val="24"/>
          <w:szCs w:val="24"/>
        </w:rPr>
        <w:t>e</w:t>
      </w:r>
      <w:r w:rsidRPr="00E91D4B">
        <w:rPr>
          <w:sz w:val="24"/>
          <w:szCs w:val="24"/>
        </w:rPr>
        <w:t>r</w:t>
      </w:r>
      <w:r w:rsidRPr="00E91D4B">
        <w:rPr>
          <w:spacing w:val="-1"/>
          <w:sz w:val="24"/>
          <w:szCs w:val="24"/>
        </w:rPr>
        <w:t xml:space="preserve"> </w:t>
      </w:r>
      <w:r w:rsidRPr="00E91D4B">
        <w:rPr>
          <w:sz w:val="24"/>
          <w:szCs w:val="24"/>
        </w:rPr>
        <w:t>s</w:t>
      </w:r>
      <w:r w:rsidRPr="00E91D4B">
        <w:rPr>
          <w:spacing w:val="-1"/>
          <w:sz w:val="24"/>
          <w:szCs w:val="24"/>
        </w:rPr>
        <w:t>u</w:t>
      </w:r>
      <w:r w:rsidRPr="00E91D4B">
        <w:rPr>
          <w:spacing w:val="-3"/>
          <w:sz w:val="24"/>
          <w:szCs w:val="24"/>
        </w:rPr>
        <w:t>b</w:t>
      </w:r>
      <w:r w:rsidRPr="00E91D4B">
        <w:rPr>
          <w:sz w:val="24"/>
          <w:szCs w:val="24"/>
        </w:rPr>
        <w:t>m</w:t>
      </w:r>
      <w:r w:rsidRPr="00E91D4B">
        <w:rPr>
          <w:spacing w:val="-1"/>
          <w:sz w:val="24"/>
          <w:szCs w:val="24"/>
        </w:rPr>
        <w:t>i</w:t>
      </w:r>
      <w:r w:rsidRPr="00E91D4B">
        <w:rPr>
          <w:spacing w:val="1"/>
          <w:sz w:val="24"/>
          <w:szCs w:val="24"/>
        </w:rPr>
        <w:t>t</w:t>
      </w:r>
      <w:r w:rsidRPr="00E91D4B">
        <w:rPr>
          <w:sz w:val="24"/>
          <w:szCs w:val="24"/>
        </w:rPr>
        <w:t>s</w:t>
      </w:r>
      <w:r w:rsidRPr="00E91D4B">
        <w:rPr>
          <w:spacing w:val="-2"/>
          <w:sz w:val="24"/>
          <w:szCs w:val="24"/>
        </w:rPr>
        <w:t xml:space="preserve"> </w:t>
      </w:r>
      <w:r w:rsidRPr="00E91D4B">
        <w:rPr>
          <w:spacing w:val="1"/>
          <w:sz w:val="24"/>
          <w:szCs w:val="24"/>
        </w:rPr>
        <w:t>t</w:t>
      </w:r>
      <w:r w:rsidRPr="00E91D4B">
        <w:rPr>
          <w:spacing w:val="-1"/>
          <w:sz w:val="24"/>
          <w:szCs w:val="24"/>
        </w:rPr>
        <w:t>h</w:t>
      </w:r>
      <w:r w:rsidRPr="00E91D4B">
        <w:rPr>
          <w:sz w:val="24"/>
          <w:szCs w:val="24"/>
        </w:rPr>
        <w:t>e</w:t>
      </w:r>
      <w:r w:rsidRPr="00E91D4B">
        <w:rPr>
          <w:spacing w:val="-2"/>
          <w:sz w:val="24"/>
          <w:szCs w:val="24"/>
        </w:rPr>
        <w:t xml:space="preserve"> </w:t>
      </w:r>
      <w:r w:rsidRPr="00E91D4B">
        <w:rPr>
          <w:sz w:val="24"/>
          <w:szCs w:val="24"/>
        </w:rPr>
        <w:t>c</w:t>
      </w:r>
      <w:r w:rsidRPr="00E91D4B">
        <w:rPr>
          <w:spacing w:val="-1"/>
          <w:sz w:val="24"/>
          <w:szCs w:val="24"/>
        </w:rPr>
        <w:t>lai</w:t>
      </w:r>
      <w:r w:rsidRPr="00E91D4B">
        <w:rPr>
          <w:sz w:val="24"/>
          <w:szCs w:val="24"/>
        </w:rPr>
        <w:t xml:space="preserve">m </w:t>
      </w:r>
      <w:r w:rsidRPr="00E91D4B">
        <w:rPr>
          <w:spacing w:val="1"/>
          <w:sz w:val="24"/>
          <w:szCs w:val="24"/>
        </w:rPr>
        <w:t>t</w:t>
      </w:r>
      <w:r w:rsidRPr="00E91D4B">
        <w:rPr>
          <w:sz w:val="24"/>
          <w:szCs w:val="24"/>
        </w:rPr>
        <w:t xml:space="preserve">o </w:t>
      </w:r>
      <w:r w:rsidRPr="00E91D4B">
        <w:rPr>
          <w:spacing w:val="-2"/>
          <w:sz w:val="24"/>
          <w:szCs w:val="24"/>
        </w:rPr>
        <w:t>CD</w:t>
      </w:r>
      <w:r w:rsidRPr="00E91D4B">
        <w:rPr>
          <w:sz w:val="24"/>
          <w:szCs w:val="24"/>
        </w:rPr>
        <w:t>E</w:t>
      </w:r>
      <w:r w:rsidRPr="00E91D4B">
        <w:rPr>
          <w:spacing w:val="-2"/>
          <w:sz w:val="24"/>
          <w:szCs w:val="24"/>
        </w:rPr>
        <w:t xml:space="preserve"> </w:t>
      </w:r>
      <w:r w:rsidRPr="00E91D4B">
        <w:rPr>
          <w:spacing w:val="1"/>
          <w:sz w:val="24"/>
          <w:szCs w:val="24"/>
        </w:rPr>
        <w:t>f</w:t>
      </w:r>
      <w:r w:rsidRPr="00E91D4B">
        <w:rPr>
          <w:spacing w:val="-1"/>
          <w:sz w:val="24"/>
          <w:szCs w:val="24"/>
        </w:rPr>
        <w:t>o</w:t>
      </w:r>
      <w:r w:rsidRPr="00E91D4B">
        <w:rPr>
          <w:sz w:val="24"/>
          <w:szCs w:val="24"/>
        </w:rPr>
        <w:t>r</w:t>
      </w:r>
      <w:r w:rsidRPr="00E91D4B">
        <w:rPr>
          <w:spacing w:val="-1"/>
          <w:sz w:val="24"/>
          <w:szCs w:val="24"/>
        </w:rPr>
        <w:t xml:space="preserve"> pa</w:t>
      </w:r>
      <w:r w:rsidRPr="00E91D4B">
        <w:rPr>
          <w:spacing w:val="-3"/>
          <w:sz w:val="24"/>
          <w:szCs w:val="24"/>
        </w:rPr>
        <w:t>y</w:t>
      </w:r>
      <w:r w:rsidRPr="00E91D4B">
        <w:rPr>
          <w:sz w:val="24"/>
          <w:szCs w:val="24"/>
        </w:rPr>
        <w:t>m</w:t>
      </w:r>
      <w:r w:rsidRPr="00E91D4B">
        <w:rPr>
          <w:spacing w:val="-1"/>
          <w:sz w:val="24"/>
          <w:szCs w:val="24"/>
        </w:rPr>
        <w:t>en</w:t>
      </w:r>
      <w:r w:rsidRPr="00E91D4B">
        <w:rPr>
          <w:spacing w:val="-2"/>
          <w:sz w:val="24"/>
          <w:szCs w:val="24"/>
        </w:rPr>
        <w:t>t</w:t>
      </w:r>
      <w:r w:rsidRPr="00E91D4B">
        <w:rPr>
          <w:sz w:val="24"/>
          <w:szCs w:val="24"/>
        </w:rPr>
        <w:t>.</w:t>
      </w:r>
    </w:p>
    <w:p w14:paraId="4E9CEF25" w14:textId="77777777" w:rsidR="002B361B" w:rsidRPr="002B361B" w:rsidRDefault="002B361B" w:rsidP="002B361B">
      <w:pPr>
        <w:pStyle w:val="BodyText"/>
        <w:kinsoku w:val="0"/>
        <w:overflowPunct w:val="0"/>
        <w:ind w:left="1087"/>
        <w:rPr>
          <w:sz w:val="24"/>
          <w:szCs w:val="24"/>
        </w:rPr>
      </w:pPr>
    </w:p>
    <w:p w14:paraId="74386446" w14:textId="77777777" w:rsidR="002B361B" w:rsidRPr="002B361B" w:rsidRDefault="00A52FE2" w:rsidP="002B361B">
      <w:pPr>
        <w:pStyle w:val="BodyText"/>
        <w:numPr>
          <w:ilvl w:val="0"/>
          <w:numId w:val="33"/>
        </w:numPr>
        <w:kinsoku w:val="0"/>
        <w:overflowPunct w:val="0"/>
        <w:rPr>
          <w:sz w:val="28"/>
          <w:szCs w:val="24"/>
        </w:rPr>
      </w:pPr>
      <w:r w:rsidRPr="002B361B">
        <w:rPr>
          <w:b/>
          <w:bCs/>
          <w:spacing w:val="-1"/>
          <w:sz w:val="24"/>
        </w:rPr>
        <w:t>Da</w:t>
      </w:r>
      <w:r w:rsidRPr="002B361B">
        <w:rPr>
          <w:b/>
          <w:bCs/>
          <w:sz w:val="24"/>
        </w:rPr>
        <w:t xml:space="preserve">te </w:t>
      </w:r>
      <w:r w:rsidRPr="002B361B">
        <w:rPr>
          <w:b/>
          <w:bCs/>
          <w:spacing w:val="-1"/>
          <w:sz w:val="24"/>
        </w:rPr>
        <w:t>P</w:t>
      </w:r>
      <w:r w:rsidRPr="002B361B">
        <w:rPr>
          <w:b/>
          <w:bCs/>
          <w:sz w:val="24"/>
        </w:rPr>
        <w:t>r</w:t>
      </w:r>
      <w:r w:rsidRPr="002B361B">
        <w:rPr>
          <w:b/>
          <w:bCs/>
          <w:spacing w:val="-1"/>
          <w:sz w:val="24"/>
        </w:rPr>
        <w:t>ocessed</w:t>
      </w:r>
      <w:r w:rsidRPr="002B361B">
        <w:rPr>
          <w:b/>
          <w:bCs/>
          <w:spacing w:val="-3"/>
          <w:sz w:val="24"/>
        </w:rPr>
        <w:t>—</w:t>
      </w:r>
      <w:r w:rsidR="00D7391E" w:rsidRPr="002B361B">
        <w:rPr>
          <w:spacing w:val="1"/>
          <w:sz w:val="24"/>
        </w:rPr>
        <w:t>T</w:t>
      </w:r>
      <w:r w:rsidRPr="002B361B">
        <w:rPr>
          <w:spacing w:val="-1"/>
          <w:sz w:val="24"/>
        </w:rPr>
        <w:t>h</w:t>
      </w:r>
      <w:r w:rsidRPr="002B361B">
        <w:rPr>
          <w:sz w:val="24"/>
        </w:rPr>
        <w:t>e</w:t>
      </w:r>
      <w:r w:rsidRPr="002B361B">
        <w:rPr>
          <w:spacing w:val="-2"/>
          <w:sz w:val="24"/>
        </w:rPr>
        <w:t xml:space="preserve"> </w:t>
      </w:r>
      <w:r w:rsidRPr="002B361B">
        <w:rPr>
          <w:spacing w:val="-3"/>
          <w:sz w:val="24"/>
        </w:rPr>
        <w:t>d</w:t>
      </w:r>
      <w:r w:rsidRPr="002B361B">
        <w:rPr>
          <w:spacing w:val="-1"/>
          <w:sz w:val="24"/>
        </w:rPr>
        <w:t>a</w:t>
      </w:r>
      <w:r w:rsidRPr="002B361B">
        <w:rPr>
          <w:spacing w:val="1"/>
          <w:sz w:val="24"/>
        </w:rPr>
        <w:t>t</w:t>
      </w:r>
      <w:r w:rsidR="00D7391E" w:rsidRPr="002B361B">
        <w:rPr>
          <w:sz w:val="24"/>
        </w:rPr>
        <w:t>e</w:t>
      </w:r>
      <w:r w:rsidRPr="002B361B">
        <w:rPr>
          <w:sz w:val="24"/>
        </w:rPr>
        <w:t xml:space="preserve"> </w:t>
      </w:r>
      <w:r w:rsidRPr="002B361B">
        <w:rPr>
          <w:spacing w:val="1"/>
          <w:sz w:val="24"/>
        </w:rPr>
        <w:t>t</w:t>
      </w:r>
      <w:r w:rsidRPr="002B361B">
        <w:rPr>
          <w:spacing w:val="-1"/>
          <w:sz w:val="24"/>
        </w:rPr>
        <w:t>h</w:t>
      </w:r>
      <w:r w:rsidRPr="002B361B">
        <w:rPr>
          <w:sz w:val="24"/>
        </w:rPr>
        <w:t xml:space="preserve">e </w:t>
      </w:r>
      <w:r w:rsidRPr="002B361B">
        <w:rPr>
          <w:spacing w:val="-1"/>
          <w:sz w:val="24"/>
        </w:rPr>
        <w:t>CD</w:t>
      </w:r>
      <w:r w:rsidRPr="002B361B">
        <w:rPr>
          <w:sz w:val="24"/>
        </w:rPr>
        <w:t xml:space="preserve">E </w:t>
      </w:r>
      <w:r w:rsidRPr="002B361B">
        <w:rPr>
          <w:spacing w:val="-3"/>
          <w:sz w:val="24"/>
        </w:rPr>
        <w:t>p</w:t>
      </w:r>
      <w:r w:rsidRPr="002B361B">
        <w:rPr>
          <w:sz w:val="24"/>
        </w:rPr>
        <w:t>r</w:t>
      </w:r>
      <w:r w:rsidRPr="002B361B">
        <w:rPr>
          <w:spacing w:val="-1"/>
          <w:sz w:val="24"/>
        </w:rPr>
        <w:t>o</w:t>
      </w:r>
      <w:r w:rsidRPr="002B361B">
        <w:rPr>
          <w:sz w:val="24"/>
        </w:rPr>
        <w:t>c</w:t>
      </w:r>
      <w:r w:rsidRPr="002B361B">
        <w:rPr>
          <w:spacing w:val="-3"/>
          <w:sz w:val="24"/>
        </w:rPr>
        <w:t>e</w:t>
      </w:r>
      <w:r w:rsidRPr="002B361B">
        <w:rPr>
          <w:sz w:val="24"/>
        </w:rPr>
        <w:t>ss</w:t>
      </w:r>
      <w:r w:rsidRPr="002B361B">
        <w:rPr>
          <w:spacing w:val="-1"/>
          <w:sz w:val="24"/>
        </w:rPr>
        <w:t>e</w:t>
      </w:r>
      <w:r w:rsidRPr="002B361B">
        <w:rPr>
          <w:sz w:val="24"/>
        </w:rPr>
        <w:t>s</w:t>
      </w:r>
      <w:r w:rsidRPr="002B361B">
        <w:rPr>
          <w:spacing w:val="-2"/>
          <w:sz w:val="24"/>
        </w:rPr>
        <w:t xml:space="preserve"> </w:t>
      </w:r>
      <w:r w:rsidRPr="002B361B">
        <w:rPr>
          <w:spacing w:val="1"/>
          <w:sz w:val="24"/>
        </w:rPr>
        <w:t>t</w:t>
      </w:r>
      <w:r w:rsidRPr="002B361B">
        <w:rPr>
          <w:spacing w:val="-1"/>
          <w:sz w:val="24"/>
        </w:rPr>
        <w:t>h</w:t>
      </w:r>
      <w:r w:rsidRPr="002B361B">
        <w:rPr>
          <w:sz w:val="24"/>
        </w:rPr>
        <w:t>e c</w:t>
      </w:r>
      <w:r w:rsidRPr="002B361B">
        <w:rPr>
          <w:spacing w:val="-1"/>
          <w:sz w:val="24"/>
        </w:rPr>
        <w:t>lai</w:t>
      </w:r>
      <w:r w:rsidRPr="002B361B">
        <w:rPr>
          <w:sz w:val="24"/>
        </w:rPr>
        <w:t>m</w:t>
      </w:r>
      <w:r w:rsidRPr="002B361B">
        <w:rPr>
          <w:spacing w:val="-1"/>
          <w:sz w:val="24"/>
        </w:rPr>
        <w:t xml:space="preserve"> an</w:t>
      </w:r>
      <w:r w:rsidRPr="002B361B">
        <w:rPr>
          <w:sz w:val="24"/>
        </w:rPr>
        <w:t>d</w:t>
      </w:r>
      <w:r w:rsidRPr="002B361B">
        <w:rPr>
          <w:spacing w:val="-2"/>
          <w:sz w:val="24"/>
        </w:rPr>
        <w:t xml:space="preserve"> </w:t>
      </w:r>
      <w:r w:rsidRPr="002B361B">
        <w:rPr>
          <w:spacing w:val="1"/>
          <w:sz w:val="24"/>
        </w:rPr>
        <w:t>f</w:t>
      </w:r>
      <w:r w:rsidRPr="002B361B">
        <w:rPr>
          <w:spacing w:val="-1"/>
          <w:sz w:val="24"/>
        </w:rPr>
        <w:t>o</w:t>
      </w:r>
      <w:r w:rsidRPr="002B361B">
        <w:rPr>
          <w:sz w:val="24"/>
        </w:rPr>
        <w:t>r</w:t>
      </w:r>
      <w:r w:rsidRPr="002B361B">
        <w:rPr>
          <w:spacing w:val="-4"/>
          <w:sz w:val="24"/>
        </w:rPr>
        <w:t>w</w:t>
      </w:r>
      <w:r w:rsidRPr="002B361B">
        <w:rPr>
          <w:spacing w:val="-1"/>
          <w:sz w:val="24"/>
        </w:rPr>
        <w:t>a</w:t>
      </w:r>
      <w:r w:rsidRPr="002B361B">
        <w:rPr>
          <w:sz w:val="24"/>
        </w:rPr>
        <w:t>r</w:t>
      </w:r>
      <w:r w:rsidRPr="002B361B">
        <w:rPr>
          <w:spacing w:val="-1"/>
          <w:sz w:val="24"/>
        </w:rPr>
        <w:t>d</w:t>
      </w:r>
      <w:r w:rsidRPr="002B361B">
        <w:rPr>
          <w:sz w:val="24"/>
        </w:rPr>
        <w:t>s</w:t>
      </w:r>
      <w:r w:rsidRPr="002B361B">
        <w:rPr>
          <w:spacing w:val="-2"/>
          <w:sz w:val="24"/>
        </w:rPr>
        <w:t xml:space="preserve"> </w:t>
      </w:r>
      <w:r w:rsidR="00D7391E" w:rsidRPr="002B361B">
        <w:rPr>
          <w:spacing w:val="-2"/>
          <w:sz w:val="24"/>
        </w:rPr>
        <w:t xml:space="preserve">it </w:t>
      </w:r>
      <w:r w:rsidRPr="002B361B">
        <w:rPr>
          <w:spacing w:val="1"/>
          <w:sz w:val="24"/>
        </w:rPr>
        <w:t>f</w:t>
      </w:r>
      <w:r w:rsidRPr="002B361B">
        <w:rPr>
          <w:spacing w:val="-1"/>
          <w:sz w:val="24"/>
        </w:rPr>
        <w:t>o</w:t>
      </w:r>
      <w:r w:rsidRPr="002B361B">
        <w:rPr>
          <w:sz w:val="24"/>
        </w:rPr>
        <w:t>r</w:t>
      </w:r>
      <w:r w:rsidRPr="002B361B">
        <w:rPr>
          <w:spacing w:val="-1"/>
          <w:sz w:val="24"/>
        </w:rPr>
        <w:t xml:space="preserve"> pa</w:t>
      </w:r>
      <w:r w:rsidRPr="002B361B">
        <w:rPr>
          <w:spacing w:val="-3"/>
          <w:sz w:val="24"/>
        </w:rPr>
        <w:t>y</w:t>
      </w:r>
      <w:r w:rsidRPr="002B361B">
        <w:rPr>
          <w:sz w:val="24"/>
        </w:rPr>
        <w:t>m</w:t>
      </w:r>
      <w:r w:rsidRPr="002B361B">
        <w:rPr>
          <w:spacing w:val="-1"/>
          <w:sz w:val="24"/>
        </w:rPr>
        <w:t>en</w:t>
      </w:r>
      <w:r w:rsidRPr="002B361B">
        <w:rPr>
          <w:spacing w:val="-2"/>
          <w:sz w:val="24"/>
        </w:rPr>
        <w:t>t</w:t>
      </w:r>
      <w:r w:rsidRPr="002B361B">
        <w:rPr>
          <w:sz w:val="24"/>
        </w:rPr>
        <w:t xml:space="preserve">. </w:t>
      </w:r>
    </w:p>
    <w:p w14:paraId="68FAB7C6" w14:textId="77777777" w:rsidR="002B361B" w:rsidRDefault="002B361B" w:rsidP="002B361B">
      <w:pPr>
        <w:pStyle w:val="ListParagraph"/>
        <w:rPr>
          <w:b/>
          <w:bCs/>
          <w:spacing w:val="-1"/>
        </w:rPr>
      </w:pPr>
    </w:p>
    <w:p w14:paraId="26532106" w14:textId="77777777" w:rsidR="002B361B" w:rsidRPr="002B361B" w:rsidRDefault="00A52FE2" w:rsidP="002B361B">
      <w:pPr>
        <w:pStyle w:val="BodyText"/>
        <w:numPr>
          <w:ilvl w:val="0"/>
          <w:numId w:val="33"/>
        </w:numPr>
        <w:kinsoku w:val="0"/>
        <w:overflowPunct w:val="0"/>
        <w:rPr>
          <w:sz w:val="32"/>
          <w:szCs w:val="24"/>
        </w:rPr>
      </w:pPr>
      <w:r w:rsidRPr="002B361B">
        <w:rPr>
          <w:b/>
          <w:bCs/>
          <w:spacing w:val="-1"/>
          <w:sz w:val="24"/>
        </w:rPr>
        <w:t>Ea</w:t>
      </w:r>
      <w:r w:rsidRPr="002B361B">
        <w:rPr>
          <w:b/>
          <w:bCs/>
          <w:sz w:val="24"/>
        </w:rPr>
        <w:t>r</w:t>
      </w:r>
      <w:r w:rsidRPr="002B361B">
        <w:rPr>
          <w:b/>
          <w:bCs/>
          <w:spacing w:val="-1"/>
          <w:sz w:val="24"/>
        </w:rPr>
        <w:t>ne</w:t>
      </w:r>
      <w:r w:rsidRPr="002B361B">
        <w:rPr>
          <w:b/>
          <w:bCs/>
          <w:sz w:val="24"/>
        </w:rPr>
        <w:t>d</w:t>
      </w:r>
      <w:r w:rsidRPr="002B361B">
        <w:rPr>
          <w:b/>
          <w:bCs/>
          <w:spacing w:val="3"/>
          <w:sz w:val="24"/>
        </w:rPr>
        <w:t xml:space="preserve"> </w:t>
      </w:r>
      <w:r w:rsidRPr="002B361B">
        <w:rPr>
          <w:b/>
          <w:bCs/>
          <w:spacing w:val="-9"/>
          <w:sz w:val="24"/>
        </w:rPr>
        <w:t>A</w:t>
      </w:r>
      <w:r w:rsidRPr="002B361B">
        <w:rPr>
          <w:b/>
          <w:bCs/>
          <w:sz w:val="24"/>
        </w:rPr>
        <w:t>m</w:t>
      </w:r>
      <w:r w:rsidRPr="002B361B">
        <w:rPr>
          <w:b/>
          <w:bCs/>
          <w:spacing w:val="-1"/>
          <w:sz w:val="24"/>
        </w:rPr>
        <w:t>oun</w:t>
      </w:r>
      <w:r w:rsidRPr="002B361B">
        <w:rPr>
          <w:b/>
          <w:bCs/>
          <w:sz w:val="24"/>
        </w:rPr>
        <w:t>t—</w:t>
      </w:r>
      <w:r w:rsidR="00D7391E" w:rsidRPr="002B361B">
        <w:rPr>
          <w:spacing w:val="1"/>
          <w:sz w:val="24"/>
        </w:rPr>
        <w:t>T</w:t>
      </w:r>
      <w:r w:rsidRPr="002B361B">
        <w:rPr>
          <w:spacing w:val="-1"/>
          <w:sz w:val="24"/>
        </w:rPr>
        <w:t>h</w:t>
      </w:r>
      <w:r w:rsidRPr="002B361B">
        <w:rPr>
          <w:sz w:val="24"/>
        </w:rPr>
        <w:t xml:space="preserve">e </w:t>
      </w:r>
      <w:r w:rsidRPr="002B361B">
        <w:rPr>
          <w:spacing w:val="1"/>
          <w:sz w:val="24"/>
        </w:rPr>
        <w:t>t</w:t>
      </w:r>
      <w:r w:rsidRPr="002B361B">
        <w:rPr>
          <w:spacing w:val="-3"/>
          <w:sz w:val="24"/>
        </w:rPr>
        <w:t>o</w:t>
      </w:r>
      <w:r w:rsidRPr="002B361B">
        <w:rPr>
          <w:spacing w:val="1"/>
          <w:sz w:val="24"/>
        </w:rPr>
        <w:t>t</w:t>
      </w:r>
      <w:r w:rsidRPr="002B361B">
        <w:rPr>
          <w:spacing w:val="-1"/>
          <w:sz w:val="24"/>
        </w:rPr>
        <w:t>a</w:t>
      </w:r>
      <w:r w:rsidRPr="002B361B">
        <w:rPr>
          <w:sz w:val="24"/>
        </w:rPr>
        <w:t>l r</w:t>
      </w:r>
      <w:r w:rsidRPr="002B361B">
        <w:rPr>
          <w:spacing w:val="-1"/>
          <w:sz w:val="24"/>
        </w:rPr>
        <w:t>ei</w:t>
      </w:r>
      <w:r w:rsidRPr="002B361B">
        <w:rPr>
          <w:sz w:val="24"/>
        </w:rPr>
        <w:t>m</w:t>
      </w:r>
      <w:r w:rsidRPr="002B361B">
        <w:rPr>
          <w:spacing w:val="-1"/>
          <w:sz w:val="24"/>
        </w:rPr>
        <w:t>b</w:t>
      </w:r>
      <w:r w:rsidRPr="002B361B">
        <w:rPr>
          <w:spacing w:val="-3"/>
          <w:sz w:val="24"/>
        </w:rPr>
        <w:t>u</w:t>
      </w:r>
      <w:r w:rsidRPr="002B361B">
        <w:rPr>
          <w:sz w:val="24"/>
        </w:rPr>
        <w:t>rs</w:t>
      </w:r>
      <w:r w:rsidRPr="002B361B">
        <w:rPr>
          <w:spacing w:val="-1"/>
          <w:sz w:val="24"/>
        </w:rPr>
        <w:t>abl</w:t>
      </w:r>
      <w:r w:rsidRPr="002B361B">
        <w:rPr>
          <w:sz w:val="24"/>
        </w:rPr>
        <w:t>e</w:t>
      </w:r>
      <w:r w:rsidRPr="002B361B">
        <w:rPr>
          <w:spacing w:val="1"/>
          <w:sz w:val="24"/>
        </w:rPr>
        <w:t xml:space="preserve"> </w:t>
      </w:r>
      <w:r w:rsidRPr="002B361B">
        <w:rPr>
          <w:spacing w:val="-3"/>
          <w:sz w:val="24"/>
        </w:rPr>
        <w:t>a</w:t>
      </w:r>
      <w:r w:rsidRPr="002B361B">
        <w:rPr>
          <w:sz w:val="24"/>
        </w:rPr>
        <w:t>m</w:t>
      </w:r>
      <w:r w:rsidRPr="002B361B">
        <w:rPr>
          <w:spacing w:val="-1"/>
          <w:sz w:val="24"/>
        </w:rPr>
        <w:t>ou</w:t>
      </w:r>
      <w:r w:rsidRPr="002B361B">
        <w:rPr>
          <w:spacing w:val="-3"/>
          <w:sz w:val="24"/>
        </w:rPr>
        <w:t>n</w:t>
      </w:r>
      <w:r w:rsidRPr="002B361B">
        <w:rPr>
          <w:sz w:val="24"/>
        </w:rPr>
        <w:t>t</w:t>
      </w:r>
      <w:r w:rsidRPr="002B361B">
        <w:rPr>
          <w:spacing w:val="-1"/>
          <w:sz w:val="24"/>
        </w:rPr>
        <w:t xml:space="preserve"> </w:t>
      </w:r>
      <w:r w:rsidRPr="002B361B">
        <w:rPr>
          <w:spacing w:val="1"/>
          <w:sz w:val="24"/>
        </w:rPr>
        <w:t>f</w:t>
      </w:r>
      <w:r w:rsidRPr="002B361B">
        <w:rPr>
          <w:spacing w:val="-1"/>
          <w:sz w:val="24"/>
        </w:rPr>
        <w:t>o</w:t>
      </w:r>
      <w:r w:rsidRPr="002B361B">
        <w:rPr>
          <w:sz w:val="24"/>
        </w:rPr>
        <w:t>r</w:t>
      </w:r>
      <w:r w:rsidRPr="002B361B">
        <w:rPr>
          <w:spacing w:val="-1"/>
          <w:sz w:val="24"/>
        </w:rPr>
        <w:t xml:space="preserve"> </w:t>
      </w:r>
      <w:r w:rsidRPr="002B361B">
        <w:rPr>
          <w:spacing w:val="1"/>
          <w:sz w:val="24"/>
        </w:rPr>
        <w:t>t</w:t>
      </w:r>
      <w:r w:rsidRPr="002B361B">
        <w:rPr>
          <w:spacing w:val="-1"/>
          <w:sz w:val="24"/>
        </w:rPr>
        <w:t>h</w:t>
      </w:r>
      <w:r w:rsidRPr="002B361B">
        <w:rPr>
          <w:sz w:val="24"/>
        </w:rPr>
        <w:t>e</w:t>
      </w:r>
      <w:r w:rsidRPr="002B361B">
        <w:rPr>
          <w:spacing w:val="-2"/>
          <w:sz w:val="24"/>
        </w:rPr>
        <w:t xml:space="preserve"> </w:t>
      </w:r>
      <w:r w:rsidRPr="002B361B">
        <w:rPr>
          <w:sz w:val="24"/>
        </w:rPr>
        <w:t>s</w:t>
      </w:r>
      <w:r w:rsidRPr="002B361B">
        <w:rPr>
          <w:spacing w:val="-1"/>
          <w:sz w:val="24"/>
        </w:rPr>
        <w:t>pon</w:t>
      </w:r>
      <w:r w:rsidRPr="002B361B">
        <w:rPr>
          <w:sz w:val="24"/>
        </w:rPr>
        <w:t>s</w:t>
      </w:r>
      <w:r w:rsidRPr="002B361B">
        <w:rPr>
          <w:spacing w:val="-1"/>
          <w:sz w:val="24"/>
        </w:rPr>
        <w:t>o</w:t>
      </w:r>
      <w:r w:rsidRPr="002B361B">
        <w:rPr>
          <w:sz w:val="24"/>
        </w:rPr>
        <w:t>r</w:t>
      </w:r>
      <w:r w:rsidRPr="002B361B">
        <w:rPr>
          <w:spacing w:val="-3"/>
          <w:sz w:val="24"/>
        </w:rPr>
        <w:t xml:space="preserve"> </w:t>
      </w:r>
      <w:r w:rsidRPr="002B361B">
        <w:rPr>
          <w:spacing w:val="1"/>
          <w:sz w:val="24"/>
        </w:rPr>
        <w:t>f</w:t>
      </w:r>
      <w:r w:rsidRPr="002B361B">
        <w:rPr>
          <w:spacing w:val="-1"/>
          <w:sz w:val="24"/>
        </w:rPr>
        <w:t>o</w:t>
      </w:r>
      <w:r w:rsidRPr="002B361B">
        <w:rPr>
          <w:sz w:val="24"/>
        </w:rPr>
        <w:t xml:space="preserve">r </w:t>
      </w:r>
      <w:r w:rsidRPr="002B361B">
        <w:rPr>
          <w:spacing w:val="1"/>
          <w:sz w:val="24"/>
        </w:rPr>
        <w:t>t</w:t>
      </w:r>
      <w:r w:rsidRPr="002B361B">
        <w:rPr>
          <w:spacing w:val="-1"/>
          <w:sz w:val="24"/>
        </w:rPr>
        <w:t>h</w:t>
      </w:r>
      <w:r w:rsidRPr="002B361B">
        <w:rPr>
          <w:sz w:val="24"/>
        </w:rPr>
        <w:t>e</w:t>
      </w:r>
      <w:r w:rsidRPr="002B361B">
        <w:rPr>
          <w:spacing w:val="-2"/>
          <w:sz w:val="24"/>
        </w:rPr>
        <w:t xml:space="preserve"> </w:t>
      </w:r>
      <w:r w:rsidRPr="002B361B">
        <w:rPr>
          <w:b/>
          <w:bCs/>
          <w:spacing w:val="-1"/>
          <w:sz w:val="24"/>
        </w:rPr>
        <w:t>C</w:t>
      </w:r>
      <w:r w:rsidRPr="002B361B">
        <w:rPr>
          <w:b/>
          <w:bCs/>
          <w:spacing w:val="-2"/>
          <w:sz w:val="24"/>
        </w:rPr>
        <w:t>l</w:t>
      </w:r>
      <w:r w:rsidRPr="002B361B">
        <w:rPr>
          <w:b/>
          <w:bCs/>
          <w:spacing w:val="-1"/>
          <w:sz w:val="24"/>
        </w:rPr>
        <w:t>a</w:t>
      </w:r>
      <w:r w:rsidRPr="002B361B">
        <w:rPr>
          <w:b/>
          <w:bCs/>
          <w:spacing w:val="1"/>
          <w:sz w:val="24"/>
        </w:rPr>
        <w:t>i</w:t>
      </w:r>
      <w:r w:rsidRPr="002B361B">
        <w:rPr>
          <w:b/>
          <w:bCs/>
          <w:sz w:val="24"/>
        </w:rPr>
        <w:t>m</w:t>
      </w:r>
      <w:r w:rsidRPr="002B361B">
        <w:rPr>
          <w:b/>
          <w:bCs/>
          <w:spacing w:val="-1"/>
          <w:sz w:val="24"/>
        </w:rPr>
        <w:t xml:space="preserve"> </w:t>
      </w:r>
      <w:r w:rsidRPr="002B361B">
        <w:rPr>
          <w:b/>
          <w:bCs/>
          <w:sz w:val="24"/>
        </w:rPr>
        <w:t>M</w:t>
      </w:r>
      <w:r w:rsidRPr="002B361B">
        <w:rPr>
          <w:b/>
          <w:bCs/>
          <w:spacing w:val="-1"/>
          <w:sz w:val="24"/>
        </w:rPr>
        <w:t>o</w:t>
      </w:r>
      <w:r w:rsidRPr="002B361B">
        <w:rPr>
          <w:b/>
          <w:bCs/>
          <w:spacing w:val="-3"/>
          <w:sz w:val="24"/>
        </w:rPr>
        <w:t>n</w:t>
      </w:r>
      <w:r w:rsidRPr="002B361B">
        <w:rPr>
          <w:b/>
          <w:bCs/>
          <w:sz w:val="24"/>
        </w:rPr>
        <w:t>t</w:t>
      </w:r>
      <w:r w:rsidRPr="002B361B">
        <w:rPr>
          <w:b/>
          <w:bCs/>
          <w:spacing w:val="-1"/>
          <w:sz w:val="24"/>
        </w:rPr>
        <w:t>h</w:t>
      </w:r>
      <w:r w:rsidRPr="002B361B">
        <w:rPr>
          <w:sz w:val="24"/>
        </w:rPr>
        <w:t xml:space="preserve">. </w:t>
      </w:r>
    </w:p>
    <w:p w14:paraId="0D9BD819" w14:textId="77777777" w:rsidR="002B361B" w:rsidRDefault="002B361B" w:rsidP="002B361B">
      <w:pPr>
        <w:pStyle w:val="ListParagraph"/>
        <w:rPr>
          <w:b/>
          <w:bCs/>
          <w:spacing w:val="-1"/>
        </w:rPr>
      </w:pPr>
    </w:p>
    <w:p w14:paraId="711B2BB2" w14:textId="5E26B287" w:rsidR="00A52FE2" w:rsidRPr="002B361B" w:rsidRDefault="00A52FE2" w:rsidP="002B361B">
      <w:pPr>
        <w:pStyle w:val="BodyText"/>
        <w:numPr>
          <w:ilvl w:val="0"/>
          <w:numId w:val="33"/>
        </w:numPr>
        <w:kinsoku w:val="0"/>
        <w:overflowPunct w:val="0"/>
        <w:rPr>
          <w:sz w:val="36"/>
          <w:szCs w:val="24"/>
        </w:rPr>
      </w:pPr>
      <w:r w:rsidRPr="002B361B">
        <w:rPr>
          <w:b/>
          <w:bCs/>
          <w:spacing w:val="-1"/>
          <w:sz w:val="24"/>
        </w:rPr>
        <w:t>Yea</w:t>
      </w:r>
      <w:r w:rsidRPr="002B361B">
        <w:rPr>
          <w:b/>
          <w:bCs/>
          <w:sz w:val="24"/>
        </w:rPr>
        <w:t>r</w:t>
      </w:r>
      <w:r w:rsidRPr="002B361B">
        <w:rPr>
          <w:b/>
          <w:bCs/>
          <w:spacing w:val="1"/>
          <w:sz w:val="24"/>
        </w:rPr>
        <w:t xml:space="preserve"> </w:t>
      </w:r>
      <w:r w:rsidRPr="002B361B">
        <w:rPr>
          <w:b/>
          <w:bCs/>
          <w:sz w:val="24"/>
        </w:rPr>
        <w:t>to</w:t>
      </w:r>
      <w:r w:rsidRPr="002B361B">
        <w:rPr>
          <w:b/>
          <w:bCs/>
          <w:spacing w:val="-2"/>
          <w:sz w:val="24"/>
        </w:rPr>
        <w:t xml:space="preserve"> </w:t>
      </w:r>
      <w:r w:rsidRPr="002B361B">
        <w:rPr>
          <w:b/>
          <w:bCs/>
          <w:spacing w:val="-1"/>
          <w:sz w:val="24"/>
        </w:rPr>
        <w:t>Da</w:t>
      </w:r>
      <w:r w:rsidRPr="002B361B">
        <w:rPr>
          <w:b/>
          <w:bCs/>
          <w:sz w:val="24"/>
        </w:rPr>
        <w:t>te</w:t>
      </w:r>
      <w:r w:rsidRPr="002B361B">
        <w:rPr>
          <w:b/>
          <w:bCs/>
          <w:spacing w:val="-2"/>
          <w:sz w:val="24"/>
        </w:rPr>
        <w:t xml:space="preserve"> </w:t>
      </w:r>
      <w:r w:rsidRPr="002B361B">
        <w:rPr>
          <w:b/>
          <w:bCs/>
          <w:spacing w:val="-3"/>
          <w:sz w:val="24"/>
        </w:rPr>
        <w:t>T</w:t>
      </w:r>
      <w:r w:rsidRPr="002B361B">
        <w:rPr>
          <w:b/>
          <w:bCs/>
          <w:spacing w:val="-1"/>
          <w:sz w:val="24"/>
        </w:rPr>
        <w:t>o</w:t>
      </w:r>
      <w:r w:rsidRPr="002B361B">
        <w:rPr>
          <w:b/>
          <w:bCs/>
          <w:sz w:val="24"/>
        </w:rPr>
        <w:t>t</w:t>
      </w:r>
      <w:r w:rsidRPr="002B361B">
        <w:rPr>
          <w:b/>
          <w:bCs/>
          <w:spacing w:val="-1"/>
          <w:sz w:val="24"/>
        </w:rPr>
        <w:t>a</w:t>
      </w:r>
      <w:r w:rsidRPr="002B361B">
        <w:rPr>
          <w:b/>
          <w:bCs/>
          <w:sz w:val="24"/>
        </w:rPr>
        <w:t>l—</w:t>
      </w:r>
      <w:r w:rsidR="00D7391E" w:rsidRPr="002B361B">
        <w:rPr>
          <w:spacing w:val="1"/>
          <w:sz w:val="24"/>
        </w:rPr>
        <w:t>T</w:t>
      </w:r>
      <w:r w:rsidRPr="002B361B">
        <w:rPr>
          <w:spacing w:val="-1"/>
          <w:sz w:val="24"/>
        </w:rPr>
        <w:t>h</w:t>
      </w:r>
      <w:r w:rsidRPr="002B361B">
        <w:rPr>
          <w:sz w:val="24"/>
        </w:rPr>
        <w:t>e</w:t>
      </w:r>
      <w:r w:rsidRPr="002B361B">
        <w:rPr>
          <w:spacing w:val="-2"/>
          <w:sz w:val="24"/>
        </w:rPr>
        <w:t xml:space="preserve"> </w:t>
      </w:r>
      <w:r w:rsidRPr="002B361B">
        <w:rPr>
          <w:spacing w:val="1"/>
          <w:sz w:val="24"/>
        </w:rPr>
        <w:t>t</w:t>
      </w:r>
      <w:r w:rsidRPr="002B361B">
        <w:rPr>
          <w:spacing w:val="-3"/>
          <w:sz w:val="24"/>
        </w:rPr>
        <w:t>o</w:t>
      </w:r>
      <w:r w:rsidRPr="002B361B">
        <w:rPr>
          <w:spacing w:val="1"/>
          <w:sz w:val="24"/>
        </w:rPr>
        <w:t>t</w:t>
      </w:r>
      <w:r w:rsidRPr="002B361B">
        <w:rPr>
          <w:spacing w:val="-1"/>
          <w:sz w:val="24"/>
        </w:rPr>
        <w:t>a</w:t>
      </w:r>
      <w:r w:rsidRPr="002B361B">
        <w:rPr>
          <w:sz w:val="24"/>
        </w:rPr>
        <w:t>l r</w:t>
      </w:r>
      <w:r w:rsidRPr="002B361B">
        <w:rPr>
          <w:spacing w:val="-1"/>
          <w:sz w:val="24"/>
        </w:rPr>
        <w:t>e</w:t>
      </w:r>
      <w:r w:rsidRPr="002B361B">
        <w:rPr>
          <w:spacing w:val="-4"/>
          <w:sz w:val="24"/>
        </w:rPr>
        <w:t>i</w:t>
      </w:r>
      <w:r w:rsidRPr="002B361B">
        <w:rPr>
          <w:sz w:val="24"/>
        </w:rPr>
        <w:t>m</w:t>
      </w:r>
      <w:r w:rsidRPr="002B361B">
        <w:rPr>
          <w:spacing w:val="-1"/>
          <w:sz w:val="24"/>
        </w:rPr>
        <w:t>bu</w:t>
      </w:r>
      <w:r w:rsidRPr="002B361B">
        <w:rPr>
          <w:sz w:val="24"/>
        </w:rPr>
        <w:t>rs</w:t>
      </w:r>
      <w:r w:rsidRPr="002B361B">
        <w:rPr>
          <w:spacing w:val="-1"/>
          <w:sz w:val="24"/>
        </w:rPr>
        <w:t>e</w:t>
      </w:r>
      <w:r w:rsidRPr="002B361B">
        <w:rPr>
          <w:sz w:val="24"/>
        </w:rPr>
        <w:t>d</w:t>
      </w:r>
      <w:r w:rsidRPr="002B361B">
        <w:rPr>
          <w:spacing w:val="-2"/>
          <w:sz w:val="24"/>
        </w:rPr>
        <w:t xml:space="preserve"> </w:t>
      </w:r>
      <w:r w:rsidRPr="002B361B">
        <w:rPr>
          <w:spacing w:val="-1"/>
          <w:sz w:val="24"/>
        </w:rPr>
        <w:t>a</w:t>
      </w:r>
      <w:r w:rsidRPr="002B361B">
        <w:rPr>
          <w:sz w:val="24"/>
        </w:rPr>
        <w:t>m</w:t>
      </w:r>
      <w:r w:rsidRPr="002B361B">
        <w:rPr>
          <w:spacing w:val="-1"/>
          <w:sz w:val="24"/>
        </w:rPr>
        <w:t>ou</w:t>
      </w:r>
      <w:r w:rsidRPr="002B361B">
        <w:rPr>
          <w:spacing w:val="-3"/>
          <w:sz w:val="24"/>
        </w:rPr>
        <w:t>n</w:t>
      </w:r>
      <w:r w:rsidRPr="002B361B">
        <w:rPr>
          <w:sz w:val="24"/>
        </w:rPr>
        <w:t>t</w:t>
      </w:r>
      <w:r w:rsidRPr="002B361B">
        <w:rPr>
          <w:spacing w:val="-3"/>
          <w:sz w:val="24"/>
        </w:rPr>
        <w:t xml:space="preserve"> </w:t>
      </w:r>
      <w:r w:rsidRPr="002B361B">
        <w:rPr>
          <w:spacing w:val="3"/>
          <w:sz w:val="24"/>
        </w:rPr>
        <w:t>f</w:t>
      </w:r>
      <w:r w:rsidRPr="002B361B">
        <w:rPr>
          <w:spacing w:val="-3"/>
          <w:sz w:val="24"/>
        </w:rPr>
        <w:t>o</w:t>
      </w:r>
      <w:r w:rsidRPr="002B361B">
        <w:rPr>
          <w:sz w:val="24"/>
        </w:rPr>
        <w:t>r</w:t>
      </w:r>
      <w:r w:rsidRPr="002B361B">
        <w:rPr>
          <w:spacing w:val="2"/>
          <w:sz w:val="24"/>
        </w:rPr>
        <w:t xml:space="preserve"> </w:t>
      </w:r>
      <w:r w:rsidRPr="002B361B">
        <w:rPr>
          <w:spacing w:val="-1"/>
          <w:sz w:val="24"/>
        </w:rPr>
        <w:t>al</w:t>
      </w:r>
      <w:r w:rsidRPr="002B361B">
        <w:rPr>
          <w:sz w:val="24"/>
        </w:rPr>
        <w:t xml:space="preserve">l </w:t>
      </w:r>
      <w:r w:rsidRPr="002B361B">
        <w:rPr>
          <w:spacing w:val="-1"/>
          <w:sz w:val="24"/>
        </w:rPr>
        <w:t>p</w:t>
      </w:r>
      <w:r w:rsidRPr="002B361B">
        <w:rPr>
          <w:sz w:val="24"/>
        </w:rPr>
        <w:t>r</w:t>
      </w:r>
      <w:r w:rsidRPr="002B361B">
        <w:rPr>
          <w:spacing w:val="-3"/>
          <w:sz w:val="24"/>
        </w:rPr>
        <w:t>o</w:t>
      </w:r>
      <w:r w:rsidRPr="002B361B">
        <w:rPr>
          <w:sz w:val="24"/>
        </w:rPr>
        <w:t>c</w:t>
      </w:r>
      <w:r w:rsidRPr="002B361B">
        <w:rPr>
          <w:spacing w:val="-1"/>
          <w:sz w:val="24"/>
        </w:rPr>
        <w:t>e</w:t>
      </w:r>
      <w:r w:rsidRPr="002B361B">
        <w:rPr>
          <w:sz w:val="24"/>
        </w:rPr>
        <w:t>ss</w:t>
      </w:r>
      <w:r w:rsidRPr="002B361B">
        <w:rPr>
          <w:spacing w:val="-1"/>
          <w:sz w:val="24"/>
        </w:rPr>
        <w:t>e</w:t>
      </w:r>
      <w:r w:rsidRPr="002B361B">
        <w:rPr>
          <w:sz w:val="24"/>
        </w:rPr>
        <w:t>d</w:t>
      </w:r>
      <w:r w:rsidRPr="002B361B">
        <w:rPr>
          <w:spacing w:val="-2"/>
          <w:sz w:val="24"/>
        </w:rPr>
        <w:t xml:space="preserve"> </w:t>
      </w:r>
      <w:r w:rsidRPr="002B361B">
        <w:rPr>
          <w:sz w:val="24"/>
        </w:rPr>
        <w:t>c</w:t>
      </w:r>
      <w:r w:rsidRPr="002B361B">
        <w:rPr>
          <w:spacing w:val="-1"/>
          <w:sz w:val="24"/>
        </w:rPr>
        <w:t>lai</w:t>
      </w:r>
      <w:r w:rsidRPr="002B361B">
        <w:rPr>
          <w:sz w:val="24"/>
        </w:rPr>
        <w:t>ms.</w:t>
      </w:r>
    </w:p>
    <w:p w14:paraId="1B736FA6" w14:textId="77777777" w:rsidR="00F95DBF" w:rsidRPr="00F95DBF" w:rsidRDefault="00F95DBF" w:rsidP="00F95DBF">
      <w:pPr>
        <w:pStyle w:val="Heading4"/>
        <w:rPr>
          <w:spacing w:val="15"/>
          <w:sz w:val="24"/>
        </w:rPr>
      </w:pPr>
    </w:p>
    <w:p w14:paraId="3A6832EA" w14:textId="7BF9064B" w:rsidR="00A52FE2" w:rsidRPr="00793047" w:rsidRDefault="00A52FE2" w:rsidP="00F95DBF">
      <w:pPr>
        <w:pStyle w:val="Heading4"/>
      </w:pPr>
      <w:r w:rsidRPr="00C20E7A">
        <w:rPr>
          <w:spacing w:val="15"/>
        </w:rPr>
        <w:t>O</w:t>
      </w:r>
      <w:r w:rsidRPr="00C20E7A">
        <w:t>pe</w:t>
      </w:r>
      <w:r w:rsidRPr="00C20E7A">
        <w:rPr>
          <w:spacing w:val="15"/>
        </w:rPr>
        <w:t>r</w:t>
      </w:r>
      <w:r w:rsidRPr="00C20E7A">
        <w:t>a</w:t>
      </w:r>
      <w:r w:rsidRPr="00C20E7A">
        <w:rPr>
          <w:spacing w:val="15"/>
        </w:rPr>
        <w:t>t</w:t>
      </w:r>
      <w:r w:rsidRPr="00C20E7A">
        <w:rPr>
          <w:spacing w:val="13"/>
        </w:rPr>
        <w:t>i</w:t>
      </w:r>
      <w:r w:rsidRPr="00C20E7A">
        <w:t>o</w:t>
      </w:r>
      <w:r w:rsidRPr="00C20E7A">
        <w:rPr>
          <w:spacing w:val="13"/>
        </w:rPr>
        <w:t>ns:</w:t>
      </w:r>
    </w:p>
    <w:p w14:paraId="6A8174D6" w14:textId="77777777" w:rsidR="0092090F" w:rsidRDefault="0092090F" w:rsidP="0092090F">
      <w:pPr>
        <w:rPr>
          <w:spacing w:val="-1"/>
        </w:rPr>
      </w:pPr>
    </w:p>
    <w:p w14:paraId="621297A9" w14:textId="32633126" w:rsidR="0092090F" w:rsidRDefault="00A52FE2" w:rsidP="0092090F">
      <w:pPr>
        <w:pStyle w:val="ListParagraph"/>
        <w:numPr>
          <w:ilvl w:val="0"/>
          <w:numId w:val="26"/>
        </w:numPr>
        <w:rPr>
          <w:rFonts w:ascii="Arial" w:hAnsi="Arial" w:cs="Arial"/>
          <w:b/>
        </w:rPr>
      </w:pPr>
      <w:r w:rsidRPr="0092090F">
        <w:rPr>
          <w:rFonts w:ascii="Arial" w:hAnsi="Arial" w:cs="Arial"/>
          <w:b/>
          <w:spacing w:val="-1"/>
        </w:rPr>
        <w:t>C</w:t>
      </w:r>
      <w:r w:rsidRPr="0092090F">
        <w:rPr>
          <w:rFonts w:ascii="Arial" w:hAnsi="Arial" w:cs="Arial"/>
          <w:b/>
          <w:spacing w:val="1"/>
        </w:rPr>
        <w:t>l</w:t>
      </w:r>
      <w:r w:rsidRPr="0092090F">
        <w:rPr>
          <w:rFonts w:ascii="Arial" w:hAnsi="Arial" w:cs="Arial"/>
          <w:b/>
          <w:spacing w:val="-1"/>
        </w:rPr>
        <w:t>a</w:t>
      </w:r>
      <w:r w:rsidRPr="0092090F">
        <w:rPr>
          <w:rFonts w:ascii="Arial" w:hAnsi="Arial" w:cs="Arial"/>
          <w:b/>
          <w:spacing w:val="1"/>
        </w:rPr>
        <w:t>i</w:t>
      </w:r>
      <w:r w:rsidRPr="0092090F">
        <w:rPr>
          <w:rFonts w:ascii="Arial" w:hAnsi="Arial" w:cs="Arial"/>
          <w:b/>
        </w:rPr>
        <w:t>m</w:t>
      </w:r>
      <w:r w:rsidRPr="0092090F">
        <w:rPr>
          <w:rFonts w:ascii="Arial" w:hAnsi="Arial" w:cs="Arial"/>
          <w:b/>
          <w:spacing w:val="-3"/>
        </w:rPr>
        <w:t xml:space="preserve"> </w:t>
      </w:r>
      <w:r w:rsidRPr="0092090F">
        <w:rPr>
          <w:rFonts w:ascii="Arial" w:hAnsi="Arial" w:cs="Arial"/>
          <w:b/>
        </w:rPr>
        <w:t>M</w:t>
      </w:r>
      <w:r w:rsidRPr="0092090F">
        <w:rPr>
          <w:rFonts w:ascii="Arial" w:hAnsi="Arial" w:cs="Arial"/>
          <w:b/>
          <w:spacing w:val="-1"/>
        </w:rPr>
        <w:t>on</w:t>
      </w:r>
      <w:r w:rsidR="0092090F" w:rsidRPr="0092090F">
        <w:rPr>
          <w:rFonts w:ascii="Arial" w:hAnsi="Arial" w:cs="Arial"/>
          <w:b/>
        </w:rPr>
        <w:t>th</w:t>
      </w:r>
      <w:r w:rsidR="00CD4AF7" w:rsidRPr="00996A3F">
        <w:rPr>
          <w:rFonts w:ascii="Arial" w:hAnsi="Arial" w:cs="Arial"/>
          <w:b/>
          <w:bCs/>
        </w:rPr>
        <w:t>—</w:t>
      </w:r>
    </w:p>
    <w:p w14:paraId="35911429" w14:textId="77777777" w:rsidR="0092090F" w:rsidRDefault="0092090F" w:rsidP="0092090F">
      <w:pPr>
        <w:pStyle w:val="ListParagraph"/>
        <w:ind w:left="1080"/>
        <w:rPr>
          <w:rFonts w:ascii="Arial" w:hAnsi="Arial" w:cs="Arial"/>
          <w:b/>
        </w:rPr>
      </w:pPr>
    </w:p>
    <w:p w14:paraId="2B3058FF" w14:textId="77777777" w:rsidR="0092090F" w:rsidRPr="0092090F" w:rsidRDefault="00A52FE2" w:rsidP="0092090F">
      <w:pPr>
        <w:pStyle w:val="ListParagraph"/>
        <w:numPr>
          <w:ilvl w:val="1"/>
          <w:numId w:val="26"/>
        </w:numPr>
        <w:rPr>
          <w:rFonts w:ascii="Arial" w:hAnsi="Arial" w:cs="Arial"/>
          <w:b/>
        </w:rPr>
      </w:pPr>
      <w:r w:rsidRPr="0092090F">
        <w:rPr>
          <w:rFonts w:ascii="Arial" w:hAnsi="Arial" w:cs="Arial"/>
          <w:spacing w:val="1"/>
        </w:rPr>
        <w:t>T</w:t>
      </w:r>
      <w:r w:rsidRPr="0092090F">
        <w:rPr>
          <w:rFonts w:ascii="Arial" w:hAnsi="Arial" w:cs="Arial"/>
          <w:spacing w:val="-1"/>
        </w:rPr>
        <w:t>h</w:t>
      </w:r>
      <w:r w:rsidRPr="0092090F">
        <w:rPr>
          <w:rFonts w:ascii="Arial" w:hAnsi="Arial" w:cs="Arial"/>
        </w:rPr>
        <w:t>e</w:t>
      </w:r>
      <w:r w:rsidRPr="0092090F">
        <w:rPr>
          <w:rFonts w:ascii="Arial" w:hAnsi="Arial" w:cs="Arial"/>
          <w:spacing w:val="-2"/>
        </w:rPr>
        <w:t xml:space="preserve"> </w:t>
      </w:r>
      <w:r w:rsidRPr="0092090F">
        <w:rPr>
          <w:rFonts w:ascii="Arial" w:hAnsi="Arial" w:cs="Arial"/>
          <w:b/>
          <w:bCs/>
          <w:spacing w:val="-1"/>
        </w:rPr>
        <w:t>C</w:t>
      </w:r>
      <w:r w:rsidRPr="0092090F">
        <w:rPr>
          <w:rFonts w:ascii="Arial" w:hAnsi="Arial" w:cs="Arial"/>
          <w:b/>
          <w:bCs/>
          <w:spacing w:val="1"/>
        </w:rPr>
        <w:t>l</w:t>
      </w:r>
      <w:r w:rsidRPr="0092090F">
        <w:rPr>
          <w:rFonts w:ascii="Arial" w:hAnsi="Arial" w:cs="Arial"/>
          <w:b/>
          <w:bCs/>
          <w:spacing w:val="-1"/>
        </w:rPr>
        <w:t>a</w:t>
      </w:r>
      <w:r w:rsidRPr="0092090F">
        <w:rPr>
          <w:rFonts w:ascii="Arial" w:hAnsi="Arial" w:cs="Arial"/>
          <w:b/>
          <w:bCs/>
          <w:spacing w:val="-2"/>
        </w:rPr>
        <w:t>i</w:t>
      </w:r>
      <w:r w:rsidRPr="0092090F">
        <w:rPr>
          <w:rFonts w:ascii="Arial" w:hAnsi="Arial" w:cs="Arial"/>
          <w:b/>
          <w:bCs/>
        </w:rPr>
        <w:t>m</w:t>
      </w:r>
      <w:r w:rsidRPr="0092090F">
        <w:rPr>
          <w:rFonts w:ascii="Arial" w:hAnsi="Arial" w:cs="Arial"/>
          <w:b/>
          <w:bCs/>
          <w:spacing w:val="-1"/>
        </w:rPr>
        <w:t xml:space="preserve"> </w:t>
      </w:r>
      <w:r w:rsidRPr="0092090F">
        <w:rPr>
          <w:rFonts w:ascii="Arial" w:hAnsi="Arial" w:cs="Arial"/>
          <w:b/>
          <w:bCs/>
        </w:rPr>
        <w:t>M</w:t>
      </w:r>
      <w:r w:rsidRPr="0092090F">
        <w:rPr>
          <w:rFonts w:ascii="Arial" w:hAnsi="Arial" w:cs="Arial"/>
          <w:b/>
          <w:bCs/>
          <w:spacing w:val="-1"/>
        </w:rPr>
        <w:t>o</w:t>
      </w:r>
      <w:r w:rsidRPr="0092090F">
        <w:rPr>
          <w:rFonts w:ascii="Arial" w:hAnsi="Arial" w:cs="Arial"/>
          <w:b/>
          <w:bCs/>
          <w:spacing w:val="-3"/>
        </w:rPr>
        <w:t>n</w:t>
      </w:r>
      <w:r w:rsidRPr="0092090F">
        <w:rPr>
          <w:rFonts w:ascii="Arial" w:hAnsi="Arial" w:cs="Arial"/>
          <w:b/>
          <w:bCs/>
        </w:rPr>
        <w:t xml:space="preserve">th </w:t>
      </w:r>
      <w:r w:rsidRPr="0092090F">
        <w:rPr>
          <w:rFonts w:ascii="Arial" w:hAnsi="Arial" w:cs="Arial"/>
          <w:spacing w:val="-4"/>
        </w:rPr>
        <w:t>w</w:t>
      </w:r>
      <w:r w:rsidRPr="0092090F">
        <w:rPr>
          <w:rFonts w:ascii="Arial" w:hAnsi="Arial" w:cs="Arial"/>
          <w:spacing w:val="-1"/>
        </w:rPr>
        <w:t>il</w:t>
      </w:r>
      <w:r w:rsidRPr="0092090F">
        <w:rPr>
          <w:rFonts w:ascii="Arial" w:hAnsi="Arial" w:cs="Arial"/>
        </w:rPr>
        <w:t xml:space="preserve">l </w:t>
      </w:r>
      <w:r w:rsidRPr="0092090F">
        <w:rPr>
          <w:rFonts w:ascii="Arial" w:hAnsi="Arial" w:cs="Arial"/>
          <w:spacing w:val="-1"/>
        </w:rPr>
        <w:t>a</w:t>
      </w:r>
      <w:r w:rsidRPr="0092090F">
        <w:rPr>
          <w:rFonts w:ascii="Arial" w:hAnsi="Arial" w:cs="Arial"/>
          <w:spacing w:val="2"/>
        </w:rPr>
        <w:t>p</w:t>
      </w:r>
      <w:r w:rsidRPr="0092090F">
        <w:rPr>
          <w:rFonts w:ascii="Arial" w:hAnsi="Arial" w:cs="Arial"/>
          <w:spacing w:val="-1"/>
        </w:rPr>
        <w:t>pea</w:t>
      </w:r>
      <w:r w:rsidRPr="0092090F">
        <w:rPr>
          <w:rFonts w:ascii="Arial" w:hAnsi="Arial" w:cs="Arial"/>
        </w:rPr>
        <w:t>r</w:t>
      </w:r>
      <w:r w:rsidRPr="0092090F">
        <w:rPr>
          <w:rFonts w:ascii="Arial" w:hAnsi="Arial" w:cs="Arial"/>
          <w:spacing w:val="2"/>
        </w:rPr>
        <w:t xml:space="preserve"> </w:t>
      </w:r>
      <w:r w:rsidRPr="0092090F">
        <w:rPr>
          <w:rFonts w:ascii="Arial" w:hAnsi="Arial" w:cs="Arial"/>
          <w:spacing w:val="-1"/>
        </w:rPr>
        <w:t>a</w:t>
      </w:r>
      <w:r w:rsidRPr="0092090F">
        <w:rPr>
          <w:rFonts w:ascii="Arial" w:hAnsi="Arial" w:cs="Arial"/>
        </w:rPr>
        <w:t>s</w:t>
      </w:r>
      <w:r w:rsidRPr="0092090F">
        <w:rPr>
          <w:rFonts w:ascii="Arial" w:hAnsi="Arial" w:cs="Arial"/>
          <w:spacing w:val="-2"/>
        </w:rPr>
        <w:t xml:space="preserve"> </w:t>
      </w:r>
      <w:r w:rsidRPr="0092090F">
        <w:rPr>
          <w:rFonts w:ascii="Arial" w:hAnsi="Arial" w:cs="Arial"/>
          <w:spacing w:val="-1"/>
        </w:rPr>
        <w:t>a</w:t>
      </w:r>
      <w:r w:rsidRPr="0092090F">
        <w:rPr>
          <w:rFonts w:ascii="Arial" w:hAnsi="Arial" w:cs="Arial"/>
        </w:rPr>
        <w:t xml:space="preserve">n </w:t>
      </w:r>
      <w:r w:rsidRPr="0092090F">
        <w:rPr>
          <w:rFonts w:ascii="Arial" w:hAnsi="Arial" w:cs="Arial"/>
          <w:spacing w:val="-1"/>
        </w:rPr>
        <w:t>a</w:t>
      </w:r>
      <w:r w:rsidRPr="0092090F">
        <w:rPr>
          <w:rFonts w:ascii="Arial" w:hAnsi="Arial" w:cs="Arial"/>
          <w:spacing w:val="-3"/>
        </w:rPr>
        <w:t>c</w:t>
      </w:r>
      <w:r w:rsidRPr="0092090F">
        <w:rPr>
          <w:rFonts w:ascii="Arial" w:hAnsi="Arial" w:cs="Arial"/>
          <w:spacing w:val="1"/>
        </w:rPr>
        <w:t>t</w:t>
      </w:r>
      <w:r w:rsidRPr="0092090F">
        <w:rPr>
          <w:rFonts w:ascii="Arial" w:hAnsi="Arial" w:cs="Arial"/>
          <w:spacing w:val="-1"/>
        </w:rPr>
        <w:t>i</w:t>
      </w:r>
      <w:r w:rsidRPr="0092090F">
        <w:rPr>
          <w:rFonts w:ascii="Arial" w:hAnsi="Arial" w:cs="Arial"/>
          <w:spacing w:val="-3"/>
        </w:rPr>
        <w:t>v</w:t>
      </w:r>
      <w:r w:rsidRPr="0092090F">
        <w:rPr>
          <w:rFonts w:ascii="Arial" w:hAnsi="Arial" w:cs="Arial"/>
        </w:rPr>
        <w:t xml:space="preserve">e </w:t>
      </w:r>
      <w:r w:rsidRPr="0092090F">
        <w:rPr>
          <w:rFonts w:ascii="Arial" w:hAnsi="Arial" w:cs="Arial"/>
          <w:spacing w:val="-1"/>
        </w:rPr>
        <w:t>lin</w:t>
      </w:r>
      <w:r w:rsidRPr="0092090F">
        <w:rPr>
          <w:rFonts w:ascii="Arial" w:hAnsi="Arial" w:cs="Arial"/>
        </w:rPr>
        <w:t>k</w:t>
      </w:r>
      <w:r w:rsidRPr="0092090F">
        <w:rPr>
          <w:rFonts w:ascii="Arial" w:hAnsi="Arial" w:cs="Arial"/>
          <w:spacing w:val="3"/>
        </w:rPr>
        <w:t xml:space="preserve"> </w:t>
      </w:r>
      <w:r w:rsidRPr="0092090F">
        <w:rPr>
          <w:rFonts w:ascii="Arial" w:hAnsi="Arial" w:cs="Arial"/>
          <w:spacing w:val="-1"/>
        </w:rPr>
        <w:t>d</w:t>
      </w:r>
      <w:r w:rsidRPr="0092090F">
        <w:rPr>
          <w:rFonts w:ascii="Arial" w:hAnsi="Arial" w:cs="Arial"/>
          <w:spacing w:val="-3"/>
        </w:rPr>
        <w:t>u</w:t>
      </w:r>
      <w:r w:rsidRPr="0092090F">
        <w:rPr>
          <w:rFonts w:ascii="Arial" w:hAnsi="Arial" w:cs="Arial"/>
          <w:spacing w:val="-2"/>
        </w:rPr>
        <w:t>r</w:t>
      </w:r>
      <w:r w:rsidRPr="0092090F">
        <w:rPr>
          <w:rFonts w:ascii="Arial" w:hAnsi="Arial" w:cs="Arial"/>
          <w:spacing w:val="-1"/>
        </w:rPr>
        <w:t>in</w:t>
      </w:r>
      <w:r w:rsidRPr="0092090F">
        <w:rPr>
          <w:rFonts w:ascii="Arial" w:hAnsi="Arial" w:cs="Arial"/>
        </w:rPr>
        <w:t xml:space="preserve">g </w:t>
      </w:r>
      <w:r w:rsidRPr="0092090F">
        <w:rPr>
          <w:rFonts w:ascii="Arial" w:hAnsi="Arial" w:cs="Arial"/>
          <w:spacing w:val="1"/>
        </w:rPr>
        <w:t>t</w:t>
      </w:r>
      <w:r w:rsidRPr="0092090F">
        <w:rPr>
          <w:rFonts w:ascii="Arial" w:hAnsi="Arial" w:cs="Arial"/>
          <w:spacing w:val="-1"/>
        </w:rPr>
        <w:t>h</w:t>
      </w:r>
      <w:r w:rsidRPr="0092090F">
        <w:rPr>
          <w:rFonts w:ascii="Arial" w:hAnsi="Arial" w:cs="Arial"/>
        </w:rPr>
        <w:t>e</w:t>
      </w:r>
      <w:r w:rsidRPr="0092090F">
        <w:rPr>
          <w:rFonts w:ascii="Arial" w:hAnsi="Arial" w:cs="Arial"/>
          <w:spacing w:val="-2"/>
        </w:rPr>
        <w:t xml:space="preserve"> </w:t>
      </w:r>
      <w:r w:rsidRPr="0092090F">
        <w:rPr>
          <w:rFonts w:ascii="Arial" w:hAnsi="Arial" w:cs="Arial"/>
          <w:spacing w:val="1"/>
        </w:rPr>
        <w:t>f</w:t>
      </w:r>
      <w:r w:rsidRPr="0092090F">
        <w:rPr>
          <w:rFonts w:ascii="Arial" w:hAnsi="Arial" w:cs="Arial"/>
          <w:spacing w:val="-1"/>
        </w:rPr>
        <w:t>unde</w:t>
      </w:r>
      <w:r w:rsidRPr="0092090F">
        <w:rPr>
          <w:rFonts w:ascii="Arial" w:hAnsi="Arial" w:cs="Arial"/>
        </w:rPr>
        <w:t xml:space="preserve">d </w:t>
      </w:r>
      <w:r w:rsidRPr="0092090F">
        <w:rPr>
          <w:rFonts w:ascii="Arial" w:hAnsi="Arial" w:cs="Arial"/>
          <w:spacing w:val="-1"/>
        </w:rPr>
        <w:t>allo</w:t>
      </w:r>
      <w:r w:rsidRPr="0092090F">
        <w:rPr>
          <w:rFonts w:ascii="Arial" w:hAnsi="Arial" w:cs="Arial"/>
        </w:rPr>
        <w:t>c</w:t>
      </w:r>
      <w:r w:rsidRPr="0092090F">
        <w:rPr>
          <w:rFonts w:ascii="Arial" w:hAnsi="Arial" w:cs="Arial"/>
          <w:spacing w:val="-1"/>
        </w:rPr>
        <w:t>a</w:t>
      </w:r>
      <w:r w:rsidRPr="0092090F">
        <w:rPr>
          <w:rFonts w:ascii="Arial" w:hAnsi="Arial" w:cs="Arial"/>
          <w:spacing w:val="1"/>
        </w:rPr>
        <w:t>t</w:t>
      </w:r>
      <w:r w:rsidRPr="0092090F">
        <w:rPr>
          <w:rFonts w:ascii="Arial" w:hAnsi="Arial" w:cs="Arial"/>
          <w:spacing w:val="-1"/>
        </w:rPr>
        <w:t>io</w:t>
      </w:r>
      <w:r w:rsidRPr="0092090F">
        <w:rPr>
          <w:rFonts w:ascii="Arial" w:hAnsi="Arial" w:cs="Arial"/>
        </w:rPr>
        <w:t>n</w:t>
      </w:r>
      <w:r w:rsidRPr="0092090F">
        <w:rPr>
          <w:rFonts w:ascii="Arial" w:hAnsi="Arial" w:cs="Arial"/>
          <w:spacing w:val="-4"/>
        </w:rPr>
        <w:t xml:space="preserve"> </w:t>
      </w:r>
      <w:r w:rsidRPr="0092090F">
        <w:rPr>
          <w:rFonts w:ascii="Arial" w:hAnsi="Arial" w:cs="Arial"/>
          <w:spacing w:val="-1"/>
        </w:rPr>
        <w:t>pe</w:t>
      </w:r>
      <w:r w:rsidRPr="0092090F">
        <w:rPr>
          <w:rFonts w:ascii="Arial" w:hAnsi="Arial" w:cs="Arial"/>
        </w:rPr>
        <w:t>r</w:t>
      </w:r>
      <w:r w:rsidRPr="0092090F">
        <w:rPr>
          <w:rFonts w:ascii="Arial" w:hAnsi="Arial" w:cs="Arial"/>
          <w:spacing w:val="-1"/>
        </w:rPr>
        <w:t>io</w:t>
      </w:r>
      <w:r w:rsidRPr="0092090F">
        <w:rPr>
          <w:rFonts w:ascii="Arial" w:hAnsi="Arial" w:cs="Arial"/>
        </w:rPr>
        <w:t xml:space="preserve">d </w:t>
      </w:r>
      <w:r w:rsidRPr="0092090F">
        <w:rPr>
          <w:rFonts w:ascii="Arial" w:hAnsi="Arial" w:cs="Arial"/>
          <w:spacing w:val="-1"/>
        </w:rPr>
        <w:t>(</w:t>
      </w:r>
      <w:r w:rsidRPr="0092090F">
        <w:rPr>
          <w:rFonts w:ascii="Arial" w:hAnsi="Arial" w:cs="Arial"/>
          <w:spacing w:val="1"/>
        </w:rPr>
        <w:t>f</w:t>
      </w:r>
      <w:r w:rsidRPr="0092090F">
        <w:rPr>
          <w:rFonts w:ascii="Arial" w:hAnsi="Arial" w:cs="Arial"/>
        </w:rPr>
        <w:t>r</w:t>
      </w:r>
      <w:r w:rsidRPr="0092090F">
        <w:rPr>
          <w:rFonts w:ascii="Arial" w:hAnsi="Arial" w:cs="Arial"/>
          <w:spacing w:val="-3"/>
        </w:rPr>
        <w:t>o</w:t>
      </w:r>
      <w:r w:rsidRPr="0092090F">
        <w:rPr>
          <w:rFonts w:ascii="Arial" w:hAnsi="Arial" w:cs="Arial"/>
        </w:rPr>
        <w:t>m J</w:t>
      </w:r>
      <w:r w:rsidRPr="0092090F">
        <w:rPr>
          <w:rFonts w:ascii="Arial" w:hAnsi="Arial" w:cs="Arial"/>
          <w:spacing w:val="-1"/>
        </w:rPr>
        <w:t>un</w:t>
      </w:r>
      <w:r w:rsidRPr="0092090F">
        <w:rPr>
          <w:rFonts w:ascii="Arial" w:hAnsi="Arial" w:cs="Arial"/>
        </w:rPr>
        <w:t>e</w:t>
      </w:r>
      <w:r w:rsidRPr="0092090F">
        <w:rPr>
          <w:rFonts w:ascii="Arial" w:hAnsi="Arial" w:cs="Arial"/>
          <w:spacing w:val="1"/>
        </w:rPr>
        <w:t xml:space="preserve"> t</w:t>
      </w:r>
      <w:r w:rsidRPr="0092090F">
        <w:rPr>
          <w:rFonts w:ascii="Arial" w:hAnsi="Arial" w:cs="Arial"/>
        </w:rPr>
        <w:t>o</w:t>
      </w:r>
      <w:r w:rsidRPr="0092090F">
        <w:rPr>
          <w:rFonts w:ascii="Arial" w:hAnsi="Arial" w:cs="Arial"/>
          <w:spacing w:val="-2"/>
        </w:rPr>
        <w:t xml:space="preserve"> </w:t>
      </w:r>
      <w:r w:rsidRPr="0092090F">
        <w:rPr>
          <w:rFonts w:ascii="Arial" w:hAnsi="Arial" w:cs="Arial"/>
          <w:spacing w:val="-1"/>
        </w:rPr>
        <w:t>Sep</w:t>
      </w:r>
      <w:r w:rsidRPr="0092090F">
        <w:rPr>
          <w:rFonts w:ascii="Arial" w:hAnsi="Arial" w:cs="Arial"/>
          <w:spacing w:val="1"/>
        </w:rPr>
        <w:t>t</w:t>
      </w:r>
      <w:r w:rsidRPr="0092090F">
        <w:rPr>
          <w:rFonts w:ascii="Arial" w:hAnsi="Arial" w:cs="Arial"/>
          <w:spacing w:val="-3"/>
        </w:rPr>
        <w:t>e</w:t>
      </w:r>
      <w:r w:rsidRPr="0092090F">
        <w:rPr>
          <w:rFonts w:ascii="Arial" w:hAnsi="Arial" w:cs="Arial"/>
        </w:rPr>
        <w:t>m</w:t>
      </w:r>
      <w:r w:rsidRPr="0092090F">
        <w:rPr>
          <w:rFonts w:ascii="Arial" w:hAnsi="Arial" w:cs="Arial"/>
          <w:spacing w:val="-1"/>
        </w:rPr>
        <w:t>be</w:t>
      </w:r>
      <w:r w:rsidRPr="0092090F">
        <w:rPr>
          <w:rFonts w:ascii="Arial" w:hAnsi="Arial" w:cs="Arial"/>
        </w:rPr>
        <w:t>r</w:t>
      </w:r>
      <w:r w:rsidRPr="0092090F">
        <w:rPr>
          <w:rFonts w:ascii="Arial" w:hAnsi="Arial" w:cs="Arial"/>
          <w:spacing w:val="-1"/>
        </w:rPr>
        <w:t xml:space="preserve"> o</w:t>
      </w:r>
      <w:r w:rsidRPr="0092090F">
        <w:rPr>
          <w:rFonts w:ascii="Arial" w:hAnsi="Arial" w:cs="Arial"/>
        </w:rPr>
        <w:t>r</w:t>
      </w:r>
      <w:r w:rsidRPr="0092090F">
        <w:rPr>
          <w:rFonts w:ascii="Arial" w:hAnsi="Arial" w:cs="Arial"/>
          <w:spacing w:val="-3"/>
        </w:rPr>
        <w:t xml:space="preserve"> </w:t>
      </w:r>
      <w:r w:rsidRPr="0092090F">
        <w:rPr>
          <w:rFonts w:ascii="Arial" w:hAnsi="Arial" w:cs="Arial"/>
          <w:spacing w:val="1"/>
        </w:rPr>
        <w:t>f</w:t>
      </w:r>
      <w:r w:rsidRPr="0092090F">
        <w:rPr>
          <w:rFonts w:ascii="Arial" w:hAnsi="Arial" w:cs="Arial"/>
        </w:rPr>
        <w:t>r</w:t>
      </w:r>
      <w:r w:rsidRPr="0092090F">
        <w:rPr>
          <w:rFonts w:ascii="Arial" w:hAnsi="Arial" w:cs="Arial"/>
          <w:spacing w:val="-3"/>
        </w:rPr>
        <w:t>o</w:t>
      </w:r>
      <w:r w:rsidRPr="0092090F">
        <w:rPr>
          <w:rFonts w:ascii="Arial" w:hAnsi="Arial" w:cs="Arial"/>
        </w:rPr>
        <w:t>m</w:t>
      </w:r>
      <w:r w:rsidRPr="0092090F">
        <w:rPr>
          <w:rFonts w:ascii="Arial" w:hAnsi="Arial" w:cs="Arial"/>
          <w:spacing w:val="-1"/>
        </w:rPr>
        <w:t xml:space="preserve"> </w:t>
      </w:r>
      <w:r w:rsidRPr="0092090F">
        <w:rPr>
          <w:rFonts w:ascii="Arial" w:hAnsi="Arial" w:cs="Arial"/>
          <w:spacing w:val="1"/>
        </w:rPr>
        <w:t>O</w:t>
      </w:r>
      <w:r w:rsidRPr="0092090F">
        <w:rPr>
          <w:rFonts w:ascii="Arial" w:hAnsi="Arial" w:cs="Arial"/>
          <w:spacing w:val="-3"/>
        </w:rPr>
        <w:t>c</w:t>
      </w:r>
      <w:r w:rsidRPr="0092090F">
        <w:rPr>
          <w:rFonts w:ascii="Arial" w:hAnsi="Arial" w:cs="Arial"/>
          <w:spacing w:val="1"/>
        </w:rPr>
        <w:t>t</w:t>
      </w:r>
      <w:r w:rsidRPr="0092090F">
        <w:rPr>
          <w:rFonts w:ascii="Arial" w:hAnsi="Arial" w:cs="Arial"/>
          <w:spacing w:val="-1"/>
        </w:rPr>
        <w:t>obe</w:t>
      </w:r>
      <w:r w:rsidRPr="0092090F">
        <w:rPr>
          <w:rFonts w:ascii="Arial" w:hAnsi="Arial" w:cs="Arial"/>
        </w:rPr>
        <w:t>r</w:t>
      </w:r>
      <w:r w:rsidRPr="0092090F">
        <w:rPr>
          <w:rFonts w:ascii="Arial" w:hAnsi="Arial" w:cs="Arial"/>
          <w:spacing w:val="-1"/>
        </w:rPr>
        <w:t xml:space="preserve"> </w:t>
      </w:r>
      <w:r w:rsidRPr="0092090F">
        <w:rPr>
          <w:rFonts w:ascii="Arial" w:hAnsi="Arial" w:cs="Arial"/>
          <w:spacing w:val="1"/>
        </w:rPr>
        <w:t>t</w:t>
      </w:r>
      <w:r w:rsidRPr="0092090F">
        <w:rPr>
          <w:rFonts w:ascii="Arial" w:hAnsi="Arial" w:cs="Arial"/>
        </w:rPr>
        <w:t>o</w:t>
      </w:r>
      <w:r w:rsidRPr="0092090F">
        <w:rPr>
          <w:rFonts w:ascii="Arial" w:hAnsi="Arial" w:cs="Arial"/>
          <w:spacing w:val="-2"/>
        </w:rPr>
        <w:t xml:space="preserve"> </w:t>
      </w:r>
      <w:r w:rsidRPr="0092090F">
        <w:rPr>
          <w:rFonts w:ascii="Arial" w:hAnsi="Arial" w:cs="Arial"/>
        </w:rPr>
        <w:t>J</w:t>
      </w:r>
      <w:r w:rsidRPr="0092090F">
        <w:rPr>
          <w:rFonts w:ascii="Arial" w:hAnsi="Arial" w:cs="Arial"/>
          <w:spacing w:val="-1"/>
        </w:rPr>
        <w:t>une</w:t>
      </w:r>
      <w:r w:rsidRPr="0092090F">
        <w:rPr>
          <w:rFonts w:ascii="Arial" w:hAnsi="Arial" w:cs="Arial"/>
        </w:rPr>
        <w:t>)</w:t>
      </w:r>
      <w:r w:rsidRPr="0092090F">
        <w:rPr>
          <w:rFonts w:ascii="Arial" w:hAnsi="Arial" w:cs="Arial"/>
          <w:spacing w:val="-1"/>
        </w:rPr>
        <w:t xml:space="preserve"> a</w:t>
      </w:r>
      <w:r w:rsidRPr="0092090F">
        <w:rPr>
          <w:rFonts w:ascii="Arial" w:hAnsi="Arial" w:cs="Arial"/>
        </w:rPr>
        <w:t>t</w:t>
      </w:r>
      <w:r w:rsidRPr="0092090F">
        <w:rPr>
          <w:rFonts w:ascii="Arial" w:hAnsi="Arial" w:cs="Arial"/>
          <w:spacing w:val="-1"/>
        </w:rPr>
        <w:t xml:space="preserve"> </w:t>
      </w:r>
      <w:r w:rsidRPr="0092090F">
        <w:rPr>
          <w:rFonts w:ascii="Arial" w:hAnsi="Arial" w:cs="Arial"/>
          <w:spacing w:val="-2"/>
        </w:rPr>
        <w:t>t</w:t>
      </w:r>
      <w:r w:rsidRPr="0092090F">
        <w:rPr>
          <w:rFonts w:ascii="Arial" w:hAnsi="Arial" w:cs="Arial"/>
          <w:spacing w:val="-3"/>
        </w:rPr>
        <w:t>h</w:t>
      </w:r>
      <w:r w:rsidRPr="0092090F">
        <w:rPr>
          <w:rFonts w:ascii="Arial" w:hAnsi="Arial" w:cs="Arial"/>
        </w:rPr>
        <w:t xml:space="preserve">e </w:t>
      </w:r>
      <w:r w:rsidRPr="0092090F">
        <w:rPr>
          <w:rFonts w:ascii="Arial" w:hAnsi="Arial" w:cs="Arial"/>
          <w:spacing w:val="-1"/>
        </w:rPr>
        <w:t>b</w:t>
      </w:r>
      <w:r w:rsidRPr="0092090F">
        <w:rPr>
          <w:rFonts w:ascii="Arial" w:hAnsi="Arial" w:cs="Arial"/>
          <w:spacing w:val="-3"/>
        </w:rPr>
        <w:t>e</w:t>
      </w:r>
      <w:r w:rsidRPr="0092090F">
        <w:rPr>
          <w:rFonts w:ascii="Arial" w:hAnsi="Arial" w:cs="Arial"/>
          <w:spacing w:val="2"/>
        </w:rPr>
        <w:t>g</w:t>
      </w:r>
      <w:r w:rsidRPr="0092090F">
        <w:rPr>
          <w:rFonts w:ascii="Arial" w:hAnsi="Arial" w:cs="Arial"/>
          <w:spacing w:val="-1"/>
        </w:rPr>
        <w:t>innin</w:t>
      </w:r>
      <w:r w:rsidRPr="0092090F">
        <w:rPr>
          <w:rFonts w:ascii="Arial" w:hAnsi="Arial" w:cs="Arial"/>
        </w:rPr>
        <w:t>g</w:t>
      </w:r>
      <w:r w:rsidRPr="0092090F">
        <w:rPr>
          <w:rFonts w:ascii="Arial" w:hAnsi="Arial" w:cs="Arial"/>
          <w:spacing w:val="3"/>
        </w:rPr>
        <w:t xml:space="preserve"> </w:t>
      </w:r>
      <w:r w:rsidRPr="0092090F">
        <w:rPr>
          <w:rFonts w:ascii="Arial" w:hAnsi="Arial" w:cs="Arial"/>
          <w:spacing w:val="-3"/>
        </w:rPr>
        <w:t>o</w:t>
      </w:r>
      <w:r w:rsidRPr="0092090F">
        <w:rPr>
          <w:rFonts w:ascii="Arial" w:hAnsi="Arial" w:cs="Arial"/>
        </w:rPr>
        <w:t>f</w:t>
      </w:r>
      <w:r w:rsidRPr="0092090F">
        <w:rPr>
          <w:rFonts w:ascii="Arial" w:hAnsi="Arial" w:cs="Arial"/>
          <w:spacing w:val="-1"/>
        </w:rPr>
        <w:t xml:space="preserve"> </w:t>
      </w:r>
      <w:r w:rsidRPr="0092090F">
        <w:rPr>
          <w:rFonts w:ascii="Arial" w:hAnsi="Arial" w:cs="Arial"/>
          <w:spacing w:val="1"/>
        </w:rPr>
        <w:t>t</w:t>
      </w:r>
      <w:r w:rsidRPr="0092090F">
        <w:rPr>
          <w:rFonts w:ascii="Arial" w:hAnsi="Arial" w:cs="Arial"/>
          <w:spacing w:val="-1"/>
        </w:rPr>
        <w:t>h</w:t>
      </w:r>
      <w:r w:rsidRPr="0092090F">
        <w:rPr>
          <w:rFonts w:ascii="Arial" w:hAnsi="Arial" w:cs="Arial"/>
        </w:rPr>
        <w:t>e</w:t>
      </w:r>
      <w:r w:rsidRPr="0092090F">
        <w:rPr>
          <w:rFonts w:ascii="Arial" w:hAnsi="Arial" w:cs="Arial"/>
          <w:spacing w:val="-2"/>
        </w:rPr>
        <w:t xml:space="preserve"> </w:t>
      </w:r>
      <w:r w:rsidRPr="0092090F">
        <w:rPr>
          <w:rFonts w:ascii="Arial" w:hAnsi="Arial" w:cs="Arial"/>
        </w:rPr>
        <w:t>m</w:t>
      </w:r>
      <w:r w:rsidRPr="0092090F">
        <w:rPr>
          <w:rFonts w:ascii="Arial" w:hAnsi="Arial" w:cs="Arial"/>
          <w:spacing w:val="-1"/>
        </w:rPr>
        <w:t>o</w:t>
      </w:r>
      <w:r w:rsidRPr="0092090F">
        <w:rPr>
          <w:rFonts w:ascii="Arial" w:hAnsi="Arial" w:cs="Arial"/>
          <w:spacing w:val="-3"/>
        </w:rPr>
        <w:t>n</w:t>
      </w:r>
      <w:r w:rsidRPr="0092090F">
        <w:rPr>
          <w:rFonts w:ascii="Arial" w:hAnsi="Arial" w:cs="Arial"/>
          <w:spacing w:val="1"/>
        </w:rPr>
        <w:t>t</w:t>
      </w:r>
      <w:r w:rsidRPr="0092090F">
        <w:rPr>
          <w:rFonts w:ascii="Arial" w:hAnsi="Arial" w:cs="Arial"/>
          <w:spacing w:val="-3"/>
        </w:rPr>
        <w:t>h</w:t>
      </w:r>
      <w:r w:rsidRPr="0092090F">
        <w:rPr>
          <w:rFonts w:ascii="Arial" w:hAnsi="Arial" w:cs="Arial"/>
        </w:rPr>
        <w:t>.</w:t>
      </w:r>
    </w:p>
    <w:p w14:paraId="504FC0A4" w14:textId="77777777" w:rsidR="0092090F" w:rsidRPr="0092090F" w:rsidRDefault="0092090F" w:rsidP="0092090F">
      <w:pPr>
        <w:pStyle w:val="ListParagraph"/>
        <w:ind w:left="1800"/>
        <w:rPr>
          <w:rFonts w:ascii="Arial" w:hAnsi="Arial" w:cs="Arial"/>
          <w:b/>
        </w:rPr>
      </w:pPr>
    </w:p>
    <w:p w14:paraId="05B0B70C" w14:textId="77777777" w:rsidR="0092090F" w:rsidRPr="0092090F" w:rsidRDefault="00A52FE2" w:rsidP="0092090F">
      <w:pPr>
        <w:pStyle w:val="ListParagraph"/>
        <w:numPr>
          <w:ilvl w:val="1"/>
          <w:numId w:val="26"/>
        </w:numPr>
        <w:rPr>
          <w:rFonts w:ascii="Arial" w:hAnsi="Arial" w:cs="Arial"/>
          <w:b/>
        </w:rPr>
      </w:pPr>
      <w:r w:rsidRPr="0092090F">
        <w:rPr>
          <w:rFonts w:ascii="Arial" w:hAnsi="Arial" w:cs="Arial"/>
          <w:spacing w:val="1"/>
        </w:rPr>
        <w:t>T</w:t>
      </w:r>
      <w:r w:rsidRPr="0092090F">
        <w:rPr>
          <w:rFonts w:ascii="Arial" w:hAnsi="Arial" w:cs="Arial"/>
          <w:spacing w:val="-1"/>
        </w:rPr>
        <w:t>h</w:t>
      </w:r>
      <w:r w:rsidRPr="0092090F">
        <w:rPr>
          <w:rFonts w:ascii="Arial" w:hAnsi="Arial" w:cs="Arial"/>
        </w:rPr>
        <w:t>e</w:t>
      </w:r>
      <w:r w:rsidRPr="0092090F">
        <w:rPr>
          <w:rFonts w:ascii="Arial" w:hAnsi="Arial" w:cs="Arial"/>
          <w:spacing w:val="-2"/>
        </w:rPr>
        <w:t xml:space="preserve"> </w:t>
      </w:r>
      <w:r w:rsidRPr="0092090F">
        <w:rPr>
          <w:rFonts w:ascii="Arial" w:hAnsi="Arial" w:cs="Arial"/>
          <w:b/>
          <w:bCs/>
          <w:spacing w:val="-1"/>
        </w:rPr>
        <w:t>C</w:t>
      </w:r>
      <w:r w:rsidRPr="0092090F">
        <w:rPr>
          <w:rFonts w:ascii="Arial" w:hAnsi="Arial" w:cs="Arial"/>
          <w:b/>
          <w:bCs/>
          <w:spacing w:val="1"/>
        </w:rPr>
        <w:t>l</w:t>
      </w:r>
      <w:r w:rsidRPr="0092090F">
        <w:rPr>
          <w:rFonts w:ascii="Arial" w:hAnsi="Arial" w:cs="Arial"/>
          <w:b/>
          <w:bCs/>
          <w:spacing w:val="-1"/>
        </w:rPr>
        <w:t>a</w:t>
      </w:r>
      <w:r w:rsidRPr="0092090F">
        <w:rPr>
          <w:rFonts w:ascii="Arial" w:hAnsi="Arial" w:cs="Arial"/>
          <w:b/>
          <w:bCs/>
          <w:spacing w:val="-2"/>
        </w:rPr>
        <w:t>i</w:t>
      </w:r>
      <w:r w:rsidRPr="0092090F">
        <w:rPr>
          <w:rFonts w:ascii="Arial" w:hAnsi="Arial" w:cs="Arial"/>
          <w:b/>
          <w:bCs/>
        </w:rPr>
        <w:t>m</w:t>
      </w:r>
      <w:r w:rsidRPr="0092090F">
        <w:rPr>
          <w:rFonts w:ascii="Arial" w:hAnsi="Arial" w:cs="Arial"/>
          <w:b/>
          <w:bCs/>
          <w:spacing w:val="-1"/>
        </w:rPr>
        <w:t xml:space="preserve"> </w:t>
      </w:r>
      <w:r w:rsidRPr="0092090F">
        <w:rPr>
          <w:rFonts w:ascii="Arial" w:hAnsi="Arial" w:cs="Arial"/>
          <w:b/>
          <w:bCs/>
        </w:rPr>
        <w:t>M</w:t>
      </w:r>
      <w:r w:rsidRPr="0092090F">
        <w:rPr>
          <w:rFonts w:ascii="Arial" w:hAnsi="Arial" w:cs="Arial"/>
          <w:b/>
          <w:bCs/>
          <w:spacing w:val="-1"/>
        </w:rPr>
        <w:t>o</w:t>
      </w:r>
      <w:r w:rsidRPr="0092090F">
        <w:rPr>
          <w:rFonts w:ascii="Arial" w:hAnsi="Arial" w:cs="Arial"/>
          <w:b/>
          <w:bCs/>
          <w:spacing w:val="-3"/>
        </w:rPr>
        <w:t>n</w:t>
      </w:r>
      <w:r w:rsidRPr="0092090F">
        <w:rPr>
          <w:rFonts w:ascii="Arial" w:hAnsi="Arial" w:cs="Arial"/>
          <w:b/>
          <w:bCs/>
        </w:rPr>
        <w:t xml:space="preserve">th </w:t>
      </w:r>
      <w:r w:rsidRPr="0092090F">
        <w:rPr>
          <w:rFonts w:ascii="Arial" w:hAnsi="Arial" w:cs="Arial"/>
          <w:spacing w:val="-1"/>
        </w:rPr>
        <w:t>allo</w:t>
      </w:r>
      <w:r w:rsidRPr="0092090F">
        <w:rPr>
          <w:rFonts w:ascii="Arial" w:hAnsi="Arial" w:cs="Arial"/>
          <w:spacing w:val="-4"/>
        </w:rPr>
        <w:t>w</w:t>
      </w:r>
      <w:r w:rsidRPr="0092090F">
        <w:rPr>
          <w:rFonts w:ascii="Arial" w:hAnsi="Arial" w:cs="Arial"/>
        </w:rPr>
        <w:t>s</w:t>
      </w:r>
      <w:r w:rsidRPr="0092090F">
        <w:rPr>
          <w:rFonts w:ascii="Arial" w:hAnsi="Arial" w:cs="Arial"/>
          <w:spacing w:val="3"/>
        </w:rPr>
        <w:t xml:space="preserve"> </w:t>
      </w:r>
      <w:r w:rsidRPr="0092090F">
        <w:rPr>
          <w:rFonts w:ascii="Arial" w:hAnsi="Arial" w:cs="Arial"/>
          <w:spacing w:val="1"/>
        </w:rPr>
        <w:t>t</w:t>
      </w:r>
      <w:r w:rsidRPr="0092090F">
        <w:rPr>
          <w:rFonts w:ascii="Arial" w:hAnsi="Arial" w:cs="Arial"/>
          <w:spacing w:val="-1"/>
        </w:rPr>
        <w:t>h</w:t>
      </w:r>
      <w:r w:rsidRPr="0092090F">
        <w:rPr>
          <w:rFonts w:ascii="Arial" w:hAnsi="Arial" w:cs="Arial"/>
        </w:rPr>
        <w:t>e</w:t>
      </w:r>
      <w:r w:rsidRPr="0092090F">
        <w:rPr>
          <w:rFonts w:ascii="Arial" w:hAnsi="Arial" w:cs="Arial"/>
          <w:spacing w:val="-2"/>
        </w:rPr>
        <w:t xml:space="preserve"> </w:t>
      </w:r>
      <w:r w:rsidRPr="0092090F">
        <w:rPr>
          <w:rFonts w:ascii="Arial" w:hAnsi="Arial" w:cs="Arial"/>
        </w:rPr>
        <w:t>s</w:t>
      </w:r>
      <w:r w:rsidRPr="0092090F">
        <w:rPr>
          <w:rFonts w:ascii="Arial" w:hAnsi="Arial" w:cs="Arial"/>
          <w:spacing w:val="-1"/>
        </w:rPr>
        <w:t>ub</w:t>
      </w:r>
      <w:r w:rsidRPr="0092090F">
        <w:rPr>
          <w:rFonts w:ascii="Arial" w:hAnsi="Arial" w:cs="Arial"/>
        </w:rPr>
        <w:t>m</w:t>
      </w:r>
      <w:r w:rsidRPr="0092090F">
        <w:rPr>
          <w:rFonts w:ascii="Arial" w:hAnsi="Arial" w:cs="Arial"/>
          <w:spacing w:val="-1"/>
        </w:rPr>
        <w:t>i</w:t>
      </w:r>
      <w:r w:rsidRPr="0092090F">
        <w:rPr>
          <w:rFonts w:ascii="Arial" w:hAnsi="Arial" w:cs="Arial"/>
        </w:rPr>
        <w:t>ss</w:t>
      </w:r>
      <w:r w:rsidRPr="0092090F">
        <w:rPr>
          <w:rFonts w:ascii="Arial" w:hAnsi="Arial" w:cs="Arial"/>
          <w:spacing w:val="-1"/>
        </w:rPr>
        <w:t>io</w:t>
      </w:r>
      <w:r w:rsidRPr="0092090F">
        <w:rPr>
          <w:rFonts w:ascii="Arial" w:hAnsi="Arial" w:cs="Arial"/>
        </w:rPr>
        <w:t>n</w:t>
      </w:r>
      <w:r w:rsidRPr="0092090F">
        <w:rPr>
          <w:rFonts w:ascii="Arial" w:hAnsi="Arial" w:cs="Arial"/>
          <w:spacing w:val="-2"/>
        </w:rPr>
        <w:t xml:space="preserve"> </w:t>
      </w:r>
      <w:r w:rsidRPr="0092090F">
        <w:rPr>
          <w:rFonts w:ascii="Arial" w:hAnsi="Arial" w:cs="Arial"/>
          <w:spacing w:val="-3"/>
        </w:rPr>
        <w:t>o</w:t>
      </w:r>
      <w:r w:rsidRPr="0092090F">
        <w:rPr>
          <w:rFonts w:ascii="Arial" w:hAnsi="Arial" w:cs="Arial"/>
        </w:rPr>
        <w:t>f</w:t>
      </w:r>
      <w:r w:rsidRPr="0092090F">
        <w:rPr>
          <w:rFonts w:ascii="Arial" w:hAnsi="Arial" w:cs="Arial"/>
          <w:spacing w:val="2"/>
        </w:rPr>
        <w:t xml:space="preserve"> </w:t>
      </w:r>
      <w:r w:rsidRPr="0092090F">
        <w:rPr>
          <w:rFonts w:ascii="Arial" w:hAnsi="Arial" w:cs="Arial"/>
          <w:spacing w:val="-1"/>
        </w:rPr>
        <w:t>ne</w:t>
      </w:r>
      <w:r w:rsidRPr="0092090F">
        <w:rPr>
          <w:rFonts w:ascii="Arial" w:hAnsi="Arial" w:cs="Arial"/>
        </w:rPr>
        <w:t>w</w:t>
      </w:r>
      <w:r w:rsidRPr="0092090F">
        <w:rPr>
          <w:rFonts w:ascii="Arial" w:hAnsi="Arial" w:cs="Arial"/>
          <w:spacing w:val="-3"/>
        </w:rPr>
        <w:t xml:space="preserve"> </w:t>
      </w:r>
      <w:r w:rsidRPr="0092090F">
        <w:rPr>
          <w:rFonts w:ascii="Arial" w:hAnsi="Arial" w:cs="Arial"/>
        </w:rPr>
        <w:t>c</w:t>
      </w:r>
      <w:r w:rsidRPr="0092090F">
        <w:rPr>
          <w:rFonts w:ascii="Arial" w:hAnsi="Arial" w:cs="Arial"/>
          <w:spacing w:val="-1"/>
        </w:rPr>
        <w:t>la</w:t>
      </w:r>
      <w:r w:rsidRPr="0092090F">
        <w:rPr>
          <w:rFonts w:ascii="Arial" w:hAnsi="Arial" w:cs="Arial"/>
          <w:spacing w:val="-2"/>
        </w:rPr>
        <w:t>i</w:t>
      </w:r>
      <w:r w:rsidRPr="0092090F">
        <w:rPr>
          <w:rFonts w:ascii="Arial" w:hAnsi="Arial" w:cs="Arial"/>
        </w:rPr>
        <w:t>ms</w:t>
      </w:r>
      <w:r w:rsidRPr="0092090F">
        <w:rPr>
          <w:rFonts w:ascii="Arial" w:hAnsi="Arial" w:cs="Arial"/>
          <w:spacing w:val="1"/>
        </w:rPr>
        <w:t xml:space="preserve"> </w:t>
      </w:r>
      <w:r w:rsidRPr="0092090F">
        <w:rPr>
          <w:rFonts w:ascii="Arial" w:hAnsi="Arial" w:cs="Arial"/>
          <w:spacing w:val="-1"/>
        </w:rPr>
        <w:t>onl</w:t>
      </w:r>
      <w:r w:rsidRPr="0092090F">
        <w:rPr>
          <w:rFonts w:ascii="Arial" w:hAnsi="Arial" w:cs="Arial"/>
        </w:rPr>
        <w:t>y</w:t>
      </w:r>
      <w:r w:rsidRPr="0092090F">
        <w:rPr>
          <w:rFonts w:ascii="Arial" w:hAnsi="Arial" w:cs="Arial"/>
          <w:spacing w:val="-2"/>
        </w:rPr>
        <w:t xml:space="preserve"> </w:t>
      </w:r>
      <w:r w:rsidRPr="0092090F">
        <w:rPr>
          <w:rFonts w:ascii="Arial" w:hAnsi="Arial" w:cs="Arial"/>
          <w:spacing w:val="1"/>
        </w:rPr>
        <w:t>f</w:t>
      </w:r>
      <w:r w:rsidRPr="0092090F">
        <w:rPr>
          <w:rFonts w:ascii="Arial" w:hAnsi="Arial" w:cs="Arial"/>
          <w:spacing w:val="-1"/>
        </w:rPr>
        <w:t>o</w:t>
      </w:r>
      <w:r w:rsidRPr="0092090F">
        <w:rPr>
          <w:rFonts w:ascii="Arial" w:hAnsi="Arial" w:cs="Arial"/>
        </w:rPr>
        <w:t>r</w:t>
      </w:r>
      <w:r w:rsidRPr="0092090F">
        <w:rPr>
          <w:rFonts w:ascii="Arial" w:hAnsi="Arial" w:cs="Arial"/>
          <w:spacing w:val="-1"/>
        </w:rPr>
        <w:t xml:space="preserve"> </w:t>
      </w:r>
      <w:r w:rsidRPr="0092090F">
        <w:rPr>
          <w:rFonts w:ascii="Arial" w:hAnsi="Arial" w:cs="Arial"/>
        </w:rPr>
        <w:t xml:space="preserve">a </w:t>
      </w:r>
      <w:r w:rsidRPr="0092090F">
        <w:rPr>
          <w:rFonts w:ascii="Arial" w:hAnsi="Arial" w:cs="Arial"/>
          <w:spacing w:val="-1"/>
        </w:rPr>
        <w:t>9</w:t>
      </w:r>
      <w:r w:rsidRPr="0092090F">
        <w:rPr>
          <w:rFonts w:ascii="Arial" w:hAnsi="Arial" w:cs="Arial"/>
        </w:rPr>
        <w:t>0</w:t>
      </w:r>
      <w:r w:rsidR="0092090F" w:rsidRPr="0092090F">
        <w:rPr>
          <w:rFonts w:ascii="Arial" w:hAnsi="Arial" w:cs="Arial"/>
          <w:spacing w:val="-2"/>
        </w:rPr>
        <w:t>-</w:t>
      </w:r>
      <w:r w:rsidRPr="0092090F">
        <w:rPr>
          <w:rFonts w:ascii="Arial" w:hAnsi="Arial" w:cs="Arial"/>
          <w:spacing w:val="-1"/>
        </w:rPr>
        <w:t>da</w:t>
      </w:r>
      <w:r w:rsidRPr="0092090F">
        <w:rPr>
          <w:rFonts w:ascii="Arial" w:hAnsi="Arial" w:cs="Arial"/>
        </w:rPr>
        <w:t>y</w:t>
      </w:r>
      <w:r w:rsidRPr="0092090F">
        <w:rPr>
          <w:rFonts w:ascii="Arial" w:hAnsi="Arial" w:cs="Arial"/>
          <w:spacing w:val="-2"/>
        </w:rPr>
        <w:t xml:space="preserve"> </w:t>
      </w:r>
      <w:r w:rsidRPr="0092090F">
        <w:rPr>
          <w:rFonts w:ascii="Arial" w:hAnsi="Arial" w:cs="Arial"/>
          <w:spacing w:val="-1"/>
        </w:rPr>
        <w:t>pe</w:t>
      </w:r>
      <w:r w:rsidRPr="0092090F">
        <w:rPr>
          <w:rFonts w:ascii="Arial" w:hAnsi="Arial" w:cs="Arial"/>
        </w:rPr>
        <w:t>r</w:t>
      </w:r>
      <w:r w:rsidRPr="0092090F">
        <w:rPr>
          <w:rFonts w:ascii="Arial" w:hAnsi="Arial" w:cs="Arial"/>
          <w:spacing w:val="-1"/>
        </w:rPr>
        <w:t>io</w:t>
      </w:r>
      <w:r w:rsidRPr="0092090F">
        <w:rPr>
          <w:rFonts w:ascii="Arial" w:hAnsi="Arial" w:cs="Arial"/>
        </w:rPr>
        <w:t>d</w:t>
      </w:r>
      <w:r w:rsidRPr="0092090F">
        <w:rPr>
          <w:rFonts w:ascii="Arial" w:hAnsi="Arial" w:cs="Arial"/>
          <w:spacing w:val="-2"/>
        </w:rPr>
        <w:t xml:space="preserve"> </w:t>
      </w:r>
      <w:r w:rsidRPr="0092090F">
        <w:rPr>
          <w:rFonts w:ascii="Arial" w:hAnsi="Arial" w:cs="Arial"/>
          <w:spacing w:val="1"/>
        </w:rPr>
        <w:t>f</w:t>
      </w:r>
      <w:r w:rsidRPr="0092090F">
        <w:rPr>
          <w:rFonts w:ascii="Arial" w:hAnsi="Arial" w:cs="Arial"/>
        </w:rPr>
        <w:t>r</w:t>
      </w:r>
      <w:r w:rsidRPr="0092090F">
        <w:rPr>
          <w:rFonts w:ascii="Arial" w:hAnsi="Arial" w:cs="Arial"/>
          <w:spacing w:val="-1"/>
        </w:rPr>
        <w:t>o</w:t>
      </w:r>
      <w:r w:rsidRPr="0092090F">
        <w:rPr>
          <w:rFonts w:ascii="Arial" w:hAnsi="Arial" w:cs="Arial"/>
        </w:rPr>
        <w:t>m</w:t>
      </w:r>
      <w:r w:rsidRPr="0092090F">
        <w:rPr>
          <w:rFonts w:ascii="Arial" w:hAnsi="Arial" w:cs="Arial"/>
          <w:spacing w:val="-1"/>
        </w:rPr>
        <w:t xml:space="preserve"> </w:t>
      </w:r>
      <w:r w:rsidRPr="0092090F">
        <w:rPr>
          <w:rFonts w:ascii="Arial" w:hAnsi="Arial" w:cs="Arial"/>
          <w:spacing w:val="1"/>
        </w:rPr>
        <w:t>t</w:t>
      </w:r>
      <w:r w:rsidRPr="0092090F">
        <w:rPr>
          <w:rFonts w:ascii="Arial" w:hAnsi="Arial" w:cs="Arial"/>
          <w:spacing w:val="-1"/>
        </w:rPr>
        <w:t>he be</w:t>
      </w:r>
      <w:r w:rsidRPr="0092090F">
        <w:rPr>
          <w:rFonts w:ascii="Arial" w:hAnsi="Arial" w:cs="Arial"/>
          <w:spacing w:val="2"/>
        </w:rPr>
        <w:t>g</w:t>
      </w:r>
      <w:r w:rsidRPr="0092090F">
        <w:rPr>
          <w:rFonts w:ascii="Arial" w:hAnsi="Arial" w:cs="Arial"/>
          <w:spacing w:val="-1"/>
        </w:rPr>
        <w:t>innin</w:t>
      </w:r>
      <w:r w:rsidRPr="0092090F">
        <w:rPr>
          <w:rFonts w:ascii="Arial" w:hAnsi="Arial" w:cs="Arial"/>
        </w:rPr>
        <w:t>g</w:t>
      </w:r>
      <w:r w:rsidRPr="0092090F">
        <w:rPr>
          <w:rFonts w:ascii="Arial" w:hAnsi="Arial" w:cs="Arial"/>
          <w:spacing w:val="1"/>
        </w:rPr>
        <w:t xml:space="preserve"> </w:t>
      </w:r>
      <w:r w:rsidRPr="0092090F">
        <w:rPr>
          <w:rFonts w:ascii="Arial" w:hAnsi="Arial" w:cs="Arial"/>
          <w:spacing w:val="-3"/>
        </w:rPr>
        <w:t>o</w:t>
      </w:r>
      <w:r w:rsidRPr="0092090F">
        <w:rPr>
          <w:rFonts w:ascii="Arial" w:hAnsi="Arial" w:cs="Arial"/>
        </w:rPr>
        <w:t xml:space="preserve">f </w:t>
      </w:r>
      <w:r w:rsidRPr="0092090F">
        <w:rPr>
          <w:rFonts w:ascii="Arial" w:hAnsi="Arial" w:cs="Arial"/>
          <w:spacing w:val="1"/>
        </w:rPr>
        <w:t>t</w:t>
      </w:r>
      <w:r w:rsidRPr="0092090F">
        <w:rPr>
          <w:rFonts w:ascii="Arial" w:hAnsi="Arial" w:cs="Arial"/>
          <w:spacing w:val="-1"/>
        </w:rPr>
        <w:t>h</w:t>
      </w:r>
      <w:r w:rsidRPr="0092090F">
        <w:rPr>
          <w:rFonts w:ascii="Arial" w:hAnsi="Arial" w:cs="Arial"/>
        </w:rPr>
        <w:t>e</w:t>
      </w:r>
      <w:r w:rsidRPr="0092090F">
        <w:rPr>
          <w:rFonts w:ascii="Arial" w:hAnsi="Arial" w:cs="Arial"/>
          <w:spacing w:val="3"/>
        </w:rPr>
        <w:t xml:space="preserve"> </w:t>
      </w:r>
      <w:r w:rsidRPr="0092090F">
        <w:rPr>
          <w:rFonts w:ascii="Arial" w:hAnsi="Arial" w:cs="Arial"/>
          <w:b/>
          <w:bCs/>
          <w:spacing w:val="-1"/>
        </w:rPr>
        <w:t>C</w:t>
      </w:r>
      <w:r w:rsidRPr="0092090F">
        <w:rPr>
          <w:rFonts w:ascii="Arial" w:hAnsi="Arial" w:cs="Arial"/>
          <w:b/>
          <w:bCs/>
          <w:spacing w:val="1"/>
        </w:rPr>
        <w:t>l</w:t>
      </w:r>
      <w:r w:rsidRPr="0092090F">
        <w:rPr>
          <w:rFonts w:ascii="Arial" w:hAnsi="Arial" w:cs="Arial"/>
          <w:b/>
          <w:bCs/>
          <w:spacing w:val="-3"/>
        </w:rPr>
        <w:t>a</w:t>
      </w:r>
      <w:r w:rsidRPr="0092090F">
        <w:rPr>
          <w:rFonts w:ascii="Arial" w:hAnsi="Arial" w:cs="Arial"/>
          <w:b/>
          <w:bCs/>
          <w:spacing w:val="1"/>
        </w:rPr>
        <w:t>i</w:t>
      </w:r>
      <w:r w:rsidRPr="0092090F">
        <w:rPr>
          <w:rFonts w:ascii="Arial" w:hAnsi="Arial" w:cs="Arial"/>
          <w:b/>
          <w:bCs/>
        </w:rPr>
        <w:t>m</w:t>
      </w:r>
      <w:r w:rsidRPr="0092090F">
        <w:rPr>
          <w:rFonts w:ascii="Arial" w:hAnsi="Arial" w:cs="Arial"/>
          <w:b/>
          <w:bCs/>
          <w:spacing w:val="-2"/>
        </w:rPr>
        <w:t xml:space="preserve"> </w:t>
      </w:r>
      <w:r w:rsidRPr="0092090F">
        <w:rPr>
          <w:rFonts w:ascii="Arial" w:hAnsi="Arial" w:cs="Arial"/>
          <w:b/>
          <w:bCs/>
        </w:rPr>
        <w:t>M</w:t>
      </w:r>
      <w:r w:rsidRPr="0092090F">
        <w:rPr>
          <w:rFonts w:ascii="Arial" w:hAnsi="Arial" w:cs="Arial"/>
          <w:b/>
          <w:bCs/>
          <w:spacing w:val="-1"/>
        </w:rPr>
        <w:t>on</w:t>
      </w:r>
      <w:r w:rsidRPr="0092090F">
        <w:rPr>
          <w:rFonts w:ascii="Arial" w:hAnsi="Arial" w:cs="Arial"/>
          <w:b/>
          <w:bCs/>
        </w:rPr>
        <w:t>t</w:t>
      </w:r>
      <w:r w:rsidRPr="0092090F">
        <w:rPr>
          <w:rFonts w:ascii="Arial" w:hAnsi="Arial" w:cs="Arial"/>
          <w:b/>
          <w:bCs/>
          <w:spacing w:val="-4"/>
        </w:rPr>
        <w:t>h</w:t>
      </w:r>
      <w:r w:rsidRPr="0092090F">
        <w:rPr>
          <w:rFonts w:ascii="Arial" w:hAnsi="Arial" w:cs="Arial"/>
        </w:rPr>
        <w:t>.</w:t>
      </w:r>
      <w:r w:rsidRPr="0092090F">
        <w:rPr>
          <w:rFonts w:ascii="Arial" w:hAnsi="Arial" w:cs="Arial"/>
          <w:spacing w:val="3"/>
        </w:rPr>
        <w:t xml:space="preserve"> </w:t>
      </w:r>
      <w:r w:rsidRPr="0092090F">
        <w:rPr>
          <w:rFonts w:ascii="Arial" w:hAnsi="Arial" w:cs="Arial"/>
          <w:spacing w:val="-1"/>
        </w:rPr>
        <w:t>F</w:t>
      </w:r>
      <w:r w:rsidRPr="0092090F">
        <w:rPr>
          <w:rFonts w:ascii="Arial" w:hAnsi="Arial" w:cs="Arial"/>
          <w:spacing w:val="-3"/>
        </w:rPr>
        <w:t>o</w:t>
      </w:r>
      <w:r w:rsidRPr="0092090F">
        <w:rPr>
          <w:rFonts w:ascii="Arial" w:hAnsi="Arial" w:cs="Arial"/>
        </w:rPr>
        <w:t>r</w:t>
      </w:r>
      <w:r w:rsidRPr="0092090F">
        <w:rPr>
          <w:rFonts w:ascii="Arial" w:hAnsi="Arial" w:cs="Arial"/>
          <w:spacing w:val="4"/>
        </w:rPr>
        <w:t xml:space="preserve"> </w:t>
      </w:r>
      <w:r w:rsidRPr="0092090F">
        <w:rPr>
          <w:rFonts w:ascii="Arial" w:hAnsi="Arial" w:cs="Arial"/>
          <w:spacing w:val="-1"/>
        </w:rPr>
        <w:t>e</w:t>
      </w:r>
      <w:r w:rsidRPr="0092090F">
        <w:rPr>
          <w:rFonts w:ascii="Arial" w:hAnsi="Arial" w:cs="Arial"/>
          <w:spacing w:val="-3"/>
        </w:rPr>
        <w:t>x</w:t>
      </w:r>
      <w:r w:rsidRPr="0092090F">
        <w:rPr>
          <w:rFonts w:ascii="Arial" w:hAnsi="Arial" w:cs="Arial"/>
          <w:spacing w:val="-1"/>
        </w:rPr>
        <w:t>a</w:t>
      </w:r>
      <w:r w:rsidRPr="0092090F">
        <w:rPr>
          <w:rFonts w:ascii="Arial" w:hAnsi="Arial" w:cs="Arial"/>
        </w:rPr>
        <w:t>m</w:t>
      </w:r>
      <w:r w:rsidRPr="0092090F">
        <w:rPr>
          <w:rFonts w:ascii="Arial" w:hAnsi="Arial" w:cs="Arial"/>
          <w:spacing w:val="-1"/>
        </w:rPr>
        <w:t>p</w:t>
      </w:r>
      <w:r w:rsidRPr="0092090F">
        <w:rPr>
          <w:rFonts w:ascii="Arial" w:hAnsi="Arial" w:cs="Arial"/>
          <w:spacing w:val="-2"/>
        </w:rPr>
        <w:t>l</w:t>
      </w:r>
      <w:r w:rsidRPr="0092090F">
        <w:rPr>
          <w:rFonts w:ascii="Arial" w:hAnsi="Arial" w:cs="Arial"/>
          <w:spacing w:val="-1"/>
        </w:rPr>
        <w:t>e</w:t>
      </w:r>
      <w:r w:rsidRPr="0092090F">
        <w:rPr>
          <w:rFonts w:ascii="Arial" w:hAnsi="Arial" w:cs="Arial"/>
        </w:rPr>
        <w:t>,</w:t>
      </w:r>
      <w:r w:rsidRPr="0092090F">
        <w:rPr>
          <w:rFonts w:ascii="Arial" w:hAnsi="Arial" w:cs="Arial"/>
          <w:spacing w:val="1"/>
        </w:rPr>
        <w:t xml:space="preserve"> t</w:t>
      </w:r>
      <w:r w:rsidRPr="0092090F">
        <w:rPr>
          <w:rFonts w:ascii="Arial" w:hAnsi="Arial" w:cs="Arial"/>
          <w:spacing w:val="-1"/>
        </w:rPr>
        <w:t>h</w:t>
      </w:r>
      <w:r w:rsidRPr="0092090F">
        <w:rPr>
          <w:rFonts w:ascii="Arial" w:hAnsi="Arial" w:cs="Arial"/>
        </w:rPr>
        <w:t xml:space="preserve">e </w:t>
      </w:r>
      <w:r w:rsidRPr="0092090F">
        <w:rPr>
          <w:rFonts w:ascii="Arial" w:hAnsi="Arial" w:cs="Arial"/>
          <w:spacing w:val="-1"/>
        </w:rPr>
        <w:t>u</w:t>
      </w:r>
      <w:r w:rsidRPr="0092090F">
        <w:rPr>
          <w:rFonts w:ascii="Arial" w:hAnsi="Arial" w:cs="Arial"/>
        </w:rPr>
        <w:t>s</w:t>
      </w:r>
      <w:r w:rsidRPr="0092090F">
        <w:rPr>
          <w:rFonts w:ascii="Arial" w:hAnsi="Arial" w:cs="Arial"/>
          <w:spacing w:val="-1"/>
        </w:rPr>
        <w:t>e</w:t>
      </w:r>
      <w:r w:rsidRPr="0092090F">
        <w:rPr>
          <w:rFonts w:ascii="Arial" w:hAnsi="Arial" w:cs="Arial"/>
        </w:rPr>
        <w:t>r c</w:t>
      </w:r>
      <w:r w:rsidRPr="0092090F">
        <w:rPr>
          <w:rFonts w:ascii="Arial" w:hAnsi="Arial" w:cs="Arial"/>
          <w:spacing w:val="-1"/>
        </w:rPr>
        <w:t>a</w:t>
      </w:r>
      <w:r w:rsidRPr="0092090F">
        <w:rPr>
          <w:rFonts w:ascii="Arial" w:hAnsi="Arial" w:cs="Arial"/>
        </w:rPr>
        <w:t>n</w:t>
      </w:r>
      <w:r w:rsidRPr="0092090F">
        <w:rPr>
          <w:rFonts w:ascii="Arial" w:hAnsi="Arial" w:cs="Arial"/>
          <w:spacing w:val="-1"/>
        </w:rPr>
        <w:t xml:space="preserve"> </w:t>
      </w:r>
      <w:r w:rsidRPr="0092090F">
        <w:rPr>
          <w:rFonts w:ascii="Arial" w:hAnsi="Arial" w:cs="Arial"/>
        </w:rPr>
        <w:t>s</w:t>
      </w:r>
      <w:r w:rsidRPr="0092090F">
        <w:rPr>
          <w:rFonts w:ascii="Arial" w:hAnsi="Arial" w:cs="Arial"/>
          <w:spacing w:val="-1"/>
        </w:rPr>
        <w:t>ub</w:t>
      </w:r>
      <w:r w:rsidRPr="0092090F">
        <w:rPr>
          <w:rFonts w:ascii="Arial" w:hAnsi="Arial" w:cs="Arial"/>
        </w:rPr>
        <w:t>m</w:t>
      </w:r>
      <w:r w:rsidRPr="0092090F">
        <w:rPr>
          <w:rFonts w:ascii="Arial" w:hAnsi="Arial" w:cs="Arial"/>
          <w:spacing w:val="-1"/>
        </w:rPr>
        <w:t>i</w:t>
      </w:r>
      <w:r w:rsidRPr="0092090F">
        <w:rPr>
          <w:rFonts w:ascii="Arial" w:hAnsi="Arial" w:cs="Arial"/>
        </w:rPr>
        <w:t>t</w:t>
      </w:r>
      <w:r w:rsidRPr="0092090F">
        <w:rPr>
          <w:rFonts w:ascii="Arial" w:hAnsi="Arial" w:cs="Arial"/>
          <w:spacing w:val="1"/>
        </w:rPr>
        <w:t xml:space="preserve"> </w:t>
      </w:r>
      <w:r w:rsidRPr="0092090F">
        <w:rPr>
          <w:rFonts w:ascii="Arial" w:hAnsi="Arial" w:cs="Arial"/>
          <w:spacing w:val="-1"/>
        </w:rPr>
        <w:t>ne</w:t>
      </w:r>
      <w:r w:rsidRPr="0092090F">
        <w:rPr>
          <w:rFonts w:ascii="Arial" w:hAnsi="Arial" w:cs="Arial"/>
        </w:rPr>
        <w:t>w</w:t>
      </w:r>
      <w:r w:rsidRPr="0092090F">
        <w:rPr>
          <w:rFonts w:ascii="Arial" w:hAnsi="Arial" w:cs="Arial"/>
          <w:spacing w:val="-2"/>
        </w:rPr>
        <w:t xml:space="preserve"> </w:t>
      </w:r>
      <w:r w:rsidRPr="0092090F">
        <w:rPr>
          <w:rFonts w:ascii="Arial" w:hAnsi="Arial" w:cs="Arial"/>
        </w:rPr>
        <w:t>c</w:t>
      </w:r>
      <w:r w:rsidRPr="0092090F">
        <w:rPr>
          <w:rFonts w:ascii="Arial" w:hAnsi="Arial" w:cs="Arial"/>
          <w:spacing w:val="-1"/>
        </w:rPr>
        <w:t>lai</w:t>
      </w:r>
      <w:r w:rsidRPr="0092090F">
        <w:rPr>
          <w:rFonts w:ascii="Arial" w:hAnsi="Arial" w:cs="Arial"/>
        </w:rPr>
        <w:t>ms</w:t>
      </w:r>
      <w:r w:rsidRPr="0092090F">
        <w:rPr>
          <w:rFonts w:ascii="Arial" w:hAnsi="Arial" w:cs="Arial"/>
          <w:spacing w:val="-1"/>
        </w:rPr>
        <w:t xml:space="preserve"> </w:t>
      </w:r>
      <w:r w:rsidRPr="0092090F">
        <w:rPr>
          <w:rFonts w:ascii="Arial" w:hAnsi="Arial" w:cs="Arial"/>
          <w:spacing w:val="1"/>
        </w:rPr>
        <w:t>f</w:t>
      </w:r>
      <w:r w:rsidRPr="0092090F">
        <w:rPr>
          <w:rFonts w:ascii="Arial" w:hAnsi="Arial" w:cs="Arial"/>
          <w:spacing w:val="-1"/>
        </w:rPr>
        <w:t>o</w:t>
      </w:r>
      <w:r w:rsidRPr="0092090F">
        <w:rPr>
          <w:rFonts w:ascii="Arial" w:hAnsi="Arial" w:cs="Arial"/>
        </w:rPr>
        <w:t>r</w:t>
      </w:r>
      <w:r w:rsidRPr="0092090F">
        <w:rPr>
          <w:rFonts w:ascii="Arial" w:hAnsi="Arial" w:cs="Arial"/>
          <w:spacing w:val="1"/>
        </w:rPr>
        <w:t xml:space="preserve"> </w:t>
      </w:r>
      <w:r w:rsidRPr="0092090F">
        <w:rPr>
          <w:rFonts w:ascii="Arial" w:hAnsi="Arial" w:cs="Arial"/>
          <w:spacing w:val="-1"/>
        </w:rPr>
        <w:t>Au</w:t>
      </w:r>
      <w:r w:rsidRPr="0092090F">
        <w:rPr>
          <w:rFonts w:ascii="Arial" w:hAnsi="Arial" w:cs="Arial"/>
          <w:spacing w:val="2"/>
        </w:rPr>
        <w:t>g</w:t>
      </w:r>
      <w:r w:rsidRPr="0092090F">
        <w:rPr>
          <w:rFonts w:ascii="Arial" w:hAnsi="Arial" w:cs="Arial"/>
          <w:spacing w:val="-3"/>
        </w:rPr>
        <w:t>u</w:t>
      </w:r>
      <w:r w:rsidRPr="0092090F">
        <w:rPr>
          <w:rFonts w:ascii="Arial" w:hAnsi="Arial" w:cs="Arial"/>
        </w:rPr>
        <w:t xml:space="preserve">st </w:t>
      </w:r>
      <w:r w:rsidRPr="0092090F">
        <w:rPr>
          <w:rFonts w:ascii="Arial" w:hAnsi="Arial" w:cs="Arial"/>
          <w:spacing w:val="1"/>
        </w:rPr>
        <w:t>f</w:t>
      </w:r>
      <w:r w:rsidRPr="0092090F">
        <w:rPr>
          <w:rFonts w:ascii="Arial" w:hAnsi="Arial" w:cs="Arial"/>
        </w:rPr>
        <w:t>r</w:t>
      </w:r>
      <w:r w:rsidRPr="0092090F">
        <w:rPr>
          <w:rFonts w:ascii="Arial" w:hAnsi="Arial" w:cs="Arial"/>
          <w:spacing w:val="-3"/>
        </w:rPr>
        <w:t>o</w:t>
      </w:r>
      <w:r w:rsidRPr="0092090F">
        <w:rPr>
          <w:rFonts w:ascii="Arial" w:hAnsi="Arial" w:cs="Arial"/>
        </w:rPr>
        <w:t>m</w:t>
      </w:r>
      <w:r w:rsidRPr="0092090F">
        <w:rPr>
          <w:rFonts w:ascii="Arial" w:hAnsi="Arial" w:cs="Arial"/>
          <w:spacing w:val="2"/>
        </w:rPr>
        <w:t xml:space="preserve"> </w:t>
      </w:r>
      <w:r w:rsidRPr="0092090F">
        <w:rPr>
          <w:rFonts w:ascii="Arial" w:hAnsi="Arial" w:cs="Arial"/>
          <w:spacing w:val="-1"/>
        </w:rPr>
        <w:t>A</w:t>
      </w:r>
      <w:r w:rsidRPr="0092090F">
        <w:rPr>
          <w:rFonts w:ascii="Arial" w:hAnsi="Arial" w:cs="Arial"/>
          <w:spacing w:val="-3"/>
        </w:rPr>
        <w:t>u</w:t>
      </w:r>
      <w:r w:rsidRPr="0092090F">
        <w:rPr>
          <w:rFonts w:ascii="Arial" w:hAnsi="Arial" w:cs="Arial"/>
          <w:spacing w:val="2"/>
        </w:rPr>
        <w:t>g</w:t>
      </w:r>
      <w:r w:rsidRPr="0092090F">
        <w:rPr>
          <w:rFonts w:ascii="Arial" w:hAnsi="Arial" w:cs="Arial"/>
          <w:spacing w:val="-1"/>
        </w:rPr>
        <w:t>u</w:t>
      </w:r>
      <w:r w:rsidRPr="0092090F">
        <w:rPr>
          <w:rFonts w:ascii="Arial" w:hAnsi="Arial" w:cs="Arial"/>
          <w:spacing w:val="-3"/>
        </w:rPr>
        <w:t>s</w:t>
      </w:r>
      <w:r w:rsidRPr="0092090F">
        <w:rPr>
          <w:rFonts w:ascii="Arial" w:hAnsi="Arial" w:cs="Arial"/>
        </w:rPr>
        <w:t>t</w:t>
      </w:r>
      <w:r w:rsidRPr="0092090F">
        <w:rPr>
          <w:rFonts w:ascii="Arial" w:hAnsi="Arial" w:cs="Arial"/>
          <w:spacing w:val="2"/>
        </w:rPr>
        <w:t xml:space="preserve"> </w:t>
      </w:r>
      <w:r w:rsidRPr="0092090F">
        <w:rPr>
          <w:rFonts w:ascii="Arial" w:hAnsi="Arial" w:cs="Arial"/>
        </w:rPr>
        <w:t>1</w:t>
      </w:r>
      <w:r w:rsidRPr="0092090F">
        <w:rPr>
          <w:rFonts w:ascii="Arial" w:hAnsi="Arial" w:cs="Arial"/>
          <w:spacing w:val="-2"/>
        </w:rPr>
        <w:t xml:space="preserve"> </w:t>
      </w:r>
      <w:r w:rsidRPr="0092090F">
        <w:rPr>
          <w:rFonts w:ascii="Arial" w:hAnsi="Arial" w:cs="Arial"/>
          <w:spacing w:val="1"/>
        </w:rPr>
        <w:t>t</w:t>
      </w:r>
      <w:r w:rsidRPr="0092090F">
        <w:rPr>
          <w:rFonts w:ascii="Arial" w:hAnsi="Arial" w:cs="Arial"/>
        </w:rPr>
        <w:t>o</w:t>
      </w:r>
      <w:r w:rsidRPr="0092090F">
        <w:rPr>
          <w:rFonts w:ascii="Arial" w:hAnsi="Arial" w:cs="Arial"/>
          <w:spacing w:val="-4"/>
        </w:rPr>
        <w:t xml:space="preserve"> </w:t>
      </w:r>
      <w:r w:rsidRPr="0092090F">
        <w:rPr>
          <w:rFonts w:ascii="Arial" w:hAnsi="Arial" w:cs="Arial"/>
          <w:spacing w:val="1"/>
        </w:rPr>
        <w:t>O</w:t>
      </w:r>
      <w:r w:rsidRPr="0092090F">
        <w:rPr>
          <w:rFonts w:ascii="Arial" w:hAnsi="Arial" w:cs="Arial"/>
        </w:rPr>
        <w:t>c</w:t>
      </w:r>
      <w:r w:rsidRPr="0092090F">
        <w:rPr>
          <w:rFonts w:ascii="Arial" w:hAnsi="Arial" w:cs="Arial"/>
          <w:spacing w:val="1"/>
        </w:rPr>
        <w:t>t</w:t>
      </w:r>
      <w:r w:rsidRPr="0092090F">
        <w:rPr>
          <w:rFonts w:ascii="Arial" w:hAnsi="Arial" w:cs="Arial"/>
          <w:spacing w:val="-1"/>
        </w:rPr>
        <w:t>ob</w:t>
      </w:r>
      <w:r w:rsidRPr="0092090F">
        <w:rPr>
          <w:rFonts w:ascii="Arial" w:hAnsi="Arial" w:cs="Arial"/>
          <w:spacing w:val="-3"/>
        </w:rPr>
        <w:t>e</w:t>
      </w:r>
      <w:r w:rsidRPr="0092090F">
        <w:rPr>
          <w:rFonts w:ascii="Arial" w:hAnsi="Arial" w:cs="Arial"/>
        </w:rPr>
        <w:t>r</w:t>
      </w:r>
      <w:r w:rsidRPr="0092090F">
        <w:rPr>
          <w:rFonts w:ascii="Arial" w:hAnsi="Arial" w:cs="Arial"/>
          <w:spacing w:val="2"/>
        </w:rPr>
        <w:t xml:space="preserve"> </w:t>
      </w:r>
      <w:r w:rsidRPr="0092090F">
        <w:rPr>
          <w:rFonts w:ascii="Arial" w:hAnsi="Arial" w:cs="Arial"/>
          <w:spacing w:val="-1"/>
        </w:rPr>
        <w:t>3</w:t>
      </w:r>
      <w:r w:rsidRPr="0092090F">
        <w:rPr>
          <w:rFonts w:ascii="Arial" w:hAnsi="Arial" w:cs="Arial"/>
          <w:spacing w:val="-3"/>
        </w:rPr>
        <w:t>0.</w:t>
      </w:r>
    </w:p>
    <w:p w14:paraId="0D1D4151" w14:textId="77777777" w:rsidR="0092090F" w:rsidRPr="0092090F" w:rsidRDefault="0092090F" w:rsidP="0092090F">
      <w:pPr>
        <w:pStyle w:val="ListParagraph"/>
        <w:rPr>
          <w:spacing w:val="-2"/>
        </w:rPr>
      </w:pPr>
    </w:p>
    <w:p w14:paraId="2C2B748E" w14:textId="77777777" w:rsidR="00996A3F" w:rsidRPr="00996A3F" w:rsidRDefault="00A52FE2" w:rsidP="00996A3F">
      <w:pPr>
        <w:pStyle w:val="ListParagraph"/>
        <w:numPr>
          <w:ilvl w:val="1"/>
          <w:numId w:val="26"/>
        </w:numPr>
        <w:rPr>
          <w:rFonts w:ascii="Arial" w:hAnsi="Arial" w:cs="Arial"/>
          <w:b/>
        </w:rPr>
      </w:pPr>
      <w:r w:rsidRPr="0092090F">
        <w:rPr>
          <w:rFonts w:ascii="Arial" w:hAnsi="Arial" w:cs="Arial"/>
          <w:spacing w:val="-2"/>
        </w:rPr>
        <w:t>I</w:t>
      </w:r>
      <w:r w:rsidRPr="0092090F">
        <w:rPr>
          <w:rFonts w:ascii="Arial" w:hAnsi="Arial" w:cs="Arial"/>
        </w:rPr>
        <w:t>f</w:t>
      </w:r>
      <w:r w:rsidRPr="0092090F">
        <w:rPr>
          <w:rFonts w:ascii="Arial" w:hAnsi="Arial" w:cs="Arial"/>
          <w:spacing w:val="2"/>
        </w:rPr>
        <w:t xml:space="preserve"> </w:t>
      </w:r>
      <w:r w:rsidRPr="0092090F">
        <w:rPr>
          <w:rFonts w:ascii="Arial" w:hAnsi="Arial" w:cs="Arial"/>
        </w:rPr>
        <w:t>a c</w:t>
      </w:r>
      <w:r w:rsidRPr="0092090F">
        <w:rPr>
          <w:rFonts w:ascii="Arial" w:hAnsi="Arial" w:cs="Arial"/>
          <w:spacing w:val="-1"/>
        </w:rPr>
        <w:t>lai</w:t>
      </w:r>
      <w:r w:rsidRPr="0092090F">
        <w:rPr>
          <w:rFonts w:ascii="Arial" w:hAnsi="Arial" w:cs="Arial"/>
        </w:rPr>
        <w:t>m</w:t>
      </w:r>
      <w:r w:rsidRPr="0092090F">
        <w:rPr>
          <w:rFonts w:ascii="Arial" w:hAnsi="Arial" w:cs="Arial"/>
          <w:spacing w:val="-1"/>
        </w:rPr>
        <w:t xml:space="preserve"> i</w:t>
      </w:r>
      <w:r w:rsidRPr="0092090F">
        <w:rPr>
          <w:rFonts w:ascii="Arial" w:hAnsi="Arial" w:cs="Arial"/>
        </w:rPr>
        <w:t>s</w:t>
      </w:r>
      <w:r w:rsidRPr="0092090F">
        <w:rPr>
          <w:rFonts w:ascii="Arial" w:hAnsi="Arial" w:cs="Arial"/>
          <w:spacing w:val="1"/>
        </w:rPr>
        <w:t xml:space="preserve"> </w:t>
      </w:r>
      <w:r w:rsidRPr="0092090F">
        <w:rPr>
          <w:rFonts w:ascii="Arial" w:hAnsi="Arial" w:cs="Arial"/>
        </w:rPr>
        <w:t>s</w:t>
      </w:r>
      <w:r w:rsidRPr="0092090F">
        <w:rPr>
          <w:rFonts w:ascii="Arial" w:hAnsi="Arial" w:cs="Arial"/>
          <w:spacing w:val="-1"/>
        </w:rPr>
        <w:t>u</w:t>
      </w:r>
      <w:r w:rsidRPr="0092090F">
        <w:rPr>
          <w:rFonts w:ascii="Arial" w:hAnsi="Arial" w:cs="Arial"/>
          <w:spacing w:val="-3"/>
        </w:rPr>
        <w:t>b</w:t>
      </w:r>
      <w:r w:rsidRPr="0092090F">
        <w:rPr>
          <w:rFonts w:ascii="Arial" w:hAnsi="Arial" w:cs="Arial"/>
        </w:rPr>
        <w:t>m</w:t>
      </w:r>
      <w:r w:rsidRPr="0092090F">
        <w:rPr>
          <w:rFonts w:ascii="Arial" w:hAnsi="Arial" w:cs="Arial"/>
          <w:spacing w:val="-1"/>
        </w:rPr>
        <w:t>i</w:t>
      </w:r>
      <w:r w:rsidRPr="0092090F">
        <w:rPr>
          <w:rFonts w:ascii="Arial" w:hAnsi="Arial" w:cs="Arial"/>
          <w:spacing w:val="-2"/>
        </w:rPr>
        <w:t>t</w:t>
      </w:r>
      <w:r w:rsidRPr="0092090F">
        <w:rPr>
          <w:rFonts w:ascii="Arial" w:hAnsi="Arial" w:cs="Arial"/>
          <w:spacing w:val="1"/>
        </w:rPr>
        <w:t>t</w:t>
      </w:r>
      <w:r w:rsidRPr="0092090F">
        <w:rPr>
          <w:rFonts w:ascii="Arial" w:hAnsi="Arial" w:cs="Arial"/>
          <w:spacing w:val="-1"/>
        </w:rPr>
        <w:t>e</w:t>
      </w:r>
      <w:r w:rsidRPr="0092090F">
        <w:rPr>
          <w:rFonts w:ascii="Arial" w:hAnsi="Arial" w:cs="Arial"/>
        </w:rPr>
        <w:t xml:space="preserve">d </w:t>
      </w:r>
      <w:r w:rsidRPr="0092090F">
        <w:rPr>
          <w:rFonts w:ascii="Arial" w:hAnsi="Arial" w:cs="Arial"/>
          <w:spacing w:val="-1"/>
        </w:rPr>
        <w:t>a</w:t>
      </w:r>
      <w:r w:rsidRPr="0092090F">
        <w:rPr>
          <w:rFonts w:ascii="Arial" w:hAnsi="Arial" w:cs="Arial"/>
          <w:spacing w:val="-3"/>
        </w:rPr>
        <w:t>n</w:t>
      </w:r>
      <w:r w:rsidRPr="0092090F">
        <w:rPr>
          <w:rFonts w:ascii="Arial" w:hAnsi="Arial" w:cs="Arial"/>
        </w:rPr>
        <w:t xml:space="preserve">d </w:t>
      </w:r>
      <w:r w:rsidRPr="0092090F">
        <w:rPr>
          <w:rFonts w:ascii="Arial" w:hAnsi="Arial" w:cs="Arial"/>
          <w:spacing w:val="-1"/>
        </w:rPr>
        <w:t>ac</w:t>
      </w:r>
      <w:r w:rsidRPr="0092090F">
        <w:rPr>
          <w:rFonts w:ascii="Arial" w:hAnsi="Arial" w:cs="Arial"/>
        </w:rPr>
        <w:t>c</w:t>
      </w:r>
      <w:r w:rsidRPr="0092090F">
        <w:rPr>
          <w:rFonts w:ascii="Arial" w:hAnsi="Arial" w:cs="Arial"/>
          <w:spacing w:val="-1"/>
        </w:rPr>
        <w:t>ep</w:t>
      </w:r>
      <w:r w:rsidRPr="0092090F">
        <w:rPr>
          <w:rFonts w:ascii="Arial" w:hAnsi="Arial" w:cs="Arial"/>
          <w:spacing w:val="1"/>
        </w:rPr>
        <w:t>t</w:t>
      </w:r>
      <w:r w:rsidRPr="0092090F">
        <w:rPr>
          <w:rFonts w:ascii="Arial" w:hAnsi="Arial" w:cs="Arial"/>
          <w:spacing w:val="-1"/>
        </w:rPr>
        <w:t>e</w:t>
      </w:r>
      <w:r w:rsidRPr="0092090F">
        <w:rPr>
          <w:rFonts w:ascii="Arial" w:hAnsi="Arial" w:cs="Arial"/>
          <w:spacing w:val="-3"/>
        </w:rPr>
        <w:t>d</w:t>
      </w:r>
      <w:r w:rsidRPr="0092090F">
        <w:rPr>
          <w:rFonts w:ascii="Arial" w:hAnsi="Arial" w:cs="Arial"/>
        </w:rPr>
        <w:t>,</w:t>
      </w:r>
      <w:r w:rsidRPr="0092090F">
        <w:rPr>
          <w:rFonts w:ascii="Arial" w:hAnsi="Arial" w:cs="Arial"/>
          <w:spacing w:val="-1"/>
        </w:rPr>
        <w:t xml:space="preserve"> </w:t>
      </w:r>
      <w:r w:rsidRPr="0092090F">
        <w:rPr>
          <w:rFonts w:ascii="Arial" w:hAnsi="Arial" w:cs="Arial"/>
          <w:spacing w:val="1"/>
        </w:rPr>
        <w:t>t</w:t>
      </w:r>
      <w:r w:rsidRPr="0092090F">
        <w:rPr>
          <w:rFonts w:ascii="Arial" w:hAnsi="Arial" w:cs="Arial"/>
          <w:spacing w:val="-1"/>
        </w:rPr>
        <w:t>h</w:t>
      </w:r>
      <w:r w:rsidRPr="0092090F">
        <w:rPr>
          <w:rFonts w:ascii="Arial" w:hAnsi="Arial" w:cs="Arial"/>
        </w:rPr>
        <w:t>e</w:t>
      </w:r>
      <w:r w:rsidRPr="0092090F">
        <w:rPr>
          <w:rFonts w:ascii="Arial" w:hAnsi="Arial" w:cs="Arial"/>
          <w:spacing w:val="-2"/>
        </w:rPr>
        <w:t xml:space="preserve"> </w:t>
      </w:r>
      <w:r w:rsidRPr="0092090F">
        <w:rPr>
          <w:rFonts w:ascii="Arial" w:hAnsi="Arial" w:cs="Arial"/>
          <w:b/>
          <w:bCs/>
          <w:spacing w:val="-1"/>
        </w:rPr>
        <w:t>C</w:t>
      </w:r>
      <w:r w:rsidRPr="0092090F">
        <w:rPr>
          <w:rFonts w:ascii="Arial" w:hAnsi="Arial" w:cs="Arial"/>
          <w:b/>
          <w:bCs/>
          <w:spacing w:val="1"/>
        </w:rPr>
        <w:t>l</w:t>
      </w:r>
      <w:r w:rsidRPr="0092090F">
        <w:rPr>
          <w:rFonts w:ascii="Arial" w:hAnsi="Arial" w:cs="Arial"/>
          <w:b/>
          <w:bCs/>
          <w:spacing w:val="-3"/>
        </w:rPr>
        <w:t>a</w:t>
      </w:r>
      <w:r w:rsidRPr="0092090F">
        <w:rPr>
          <w:rFonts w:ascii="Arial" w:hAnsi="Arial" w:cs="Arial"/>
          <w:b/>
          <w:bCs/>
          <w:spacing w:val="1"/>
        </w:rPr>
        <w:t>i</w:t>
      </w:r>
      <w:r w:rsidRPr="0092090F">
        <w:rPr>
          <w:rFonts w:ascii="Arial" w:hAnsi="Arial" w:cs="Arial"/>
          <w:b/>
          <w:bCs/>
        </w:rPr>
        <w:t>m</w:t>
      </w:r>
      <w:r w:rsidRPr="0092090F">
        <w:rPr>
          <w:rFonts w:ascii="Arial" w:hAnsi="Arial" w:cs="Arial"/>
          <w:b/>
          <w:bCs/>
          <w:spacing w:val="-1"/>
        </w:rPr>
        <w:t xml:space="preserve"> </w:t>
      </w:r>
      <w:r w:rsidRPr="0092090F">
        <w:rPr>
          <w:rFonts w:ascii="Arial" w:hAnsi="Arial" w:cs="Arial"/>
          <w:b/>
          <w:bCs/>
          <w:spacing w:val="-2"/>
        </w:rPr>
        <w:t>M</w:t>
      </w:r>
      <w:r w:rsidRPr="0092090F">
        <w:rPr>
          <w:rFonts w:ascii="Arial" w:hAnsi="Arial" w:cs="Arial"/>
          <w:b/>
          <w:bCs/>
          <w:spacing w:val="-1"/>
        </w:rPr>
        <w:t>on</w:t>
      </w:r>
      <w:r w:rsidRPr="0092090F">
        <w:rPr>
          <w:rFonts w:ascii="Arial" w:hAnsi="Arial" w:cs="Arial"/>
          <w:b/>
          <w:bCs/>
        </w:rPr>
        <w:t xml:space="preserve">th </w:t>
      </w:r>
      <w:r w:rsidRPr="0092090F">
        <w:rPr>
          <w:rFonts w:ascii="Arial" w:hAnsi="Arial" w:cs="Arial"/>
          <w:spacing w:val="-4"/>
        </w:rPr>
        <w:t>w</w:t>
      </w:r>
      <w:r w:rsidRPr="0092090F">
        <w:rPr>
          <w:rFonts w:ascii="Arial" w:hAnsi="Arial" w:cs="Arial"/>
          <w:spacing w:val="-2"/>
        </w:rPr>
        <w:t>il</w:t>
      </w:r>
      <w:r w:rsidRPr="0092090F">
        <w:rPr>
          <w:rFonts w:ascii="Arial" w:hAnsi="Arial" w:cs="Arial"/>
        </w:rPr>
        <w:t>l r</w:t>
      </w:r>
      <w:r w:rsidRPr="0092090F">
        <w:rPr>
          <w:rFonts w:ascii="Arial" w:hAnsi="Arial" w:cs="Arial"/>
          <w:spacing w:val="-1"/>
        </w:rPr>
        <w:t>e</w:t>
      </w:r>
      <w:r w:rsidRPr="0092090F">
        <w:rPr>
          <w:rFonts w:ascii="Arial" w:hAnsi="Arial" w:cs="Arial"/>
        </w:rPr>
        <w:t>m</w:t>
      </w:r>
      <w:r w:rsidRPr="0092090F">
        <w:rPr>
          <w:rFonts w:ascii="Arial" w:hAnsi="Arial" w:cs="Arial"/>
          <w:spacing w:val="-1"/>
        </w:rPr>
        <w:t>ai</w:t>
      </w:r>
      <w:r w:rsidRPr="0092090F">
        <w:rPr>
          <w:rFonts w:ascii="Arial" w:hAnsi="Arial" w:cs="Arial"/>
        </w:rPr>
        <w:t xml:space="preserve">n </w:t>
      </w:r>
      <w:r w:rsidRPr="0092090F">
        <w:rPr>
          <w:rFonts w:ascii="Arial" w:hAnsi="Arial" w:cs="Arial"/>
          <w:spacing w:val="-1"/>
        </w:rPr>
        <w:t>a</w:t>
      </w:r>
      <w:r w:rsidRPr="0092090F">
        <w:rPr>
          <w:rFonts w:ascii="Arial" w:hAnsi="Arial" w:cs="Arial"/>
        </w:rPr>
        <w:t>cc</w:t>
      </w:r>
      <w:r w:rsidRPr="0092090F">
        <w:rPr>
          <w:rFonts w:ascii="Arial" w:hAnsi="Arial" w:cs="Arial"/>
          <w:spacing w:val="-1"/>
        </w:rPr>
        <w:t>e</w:t>
      </w:r>
      <w:r w:rsidRPr="0092090F">
        <w:rPr>
          <w:rFonts w:ascii="Arial" w:hAnsi="Arial" w:cs="Arial"/>
        </w:rPr>
        <w:t>ss</w:t>
      </w:r>
      <w:r w:rsidRPr="0092090F">
        <w:rPr>
          <w:rFonts w:ascii="Arial" w:hAnsi="Arial" w:cs="Arial"/>
          <w:spacing w:val="-4"/>
        </w:rPr>
        <w:t>i</w:t>
      </w:r>
      <w:r w:rsidRPr="0092090F">
        <w:rPr>
          <w:rFonts w:ascii="Arial" w:hAnsi="Arial" w:cs="Arial"/>
          <w:spacing w:val="-1"/>
        </w:rPr>
        <w:t>bl</w:t>
      </w:r>
      <w:r w:rsidRPr="0092090F">
        <w:rPr>
          <w:rFonts w:ascii="Arial" w:hAnsi="Arial" w:cs="Arial"/>
        </w:rPr>
        <w:t>e</w:t>
      </w:r>
      <w:r w:rsidRPr="0092090F">
        <w:rPr>
          <w:rFonts w:ascii="Arial" w:hAnsi="Arial" w:cs="Arial"/>
          <w:spacing w:val="-2"/>
        </w:rPr>
        <w:t xml:space="preserve"> </w:t>
      </w:r>
      <w:r w:rsidRPr="0092090F">
        <w:rPr>
          <w:rFonts w:ascii="Arial" w:hAnsi="Arial" w:cs="Arial"/>
          <w:spacing w:val="3"/>
        </w:rPr>
        <w:t>f</w:t>
      </w:r>
      <w:r w:rsidRPr="0092090F">
        <w:rPr>
          <w:rFonts w:ascii="Arial" w:hAnsi="Arial" w:cs="Arial"/>
          <w:spacing w:val="-1"/>
        </w:rPr>
        <w:t xml:space="preserve">or </w:t>
      </w:r>
      <w:r w:rsidRPr="0092090F">
        <w:rPr>
          <w:rFonts w:ascii="Arial" w:hAnsi="Arial" w:cs="Arial"/>
        </w:rPr>
        <w:t>r</w:t>
      </w:r>
      <w:r w:rsidRPr="0092090F">
        <w:rPr>
          <w:rFonts w:ascii="Arial" w:hAnsi="Arial" w:cs="Arial"/>
          <w:spacing w:val="-1"/>
        </w:rPr>
        <w:t>e</w:t>
      </w:r>
      <w:r w:rsidRPr="0092090F">
        <w:rPr>
          <w:rFonts w:ascii="Arial" w:hAnsi="Arial" w:cs="Arial"/>
          <w:spacing w:val="-3"/>
        </w:rPr>
        <w:t>v</w:t>
      </w:r>
      <w:r w:rsidRPr="0092090F">
        <w:rPr>
          <w:rFonts w:ascii="Arial" w:hAnsi="Arial" w:cs="Arial"/>
          <w:spacing w:val="-1"/>
        </w:rPr>
        <w:t>i</w:t>
      </w:r>
      <w:r w:rsidRPr="0092090F">
        <w:rPr>
          <w:rFonts w:ascii="Arial" w:hAnsi="Arial" w:cs="Arial"/>
        </w:rPr>
        <w:t>s</w:t>
      </w:r>
      <w:r w:rsidRPr="0092090F">
        <w:rPr>
          <w:rFonts w:ascii="Arial" w:hAnsi="Arial" w:cs="Arial"/>
          <w:spacing w:val="-1"/>
        </w:rPr>
        <w:t>ion</w:t>
      </w:r>
      <w:r w:rsidRPr="0092090F">
        <w:rPr>
          <w:rFonts w:ascii="Arial" w:hAnsi="Arial" w:cs="Arial"/>
        </w:rPr>
        <w:t>s</w:t>
      </w:r>
      <w:r w:rsidRPr="0092090F">
        <w:rPr>
          <w:rFonts w:ascii="Arial" w:hAnsi="Arial" w:cs="Arial"/>
          <w:spacing w:val="1"/>
        </w:rPr>
        <w:t xml:space="preserve"> t</w:t>
      </w:r>
      <w:r w:rsidRPr="0092090F">
        <w:rPr>
          <w:rFonts w:ascii="Arial" w:hAnsi="Arial" w:cs="Arial"/>
          <w:spacing w:val="-1"/>
        </w:rPr>
        <w:t>h</w:t>
      </w:r>
      <w:r w:rsidRPr="0092090F">
        <w:rPr>
          <w:rFonts w:ascii="Arial" w:hAnsi="Arial" w:cs="Arial"/>
        </w:rPr>
        <w:t>r</w:t>
      </w:r>
      <w:r w:rsidRPr="0092090F">
        <w:rPr>
          <w:rFonts w:ascii="Arial" w:hAnsi="Arial" w:cs="Arial"/>
          <w:spacing w:val="-1"/>
        </w:rPr>
        <w:t>o</w:t>
      </w:r>
      <w:r w:rsidRPr="0092090F">
        <w:rPr>
          <w:rFonts w:ascii="Arial" w:hAnsi="Arial" w:cs="Arial"/>
          <w:spacing w:val="-3"/>
        </w:rPr>
        <w:t>u</w:t>
      </w:r>
      <w:r w:rsidRPr="0092090F">
        <w:rPr>
          <w:rFonts w:ascii="Arial" w:hAnsi="Arial" w:cs="Arial"/>
          <w:spacing w:val="2"/>
        </w:rPr>
        <w:t>g</w:t>
      </w:r>
      <w:r w:rsidRPr="0092090F">
        <w:rPr>
          <w:rFonts w:ascii="Arial" w:hAnsi="Arial" w:cs="Arial"/>
          <w:spacing w:val="-1"/>
        </w:rPr>
        <w:t>hou</w:t>
      </w:r>
      <w:r w:rsidRPr="0092090F">
        <w:rPr>
          <w:rFonts w:ascii="Arial" w:hAnsi="Arial" w:cs="Arial"/>
        </w:rPr>
        <w:t>t</w:t>
      </w:r>
      <w:r w:rsidRPr="0092090F">
        <w:rPr>
          <w:rFonts w:ascii="Arial" w:hAnsi="Arial" w:cs="Arial"/>
          <w:spacing w:val="-3"/>
        </w:rPr>
        <w:t xml:space="preserve"> </w:t>
      </w:r>
      <w:r w:rsidRPr="0092090F">
        <w:rPr>
          <w:rFonts w:ascii="Arial" w:hAnsi="Arial" w:cs="Arial"/>
          <w:spacing w:val="1"/>
        </w:rPr>
        <w:t>t</w:t>
      </w:r>
      <w:r w:rsidRPr="0092090F">
        <w:rPr>
          <w:rFonts w:ascii="Arial" w:hAnsi="Arial" w:cs="Arial"/>
          <w:spacing w:val="-1"/>
        </w:rPr>
        <w:t>h</w:t>
      </w:r>
      <w:r w:rsidRPr="0092090F">
        <w:rPr>
          <w:rFonts w:ascii="Arial" w:hAnsi="Arial" w:cs="Arial"/>
        </w:rPr>
        <w:t>e</w:t>
      </w:r>
      <w:r w:rsidRPr="0092090F">
        <w:rPr>
          <w:rFonts w:ascii="Arial" w:hAnsi="Arial" w:cs="Arial"/>
          <w:spacing w:val="-2"/>
        </w:rPr>
        <w:t xml:space="preserve"> </w:t>
      </w:r>
      <w:r w:rsidRPr="0092090F">
        <w:rPr>
          <w:rFonts w:ascii="Arial" w:hAnsi="Arial" w:cs="Arial"/>
          <w:spacing w:val="-1"/>
        </w:rPr>
        <w:t>en</w:t>
      </w:r>
      <w:r w:rsidRPr="0092090F">
        <w:rPr>
          <w:rFonts w:ascii="Arial" w:hAnsi="Arial" w:cs="Arial"/>
          <w:spacing w:val="1"/>
        </w:rPr>
        <w:t>t</w:t>
      </w:r>
      <w:r w:rsidRPr="0092090F">
        <w:rPr>
          <w:rFonts w:ascii="Arial" w:hAnsi="Arial" w:cs="Arial"/>
          <w:spacing w:val="-1"/>
        </w:rPr>
        <w:t>i</w:t>
      </w:r>
      <w:r w:rsidRPr="0092090F">
        <w:rPr>
          <w:rFonts w:ascii="Arial" w:hAnsi="Arial" w:cs="Arial"/>
        </w:rPr>
        <w:t>re</w:t>
      </w:r>
      <w:r w:rsidRPr="0092090F">
        <w:rPr>
          <w:rFonts w:ascii="Arial" w:hAnsi="Arial" w:cs="Arial"/>
          <w:spacing w:val="-2"/>
        </w:rPr>
        <w:t xml:space="preserve"> </w:t>
      </w:r>
      <w:r w:rsidRPr="0092090F">
        <w:rPr>
          <w:rFonts w:ascii="Arial" w:hAnsi="Arial" w:cs="Arial"/>
          <w:spacing w:val="-1"/>
        </w:rPr>
        <w:t>g</w:t>
      </w:r>
      <w:r w:rsidRPr="0092090F">
        <w:rPr>
          <w:rFonts w:ascii="Arial" w:hAnsi="Arial" w:cs="Arial"/>
        </w:rPr>
        <w:t>r</w:t>
      </w:r>
      <w:r w:rsidRPr="0092090F">
        <w:rPr>
          <w:rFonts w:ascii="Arial" w:hAnsi="Arial" w:cs="Arial"/>
          <w:spacing w:val="-1"/>
        </w:rPr>
        <w:t>an</w:t>
      </w:r>
      <w:r w:rsidRPr="0092090F">
        <w:rPr>
          <w:rFonts w:ascii="Arial" w:hAnsi="Arial" w:cs="Arial"/>
        </w:rPr>
        <w:t>t</w:t>
      </w:r>
      <w:r w:rsidRPr="0092090F">
        <w:rPr>
          <w:rFonts w:ascii="Arial" w:hAnsi="Arial" w:cs="Arial"/>
          <w:spacing w:val="-1"/>
        </w:rPr>
        <w:t xml:space="preserve"> </w:t>
      </w:r>
      <w:r w:rsidRPr="0092090F">
        <w:rPr>
          <w:rFonts w:ascii="Arial" w:hAnsi="Arial" w:cs="Arial"/>
          <w:spacing w:val="-3"/>
        </w:rPr>
        <w:t>y</w:t>
      </w:r>
      <w:r w:rsidRPr="0092090F">
        <w:rPr>
          <w:rFonts w:ascii="Arial" w:hAnsi="Arial" w:cs="Arial"/>
          <w:spacing w:val="-1"/>
        </w:rPr>
        <w:t>ea</w:t>
      </w:r>
      <w:r w:rsidRPr="0092090F">
        <w:rPr>
          <w:rFonts w:ascii="Arial" w:hAnsi="Arial" w:cs="Arial"/>
        </w:rPr>
        <w:t>r.</w:t>
      </w:r>
    </w:p>
    <w:p w14:paraId="569E3318" w14:textId="77777777" w:rsidR="00996A3F" w:rsidRPr="00996A3F" w:rsidRDefault="00996A3F" w:rsidP="00996A3F">
      <w:pPr>
        <w:pStyle w:val="ListParagraph"/>
        <w:rPr>
          <w:rFonts w:ascii="Arial" w:hAnsi="Arial" w:cs="Arial"/>
          <w:b/>
          <w:spacing w:val="-1"/>
        </w:rPr>
      </w:pPr>
    </w:p>
    <w:p w14:paraId="4A132FD8" w14:textId="77777777" w:rsidR="00996A3F" w:rsidRPr="00996A3F" w:rsidRDefault="00A52FE2" w:rsidP="00996A3F">
      <w:pPr>
        <w:pStyle w:val="ListParagraph"/>
        <w:numPr>
          <w:ilvl w:val="0"/>
          <w:numId w:val="26"/>
        </w:numPr>
        <w:rPr>
          <w:rFonts w:ascii="Arial" w:hAnsi="Arial" w:cs="Arial"/>
          <w:b/>
        </w:rPr>
      </w:pPr>
      <w:r w:rsidRPr="00996A3F">
        <w:rPr>
          <w:rFonts w:ascii="Arial" w:hAnsi="Arial" w:cs="Arial"/>
          <w:b/>
          <w:spacing w:val="-1"/>
        </w:rPr>
        <w:t>A</w:t>
      </w:r>
      <w:r w:rsidRPr="00996A3F">
        <w:rPr>
          <w:rFonts w:ascii="Arial" w:hAnsi="Arial" w:cs="Arial"/>
          <w:b/>
          <w:spacing w:val="-3"/>
        </w:rPr>
        <w:t>d</w:t>
      </w:r>
      <w:r w:rsidRPr="00996A3F">
        <w:rPr>
          <w:rFonts w:ascii="Arial" w:hAnsi="Arial" w:cs="Arial"/>
          <w:b/>
          <w:spacing w:val="1"/>
        </w:rPr>
        <w:t>j</w:t>
      </w:r>
      <w:r w:rsidRPr="00996A3F">
        <w:rPr>
          <w:rFonts w:ascii="Arial" w:hAnsi="Arial" w:cs="Arial"/>
          <w:b/>
          <w:spacing w:val="-1"/>
        </w:rPr>
        <w:t>u</w:t>
      </w:r>
      <w:r w:rsidRPr="00996A3F">
        <w:rPr>
          <w:rFonts w:ascii="Arial" w:hAnsi="Arial" w:cs="Arial"/>
          <w:b/>
        </w:rPr>
        <w:t>s</w:t>
      </w:r>
      <w:r w:rsidRPr="00996A3F">
        <w:rPr>
          <w:rFonts w:ascii="Arial" w:hAnsi="Arial" w:cs="Arial"/>
          <w:b/>
          <w:spacing w:val="-2"/>
        </w:rPr>
        <w:t>t</w:t>
      </w:r>
      <w:r w:rsidRPr="00996A3F">
        <w:rPr>
          <w:rFonts w:ascii="Arial" w:hAnsi="Arial" w:cs="Arial"/>
          <w:b/>
        </w:rPr>
        <w:t>m</w:t>
      </w:r>
      <w:r w:rsidRPr="00996A3F">
        <w:rPr>
          <w:rFonts w:ascii="Arial" w:hAnsi="Arial" w:cs="Arial"/>
          <w:b/>
          <w:spacing w:val="-3"/>
        </w:rPr>
        <w:t>e</w:t>
      </w:r>
      <w:r w:rsidRPr="00996A3F">
        <w:rPr>
          <w:rFonts w:ascii="Arial" w:hAnsi="Arial" w:cs="Arial"/>
          <w:b/>
          <w:spacing w:val="-1"/>
        </w:rPr>
        <w:t>n</w:t>
      </w:r>
      <w:r w:rsidRPr="00996A3F">
        <w:rPr>
          <w:rFonts w:ascii="Arial" w:hAnsi="Arial" w:cs="Arial"/>
          <w:b/>
        </w:rPr>
        <w:t>t</w:t>
      </w:r>
      <w:r w:rsidRPr="00996A3F">
        <w:rPr>
          <w:rFonts w:ascii="Arial" w:hAnsi="Arial" w:cs="Arial"/>
          <w:b/>
          <w:spacing w:val="2"/>
        </w:rPr>
        <w:t xml:space="preserve"> </w:t>
      </w:r>
      <w:r w:rsidRPr="00996A3F">
        <w:rPr>
          <w:rFonts w:ascii="Arial" w:hAnsi="Arial" w:cs="Arial"/>
          <w:b/>
          <w:spacing w:val="-1"/>
        </w:rPr>
        <w:t>N</w:t>
      </w:r>
      <w:r w:rsidRPr="00996A3F">
        <w:rPr>
          <w:rFonts w:ascii="Arial" w:hAnsi="Arial" w:cs="Arial"/>
          <w:b/>
          <w:spacing w:val="-3"/>
        </w:rPr>
        <w:t>u</w:t>
      </w:r>
      <w:r w:rsidRPr="00996A3F">
        <w:rPr>
          <w:rFonts w:ascii="Arial" w:hAnsi="Arial" w:cs="Arial"/>
          <w:b/>
        </w:rPr>
        <w:t>m</w:t>
      </w:r>
      <w:r w:rsidRPr="00996A3F">
        <w:rPr>
          <w:rFonts w:ascii="Arial" w:hAnsi="Arial" w:cs="Arial"/>
          <w:b/>
          <w:spacing w:val="-1"/>
        </w:rPr>
        <w:t>be</w:t>
      </w:r>
      <w:r w:rsidRPr="00996A3F">
        <w:rPr>
          <w:rFonts w:ascii="Arial" w:hAnsi="Arial" w:cs="Arial"/>
          <w:b/>
        </w:rPr>
        <w:t>r</w:t>
      </w:r>
      <w:r w:rsidR="00996A3F" w:rsidRPr="00996A3F">
        <w:rPr>
          <w:rFonts w:ascii="Arial" w:hAnsi="Arial" w:cs="Arial"/>
          <w:b/>
          <w:bCs/>
        </w:rPr>
        <w:t>—</w:t>
      </w:r>
      <w:r w:rsidRPr="00996A3F">
        <w:rPr>
          <w:rFonts w:ascii="Arial" w:hAnsi="Arial" w:cs="Arial"/>
          <w:spacing w:val="1"/>
        </w:rPr>
        <w:t>T</w:t>
      </w:r>
      <w:r w:rsidRPr="00996A3F">
        <w:rPr>
          <w:rFonts w:ascii="Arial" w:hAnsi="Arial" w:cs="Arial"/>
          <w:spacing w:val="-1"/>
        </w:rPr>
        <w:t>h</w:t>
      </w:r>
      <w:r w:rsidRPr="00996A3F">
        <w:rPr>
          <w:rFonts w:ascii="Arial" w:hAnsi="Arial" w:cs="Arial"/>
        </w:rPr>
        <w:t xml:space="preserve">e </w:t>
      </w:r>
      <w:r w:rsidRPr="00996A3F">
        <w:rPr>
          <w:rFonts w:ascii="Arial" w:hAnsi="Arial" w:cs="Arial"/>
          <w:b/>
          <w:bCs/>
          <w:spacing w:val="-6"/>
        </w:rPr>
        <w:t>A</w:t>
      </w:r>
      <w:r w:rsidRPr="00996A3F">
        <w:rPr>
          <w:rFonts w:ascii="Arial" w:hAnsi="Arial" w:cs="Arial"/>
          <w:b/>
          <w:bCs/>
          <w:spacing w:val="-1"/>
        </w:rPr>
        <w:t>d</w:t>
      </w:r>
      <w:r w:rsidRPr="00996A3F">
        <w:rPr>
          <w:rFonts w:ascii="Arial" w:hAnsi="Arial" w:cs="Arial"/>
          <w:b/>
          <w:bCs/>
          <w:spacing w:val="-2"/>
        </w:rPr>
        <w:t>j</w:t>
      </w:r>
      <w:r w:rsidRPr="00996A3F">
        <w:rPr>
          <w:rFonts w:ascii="Arial" w:hAnsi="Arial" w:cs="Arial"/>
          <w:b/>
          <w:bCs/>
          <w:spacing w:val="-1"/>
        </w:rPr>
        <w:t>us</w:t>
      </w:r>
      <w:r w:rsidRPr="00996A3F">
        <w:rPr>
          <w:rFonts w:ascii="Arial" w:hAnsi="Arial" w:cs="Arial"/>
          <w:b/>
          <w:bCs/>
        </w:rPr>
        <w:t>tm</w:t>
      </w:r>
      <w:r w:rsidRPr="00996A3F">
        <w:rPr>
          <w:rFonts w:ascii="Arial" w:hAnsi="Arial" w:cs="Arial"/>
          <w:b/>
          <w:bCs/>
          <w:spacing w:val="-1"/>
        </w:rPr>
        <w:t>en</w:t>
      </w:r>
      <w:r w:rsidRPr="00996A3F">
        <w:rPr>
          <w:rFonts w:ascii="Arial" w:hAnsi="Arial" w:cs="Arial"/>
          <w:b/>
          <w:bCs/>
        </w:rPr>
        <w:t>t</w:t>
      </w:r>
      <w:r w:rsidRPr="00996A3F">
        <w:rPr>
          <w:rFonts w:ascii="Arial" w:hAnsi="Arial" w:cs="Arial"/>
          <w:b/>
          <w:bCs/>
          <w:spacing w:val="2"/>
        </w:rPr>
        <w:t xml:space="preserve"> </w:t>
      </w:r>
      <w:r w:rsidRPr="00996A3F">
        <w:rPr>
          <w:rFonts w:ascii="Arial" w:hAnsi="Arial" w:cs="Arial"/>
          <w:b/>
          <w:bCs/>
          <w:spacing w:val="-2"/>
        </w:rPr>
        <w:t>N</w:t>
      </w:r>
      <w:r w:rsidRPr="00996A3F">
        <w:rPr>
          <w:rFonts w:ascii="Arial" w:hAnsi="Arial" w:cs="Arial"/>
          <w:b/>
          <w:bCs/>
          <w:spacing w:val="-1"/>
        </w:rPr>
        <w:t>u</w:t>
      </w:r>
      <w:r w:rsidRPr="00996A3F">
        <w:rPr>
          <w:rFonts w:ascii="Arial" w:hAnsi="Arial" w:cs="Arial"/>
          <w:b/>
          <w:bCs/>
        </w:rPr>
        <w:t>m</w:t>
      </w:r>
      <w:r w:rsidRPr="00996A3F">
        <w:rPr>
          <w:rFonts w:ascii="Arial" w:hAnsi="Arial" w:cs="Arial"/>
          <w:b/>
          <w:bCs/>
          <w:spacing w:val="-3"/>
        </w:rPr>
        <w:t>b</w:t>
      </w:r>
      <w:r w:rsidRPr="00996A3F">
        <w:rPr>
          <w:rFonts w:ascii="Arial" w:hAnsi="Arial" w:cs="Arial"/>
          <w:b/>
          <w:bCs/>
          <w:spacing w:val="-1"/>
        </w:rPr>
        <w:t>e</w:t>
      </w:r>
      <w:r w:rsidRPr="00996A3F">
        <w:rPr>
          <w:rFonts w:ascii="Arial" w:hAnsi="Arial" w:cs="Arial"/>
          <w:b/>
          <w:bCs/>
        </w:rPr>
        <w:t>r</w:t>
      </w:r>
      <w:r w:rsidRPr="00996A3F">
        <w:rPr>
          <w:rFonts w:ascii="Arial" w:hAnsi="Arial" w:cs="Arial"/>
          <w:b/>
          <w:bCs/>
          <w:spacing w:val="-1"/>
        </w:rPr>
        <w:t xml:space="preserve"> </w:t>
      </w:r>
      <w:r w:rsidRPr="00996A3F">
        <w:rPr>
          <w:rFonts w:ascii="Arial" w:hAnsi="Arial" w:cs="Arial"/>
          <w:spacing w:val="3"/>
        </w:rPr>
        <w:t>f</w:t>
      </w:r>
      <w:r w:rsidRPr="00996A3F">
        <w:rPr>
          <w:rFonts w:ascii="Arial" w:hAnsi="Arial" w:cs="Arial"/>
          <w:spacing w:val="-3"/>
        </w:rPr>
        <w:t>o</w:t>
      </w:r>
      <w:r w:rsidRPr="00996A3F">
        <w:rPr>
          <w:rFonts w:ascii="Arial" w:hAnsi="Arial" w:cs="Arial"/>
        </w:rPr>
        <w:t>r</w:t>
      </w:r>
      <w:r w:rsidRPr="00996A3F">
        <w:rPr>
          <w:rFonts w:ascii="Arial" w:hAnsi="Arial" w:cs="Arial"/>
          <w:spacing w:val="-1"/>
        </w:rPr>
        <w:t xml:space="preserve"> </w:t>
      </w:r>
      <w:r w:rsidRPr="00996A3F">
        <w:rPr>
          <w:rFonts w:ascii="Arial" w:hAnsi="Arial" w:cs="Arial"/>
          <w:spacing w:val="1"/>
        </w:rPr>
        <w:t>t</w:t>
      </w:r>
      <w:r w:rsidRPr="00996A3F">
        <w:rPr>
          <w:rFonts w:ascii="Arial" w:hAnsi="Arial" w:cs="Arial"/>
          <w:spacing w:val="-1"/>
        </w:rPr>
        <w:t>h</w:t>
      </w:r>
      <w:r w:rsidRPr="00996A3F">
        <w:rPr>
          <w:rFonts w:ascii="Arial" w:hAnsi="Arial" w:cs="Arial"/>
        </w:rPr>
        <w:t>e</w:t>
      </w:r>
      <w:r w:rsidRPr="00996A3F">
        <w:rPr>
          <w:rFonts w:ascii="Arial" w:hAnsi="Arial" w:cs="Arial"/>
          <w:spacing w:val="-2"/>
        </w:rPr>
        <w:t xml:space="preserve"> </w:t>
      </w:r>
      <w:r w:rsidRPr="00996A3F">
        <w:rPr>
          <w:rFonts w:ascii="Arial" w:hAnsi="Arial" w:cs="Arial"/>
          <w:spacing w:val="-1"/>
        </w:rPr>
        <w:t>o</w:t>
      </w:r>
      <w:r w:rsidRPr="00996A3F">
        <w:rPr>
          <w:rFonts w:ascii="Arial" w:hAnsi="Arial" w:cs="Arial"/>
        </w:rPr>
        <w:t>r</w:t>
      </w:r>
      <w:r w:rsidRPr="00996A3F">
        <w:rPr>
          <w:rFonts w:ascii="Arial" w:hAnsi="Arial" w:cs="Arial"/>
          <w:spacing w:val="-4"/>
        </w:rPr>
        <w:t>i</w:t>
      </w:r>
      <w:r w:rsidRPr="00996A3F">
        <w:rPr>
          <w:rFonts w:ascii="Arial" w:hAnsi="Arial" w:cs="Arial"/>
          <w:spacing w:val="2"/>
        </w:rPr>
        <w:t>g</w:t>
      </w:r>
      <w:r w:rsidRPr="00996A3F">
        <w:rPr>
          <w:rFonts w:ascii="Arial" w:hAnsi="Arial" w:cs="Arial"/>
          <w:spacing w:val="-1"/>
        </w:rPr>
        <w:t>ina</w:t>
      </w:r>
      <w:r w:rsidRPr="00996A3F">
        <w:rPr>
          <w:rFonts w:ascii="Arial" w:hAnsi="Arial" w:cs="Arial"/>
        </w:rPr>
        <w:t>l c</w:t>
      </w:r>
      <w:r w:rsidRPr="00996A3F">
        <w:rPr>
          <w:rFonts w:ascii="Arial" w:hAnsi="Arial" w:cs="Arial"/>
          <w:spacing w:val="-1"/>
        </w:rPr>
        <w:t>la</w:t>
      </w:r>
      <w:r w:rsidRPr="00996A3F">
        <w:rPr>
          <w:rFonts w:ascii="Arial" w:hAnsi="Arial" w:cs="Arial"/>
          <w:spacing w:val="-2"/>
        </w:rPr>
        <w:t>i</w:t>
      </w:r>
      <w:r w:rsidRPr="00996A3F">
        <w:rPr>
          <w:rFonts w:ascii="Arial" w:hAnsi="Arial" w:cs="Arial"/>
        </w:rPr>
        <w:t>m</w:t>
      </w:r>
      <w:r w:rsidRPr="00996A3F">
        <w:rPr>
          <w:rFonts w:ascii="Arial" w:hAnsi="Arial" w:cs="Arial"/>
          <w:spacing w:val="2"/>
        </w:rPr>
        <w:t xml:space="preserve"> </w:t>
      </w:r>
      <w:r w:rsidRPr="00996A3F">
        <w:rPr>
          <w:rFonts w:ascii="Arial" w:hAnsi="Arial" w:cs="Arial"/>
          <w:spacing w:val="-3"/>
        </w:rPr>
        <w:t>s</w:t>
      </w:r>
      <w:r w:rsidRPr="00996A3F">
        <w:rPr>
          <w:rFonts w:ascii="Arial" w:hAnsi="Arial" w:cs="Arial"/>
          <w:spacing w:val="-1"/>
        </w:rPr>
        <w:t>ub</w:t>
      </w:r>
      <w:r w:rsidRPr="00996A3F">
        <w:rPr>
          <w:rFonts w:ascii="Arial" w:hAnsi="Arial" w:cs="Arial"/>
        </w:rPr>
        <w:t>m</w:t>
      </w:r>
      <w:r w:rsidRPr="00996A3F">
        <w:rPr>
          <w:rFonts w:ascii="Arial" w:hAnsi="Arial" w:cs="Arial"/>
          <w:spacing w:val="-1"/>
        </w:rPr>
        <w:t>i</w:t>
      </w:r>
      <w:r w:rsidRPr="00996A3F">
        <w:rPr>
          <w:rFonts w:ascii="Arial" w:hAnsi="Arial" w:cs="Arial"/>
          <w:spacing w:val="1"/>
        </w:rPr>
        <w:t>tt</w:t>
      </w:r>
      <w:r w:rsidRPr="00996A3F">
        <w:rPr>
          <w:rFonts w:ascii="Arial" w:hAnsi="Arial" w:cs="Arial"/>
          <w:spacing w:val="-1"/>
        </w:rPr>
        <w:t>e</w:t>
      </w:r>
      <w:r w:rsidRPr="00996A3F">
        <w:rPr>
          <w:rFonts w:ascii="Arial" w:hAnsi="Arial" w:cs="Arial"/>
        </w:rPr>
        <w:t>d</w:t>
      </w:r>
      <w:r w:rsidRPr="00996A3F">
        <w:rPr>
          <w:rFonts w:ascii="Arial" w:hAnsi="Arial" w:cs="Arial"/>
          <w:spacing w:val="-2"/>
        </w:rPr>
        <w:t xml:space="preserve"> </w:t>
      </w:r>
      <w:r w:rsidRPr="00996A3F">
        <w:rPr>
          <w:rFonts w:ascii="Arial" w:hAnsi="Arial" w:cs="Arial"/>
          <w:spacing w:val="-1"/>
        </w:rPr>
        <w:t>i</w:t>
      </w:r>
      <w:r w:rsidRPr="00996A3F">
        <w:rPr>
          <w:rFonts w:ascii="Arial" w:hAnsi="Arial" w:cs="Arial"/>
        </w:rPr>
        <w:t>s</w:t>
      </w:r>
      <w:r w:rsidRPr="00996A3F">
        <w:rPr>
          <w:rFonts w:ascii="Arial" w:hAnsi="Arial" w:cs="Arial"/>
          <w:spacing w:val="1"/>
        </w:rPr>
        <w:t xml:space="preserve"> </w:t>
      </w:r>
      <w:r w:rsidRPr="00996A3F">
        <w:rPr>
          <w:rFonts w:ascii="Arial" w:hAnsi="Arial" w:cs="Arial"/>
          <w:spacing w:val="-1"/>
        </w:rPr>
        <w:t>iden</w:t>
      </w:r>
      <w:r w:rsidRPr="00996A3F">
        <w:rPr>
          <w:rFonts w:ascii="Arial" w:hAnsi="Arial" w:cs="Arial"/>
          <w:spacing w:val="1"/>
        </w:rPr>
        <w:t>t</w:t>
      </w:r>
      <w:r w:rsidRPr="00996A3F">
        <w:rPr>
          <w:rFonts w:ascii="Arial" w:hAnsi="Arial" w:cs="Arial"/>
          <w:spacing w:val="-4"/>
        </w:rPr>
        <w:t>i</w:t>
      </w:r>
      <w:r w:rsidRPr="00996A3F">
        <w:rPr>
          <w:rFonts w:ascii="Arial" w:hAnsi="Arial" w:cs="Arial"/>
          <w:spacing w:val="3"/>
        </w:rPr>
        <w:t>f</w:t>
      </w:r>
      <w:r w:rsidRPr="00996A3F">
        <w:rPr>
          <w:rFonts w:ascii="Arial" w:hAnsi="Arial" w:cs="Arial"/>
          <w:spacing w:val="-2"/>
        </w:rPr>
        <w:t>i</w:t>
      </w:r>
      <w:r w:rsidRPr="00996A3F">
        <w:rPr>
          <w:rFonts w:ascii="Arial" w:hAnsi="Arial" w:cs="Arial"/>
          <w:spacing w:val="-1"/>
        </w:rPr>
        <w:t>e</w:t>
      </w:r>
      <w:r w:rsidRPr="00996A3F">
        <w:rPr>
          <w:rFonts w:ascii="Arial" w:hAnsi="Arial" w:cs="Arial"/>
        </w:rPr>
        <w:t>d</w:t>
      </w:r>
      <w:r w:rsidRPr="00996A3F">
        <w:rPr>
          <w:rFonts w:ascii="Arial" w:hAnsi="Arial" w:cs="Arial"/>
          <w:spacing w:val="-2"/>
        </w:rPr>
        <w:t xml:space="preserve"> </w:t>
      </w:r>
      <w:r w:rsidRPr="00996A3F">
        <w:rPr>
          <w:rFonts w:ascii="Arial" w:hAnsi="Arial" w:cs="Arial"/>
          <w:spacing w:val="-4"/>
        </w:rPr>
        <w:t>w</w:t>
      </w:r>
      <w:r w:rsidRPr="00996A3F">
        <w:rPr>
          <w:rFonts w:ascii="Arial" w:hAnsi="Arial" w:cs="Arial"/>
          <w:spacing w:val="-1"/>
        </w:rPr>
        <w:t>i</w:t>
      </w:r>
      <w:r w:rsidRPr="00996A3F">
        <w:rPr>
          <w:rFonts w:ascii="Arial" w:hAnsi="Arial" w:cs="Arial"/>
          <w:spacing w:val="1"/>
        </w:rPr>
        <w:t>t</w:t>
      </w:r>
      <w:r w:rsidRPr="00996A3F">
        <w:rPr>
          <w:rFonts w:ascii="Arial" w:hAnsi="Arial" w:cs="Arial"/>
        </w:rPr>
        <w:t>h (</w:t>
      </w:r>
      <w:r w:rsidRPr="00996A3F">
        <w:rPr>
          <w:rFonts w:ascii="Arial" w:hAnsi="Arial" w:cs="Arial"/>
          <w:spacing w:val="-3"/>
        </w:rPr>
        <w:t>0</w:t>
      </w:r>
      <w:r w:rsidRPr="00996A3F">
        <w:rPr>
          <w:rFonts w:ascii="Arial" w:hAnsi="Arial" w:cs="Arial"/>
        </w:rPr>
        <w:t>)</w:t>
      </w:r>
      <w:r w:rsidR="00723EE7" w:rsidRPr="00996A3F">
        <w:rPr>
          <w:rFonts w:ascii="Arial" w:hAnsi="Arial" w:cs="Arial"/>
        </w:rPr>
        <w:t>,</w:t>
      </w:r>
      <w:r w:rsidRPr="00996A3F">
        <w:rPr>
          <w:rFonts w:ascii="Arial" w:hAnsi="Arial" w:cs="Arial"/>
          <w:spacing w:val="2"/>
        </w:rPr>
        <w:t xml:space="preserve"> </w:t>
      </w:r>
      <w:r w:rsidRPr="00996A3F">
        <w:rPr>
          <w:rFonts w:ascii="Arial" w:hAnsi="Arial" w:cs="Arial"/>
          <w:spacing w:val="-1"/>
        </w:rPr>
        <w:t>indi</w:t>
      </w:r>
      <w:r w:rsidRPr="00996A3F">
        <w:rPr>
          <w:rFonts w:ascii="Arial" w:hAnsi="Arial" w:cs="Arial"/>
        </w:rPr>
        <w:t>c</w:t>
      </w:r>
      <w:r w:rsidRPr="00996A3F">
        <w:rPr>
          <w:rFonts w:ascii="Arial" w:hAnsi="Arial" w:cs="Arial"/>
          <w:spacing w:val="-1"/>
        </w:rPr>
        <w:t>a</w:t>
      </w:r>
      <w:r w:rsidRPr="00996A3F">
        <w:rPr>
          <w:rFonts w:ascii="Arial" w:hAnsi="Arial" w:cs="Arial"/>
          <w:spacing w:val="1"/>
        </w:rPr>
        <w:t>t</w:t>
      </w:r>
      <w:r w:rsidRPr="00996A3F">
        <w:rPr>
          <w:rFonts w:ascii="Arial" w:hAnsi="Arial" w:cs="Arial"/>
          <w:spacing w:val="-2"/>
        </w:rPr>
        <w:t>i</w:t>
      </w:r>
      <w:r w:rsidRPr="00996A3F">
        <w:rPr>
          <w:rFonts w:ascii="Arial" w:hAnsi="Arial" w:cs="Arial"/>
          <w:spacing w:val="-3"/>
        </w:rPr>
        <w:t>n</w:t>
      </w:r>
      <w:r w:rsidRPr="00996A3F">
        <w:rPr>
          <w:rFonts w:ascii="Arial" w:hAnsi="Arial" w:cs="Arial"/>
        </w:rPr>
        <w:t>g</w:t>
      </w:r>
      <w:r w:rsidRPr="00996A3F">
        <w:rPr>
          <w:rFonts w:ascii="Arial" w:hAnsi="Arial" w:cs="Arial"/>
          <w:spacing w:val="3"/>
        </w:rPr>
        <w:t xml:space="preserve"> </w:t>
      </w:r>
      <w:r w:rsidRPr="00996A3F">
        <w:rPr>
          <w:rFonts w:ascii="Arial" w:hAnsi="Arial" w:cs="Arial"/>
          <w:spacing w:val="-1"/>
        </w:rPr>
        <w:t xml:space="preserve">no </w:t>
      </w:r>
      <w:r w:rsidRPr="00996A3F">
        <w:rPr>
          <w:rFonts w:ascii="Arial" w:hAnsi="Arial" w:cs="Arial"/>
        </w:rPr>
        <w:t>r</w:t>
      </w:r>
      <w:r w:rsidRPr="00996A3F">
        <w:rPr>
          <w:rFonts w:ascii="Arial" w:hAnsi="Arial" w:cs="Arial"/>
          <w:spacing w:val="-1"/>
        </w:rPr>
        <w:t>e</w:t>
      </w:r>
      <w:r w:rsidRPr="00996A3F">
        <w:rPr>
          <w:rFonts w:ascii="Arial" w:hAnsi="Arial" w:cs="Arial"/>
          <w:spacing w:val="-3"/>
        </w:rPr>
        <w:t>v</w:t>
      </w:r>
      <w:r w:rsidRPr="00996A3F">
        <w:rPr>
          <w:rFonts w:ascii="Arial" w:hAnsi="Arial" w:cs="Arial"/>
          <w:spacing w:val="-1"/>
        </w:rPr>
        <w:t>i</w:t>
      </w:r>
      <w:r w:rsidRPr="00996A3F">
        <w:rPr>
          <w:rFonts w:ascii="Arial" w:hAnsi="Arial" w:cs="Arial"/>
        </w:rPr>
        <w:t>s</w:t>
      </w:r>
      <w:r w:rsidRPr="00996A3F">
        <w:rPr>
          <w:rFonts w:ascii="Arial" w:hAnsi="Arial" w:cs="Arial"/>
          <w:spacing w:val="-1"/>
        </w:rPr>
        <w:t>ion</w:t>
      </w:r>
      <w:r w:rsidRPr="00996A3F">
        <w:rPr>
          <w:rFonts w:ascii="Arial" w:hAnsi="Arial" w:cs="Arial"/>
        </w:rPr>
        <w:t>s.</w:t>
      </w:r>
      <w:r w:rsidRPr="00996A3F">
        <w:rPr>
          <w:rFonts w:ascii="Arial" w:hAnsi="Arial" w:cs="Arial"/>
          <w:spacing w:val="2"/>
        </w:rPr>
        <w:t xml:space="preserve"> </w:t>
      </w:r>
      <w:r w:rsidRPr="00996A3F">
        <w:rPr>
          <w:rFonts w:ascii="Arial" w:hAnsi="Arial" w:cs="Arial"/>
          <w:spacing w:val="1"/>
        </w:rPr>
        <w:t>T</w:t>
      </w:r>
      <w:r w:rsidRPr="00996A3F">
        <w:rPr>
          <w:rFonts w:ascii="Arial" w:hAnsi="Arial" w:cs="Arial"/>
          <w:spacing w:val="-1"/>
        </w:rPr>
        <w:t>h</w:t>
      </w:r>
      <w:r w:rsidRPr="00996A3F">
        <w:rPr>
          <w:rFonts w:ascii="Arial" w:hAnsi="Arial" w:cs="Arial"/>
        </w:rPr>
        <w:t>e</w:t>
      </w:r>
      <w:r w:rsidRPr="00996A3F">
        <w:rPr>
          <w:rFonts w:ascii="Arial" w:hAnsi="Arial" w:cs="Arial"/>
          <w:spacing w:val="-4"/>
        </w:rPr>
        <w:t xml:space="preserve"> </w:t>
      </w:r>
      <w:r w:rsidRPr="00996A3F">
        <w:rPr>
          <w:rFonts w:ascii="Arial" w:hAnsi="Arial" w:cs="Arial"/>
          <w:spacing w:val="3"/>
        </w:rPr>
        <w:t>f</w:t>
      </w:r>
      <w:r w:rsidRPr="00996A3F">
        <w:rPr>
          <w:rFonts w:ascii="Arial" w:hAnsi="Arial" w:cs="Arial"/>
          <w:spacing w:val="-4"/>
        </w:rPr>
        <w:t>i</w:t>
      </w:r>
      <w:r w:rsidRPr="00996A3F">
        <w:rPr>
          <w:rFonts w:ascii="Arial" w:hAnsi="Arial" w:cs="Arial"/>
        </w:rPr>
        <w:t>rst</w:t>
      </w:r>
      <w:r w:rsidRPr="00996A3F">
        <w:rPr>
          <w:rFonts w:ascii="Arial" w:hAnsi="Arial" w:cs="Arial"/>
          <w:spacing w:val="-1"/>
        </w:rPr>
        <w:t xml:space="preserve"> </w:t>
      </w:r>
      <w:r w:rsidRPr="00996A3F">
        <w:rPr>
          <w:rFonts w:ascii="Arial" w:hAnsi="Arial" w:cs="Arial"/>
        </w:rPr>
        <w:t>r</w:t>
      </w:r>
      <w:r w:rsidRPr="00996A3F">
        <w:rPr>
          <w:rFonts w:ascii="Arial" w:hAnsi="Arial" w:cs="Arial"/>
          <w:spacing w:val="-1"/>
        </w:rPr>
        <w:t>e</w:t>
      </w:r>
      <w:r w:rsidRPr="00996A3F">
        <w:rPr>
          <w:rFonts w:ascii="Arial" w:hAnsi="Arial" w:cs="Arial"/>
          <w:spacing w:val="-3"/>
        </w:rPr>
        <w:t>v</w:t>
      </w:r>
      <w:r w:rsidRPr="00996A3F">
        <w:rPr>
          <w:rFonts w:ascii="Arial" w:hAnsi="Arial" w:cs="Arial"/>
          <w:spacing w:val="-1"/>
        </w:rPr>
        <w:t>i</w:t>
      </w:r>
      <w:r w:rsidRPr="00996A3F">
        <w:rPr>
          <w:rFonts w:ascii="Arial" w:hAnsi="Arial" w:cs="Arial"/>
        </w:rPr>
        <w:t>s</w:t>
      </w:r>
      <w:r w:rsidRPr="00996A3F">
        <w:rPr>
          <w:rFonts w:ascii="Arial" w:hAnsi="Arial" w:cs="Arial"/>
          <w:spacing w:val="-2"/>
        </w:rPr>
        <w:t>i</w:t>
      </w:r>
      <w:r w:rsidRPr="00996A3F">
        <w:rPr>
          <w:rFonts w:ascii="Arial" w:hAnsi="Arial" w:cs="Arial"/>
          <w:spacing w:val="-1"/>
        </w:rPr>
        <w:t>o</w:t>
      </w:r>
      <w:r w:rsidRPr="00996A3F">
        <w:rPr>
          <w:rFonts w:ascii="Arial" w:hAnsi="Arial" w:cs="Arial"/>
        </w:rPr>
        <w:t>n s</w:t>
      </w:r>
      <w:r w:rsidRPr="00996A3F">
        <w:rPr>
          <w:rFonts w:ascii="Arial" w:hAnsi="Arial" w:cs="Arial"/>
          <w:spacing w:val="-1"/>
        </w:rPr>
        <w:t>ub</w:t>
      </w:r>
      <w:r w:rsidRPr="00996A3F">
        <w:rPr>
          <w:rFonts w:ascii="Arial" w:hAnsi="Arial" w:cs="Arial"/>
        </w:rPr>
        <w:t>m</w:t>
      </w:r>
      <w:r w:rsidRPr="00996A3F">
        <w:rPr>
          <w:rFonts w:ascii="Arial" w:hAnsi="Arial" w:cs="Arial"/>
          <w:spacing w:val="-4"/>
        </w:rPr>
        <w:t>i</w:t>
      </w:r>
      <w:r w:rsidRPr="00996A3F">
        <w:rPr>
          <w:rFonts w:ascii="Arial" w:hAnsi="Arial" w:cs="Arial"/>
          <w:spacing w:val="1"/>
        </w:rPr>
        <w:t>tt</w:t>
      </w:r>
      <w:r w:rsidRPr="00996A3F">
        <w:rPr>
          <w:rFonts w:ascii="Arial" w:hAnsi="Arial" w:cs="Arial"/>
          <w:spacing w:val="-1"/>
        </w:rPr>
        <w:t>e</w:t>
      </w:r>
      <w:r w:rsidRPr="00996A3F">
        <w:rPr>
          <w:rFonts w:ascii="Arial" w:hAnsi="Arial" w:cs="Arial"/>
        </w:rPr>
        <w:t>d</w:t>
      </w:r>
      <w:r w:rsidRPr="00996A3F">
        <w:rPr>
          <w:rFonts w:ascii="Arial" w:hAnsi="Arial" w:cs="Arial"/>
          <w:spacing w:val="-4"/>
        </w:rPr>
        <w:t xml:space="preserve"> </w:t>
      </w:r>
      <w:r w:rsidRPr="00996A3F">
        <w:rPr>
          <w:rFonts w:ascii="Arial" w:hAnsi="Arial" w:cs="Arial"/>
          <w:spacing w:val="3"/>
        </w:rPr>
        <w:t>f</w:t>
      </w:r>
      <w:r w:rsidRPr="00996A3F">
        <w:rPr>
          <w:rFonts w:ascii="Arial" w:hAnsi="Arial" w:cs="Arial"/>
          <w:spacing w:val="-3"/>
        </w:rPr>
        <w:t>o</w:t>
      </w:r>
      <w:r w:rsidRPr="00996A3F">
        <w:rPr>
          <w:rFonts w:ascii="Arial" w:hAnsi="Arial" w:cs="Arial"/>
        </w:rPr>
        <w:t>r</w:t>
      </w:r>
      <w:r w:rsidRPr="00996A3F">
        <w:rPr>
          <w:rFonts w:ascii="Arial" w:hAnsi="Arial" w:cs="Arial"/>
          <w:spacing w:val="2"/>
        </w:rPr>
        <w:t xml:space="preserve"> </w:t>
      </w:r>
      <w:r w:rsidRPr="00996A3F">
        <w:rPr>
          <w:rFonts w:ascii="Arial" w:hAnsi="Arial" w:cs="Arial"/>
          <w:spacing w:val="-1"/>
        </w:rPr>
        <w:t>pa</w:t>
      </w:r>
      <w:r w:rsidRPr="00996A3F">
        <w:rPr>
          <w:rFonts w:ascii="Arial" w:hAnsi="Arial" w:cs="Arial"/>
          <w:spacing w:val="-3"/>
        </w:rPr>
        <w:t>y</w:t>
      </w:r>
      <w:r w:rsidRPr="00996A3F">
        <w:rPr>
          <w:rFonts w:ascii="Arial" w:hAnsi="Arial" w:cs="Arial"/>
        </w:rPr>
        <w:t>m</w:t>
      </w:r>
      <w:r w:rsidRPr="00996A3F">
        <w:rPr>
          <w:rFonts w:ascii="Arial" w:hAnsi="Arial" w:cs="Arial"/>
          <w:spacing w:val="-1"/>
        </w:rPr>
        <w:t>e</w:t>
      </w:r>
      <w:r w:rsidRPr="00996A3F">
        <w:rPr>
          <w:rFonts w:ascii="Arial" w:hAnsi="Arial" w:cs="Arial"/>
          <w:spacing w:val="-3"/>
        </w:rPr>
        <w:t>n</w:t>
      </w:r>
      <w:r w:rsidRPr="00996A3F">
        <w:rPr>
          <w:rFonts w:ascii="Arial" w:hAnsi="Arial" w:cs="Arial"/>
        </w:rPr>
        <w:t>t</w:t>
      </w:r>
      <w:r w:rsidRPr="00996A3F">
        <w:rPr>
          <w:rFonts w:ascii="Arial" w:hAnsi="Arial" w:cs="Arial"/>
          <w:spacing w:val="2"/>
        </w:rPr>
        <w:t xml:space="preserve"> </w:t>
      </w:r>
      <w:r w:rsidRPr="00996A3F">
        <w:rPr>
          <w:rFonts w:ascii="Arial" w:hAnsi="Arial" w:cs="Arial"/>
          <w:spacing w:val="-1"/>
        </w:rPr>
        <w:t>i</w:t>
      </w:r>
      <w:r w:rsidRPr="00996A3F">
        <w:rPr>
          <w:rFonts w:ascii="Arial" w:hAnsi="Arial" w:cs="Arial"/>
        </w:rPr>
        <w:t>s</w:t>
      </w:r>
      <w:r w:rsidRPr="00996A3F">
        <w:rPr>
          <w:rFonts w:ascii="Arial" w:hAnsi="Arial" w:cs="Arial"/>
          <w:spacing w:val="1"/>
        </w:rPr>
        <w:t xml:space="preserve"> </w:t>
      </w:r>
      <w:r w:rsidRPr="00996A3F">
        <w:rPr>
          <w:rFonts w:ascii="Arial" w:hAnsi="Arial" w:cs="Arial"/>
          <w:spacing w:val="-1"/>
        </w:rPr>
        <w:t>ide</w:t>
      </w:r>
      <w:r w:rsidRPr="00996A3F">
        <w:rPr>
          <w:rFonts w:ascii="Arial" w:hAnsi="Arial" w:cs="Arial"/>
          <w:spacing w:val="-3"/>
        </w:rPr>
        <w:t>n</w:t>
      </w:r>
      <w:r w:rsidRPr="00996A3F">
        <w:rPr>
          <w:rFonts w:ascii="Arial" w:hAnsi="Arial" w:cs="Arial"/>
          <w:spacing w:val="1"/>
        </w:rPr>
        <w:t>t</w:t>
      </w:r>
      <w:r w:rsidRPr="00996A3F">
        <w:rPr>
          <w:rFonts w:ascii="Arial" w:hAnsi="Arial" w:cs="Arial"/>
          <w:spacing w:val="-4"/>
        </w:rPr>
        <w:t>i</w:t>
      </w:r>
      <w:r w:rsidRPr="00996A3F">
        <w:rPr>
          <w:rFonts w:ascii="Arial" w:hAnsi="Arial" w:cs="Arial"/>
          <w:spacing w:val="3"/>
        </w:rPr>
        <w:t>f</w:t>
      </w:r>
      <w:r w:rsidRPr="00996A3F">
        <w:rPr>
          <w:rFonts w:ascii="Arial" w:hAnsi="Arial" w:cs="Arial"/>
          <w:spacing w:val="-1"/>
        </w:rPr>
        <w:t>ie</w:t>
      </w:r>
      <w:r w:rsidRPr="00996A3F">
        <w:rPr>
          <w:rFonts w:ascii="Arial" w:hAnsi="Arial" w:cs="Arial"/>
        </w:rPr>
        <w:t xml:space="preserve">d </w:t>
      </w:r>
      <w:r w:rsidRPr="00996A3F">
        <w:rPr>
          <w:rFonts w:ascii="Arial" w:hAnsi="Arial" w:cs="Arial"/>
          <w:spacing w:val="-4"/>
        </w:rPr>
        <w:t>w</w:t>
      </w:r>
      <w:r w:rsidRPr="00996A3F">
        <w:rPr>
          <w:rFonts w:ascii="Arial" w:hAnsi="Arial" w:cs="Arial"/>
          <w:spacing w:val="-1"/>
        </w:rPr>
        <w:t>i</w:t>
      </w:r>
      <w:r w:rsidRPr="00996A3F">
        <w:rPr>
          <w:rFonts w:ascii="Arial" w:hAnsi="Arial" w:cs="Arial"/>
          <w:spacing w:val="1"/>
        </w:rPr>
        <w:t>t</w:t>
      </w:r>
      <w:r w:rsidRPr="00996A3F">
        <w:rPr>
          <w:rFonts w:ascii="Arial" w:hAnsi="Arial" w:cs="Arial"/>
        </w:rPr>
        <w:t>h (</w:t>
      </w:r>
      <w:r w:rsidRPr="00996A3F">
        <w:rPr>
          <w:rFonts w:ascii="Arial" w:hAnsi="Arial" w:cs="Arial"/>
          <w:spacing w:val="-1"/>
        </w:rPr>
        <w:t>1</w:t>
      </w:r>
      <w:r w:rsidRPr="00996A3F">
        <w:rPr>
          <w:rFonts w:ascii="Arial" w:hAnsi="Arial" w:cs="Arial"/>
        </w:rPr>
        <w:t>)</w:t>
      </w:r>
      <w:r w:rsidR="00723EE7" w:rsidRPr="00996A3F">
        <w:rPr>
          <w:rFonts w:ascii="Arial" w:hAnsi="Arial" w:cs="Arial"/>
        </w:rPr>
        <w:t>,</w:t>
      </w:r>
      <w:r w:rsidRPr="00996A3F">
        <w:rPr>
          <w:rFonts w:ascii="Arial" w:hAnsi="Arial" w:cs="Arial"/>
          <w:spacing w:val="-1"/>
        </w:rPr>
        <w:t xml:space="preserve"> indi</w:t>
      </w:r>
      <w:r w:rsidRPr="00996A3F">
        <w:rPr>
          <w:rFonts w:ascii="Arial" w:hAnsi="Arial" w:cs="Arial"/>
        </w:rPr>
        <w:t>c</w:t>
      </w:r>
      <w:r w:rsidRPr="00996A3F">
        <w:rPr>
          <w:rFonts w:ascii="Arial" w:hAnsi="Arial" w:cs="Arial"/>
          <w:spacing w:val="-1"/>
        </w:rPr>
        <w:t>a</w:t>
      </w:r>
      <w:r w:rsidRPr="00996A3F">
        <w:rPr>
          <w:rFonts w:ascii="Arial" w:hAnsi="Arial" w:cs="Arial"/>
          <w:spacing w:val="1"/>
        </w:rPr>
        <w:t>t</w:t>
      </w:r>
      <w:r w:rsidRPr="00996A3F">
        <w:rPr>
          <w:rFonts w:ascii="Arial" w:hAnsi="Arial" w:cs="Arial"/>
          <w:spacing w:val="-1"/>
        </w:rPr>
        <w:t>in</w:t>
      </w:r>
      <w:r w:rsidRPr="00996A3F">
        <w:rPr>
          <w:rFonts w:ascii="Arial" w:hAnsi="Arial" w:cs="Arial"/>
        </w:rPr>
        <w:t xml:space="preserve">g </w:t>
      </w:r>
      <w:r w:rsidRPr="00996A3F">
        <w:rPr>
          <w:rFonts w:ascii="Arial" w:hAnsi="Arial" w:cs="Arial"/>
          <w:spacing w:val="1"/>
        </w:rPr>
        <w:t>t</w:t>
      </w:r>
      <w:r w:rsidRPr="00996A3F">
        <w:rPr>
          <w:rFonts w:ascii="Arial" w:hAnsi="Arial" w:cs="Arial"/>
          <w:spacing w:val="-1"/>
        </w:rPr>
        <w:t>h</w:t>
      </w:r>
      <w:r w:rsidRPr="00996A3F">
        <w:rPr>
          <w:rFonts w:ascii="Arial" w:hAnsi="Arial" w:cs="Arial"/>
        </w:rPr>
        <w:t>e</w:t>
      </w:r>
      <w:r w:rsidRPr="00996A3F">
        <w:rPr>
          <w:rFonts w:ascii="Arial" w:hAnsi="Arial" w:cs="Arial"/>
          <w:spacing w:val="-2"/>
        </w:rPr>
        <w:t xml:space="preserve"> </w:t>
      </w:r>
      <w:r w:rsidRPr="00996A3F">
        <w:rPr>
          <w:rFonts w:ascii="Arial" w:hAnsi="Arial" w:cs="Arial"/>
        </w:rPr>
        <w:t>c</w:t>
      </w:r>
      <w:r w:rsidRPr="00996A3F">
        <w:rPr>
          <w:rFonts w:ascii="Arial" w:hAnsi="Arial" w:cs="Arial"/>
          <w:spacing w:val="-1"/>
        </w:rPr>
        <w:t>lai</w:t>
      </w:r>
      <w:r w:rsidRPr="00996A3F">
        <w:rPr>
          <w:rFonts w:ascii="Arial" w:hAnsi="Arial" w:cs="Arial"/>
        </w:rPr>
        <w:t>m</w:t>
      </w:r>
      <w:r w:rsidRPr="00996A3F">
        <w:rPr>
          <w:rFonts w:ascii="Arial" w:hAnsi="Arial" w:cs="Arial"/>
          <w:spacing w:val="-1"/>
        </w:rPr>
        <w:t xml:space="preserve"> has a</w:t>
      </w:r>
      <w:r w:rsidRPr="00996A3F">
        <w:rPr>
          <w:rFonts w:ascii="Arial" w:hAnsi="Arial" w:cs="Arial"/>
        </w:rPr>
        <w:t xml:space="preserve">n </w:t>
      </w:r>
      <w:r w:rsidRPr="00996A3F">
        <w:rPr>
          <w:rFonts w:ascii="Arial" w:hAnsi="Arial" w:cs="Arial"/>
          <w:spacing w:val="-1"/>
        </w:rPr>
        <w:t>ad</w:t>
      </w:r>
      <w:r w:rsidRPr="00996A3F">
        <w:rPr>
          <w:rFonts w:ascii="Arial" w:hAnsi="Arial" w:cs="Arial"/>
          <w:spacing w:val="1"/>
        </w:rPr>
        <w:t>j</w:t>
      </w:r>
      <w:r w:rsidRPr="00996A3F">
        <w:rPr>
          <w:rFonts w:ascii="Arial" w:hAnsi="Arial" w:cs="Arial"/>
          <w:spacing w:val="-1"/>
        </w:rPr>
        <w:t>u</w:t>
      </w:r>
      <w:r w:rsidRPr="00996A3F">
        <w:rPr>
          <w:rFonts w:ascii="Arial" w:hAnsi="Arial" w:cs="Arial"/>
          <w:spacing w:val="-3"/>
        </w:rPr>
        <w:t>s</w:t>
      </w:r>
      <w:r w:rsidRPr="00996A3F">
        <w:rPr>
          <w:rFonts w:ascii="Arial" w:hAnsi="Arial" w:cs="Arial"/>
          <w:spacing w:val="-2"/>
        </w:rPr>
        <w:t>t</w:t>
      </w:r>
      <w:r w:rsidRPr="00996A3F">
        <w:rPr>
          <w:rFonts w:ascii="Arial" w:hAnsi="Arial" w:cs="Arial"/>
        </w:rPr>
        <w:t>m</w:t>
      </w:r>
      <w:r w:rsidRPr="00996A3F">
        <w:rPr>
          <w:rFonts w:ascii="Arial" w:hAnsi="Arial" w:cs="Arial"/>
          <w:spacing w:val="-1"/>
        </w:rPr>
        <w:t>en</w:t>
      </w:r>
      <w:r w:rsidRPr="00996A3F">
        <w:rPr>
          <w:rFonts w:ascii="Arial" w:hAnsi="Arial" w:cs="Arial"/>
        </w:rPr>
        <w:t>t</w:t>
      </w:r>
      <w:r w:rsidRPr="00996A3F">
        <w:rPr>
          <w:rFonts w:ascii="Arial" w:hAnsi="Arial" w:cs="Arial"/>
          <w:spacing w:val="-1"/>
        </w:rPr>
        <w:t xml:space="preserve"> </w:t>
      </w:r>
      <w:r w:rsidRPr="00996A3F">
        <w:rPr>
          <w:rFonts w:ascii="Arial" w:hAnsi="Arial" w:cs="Arial"/>
          <w:spacing w:val="-2"/>
        </w:rPr>
        <w:t>i</w:t>
      </w:r>
      <w:r w:rsidRPr="00996A3F">
        <w:rPr>
          <w:rFonts w:ascii="Arial" w:hAnsi="Arial" w:cs="Arial"/>
        </w:rPr>
        <w:t xml:space="preserve">n </w:t>
      </w:r>
      <w:r w:rsidRPr="00996A3F">
        <w:rPr>
          <w:rFonts w:ascii="Arial" w:hAnsi="Arial" w:cs="Arial"/>
          <w:spacing w:val="-1"/>
        </w:rPr>
        <w:t>pa</w:t>
      </w:r>
      <w:r w:rsidRPr="00996A3F">
        <w:rPr>
          <w:rFonts w:ascii="Arial" w:hAnsi="Arial" w:cs="Arial"/>
          <w:spacing w:val="-3"/>
        </w:rPr>
        <w:t>y</w:t>
      </w:r>
      <w:r w:rsidRPr="00996A3F">
        <w:rPr>
          <w:rFonts w:ascii="Arial" w:hAnsi="Arial" w:cs="Arial"/>
        </w:rPr>
        <w:t>m</w:t>
      </w:r>
      <w:r w:rsidRPr="00996A3F">
        <w:rPr>
          <w:rFonts w:ascii="Arial" w:hAnsi="Arial" w:cs="Arial"/>
          <w:spacing w:val="-3"/>
        </w:rPr>
        <w:t>e</w:t>
      </w:r>
      <w:r w:rsidRPr="00996A3F">
        <w:rPr>
          <w:rFonts w:ascii="Arial" w:hAnsi="Arial" w:cs="Arial"/>
          <w:spacing w:val="-1"/>
        </w:rPr>
        <w:t>n</w:t>
      </w:r>
      <w:r w:rsidRPr="00996A3F">
        <w:rPr>
          <w:rFonts w:ascii="Arial" w:hAnsi="Arial" w:cs="Arial"/>
          <w:spacing w:val="1"/>
        </w:rPr>
        <w:t>t</w:t>
      </w:r>
      <w:r w:rsidRPr="00996A3F">
        <w:rPr>
          <w:rFonts w:ascii="Arial" w:hAnsi="Arial" w:cs="Arial"/>
        </w:rPr>
        <w:t>.</w:t>
      </w:r>
    </w:p>
    <w:p w14:paraId="12EC9AA5" w14:textId="77777777" w:rsidR="00996A3F" w:rsidRPr="00996A3F" w:rsidRDefault="00996A3F" w:rsidP="00996A3F">
      <w:pPr>
        <w:pStyle w:val="ListParagraph"/>
        <w:ind w:left="1080"/>
        <w:rPr>
          <w:rFonts w:ascii="Arial" w:hAnsi="Arial" w:cs="Arial"/>
          <w:b/>
        </w:rPr>
      </w:pPr>
    </w:p>
    <w:p w14:paraId="42F2015C" w14:textId="5D1F4024" w:rsidR="00A52FE2" w:rsidRPr="00996A3F" w:rsidRDefault="00A52FE2" w:rsidP="00996A3F">
      <w:pPr>
        <w:pStyle w:val="ListParagraph"/>
        <w:numPr>
          <w:ilvl w:val="0"/>
          <w:numId w:val="26"/>
        </w:numPr>
        <w:rPr>
          <w:rFonts w:ascii="Arial" w:hAnsi="Arial" w:cs="Arial"/>
          <w:b/>
        </w:rPr>
      </w:pPr>
      <w:r w:rsidRPr="00996A3F">
        <w:rPr>
          <w:rFonts w:ascii="Arial" w:hAnsi="Arial" w:cs="Arial"/>
          <w:b/>
        </w:rPr>
        <w:t>C</w:t>
      </w:r>
      <w:r w:rsidRPr="00996A3F">
        <w:rPr>
          <w:rFonts w:ascii="Arial" w:hAnsi="Arial" w:cs="Arial"/>
          <w:b/>
          <w:spacing w:val="1"/>
        </w:rPr>
        <w:t>l</w:t>
      </w:r>
      <w:r w:rsidRPr="00996A3F">
        <w:rPr>
          <w:rFonts w:ascii="Arial" w:hAnsi="Arial" w:cs="Arial"/>
          <w:b/>
        </w:rPr>
        <w:t>a</w:t>
      </w:r>
      <w:r w:rsidRPr="00996A3F">
        <w:rPr>
          <w:rFonts w:ascii="Arial" w:hAnsi="Arial" w:cs="Arial"/>
          <w:b/>
          <w:spacing w:val="1"/>
        </w:rPr>
        <w:t>i</w:t>
      </w:r>
      <w:r w:rsidRPr="00996A3F">
        <w:rPr>
          <w:rFonts w:ascii="Arial" w:hAnsi="Arial" w:cs="Arial"/>
          <w:b/>
        </w:rPr>
        <w:t>m St</w:t>
      </w:r>
      <w:r w:rsidRPr="00996A3F">
        <w:rPr>
          <w:rFonts w:ascii="Arial" w:hAnsi="Arial" w:cs="Arial"/>
          <w:b/>
          <w:spacing w:val="-3"/>
        </w:rPr>
        <w:t>a</w:t>
      </w:r>
      <w:r w:rsidR="00996A3F" w:rsidRPr="00996A3F">
        <w:rPr>
          <w:rFonts w:ascii="Arial" w:hAnsi="Arial" w:cs="Arial"/>
          <w:b/>
        </w:rPr>
        <w:t>tus</w:t>
      </w:r>
      <w:r w:rsidR="00996A3F" w:rsidRPr="00996A3F">
        <w:rPr>
          <w:rFonts w:ascii="Arial" w:hAnsi="Arial" w:cs="Arial"/>
          <w:b/>
          <w:bCs/>
        </w:rPr>
        <w:t>—</w:t>
      </w:r>
      <w:r w:rsidRPr="00996A3F">
        <w:rPr>
          <w:rFonts w:ascii="Arial" w:hAnsi="Arial" w:cs="Arial"/>
          <w:spacing w:val="1"/>
        </w:rPr>
        <w:t>T</w:t>
      </w:r>
      <w:r w:rsidRPr="00996A3F">
        <w:rPr>
          <w:rFonts w:ascii="Arial" w:hAnsi="Arial" w:cs="Arial"/>
          <w:spacing w:val="-1"/>
        </w:rPr>
        <w:t>h</w:t>
      </w:r>
      <w:r w:rsidRPr="00996A3F">
        <w:rPr>
          <w:rFonts w:ascii="Arial" w:hAnsi="Arial" w:cs="Arial"/>
        </w:rPr>
        <w:t>e</w:t>
      </w:r>
      <w:r w:rsidRPr="00996A3F">
        <w:rPr>
          <w:rFonts w:ascii="Arial" w:hAnsi="Arial" w:cs="Arial"/>
          <w:spacing w:val="-2"/>
        </w:rPr>
        <w:t xml:space="preserve"> </w:t>
      </w:r>
      <w:r w:rsidRPr="00996A3F">
        <w:rPr>
          <w:rFonts w:ascii="Arial" w:hAnsi="Arial" w:cs="Arial"/>
          <w:b/>
          <w:bCs/>
          <w:spacing w:val="-1"/>
        </w:rPr>
        <w:t>C</w:t>
      </w:r>
      <w:r w:rsidRPr="00996A3F">
        <w:rPr>
          <w:rFonts w:ascii="Arial" w:hAnsi="Arial" w:cs="Arial"/>
          <w:b/>
          <w:bCs/>
          <w:spacing w:val="1"/>
        </w:rPr>
        <w:t>l</w:t>
      </w:r>
      <w:r w:rsidRPr="00996A3F">
        <w:rPr>
          <w:rFonts w:ascii="Arial" w:hAnsi="Arial" w:cs="Arial"/>
          <w:b/>
          <w:bCs/>
          <w:spacing w:val="-1"/>
        </w:rPr>
        <w:t>a</w:t>
      </w:r>
      <w:r w:rsidRPr="00996A3F">
        <w:rPr>
          <w:rFonts w:ascii="Arial" w:hAnsi="Arial" w:cs="Arial"/>
          <w:b/>
          <w:bCs/>
          <w:spacing w:val="-2"/>
        </w:rPr>
        <w:t>i</w:t>
      </w:r>
      <w:r w:rsidRPr="00996A3F">
        <w:rPr>
          <w:rFonts w:ascii="Arial" w:hAnsi="Arial" w:cs="Arial"/>
          <w:b/>
          <w:bCs/>
        </w:rPr>
        <w:t>m</w:t>
      </w:r>
      <w:r w:rsidRPr="00996A3F">
        <w:rPr>
          <w:rFonts w:ascii="Arial" w:hAnsi="Arial" w:cs="Arial"/>
          <w:b/>
          <w:bCs/>
          <w:spacing w:val="1"/>
        </w:rPr>
        <w:t xml:space="preserve"> </w:t>
      </w:r>
      <w:r w:rsidRPr="00996A3F">
        <w:rPr>
          <w:rFonts w:ascii="Arial" w:hAnsi="Arial" w:cs="Arial"/>
          <w:b/>
          <w:bCs/>
          <w:spacing w:val="-4"/>
        </w:rPr>
        <w:t>S</w:t>
      </w:r>
      <w:r w:rsidRPr="00996A3F">
        <w:rPr>
          <w:rFonts w:ascii="Arial" w:hAnsi="Arial" w:cs="Arial"/>
          <w:b/>
          <w:bCs/>
        </w:rPr>
        <w:t>t</w:t>
      </w:r>
      <w:r w:rsidRPr="00996A3F">
        <w:rPr>
          <w:rFonts w:ascii="Arial" w:hAnsi="Arial" w:cs="Arial"/>
          <w:b/>
          <w:bCs/>
          <w:spacing w:val="-1"/>
        </w:rPr>
        <w:t>a</w:t>
      </w:r>
      <w:r w:rsidRPr="00996A3F">
        <w:rPr>
          <w:rFonts w:ascii="Arial" w:hAnsi="Arial" w:cs="Arial"/>
          <w:b/>
          <w:bCs/>
        </w:rPr>
        <w:t>t</w:t>
      </w:r>
      <w:r w:rsidRPr="00996A3F">
        <w:rPr>
          <w:rFonts w:ascii="Arial" w:hAnsi="Arial" w:cs="Arial"/>
          <w:b/>
          <w:bCs/>
          <w:spacing w:val="-1"/>
        </w:rPr>
        <w:t>u</w:t>
      </w:r>
      <w:r w:rsidRPr="00996A3F">
        <w:rPr>
          <w:rFonts w:ascii="Arial" w:hAnsi="Arial" w:cs="Arial"/>
          <w:b/>
          <w:bCs/>
        </w:rPr>
        <w:t>s</w:t>
      </w:r>
      <w:r w:rsidRPr="00996A3F">
        <w:rPr>
          <w:rFonts w:ascii="Arial" w:hAnsi="Arial" w:cs="Arial"/>
          <w:b/>
          <w:bCs/>
          <w:spacing w:val="-2"/>
        </w:rPr>
        <w:t xml:space="preserve"> </w:t>
      </w:r>
      <w:r w:rsidRPr="00996A3F">
        <w:rPr>
          <w:rFonts w:ascii="Arial" w:hAnsi="Arial" w:cs="Arial"/>
        </w:rPr>
        <w:t>c</w:t>
      </w:r>
      <w:r w:rsidRPr="00996A3F">
        <w:rPr>
          <w:rFonts w:ascii="Arial" w:hAnsi="Arial" w:cs="Arial"/>
          <w:spacing w:val="-1"/>
        </w:rPr>
        <w:t>o</w:t>
      </w:r>
      <w:r w:rsidRPr="00996A3F">
        <w:rPr>
          <w:rFonts w:ascii="Arial" w:hAnsi="Arial" w:cs="Arial"/>
          <w:spacing w:val="-2"/>
        </w:rPr>
        <w:t>r</w:t>
      </w:r>
      <w:r w:rsidRPr="00996A3F">
        <w:rPr>
          <w:rFonts w:ascii="Arial" w:hAnsi="Arial" w:cs="Arial"/>
        </w:rPr>
        <w:t>r</w:t>
      </w:r>
      <w:r w:rsidRPr="00996A3F">
        <w:rPr>
          <w:rFonts w:ascii="Arial" w:hAnsi="Arial" w:cs="Arial"/>
          <w:spacing w:val="-1"/>
        </w:rPr>
        <w:t>e</w:t>
      </w:r>
      <w:r w:rsidRPr="00996A3F">
        <w:rPr>
          <w:rFonts w:ascii="Arial" w:hAnsi="Arial" w:cs="Arial"/>
          <w:spacing w:val="-3"/>
        </w:rPr>
        <w:t>s</w:t>
      </w:r>
      <w:r w:rsidRPr="00996A3F">
        <w:rPr>
          <w:rFonts w:ascii="Arial" w:hAnsi="Arial" w:cs="Arial"/>
          <w:spacing w:val="-1"/>
        </w:rPr>
        <w:t>pond</w:t>
      </w:r>
      <w:r w:rsidRPr="00996A3F">
        <w:rPr>
          <w:rFonts w:ascii="Arial" w:hAnsi="Arial" w:cs="Arial"/>
        </w:rPr>
        <w:t>s</w:t>
      </w:r>
      <w:r w:rsidRPr="00996A3F">
        <w:rPr>
          <w:rFonts w:ascii="Arial" w:hAnsi="Arial" w:cs="Arial"/>
          <w:spacing w:val="1"/>
        </w:rPr>
        <w:t xml:space="preserve"> </w:t>
      </w:r>
      <w:r w:rsidRPr="00996A3F">
        <w:rPr>
          <w:rFonts w:ascii="Arial" w:hAnsi="Arial" w:cs="Arial"/>
          <w:spacing w:val="-4"/>
        </w:rPr>
        <w:t>w</w:t>
      </w:r>
      <w:r w:rsidRPr="00996A3F">
        <w:rPr>
          <w:rFonts w:ascii="Arial" w:hAnsi="Arial" w:cs="Arial"/>
          <w:spacing w:val="-1"/>
        </w:rPr>
        <w:t>i</w:t>
      </w:r>
      <w:r w:rsidRPr="00996A3F">
        <w:rPr>
          <w:rFonts w:ascii="Arial" w:hAnsi="Arial" w:cs="Arial"/>
          <w:spacing w:val="1"/>
        </w:rPr>
        <w:t>t</w:t>
      </w:r>
      <w:r w:rsidRPr="00996A3F">
        <w:rPr>
          <w:rFonts w:ascii="Arial" w:hAnsi="Arial" w:cs="Arial"/>
        </w:rPr>
        <w:t xml:space="preserve">h </w:t>
      </w:r>
      <w:r w:rsidRPr="00996A3F">
        <w:rPr>
          <w:rFonts w:ascii="Arial" w:hAnsi="Arial" w:cs="Arial"/>
          <w:spacing w:val="1"/>
        </w:rPr>
        <w:t>t</w:t>
      </w:r>
      <w:r w:rsidRPr="00996A3F">
        <w:rPr>
          <w:rFonts w:ascii="Arial" w:hAnsi="Arial" w:cs="Arial"/>
          <w:spacing w:val="-1"/>
        </w:rPr>
        <w:t>h</w:t>
      </w:r>
      <w:r w:rsidRPr="00996A3F">
        <w:rPr>
          <w:rFonts w:ascii="Arial" w:hAnsi="Arial" w:cs="Arial"/>
        </w:rPr>
        <w:t xml:space="preserve">e </w:t>
      </w:r>
      <w:r w:rsidRPr="00996A3F">
        <w:rPr>
          <w:rFonts w:ascii="Arial" w:hAnsi="Arial" w:cs="Arial"/>
          <w:b/>
          <w:spacing w:val="-1"/>
        </w:rPr>
        <w:t>A</w:t>
      </w:r>
      <w:r w:rsidRPr="00996A3F">
        <w:rPr>
          <w:rFonts w:ascii="Arial" w:hAnsi="Arial" w:cs="Arial"/>
          <w:b/>
          <w:spacing w:val="-3"/>
        </w:rPr>
        <w:t>d</w:t>
      </w:r>
      <w:r w:rsidRPr="00996A3F">
        <w:rPr>
          <w:rFonts w:ascii="Arial" w:hAnsi="Arial" w:cs="Arial"/>
          <w:b/>
          <w:spacing w:val="1"/>
        </w:rPr>
        <w:t>justment</w:t>
      </w:r>
      <w:r w:rsidRPr="00996A3F">
        <w:rPr>
          <w:rFonts w:ascii="Arial" w:hAnsi="Arial" w:cs="Arial"/>
          <w:b/>
        </w:rPr>
        <w:t xml:space="preserve"> </w:t>
      </w:r>
      <w:r w:rsidRPr="00996A3F">
        <w:rPr>
          <w:rFonts w:ascii="Arial" w:hAnsi="Arial" w:cs="Arial"/>
          <w:b/>
          <w:spacing w:val="-2"/>
        </w:rPr>
        <w:t>N</w:t>
      </w:r>
      <w:r w:rsidRPr="00996A3F">
        <w:rPr>
          <w:rFonts w:ascii="Arial" w:hAnsi="Arial" w:cs="Arial"/>
          <w:b/>
          <w:spacing w:val="-1"/>
        </w:rPr>
        <w:t>u</w:t>
      </w:r>
      <w:r w:rsidRPr="00996A3F">
        <w:rPr>
          <w:rFonts w:ascii="Arial" w:hAnsi="Arial" w:cs="Arial"/>
          <w:b/>
          <w:spacing w:val="-2"/>
        </w:rPr>
        <w:t>m</w:t>
      </w:r>
      <w:r w:rsidRPr="00996A3F">
        <w:rPr>
          <w:rFonts w:ascii="Arial" w:hAnsi="Arial" w:cs="Arial"/>
          <w:b/>
          <w:spacing w:val="-1"/>
        </w:rPr>
        <w:t>be</w:t>
      </w:r>
      <w:r w:rsidRPr="00996A3F">
        <w:rPr>
          <w:rFonts w:ascii="Arial" w:hAnsi="Arial" w:cs="Arial"/>
          <w:b/>
        </w:rPr>
        <w:t>r</w:t>
      </w:r>
      <w:r w:rsidRPr="00996A3F">
        <w:rPr>
          <w:rFonts w:ascii="Arial" w:hAnsi="Arial" w:cs="Arial"/>
        </w:rPr>
        <w:t>.</w:t>
      </w:r>
      <w:r w:rsidRPr="00996A3F">
        <w:rPr>
          <w:rFonts w:ascii="Arial" w:hAnsi="Arial" w:cs="Arial"/>
          <w:spacing w:val="-1"/>
        </w:rPr>
        <w:t xml:space="preserve"> Fo</w:t>
      </w:r>
      <w:r w:rsidRPr="00996A3F">
        <w:rPr>
          <w:rFonts w:ascii="Arial" w:hAnsi="Arial" w:cs="Arial"/>
        </w:rPr>
        <w:t xml:space="preserve">r </w:t>
      </w:r>
      <w:r w:rsidRPr="00996A3F">
        <w:rPr>
          <w:rFonts w:ascii="Arial" w:hAnsi="Arial" w:cs="Arial"/>
          <w:spacing w:val="-1"/>
        </w:rPr>
        <w:t>e</w:t>
      </w:r>
      <w:r w:rsidRPr="00996A3F">
        <w:rPr>
          <w:rFonts w:ascii="Arial" w:hAnsi="Arial" w:cs="Arial"/>
          <w:spacing w:val="-3"/>
        </w:rPr>
        <w:t>x</w:t>
      </w:r>
      <w:r w:rsidRPr="00996A3F">
        <w:rPr>
          <w:rFonts w:ascii="Arial" w:hAnsi="Arial" w:cs="Arial"/>
          <w:spacing w:val="-1"/>
        </w:rPr>
        <w:t>a</w:t>
      </w:r>
      <w:r w:rsidRPr="00996A3F">
        <w:rPr>
          <w:rFonts w:ascii="Arial" w:hAnsi="Arial" w:cs="Arial"/>
        </w:rPr>
        <w:t>m</w:t>
      </w:r>
      <w:r w:rsidRPr="00996A3F">
        <w:rPr>
          <w:rFonts w:ascii="Arial" w:hAnsi="Arial" w:cs="Arial"/>
          <w:spacing w:val="-1"/>
        </w:rPr>
        <w:t>ple</w:t>
      </w:r>
      <w:r w:rsidRPr="00996A3F">
        <w:rPr>
          <w:rFonts w:ascii="Arial" w:hAnsi="Arial" w:cs="Arial"/>
        </w:rPr>
        <w:t>,</w:t>
      </w:r>
      <w:r w:rsidRPr="00996A3F">
        <w:rPr>
          <w:rFonts w:ascii="Arial" w:hAnsi="Arial" w:cs="Arial"/>
          <w:spacing w:val="2"/>
        </w:rPr>
        <w:t xml:space="preserve"> </w:t>
      </w:r>
      <w:r w:rsidRPr="00996A3F">
        <w:rPr>
          <w:rFonts w:ascii="Arial" w:hAnsi="Arial" w:cs="Arial"/>
          <w:spacing w:val="-4"/>
        </w:rPr>
        <w:t>i</w:t>
      </w:r>
      <w:r w:rsidRPr="00996A3F">
        <w:rPr>
          <w:rFonts w:ascii="Arial" w:hAnsi="Arial" w:cs="Arial"/>
        </w:rPr>
        <w:t>f</w:t>
      </w:r>
      <w:r w:rsidRPr="00996A3F">
        <w:rPr>
          <w:rFonts w:ascii="Arial" w:hAnsi="Arial" w:cs="Arial"/>
          <w:spacing w:val="2"/>
        </w:rPr>
        <w:t xml:space="preserve"> </w:t>
      </w:r>
      <w:r w:rsidRPr="00996A3F">
        <w:rPr>
          <w:rFonts w:ascii="Arial" w:hAnsi="Arial" w:cs="Arial"/>
        </w:rPr>
        <w:t>a</w:t>
      </w:r>
      <w:r w:rsidRPr="00996A3F">
        <w:rPr>
          <w:rFonts w:ascii="Arial" w:hAnsi="Arial" w:cs="Arial"/>
          <w:spacing w:val="-2"/>
        </w:rPr>
        <w:t xml:space="preserve"> </w:t>
      </w:r>
      <w:r w:rsidRPr="00996A3F">
        <w:rPr>
          <w:rFonts w:ascii="Arial" w:hAnsi="Arial" w:cs="Arial"/>
        </w:rPr>
        <w:t>r</w:t>
      </w:r>
      <w:r w:rsidRPr="00996A3F">
        <w:rPr>
          <w:rFonts w:ascii="Arial" w:hAnsi="Arial" w:cs="Arial"/>
          <w:spacing w:val="-1"/>
        </w:rPr>
        <w:t>e</w:t>
      </w:r>
      <w:r w:rsidRPr="00996A3F">
        <w:rPr>
          <w:rFonts w:ascii="Arial" w:hAnsi="Arial" w:cs="Arial"/>
          <w:spacing w:val="-3"/>
        </w:rPr>
        <w:t>v</w:t>
      </w:r>
      <w:r w:rsidRPr="00996A3F">
        <w:rPr>
          <w:rFonts w:ascii="Arial" w:hAnsi="Arial" w:cs="Arial"/>
          <w:spacing w:val="-1"/>
        </w:rPr>
        <w:t>i</w:t>
      </w:r>
      <w:r w:rsidRPr="00996A3F">
        <w:rPr>
          <w:rFonts w:ascii="Arial" w:hAnsi="Arial" w:cs="Arial"/>
        </w:rPr>
        <w:t>s</w:t>
      </w:r>
      <w:r w:rsidRPr="00996A3F">
        <w:rPr>
          <w:rFonts w:ascii="Arial" w:hAnsi="Arial" w:cs="Arial"/>
          <w:spacing w:val="-1"/>
        </w:rPr>
        <w:t>io</w:t>
      </w:r>
      <w:r w:rsidRPr="00996A3F">
        <w:rPr>
          <w:rFonts w:ascii="Arial" w:hAnsi="Arial" w:cs="Arial"/>
        </w:rPr>
        <w:t xml:space="preserve">n </w:t>
      </w:r>
      <w:r w:rsidRPr="00996A3F">
        <w:rPr>
          <w:rFonts w:ascii="Arial" w:hAnsi="Arial" w:cs="Arial"/>
          <w:spacing w:val="1"/>
        </w:rPr>
        <w:t>t</w:t>
      </w:r>
      <w:r w:rsidRPr="00996A3F">
        <w:rPr>
          <w:rFonts w:ascii="Arial" w:hAnsi="Arial" w:cs="Arial"/>
        </w:rPr>
        <w:t>o a</w:t>
      </w:r>
      <w:r w:rsidRPr="00996A3F">
        <w:rPr>
          <w:rFonts w:ascii="Arial" w:hAnsi="Arial" w:cs="Arial"/>
          <w:spacing w:val="-2"/>
        </w:rPr>
        <w:t xml:space="preserve"> </w:t>
      </w:r>
      <w:r w:rsidRPr="00996A3F">
        <w:rPr>
          <w:rFonts w:ascii="Arial" w:hAnsi="Arial" w:cs="Arial"/>
          <w:spacing w:val="-1"/>
        </w:rPr>
        <w:t>p</w:t>
      </w:r>
      <w:r w:rsidRPr="00996A3F">
        <w:rPr>
          <w:rFonts w:ascii="Arial" w:hAnsi="Arial" w:cs="Arial"/>
        </w:rPr>
        <w:t>r</w:t>
      </w:r>
      <w:r w:rsidRPr="00996A3F">
        <w:rPr>
          <w:rFonts w:ascii="Arial" w:hAnsi="Arial" w:cs="Arial"/>
          <w:spacing w:val="-1"/>
        </w:rPr>
        <w:t>o</w:t>
      </w:r>
      <w:r w:rsidRPr="00996A3F">
        <w:rPr>
          <w:rFonts w:ascii="Arial" w:hAnsi="Arial" w:cs="Arial"/>
        </w:rPr>
        <w:t>c</w:t>
      </w:r>
      <w:r w:rsidRPr="00996A3F">
        <w:rPr>
          <w:rFonts w:ascii="Arial" w:hAnsi="Arial" w:cs="Arial"/>
          <w:spacing w:val="-1"/>
        </w:rPr>
        <w:t>e</w:t>
      </w:r>
      <w:r w:rsidRPr="00996A3F">
        <w:rPr>
          <w:rFonts w:ascii="Arial" w:hAnsi="Arial" w:cs="Arial"/>
          <w:spacing w:val="-3"/>
        </w:rPr>
        <w:t>s</w:t>
      </w:r>
      <w:r w:rsidRPr="00996A3F">
        <w:rPr>
          <w:rFonts w:ascii="Arial" w:hAnsi="Arial" w:cs="Arial"/>
        </w:rPr>
        <w:t>s</w:t>
      </w:r>
      <w:r w:rsidRPr="00996A3F">
        <w:rPr>
          <w:rFonts w:ascii="Arial" w:hAnsi="Arial" w:cs="Arial"/>
          <w:spacing w:val="-1"/>
        </w:rPr>
        <w:t xml:space="preserve">ed </w:t>
      </w:r>
      <w:r w:rsidRPr="00996A3F">
        <w:rPr>
          <w:rFonts w:ascii="Arial" w:hAnsi="Arial" w:cs="Arial"/>
        </w:rPr>
        <w:t>c</w:t>
      </w:r>
      <w:r w:rsidRPr="00996A3F">
        <w:rPr>
          <w:rFonts w:ascii="Arial" w:hAnsi="Arial" w:cs="Arial"/>
          <w:spacing w:val="-2"/>
        </w:rPr>
        <w:t>l</w:t>
      </w:r>
      <w:r w:rsidRPr="00996A3F">
        <w:rPr>
          <w:rFonts w:ascii="Arial" w:hAnsi="Arial" w:cs="Arial"/>
          <w:spacing w:val="-1"/>
        </w:rPr>
        <w:t>a</w:t>
      </w:r>
      <w:r w:rsidRPr="00996A3F">
        <w:rPr>
          <w:rFonts w:ascii="Arial" w:hAnsi="Arial" w:cs="Arial"/>
          <w:spacing w:val="-2"/>
        </w:rPr>
        <w:t>i</w:t>
      </w:r>
      <w:r w:rsidRPr="00996A3F">
        <w:rPr>
          <w:rFonts w:ascii="Arial" w:hAnsi="Arial" w:cs="Arial"/>
        </w:rPr>
        <w:t>m</w:t>
      </w:r>
      <w:r w:rsidRPr="00996A3F">
        <w:rPr>
          <w:rFonts w:ascii="Arial" w:hAnsi="Arial" w:cs="Arial"/>
          <w:spacing w:val="2"/>
        </w:rPr>
        <w:t xml:space="preserve"> </w:t>
      </w:r>
      <w:r w:rsidRPr="00996A3F">
        <w:rPr>
          <w:rFonts w:ascii="Arial" w:hAnsi="Arial" w:cs="Arial"/>
          <w:spacing w:val="-2"/>
        </w:rPr>
        <w:t>i</w:t>
      </w:r>
      <w:r w:rsidRPr="00996A3F">
        <w:rPr>
          <w:rFonts w:ascii="Arial" w:hAnsi="Arial" w:cs="Arial"/>
        </w:rPr>
        <w:t>s</w:t>
      </w:r>
      <w:r w:rsidRPr="00996A3F">
        <w:rPr>
          <w:rFonts w:ascii="Arial" w:hAnsi="Arial" w:cs="Arial"/>
          <w:spacing w:val="1"/>
        </w:rPr>
        <w:t xml:space="preserve"> </w:t>
      </w:r>
      <w:r w:rsidRPr="00996A3F">
        <w:rPr>
          <w:rFonts w:ascii="Arial" w:hAnsi="Arial" w:cs="Arial"/>
        </w:rPr>
        <w:t>s</w:t>
      </w:r>
      <w:r w:rsidRPr="00996A3F">
        <w:rPr>
          <w:rFonts w:ascii="Arial" w:hAnsi="Arial" w:cs="Arial"/>
          <w:spacing w:val="-1"/>
        </w:rPr>
        <w:t>u</w:t>
      </w:r>
      <w:r w:rsidRPr="00996A3F">
        <w:rPr>
          <w:rFonts w:ascii="Arial" w:hAnsi="Arial" w:cs="Arial"/>
          <w:spacing w:val="-3"/>
        </w:rPr>
        <w:t>b</w:t>
      </w:r>
      <w:r w:rsidRPr="00996A3F">
        <w:rPr>
          <w:rFonts w:ascii="Arial" w:hAnsi="Arial" w:cs="Arial"/>
        </w:rPr>
        <w:t>m</w:t>
      </w:r>
      <w:r w:rsidRPr="00996A3F">
        <w:rPr>
          <w:rFonts w:ascii="Arial" w:hAnsi="Arial" w:cs="Arial"/>
          <w:spacing w:val="-2"/>
        </w:rPr>
        <w:t>i</w:t>
      </w:r>
      <w:r w:rsidRPr="00996A3F">
        <w:rPr>
          <w:rFonts w:ascii="Arial" w:hAnsi="Arial" w:cs="Arial"/>
          <w:spacing w:val="1"/>
        </w:rPr>
        <w:t>tt</w:t>
      </w:r>
      <w:r w:rsidRPr="00996A3F">
        <w:rPr>
          <w:rFonts w:ascii="Arial" w:hAnsi="Arial" w:cs="Arial"/>
          <w:spacing w:val="-1"/>
        </w:rPr>
        <w:t>e</w:t>
      </w:r>
      <w:r w:rsidRPr="00996A3F">
        <w:rPr>
          <w:rFonts w:ascii="Arial" w:hAnsi="Arial" w:cs="Arial"/>
          <w:spacing w:val="-3"/>
        </w:rPr>
        <w:t>d</w:t>
      </w:r>
      <w:r w:rsidRPr="00996A3F">
        <w:rPr>
          <w:rFonts w:ascii="Arial" w:hAnsi="Arial" w:cs="Arial"/>
        </w:rPr>
        <w:t xml:space="preserve">, </w:t>
      </w:r>
      <w:r w:rsidRPr="00996A3F">
        <w:rPr>
          <w:rFonts w:ascii="Arial" w:hAnsi="Arial" w:cs="Arial"/>
          <w:spacing w:val="1"/>
        </w:rPr>
        <w:t>t</w:t>
      </w:r>
      <w:r w:rsidRPr="00996A3F">
        <w:rPr>
          <w:rFonts w:ascii="Arial" w:hAnsi="Arial" w:cs="Arial"/>
          <w:spacing w:val="-1"/>
        </w:rPr>
        <w:t>h</w:t>
      </w:r>
      <w:r w:rsidRPr="00996A3F">
        <w:rPr>
          <w:rFonts w:ascii="Arial" w:hAnsi="Arial" w:cs="Arial"/>
        </w:rPr>
        <w:t>e</w:t>
      </w:r>
      <w:r w:rsidRPr="00996A3F">
        <w:rPr>
          <w:rFonts w:ascii="Arial" w:hAnsi="Arial" w:cs="Arial"/>
          <w:spacing w:val="-2"/>
        </w:rPr>
        <w:t xml:space="preserve"> </w:t>
      </w:r>
      <w:r w:rsidRPr="00996A3F">
        <w:rPr>
          <w:rFonts w:ascii="Arial" w:hAnsi="Arial" w:cs="Arial"/>
          <w:spacing w:val="-1"/>
        </w:rPr>
        <w:t>Clai</w:t>
      </w:r>
      <w:r w:rsidRPr="00996A3F">
        <w:rPr>
          <w:rFonts w:ascii="Arial" w:hAnsi="Arial" w:cs="Arial"/>
        </w:rPr>
        <w:t>m</w:t>
      </w:r>
      <w:r w:rsidRPr="00996A3F">
        <w:rPr>
          <w:rFonts w:ascii="Arial" w:hAnsi="Arial" w:cs="Arial"/>
          <w:spacing w:val="2"/>
        </w:rPr>
        <w:t xml:space="preserve"> </w:t>
      </w:r>
      <w:r w:rsidRPr="00996A3F">
        <w:rPr>
          <w:rFonts w:ascii="Arial" w:hAnsi="Arial" w:cs="Arial"/>
          <w:spacing w:val="-1"/>
        </w:rPr>
        <w:t>S</w:t>
      </w:r>
      <w:r w:rsidRPr="00996A3F">
        <w:rPr>
          <w:rFonts w:ascii="Arial" w:hAnsi="Arial" w:cs="Arial"/>
          <w:spacing w:val="1"/>
        </w:rPr>
        <w:t>t</w:t>
      </w:r>
      <w:r w:rsidRPr="00996A3F">
        <w:rPr>
          <w:rFonts w:ascii="Arial" w:hAnsi="Arial" w:cs="Arial"/>
          <w:spacing w:val="-3"/>
        </w:rPr>
        <w:t>a</w:t>
      </w:r>
      <w:r w:rsidRPr="00996A3F">
        <w:rPr>
          <w:rFonts w:ascii="Arial" w:hAnsi="Arial" w:cs="Arial"/>
          <w:spacing w:val="1"/>
        </w:rPr>
        <w:t>t</w:t>
      </w:r>
      <w:r w:rsidRPr="00996A3F">
        <w:rPr>
          <w:rFonts w:ascii="Arial" w:hAnsi="Arial" w:cs="Arial"/>
          <w:spacing w:val="-1"/>
        </w:rPr>
        <w:t>u</w:t>
      </w:r>
      <w:r w:rsidRPr="00996A3F">
        <w:rPr>
          <w:rFonts w:ascii="Arial" w:hAnsi="Arial" w:cs="Arial"/>
        </w:rPr>
        <w:t>s</w:t>
      </w:r>
      <w:r w:rsidRPr="00996A3F">
        <w:rPr>
          <w:rFonts w:ascii="Arial" w:hAnsi="Arial" w:cs="Arial"/>
          <w:spacing w:val="1"/>
        </w:rPr>
        <w:t xml:space="preserve"> </w:t>
      </w:r>
      <w:r w:rsidRPr="00996A3F">
        <w:rPr>
          <w:rFonts w:ascii="Arial" w:hAnsi="Arial" w:cs="Arial"/>
          <w:spacing w:val="-4"/>
        </w:rPr>
        <w:t>w</w:t>
      </w:r>
      <w:r w:rsidRPr="00996A3F">
        <w:rPr>
          <w:rFonts w:ascii="Arial" w:hAnsi="Arial" w:cs="Arial"/>
          <w:spacing w:val="-1"/>
        </w:rPr>
        <w:t>il</w:t>
      </w:r>
      <w:r w:rsidRPr="00996A3F">
        <w:rPr>
          <w:rFonts w:ascii="Arial" w:hAnsi="Arial" w:cs="Arial"/>
        </w:rPr>
        <w:t>l c</w:t>
      </w:r>
      <w:r w:rsidRPr="00996A3F">
        <w:rPr>
          <w:rFonts w:ascii="Arial" w:hAnsi="Arial" w:cs="Arial"/>
          <w:spacing w:val="-1"/>
        </w:rPr>
        <w:t>han</w:t>
      </w:r>
      <w:r w:rsidRPr="00996A3F">
        <w:rPr>
          <w:rFonts w:ascii="Arial" w:hAnsi="Arial" w:cs="Arial"/>
          <w:spacing w:val="2"/>
        </w:rPr>
        <w:t>g</w:t>
      </w:r>
      <w:r w:rsidRPr="00996A3F">
        <w:rPr>
          <w:rFonts w:ascii="Arial" w:hAnsi="Arial" w:cs="Arial"/>
        </w:rPr>
        <w:t>e</w:t>
      </w:r>
      <w:r w:rsidRPr="00996A3F">
        <w:rPr>
          <w:rFonts w:ascii="Arial" w:hAnsi="Arial" w:cs="Arial"/>
          <w:spacing w:val="-2"/>
        </w:rPr>
        <w:t xml:space="preserve"> </w:t>
      </w:r>
      <w:r w:rsidRPr="00996A3F">
        <w:rPr>
          <w:rFonts w:ascii="Arial" w:hAnsi="Arial" w:cs="Arial"/>
          <w:spacing w:val="1"/>
        </w:rPr>
        <w:t>f</w:t>
      </w:r>
      <w:r w:rsidRPr="00996A3F">
        <w:rPr>
          <w:rFonts w:ascii="Arial" w:hAnsi="Arial" w:cs="Arial"/>
          <w:spacing w:val="-2"/>
        </w:rPr>
        <w:t>r</w:t>
      </w:r>
      <w:r w:rsidRPr="00996A3F">
        <w:rPr>
          <w:rFonts w:ascii="Arial" w:hAnsi="Arial" w:cs="Arial"/>
          <w:spacing w:val="-1"/>
        </w:rPr>
        <w:t>o</w:t>
      </w:r>
      <w:r w:rsidRPr="00996A3F">
        <w:rPr>
          <w:rFonts w:ascii="Arial" w:hAnsi="Arial" w:cs="Arial"/>
        </w:rPr>
        <w:t>m</w:t>
      </w:r>
      <w:r w:rsidRPr="00996A3F">
        <w:rPr>
          <w:rFonts w:ascii="Arial" w:hAnsi="Arial" w:cs="Arial"/>
          <w:spacing w:val="2"/>
        </w:rPr>
        <w:t xml:space="preserve"> </w:t>
      </w:r>
      <w:r w:rsidRPr="00996A3F">
        <w:rPr>
          <w:rFonts w:ascii="Arial" w:hAnsi="Arial" w:cs="Arial"/>
          <w:b/>
          <w:bCs/>
          <w:spacing w:val="-1"/>
        </w:rPr>
        <w:t>P</w:t>
      </w:r>
      <w:r w:rsidRPr="00996A3F">
        <w:rPr>
          <w:rFonts w:ascii="Arial" w:hAnsi="Arial" w:cs="Arial"/>
          <w:b/>
          <w:bCs/>
        </w:rPr>
        <w:t>r</w:t>
      </w:r>
      <w:r w:rsidRPr="00996A3F">
        <w:rPr>
          <w:rFonts w:ascii="Arial" w:hAnsi="Arial" w:cs="Arial"/>
          <w:b/>
          <w:bCs/>
          <w:spacing w:val="-1"/>
        </w:rPr>
        <w:t>ocesse</w:t>
      </w:r>
      <w:r w:rsidRPr="00996A3F">
        <w:rPr>
          <w:rFonts w:ascii="Arial" w:hAnsi="Arial" w:cs="Arial"/>
          <w:b/>
          <w:bCs/>
        </w:rPr>
        <w:t>d</w:t>
      </w:r>
      <w:r w:rsidRPr="00996A3F">
        <w:rPr>
          <w:rFonts w:ascii="Arial" w:hAnsi="Arial" w:cs="Arial"/>
          <w:b/>
          <w:bCs/>
          <w:spacing w:val="-2"/>
        </w:rPr>
        <w:t xml:space="preserve"> </w:t>
      </w:r>
      <w:r w:rsidRPr="00996A3F">
        <w:rPr>
          <w:rFonts w:ascii="Arial" w:hAnsi="Arial" w:cs="Arial"/>
          <w:spacing w:val="-2"/>
        </w:rPr>
        <w:t>t</w:t>
      </w:r>
      <w:r w:rsidRPr="00996A3F">
        <w:rPr>
          <w:rFonts w:ascii="Arial" w:hAnsi="Arial" w:cs="Arial"/>
        </w:rPr>
        <w:t xml:space="preserve">o </w:t>
      </w:r>
      <w:r w:rsidRPr="00996A3F">
        <w:rPr>
          <w:rFonts w:ascii="Arial" w:hAnsi="Arial" w:cs="Arial"/>
          <w:b/>
          <w:bCs/>
          <w:spacing w:val="-1"/>
        </w:rPr>
        <w:t>Pend</w:t>
      </w:r>
      <w:r w:rsidRPr="00996A3F">
        <w:rPr>
          <w:rFonts w:ascii="Arial" w:hAnsi="Arial" w:cs="Arial"/>
          <w:b/>
          <w:bCs/>
          <w:spacing w:val="-2"/>
        </w:rPr>
        <w:t>i</w:t>
      </w:r>
      <w:r w:rsidRPr="00996A3F">
        <w:rPr>
          <w:rFonts w:ascii="Arial" w:hAnsi="Arial" w:cs="Arial"/>
          <w:b/>
          <w:bCs/>
          <w:spacing w:val="-1"/>
        </w:rPr>
        <w:t>n</w:t>
      </w:r>
      <w:r w:rsidRPr="00996A3F">
        <w:rPr>
          <w:rFonts w:ascii="Arial" w:hAnsi="Arial" w:cs="Arial"/>
          <w:b/>
          <w:bCs/>
        </w:rPr>
        <w:t>g</w:t>
      </w:r>
      <w:r w:rsidRPr="00996A3F">
        <w:rPr>
          <w:rFonts w:ascii="Arial" w:hAnsi="Arial" w:cs="Arial"/>
          <w:b/>
          <w:bCs/>
          <w:spacing w:val="3"/>
        </w:rPr>
        <w:t xml:space="preserve"> </w:t>
      </w:r>
      <w:r w:rsidRPr="00996A3F">
        <w:rPr>
          <w:rFonts w:ascii="Arial" w:hAnsi="Arial" w:cs="Arial"/>
          <w:b/>
          <w:bCs/>
          <w:spacing w:val="-6"/>
        </w:rPr>
        <w:t>A</w:t>
      </w:r>
      <w:r w:rsidRPr="00996A3F">
        <w:rPr>
          <w:rFonts w:ascii="Arial" w:hAnsi="Arial" w:cs="Arial"/>
          <w:b/>
          <w:bCs/>
          <w:spacing w:val="-1"/>
        </w:rPr>
        <w:t>pp</w:t>
      </w:r>
      <w:r w:rsidRPr="00996A3F">
        <w:rPr>
          <w:rFonts w:ascii="Arial" w:hAnsi="Arial" w:cs="Arial"/>
          <w:b/>
          <w:bCs/>
        </w:rPr>
        <w:t>r</w:t>
      </w:r>
      <w:r w:rsidRPr="00996A3F">
        <w:rPr>
          <w:rFonts w:ascii="Arial" w:hAnsi="Arial" w:cs="Arial"/>
          <w:b/>
          <w:bCs/>
          <w:spacing w:val="-1"/>
        </w:rPr>
        <w:t>o</w:t>
      </w:r>
      <w:r w:rsidRPr="00996A3F">
        <w:rPr>
          <w:rFonts w:ascii="Arial" w:hAnsi="Arial" w:cs="Arial"/>
          <w:b/>
          <w:bCs/>
          <w:spacing w:val="-3"/>
        </w:rPr>
        <w:t>v</w:t>
      </w:r>
      <w:r w:rsidRPr="00996A3F">
        <w:rPr>
          <w:rFonts w:ascii="Arial" w:hAnsi="Arial" w:cs="Arial"/>
          <w:b/>
          <w:bCs/>
          <w:spacing w:val="-1"/>
        </w:rPr>
        <w:t>a</w:t>
      </w:r>
      <w:r w:rsidRPr="00996A3F">
        <w:rPr>
          <w:rFonts w:ascii="Arial" w:hAnsi="Arial" w:cs="Arial"/>
          <w:b/>
          <w:bCs/>
        </w:rPr>
        <w:t>l</w:t>
      </w:r>
      <w:r w:rsidRPr="00996A3F">
        <w:rPr>
          <w:rFonts w:ascii="Arial" w:hAnsi="Arial" w:cs="Arial"/>
        </w:rPr>
        <w:t>.</w:t>
      </w:r>
      <w:r w:rsidRPr="00996A3F">
        <w:rPr>
          <w:rFonts w:ascii="Arial" w:hAnsi="Arial" w:cs="Arial"/>
        </w:rPr>
        <w:br/>
      </w:r>
    </w:p>
    <w:p w14:paraId="65256F33" w14:textId="564A6D82" w:rsidR="0092090F" w:rsidRPr="0092090F" w:rsidRDefault="00A52FE2" w:rsidP="0092090F">
      <w:pPr>
        <w:pStyle w:val="ListParagraph"/>
        <w:numPr>
          <w:ilvl w:val="0"/>
          <w:numId w:val="26"/>
        </w:numPr>
        <w:rPr>
          <w:rFonts w:ascii="Arial" w:hAnsi="Arial" w:cs="Arial"/>
          <w:b/>
          <w:bCs/>
        </w:rPr>
      </w:pPr>
      <w:r w:rsidRPr="0092090F">
        <w:rPr>
          <w:rFonts w:ascii="Arial" w:hAnsi="Arial" w:cs="Arial"/>
          <w:b/>
        </w:rPr>
        <w:t>Earned</w:t>
      </w:r>
      <w:r w:rsidRPr="0092090F">
        <w:rPr>
          <w:rFonts w:ascii="Arial" w:hAnsi="Arial" w:cs="Arial"/>
          <w:b/>
          <w:spacing w:val="3"/>
        </w:rPr>
        <w:t xml:space="preserve"> </w:t>
      </w:r>
      <w:r w:rsidRPr="0092090F">
        <w:rPr>
          <w:rFonts w:ascii="Arial" w:hAnsi="Arial" w:cs="Arial"/>
          <w:b/>
          <w:spacing w:val="-9"/>
        </w:rPr>
        <w:t>A</w:t>
      </w:r>
      <w:r w:rsidR="00723EE7">
        <w:rPr>
          <w:rFonts w:ascii="Arial" w:hAnsi="Arial" w:cs="Arial"/>
          <w:b/>
        </w:rPr>
        <w:t>mount</w:t>
      </w:r>
      <w:r w:rsidR="008A55C7" w:rsidRPr="00996A3F">
        <w:rPr>
          <w:rFonts w:ascii="Arial" w:hAnsi="Arial" w:cs="Arial"/>
          <w:b/>
          <w:bCs/>
        </w:rPr>
        <w:t>—</w:t>
      </w:r>
    </w:p>
    <w:p w14:paraId="5C5840A5" w14:textId="77777777" w:rsidR="0092090F" w:rsidRPr="0092090F" w:rsidRDefault="0092090F" w:rsidP="0092090F">
      <w:pPr>
        <w:pStyle w:val="ListParagraph"/>
        <w:ind w:left="1080"/>
        <w:rPr>
          <w:rFonts w:ascii="Arial" w:hAnsi="Arial" w:cs="Arial"/>
          <w:b/>
          <w:bCs/>
        </w:rPr>
      </w:pPr>
    </w:p>
    <w:p w14:paraId="744CA83A" w14:textId="77777777" w:rsidR="0092090F" w:rsidRPr="0092090F" w:rsidRDefault="00A52FE2" w:rsidP="0092090F">
      <w:pPr>
        <w:pStyle w:val="ListParagraph"/>
        <w:numPr>
          <w:ilvl w:val="1"/>
          <w:numId w:val="26"/>
        </w:numPr>
        <w:rPr>
          <w:rFonts w:ascii="Arial" w:hAnsi="Arial" w:cs="Arial"/>
          <w:b/>
          <w:bCs/>
        </w:rPr>
      </w:pPr>
      <w:r w:rsidRPr="0092090F">
        <w:rPr>
          <w:rFonts w:ascii="Arial" w:hAnsi="Arial" w:cs="Arial"/>
          <w:spacing w:val="1"/>
        </w:rPr>
        <w:t>T</w:t>
      </w:r>
      <w:r w:rsidRPr="0092090F">
        <w:rPr>
          <w:rFonts w:ascii="Arial" w:hAnsi="Arial" w:cs="Arial"/>
          <w:spacing w:val="-1"/>
        </w:rPr>
        <w:t>h</w:t>
      </w:r>
      <w:r w:rsidRPr="0092090F">
        <w:rPr>
          <w:rFonts w:ascii="Arial" w:hAnsi="Arial" w:cs="Arial"/>
        </w:rPr>
        <w:t>e</w:t>
      </w:r>
      <w:r w:rsidRPr="0092090F">
        <w:rPr>
          <w:rFonts w:ascii="Arial" w:hAnsi="Arial" w:cs="Arial"/>
          <w:spacing w:val="-2"/>
        </w:rPr>
        <w:t xml:space="preserve"> </w:t>
      </w:r>
      <w:r w:rsidRPr="0092090F">
        <w:rPr>
          <w:rFonts w:ascii="Arial" w:hAnsi="Arial" w:cs="Arial"/>
          <w:b/>
          <w:bCs/>
          <w:spacing w:val="-1"/>
        </w:rPr>
        <w:t>Ea</w:t>
      </w:r>
      <w:r w:rsidRPr="0092090F">
        <w:rPr>
          <w:rFonts w:ascii="Arial" w:hAnsi="Arial" w:cs="Arial"/>
          <w:b/>
          <w:bCs/>
        </w:rPr>
        <w:t>r</w:t>
      </w:r>
      <w:r w:rsidRPr="0092090F">
        <w:rPr>
          <w:rFonts w:ascii="Arial" w:hAnsi="Arial" w:cs="Arial"/>
          <w:b/>
          <w:bCs/>
          <w:spacing w:val="-1"/>
        </w:rPr>
        <w:t>ne</w:t>
      </w:r>
      <w:r w:rsidRPr="0092090F">
        <w:rPr>
          <w:rFonts w:ascii="Arial" w:hAnsi="Arial" w:cs="Arial"/>
          <w:b/>
          <w:bCs/>
        </w:rPr>
        <w:t>d</w:t>
      </w:r>
      <w:r w:rsidRPr="0092090F">
        <w:rPr>
          <w:rFonts w:ascii="Arial" w:hAnsi="Arial" w:cs="Arial"/>
          <w:b/>
          <w:bCs/>
          <w:spacing w:val="3"/>
        </w:rPr>
        <w:t xml:space="preserve"> </w:t>
      </w:r>
      <w:r w:rsidRPr="0092090F">
        <w:rPr>
          <w:rFonts w:ascii="Arial" w:hAnsi="Arial" w:cs="Arial"/>
          <w:b/>
          <w:bCs/>
          <w:spacing w:val="-9"/>
        </w:rPr>
        <w:t>A</w:t>
      </w:r>
      <w:r w:rsidRPr="0092090F">
        <w:rPr>
          <w:rFonts w:ascii="Arial" w:hAnsi="Arial" w:cs="Arial"/>
          <w:b/>
          <w:bCs/>
        </w:rPr>
        <w:t>m</w:t>
      </w:r>
      <w:r w:rsidRPr="0092090F">
        <w:rPr>
          <w:rFonts w:ascii="Arial" w:hAnsi="Arial" w:cs="Arial"/>
          <w:b/>
          <w:bCs/>
          <w:spacing w:val="-1"/>
        </w:rPr>
        <w:t>oun</w:t>
      </w:r>
      <w:r w:rsidRPr="0092090F">
        <w:rPr>
          <w:rFonts w:ascii="Arial" w:hAnsi="Arial" w:cs="Arial"/>
          <w:b/>
          <w:bCs/>
        </w:rPr>
        <w:t>t</w:t>
      </w:r>
      <w:r w:rsidRPr="0092090F">
        <w:rPr>
          <w:rFonts w:ascii="Arial" w:hAnsi="Arial" w:cs="Arial"/>
          <w:b/>
          <w:bCs/>
          <w:spacing w:val="-1"/>
        </w:rPr>
        <w:t xml:space="preserve"> </w:t>
      </w:r>
      <w:r w:rsidRPr="0092090F">
        <w:rPr>
          <w:rFonts w:ascii="Arial" w:hAnsi="Arial" w:cs="Arial"/>
          <w:spacing w:val="3"/>
        </w:rPr>
        <w:t>f</w:t>
      </w:r>
      <w:r w:rsidRPr="0092090F">
        <w:rPr>
          <w:rFonts w:ascii="Arial" w:hAnsi="Arial" w:cs="Arial"/>
          <w:spacing w:val="-3"/>
        </w:rPr>
        <w:t>o</w:t>
      </w:r>
      <w:r w:rsidRPr="0092090F">
        <w:rPr>
          <w:rFonts w:ascii="Arial" w:hAnsi="Arial" w:cs="Arial"/>
        </w:rPr>
        <w:t>r</w:t>
      </w:r>
      <w:r w:rsidRPr="0092090F">
        <w:rPr>
          <w:rFonts w:ascii="Arial" w:hAnsi="Arial" w:cs="Arial"/>
          <w:spacing w:val="-1"/>
        </w:rPr>
        <w:t xml:space="preserve"> a</w:t>
      </w:r>
      <w:r w:rsidRPr="0092090F">
        <w:rPr>
          <w:rFonts w:ascii="Arial" w:hAnsi="Arial" w:cs="Arial"/>
        </w:rPr>
        <w:t xml:space="preserve">n </w:t>
      </w:r>
      <w:r w:rsidRPr="0092090F">
        <w:rPr>
          <w:rFonts w:ascii="Arial" w:hAnsi="Arial" w:cs="Arial"/>
          <w:spacing w:val="-3"/>
        </w:rPr>
        <w:t>o</w:t>
      </w:r>
      <w:r w:rsidRPr="0092090F">
        <w:rPr>
          <w:rFonts w:ascii="Arial" w:hAnsi="Arial" w:cs="Arial"/>
        </w:rPr>
        <w:t>r</w:t>
      </w:r>
      <w:r w:rsidRPr="0092090F">
        <w:rPr>
          <w:rFonts w:ascii="Arial" w:hAnsi="Arial" w:cs="Arial"/>
          <w:spacing w:val="-1"/>
        </w:rPr>
        <w:t>i</w:t>
      </w:r>
      <w:r w:rsidRPr="0092090F">
        <w:rPr>
          <w:rFonts w:ascii="Arial" w:hAnsi="Arial" w:cs="Arial"/>
          <w:spacing w:val="2"/>
        </w:rPr>
        <w:t>g</w:t>
      </w:r>
      <w:r w:rsidRPr="0092090F">
        <w:rPr>
          <w:rFonts w:ascii="Arial" w:hAnsi="Arial" w:cs="Arial"/>
          <w:spacing w:val="-1"/>
        </w:rPr>
        <w:t>ina</w:t>
      </w:r>
      <w:r w:rsidRPr="0092090F">
        <w:rPr>
          <w:rFonts w:ascii="Arial" w:hAnsi="Arial" w:cs="Arial"/>
        </w:rPr>
        <w:t>l c</w:t>
      </w:r>
      <w:r w:rsidRPr="0092090F">
        <w:rPr>
          <w:rFonts w:ascii="Arial" w:hAnsi="Arial" w:cs="Arial"/>
          <w:spacing w:val="-2"/>
        </w:rPr>
        <w:t>l</w:t>
      </w:r>
      <w:r w:rsidRPr="0092090F">
        <w:rPr>
          <w:rFonts w:ascii="Arial" w:hAnsi="Arial" w:cs="Arial"/>
          <w:spacing w:val="-1"/>
        </w:rPr>
        <w:t>ai</w:t>
      </w:r>
      <w:r w:rsidRPr="0092090F">
        <w:rPr>
          <w:rFonts w:ascii="Arial" w:hAnsi="Arial" w:cs="Arial"/>
        </w:rPr>
        <w:t>m</w:t>
      </w:r>
      <w:r w:rsidRPr="0092090F">
        <w:rPr>
          <w:rFonts w:ascii="Arial" w:hAnsi="Arial" w:cs="Arial"/>
          <w:spacing w:val="-1"/>
        </w:rPr>
        <w:t xml:space="preserve"> </w:t>
      </w:r>
      <w:r w:rsidRPr="0092090F">
        <w:rPr>
          <w:rFonts w:ascii="Arial" w:hAnsi="Arial" w:cs="Arial"/>
          <w:spacing w:val="-4"/>
        </w:rPr>
        <w:t>w</w:t>
      </w:r>
      <w:r w:rsidRPr="0092090F">
        <w:rPr>
          <w:rFonts w:ascii="Arial" w:hAnsi="Arial" w:cs="Arial"/>
          <w:spacing w:val="-1"/>
        </w:rPr>
        <w:t>i</w:t>
      </w:r>
      <w:r w:rsidRPr="0092090F">
        <w:rPr>
          <w:rFonts w:ascii="Arial" w:hAnsi="Arial" w:cs="Arial"/>
          <w:spacing w:val="1"/>
        </w:rPr>
        <w:t>l</w:t>
      </w:r>
      <w:r w:rsidRPr="0092090F">
        <w:rPr>
          <w:rFonts w:ascii="Arial" w:hAnsi="Arial" w:cs="Arial"/>
        </w:rPr>
        <w:t xml:space="preserve">l </w:t>
      </w:r>
      <w:r w:rsidRPr="0092090F">
        <w:rPr>
          <w:rFonts w:ascii="Arial" w:hAnsi="Arial" w:cs="Arial"/>
          <w:spacing w:val="-1"/>
        </w:rPr>
        <w:t>b</w:t>
      </w:r>
      <w:r w:rsidRPr="0092090F">
        <w:rPr>
          <w:rFonts w:ascii="Arial" w:hAnsi="Arial" w:cs="Arial"/>
        </w:rPr>
        <w:t xml:space="preserve">e </w:t>
      </w:r>
      <w:r w:rsidRPr="0092090F">
        <w:rPr>
          <w:rFonts w:ascii="Arial" w:hAnsi="Arial" w:cs="Arial"/>
          <w:spacing w:val="-3"/>
        </w:rPr>
        <w:t>z</w:t>
      </w:r>
      <w:r w:rsidRPr="0092090F">
        <w:rPr>
          <w:rFonts w:ascii="Arial" w:hAnsi="Arial" w:cs="Arial"/>
          <w:spacing w:val="-1"/>
        </w:rPr>
        <w:t>e</w:t>
      </w:r>
      <w:r w:rsidRPr="0092090F">
        <w:rPr>
          <w:rFonts w:ascii="Arial" w:hAnsi="Arial" w:cs="Arial"/>
        </w:rPr>
        <w:t xml:space="preserve">ro </w:t>
      </w:r>
      <w:r w:rsidRPr="0092090F">
        <w:rPr>
          <w:rFonts w:ascii="Arial" w:hAnsi="Arial" w:cs="Arial"/>
          <w:spacing w:val="-1"/>
        </w:rPr>
        <w:t>un</w:t>
      </w:r>
      <w:r w:rsidRPr="0092090F">
        <w:rPr>
          <w:rFonts w:ascii="Arial" w:hAnsi="Arial" w:cs="Arial"/>
          <w:spacing w:val="1"/>
        </w:rPr>
        <w:t>t</w:t>
      </w:r>
      <w:r w:rsidRPr="0092090F">
        <w:rPr>
          <w:rFonts w:ascii="Arial" w:hAnsi="Arial" w:cs="Arial"/>
          <w:spacing w:val="-1"/>
        </w:rPr>
        <w:t>i</w:t>
      </w:r>
      <w:r w:rsidRPr="0092090F">
        <w:rPr>
          <w:rFonts w:ascii="Arial" w:hAnsi="Arial" w:cs="Arial"/>
        </w:rPr>
        <w:t xml:space="preserve">l </w:t>
      </w:r>
      <w:r w:rsidRPr="0092090F">
        <w:rPr>
          <w:rFonts w:ascii="Arial" w:hAnsi="Arial" w:cs="Arial"/>
          <w:spacing w:val="1"/>
        </w:rPr>
        <w:t>t</w:t>
      </w:r>
      <w:r w:rsidRPr="0092090F">
        <w:rPr>
          <w:rFonts w:ascii="Arial" w:hAnsi="Arial" w:cs="Arial"/>
          <w:spacing w:val="-1"/>
        </w:rPr>
        <w:t>h</w:t>
      </w:r>
      <w:r w:rsidRPr="0092090F">
        <w:rPr>
          <w:rFonts w:ascii="Arial" w:hAnsi="Arial" w:cs="Arial"/>
        </w:rPr>
        <w:t>e</w:t>
      </w:r>
      <w:r w:rsidRPr="0092090F">
        <w:rPr>
          <w:rFonts w:ascii="Arial" w:hAnsi="Arial" w:cs="Arial"/>
          <w:spacing w:val="-2"/>
        </w:rPr>
        <w:t xml:space="preserve"> </w:t>
      </w:r>
      <w:r w:rsidRPr="0092090F">
        <w:rPr>
          <w:rFonts w:ascii="Arial" w:hAnsi="Arial" w:cs="Arial"/>
        </w:rPr>
        <w:t>c</w:t>
      </w:r>
      <w:r w:rsidRPr="0092090F">
        <w:rPr>
          <w:rFonts w:ascii="Arial" w:hAnsi="Arial" w:cs="Arial"/>
          <w:spacing w:val="-1"/>
        </w:rPr>
        <w:t>lai</w:t>
      </w:r>
      <w:r w:rsidRPr="0092090F">
        <w:rPr>
          <w:rFonts w:ascii="Arial" w:hAnsi="Arial" w:cs="Arial"/>
        </w:rPr>
        <w:t>m</w:t>
      </w:r>
      <w:r w:rsidRPr="0092090F">
        <w:rPr>
          <w:rFonts w:ascii="Arial" w:hAnsi="Arial" w:cs="Arial"/>
          <w:spacing w:val="2"/>
        </w:rPr>
        <w:t xml:space="preserve"> </w:t>
      </w:r>
      <w:r w:rsidRPr="0092090F">
        <w:rPr>
          <w:rFonts w:ascii="Arial" w:hAnsi="Arial" w:cs="Arial"/>
          <w:spacing w:val="-3"/>
        </w:rPr>
        <w:t>s</w:t>
      </w:r>
      <w:r w:rsidRPr="0092090F">
        <w:rPr>
          <w:rFonts w:ascii="Arial" w:hAnsi="Arial" w:cs="Arial"/>
          <w:spacing w:val="1"/>
        </w:rPr>
        <w:t>t</w:t>
      </w:r>
      <w:r w:rsidRPr="0092090F">
        <w:rPr>
          <w:rFonts w:ascii="Arial" w:hAnsi="Arial" w:cs="Arial"/>
          <w:spacing w:val="-1"/>
        </w:rPr>
        <w:t>a</w:t>
      </w:r>
      <w:r w:rsidRPr="0092090F">
        <w:rPr>
          <w:rFonts w:ascii="Arial" w:hAnsi="Arial" w:cs="Arial"/>
          <w:spacing w:val="-2"/>
        </w:rPr>
        <w:t>t</w:t>
      </w:r>
      <w:r w:rsidRPr="0092090F">
        <w:rPr>
          <w:rFonts w:ascii="Arial" w:hAnsi="Arial" w:cs="Arial"/>
          <w:spacing w:val="-3"/>
        </w:rPr>
        <w:t>u</w:t>
      </w:r>
      <w:r w:rsidRPr="0092090F">
        <w:rPr>
          <w:rFonts w:ascii="Arial" w:hAnsi="Arial" w:cs="Arial"/>
        </w:rPr>
        <w:t>s</w:t>
      </w:r>
      <w:r w:rsidRPr="0092090F">
        <w:rPr>
          <w:rFonts w:ascii="Arial" w:hAnsi="Arial" w:cs="Arial"/>
          <w:spacing w:val="1"/>
        </w:rPr>
        <w:t xml:space="preserve"> </w:t>
      </w:r>
      <w:r w:rsidRPr="0092090F">
        <w:rPr>
          <w:rFonts w:ascii="Arial" w:hAnsi="Arial" w:cs="Arial"/>
          <w:spacing w:val="-1"/>
        </w:rPr>
        <w:t>i</w:t>
      </w:r>
      <w:r w:rsidRPr="0092090F">
        <w:rPr>
          <w:rFonts w:ascii="Arial" w:hAnsi="Arial" w:cs="Arial"/>
        </w:rPr>
        <w:t xml:space="preserve">s </w:t>
      </w:r>
      <w:r w:rsidRPr="0092090F">
        <w:rPr>
          <w:rFonts w:ascii="Arial" w:hAnsi="Arial" w:cs="Arial"/>
          <w:b/>
        </w:rPr>
        <w:t>Processed</w:t>
      </w:r>
      <w:r w:rsidRPr="0092090F">
        <w:rPr>
          <w:rFonts w:ascii="Arial" w:hAnsi="Arial" w:cs="Arial"/>
          <w:bCs/>
        </w:rPr>
        <w:t>.</w:t>
      </w:r>
    </w:p>
    <w:p w14:paraId="692ED2EB" w14:textId="77777777" w:rsidR="0092090F" w:rsidRPr="0092090F" w:rsidRDefault="0092090F" w:rsidP="0092090F">
      <w:pPr>
        <w:pStyle w:val="ListParagraph"/>
        <w:ind w:left="1800"/>
        <w:rPr>
          <w:rFonts w:ascii="Arial" w:hAnsi="Arial" w:cs="Arial"/>
          <w:b/>
          <w:bCs/>
        </w:rPr>
      </w:pPr>
    </w:p>
    <w:p w14:paraId="30B0EF36" w14:textId="3BDEB0BB" w:rsidR="00A52FE2" w:rsidRPr="0092090F" w:rsidRDefault="00A52FE2" w:rsidP="0092090F">
      <w:pPr>
        <w:pStyle w:val="ListParagraph"/>
        <w:numPr>
          <w:ilvl w:val="1"/>
          <w:numId w:val="26"/>
        </w:numPr>
        <w:rPr>
          <w:rFonts w:ascii="Arial" w:hAnsi="Arial" w:cs="Arial"/>
          <w:b/>
          <w:bCs/>
        </w:rPr>
      </w:pPr>
      <w:r w:rsidRPr="0092090F">
        <w:rPr>
          <w:rFonts w:ascii="Arial" w:hAnsi="Arial" w:cs="Arial"/>
          <w:spacing w:val="5"/>
        </w:rPr>
        <w:t>W</w:t>
      </w:r>
      <w:r w:rsidRPr="0092090F">
        <w:rPr>
          <w:rFonts w:ascii="Arial" w:hAnsi="Arial" w:cs="Arial"/>
          <w:spacing w:val="-3"/>
        </w:rPr>
        <w:t>he</w:t>
      </w:r>
      <w:r w:rsidRPr="0092090F">
        <w:rPr>
          <w:rFonts w:ascii="Arial" w:hAnsi="Arial" w:cs="Arial"/>
        </w:rPr>
        <w:t>n a</w:t>
      </w:r>
      <w:r w:rsidRPr="0092090F">
        <w:rPr>
          <w:rFonts w:ascii="Arial" w:hAnsi="Arial" w:cs="Arial"/>
          <w:spacing w:val="-2"/>
        </w:rPr>
        <w:t xml:space="preserve"> </w:t>
      </w:r>
      <w:r w:rsidRPr="0092090F">
        <w:rPr>
          <w:rFonts w:ascii="Arial" w:hAnsi="Arial" w:cs="Arial"/>
        </w:rPr>
        <w:t>r</w:t>
      </w:r>
      <w:r w:rsidRPr="0092090F">
        <w:rPr>
          <w:rFonts w:ascii="Arial" w:hAnsi="Arial" w:cs="Arial"/>
          <w:spacing w:val="-1"/>
        </w:rPr>
        <w:t>e</w:t>
      </w:r>
      <w:r w:rsidRPr="0092090F">
        <w:rPr>
          <w:rFonts w:ascii="Arial" w:hAnsi="Arial" w:cs="Arial"/>
          <w:spacing w:val="-3"/>
        </w:rPr>
        <w:t>v</w:t>
      </w:r>
      <w:r w:rsidRPr="0092090F">
        <w:rPr>
          <w:rFonts w:ascii="Arial" w:hAnsi="Arial" w:cs="Arial"/>
          <w:spacing w:val="-1"/>
        </w:rPr>
        <w:t>i</w:t>
      </w:r>
      <w:r w:rsidRPr="0092090F">
        <w:rPr>
          <w:rFonts w:ascii="Arial" w:hAnsi="Arial" w:cs="Arial"/>
        </w:rPr>
        <w:t>s</w:t>
      </w:r>
      <w:r w:rsidRPr="0092090F">
        <w:rPr>
          <w:rFonts w:ascii="Arial" w:hAnsi="Arial" w:cs="Arial"/>
          <w:spacing w:val="-1"/>
        </w:rPr>
        <w:t>io</w:t>
      </w:r>
      <w:r w:rsidRPr="0092090F">
        <w:rPr>
          <w:rFonts w:ascii="Arial" w:hAnsi="Arial" w:cs="Arial"/>
        </w:rPr>
        <w:t xml:space="preserve">n </w:t>
      </w:r>
      <w:r w:rsidRPr="0092090F">
        <w:rPr>
          <w:rFonts w:ascii="Arial" w:hAnsi="Arial" w:cs="Arial"/>
          <w:spacing w:val="-3"/>
        </w:rPr>
        <w:t>o</w:t>
      </w:r>
      <w:r w:rsidRPr="0092090F">
        <w:rPr>
          <w:rFonts w:ascii="Arial" w:hAnsi="Arial" w:cs="Arial"/>
        </w:rPr>
        <w:t>f</w:t>
      </w:r>
      <w:r w:rsidRPr="0092090F">
        <w:rPr>
          <w:rFonts w:ascii="Arial" w:hAnsi="Arial" w:cs="Arial"/>
          <w:spacing w:val="4"/>
        </w:rPr>
        <w:t xml:space="preserve"> </w:t>
      </w:r>
      <w:r w:rsidRPr="0092090F">
        <w:rPr>
          <w:rFonts w:ascii="Arial" w:hAnsi="Arial" w:cs="Arial"/>
        </w:rPr>
        <w:t>a</w:t>
      </w:r>
      <w:r w:rsidRPr="0092090F">
        <w:rPr>
          <w:rFonts w:ascii="Arial" w:hAnsi="Arial" w:cs="Arial"/>
          <w:spacing w:val="-2"/>
        </w:rPr>
        <w:t xml:space="preserve"> </w:t>
      </w:r>
      <w:r w:rsidRPr="0092090F">
        <w:rPr>
          <w:rFonts w:ascii="Arial" w:hAnsi="Arial" w:cs="Arial"/>
        </w:rPr>
        <w:t>c</w:t>
      </w:r>
      <w:r w:rsidRPr="0092090F">
        <w:rPr>
          <w:rFonts w:ascii="Arial" w:hAnsi="Arial" w:cs="Arial"/>
          <w:spacing w:val="-1"/>
        </w:rPr>
        <w:t>lai</w:t>
      </w:r>
      <w:r w:rsidRPr="0092090F">
        <w:rPr>
          <w:rFonts w:ascii="Arial" w:hAnsi="Arial" w:cs="Arial"/>
        </w:rPr>
        <w:t>m</w:t>
      </w:r>
      <w:r w:rsidRPr="0092090F">
        <w:rPr>
          <w:rFonts w:ascii="Arial" w:hAnsi="Arial" w:cs="Arial"/>
          <w:spacing w:val="2"/>
        </w:rPr>
        <w:t xml:space="preserve"> </w:t>
      </w:r>
      <w:r w:rsidRPr="0092090F">
        <w:rPr>
          <w:rFonts w:ascii="Arial" w:hAnsi="Arial" w:cs="Arial"/>
          <w:spacing w:val="-1"/>
        </w:rPr>
        <w:t>i</w:t>
      </w:r>
      <w:r w:rsidRPr="0092090F">
        <w:rPr>
          <w:rFonts w:ascii="Arial" w:hAnsi="Arial" w:cs="Arial"/>
        </w:rPr>
        <w:t>s</w:t>
      </w:r>
      <w:r w:rsidRPr="0092090F">
        <w:rPr>
          <w:rFonts w:ascii="Arial" w:hAnsi="Arial" w:cs="Arial"/>
          <w:spacing w:val="1"/>
        </w:rPr>
        <w:t xml:space="preserve"> </w:t>
      </w:r>
      <w:r w:rsidRPr="0092090F">
        <w:rPr>
          <w:rFonts w:ascii="Arial" w:hAnsi="Arial" w:cs="Arial"/>
          <w:b/>
          <w:bCs/>
          <w:spacing w:val="-1"/>
        </w:rPr>
        <w:t>Pen</w:t>
      </w:r>
      <w:r w:rsidRPr="0092090F">
        <w:rPr>
          <w:rFonts w:ascii="Arial" w:hAnsi="Arial" w:cs="Arial"/>
          <w:b/>
          <w:bCs/>
          <w:spacing w:val="-3"/>
        </w:rPr>
        <w:t>d</w:t>
      </w:r>
      <w:r w:rsidRPr="0092090F">
        <w:rPr>
          <w:rFonts w:ascii="Arial" w:hAnsi="Arial" w:cs="Arial"/>
          <w:b/>
          <w:bCs/>
          <w:spacing w:val="1"/>
        </w:rPr>
        <w:t>i</w:t>
      </w:r>
      <w:r w:rsidRPr="0092090F">
        <w:rPr>
          <w:rFonts w:ascii="Arial" w:hAnsi="Arial" w:cs="Arial"/>
          <w:b/>
          <w:bCs/>
          <w:spacing w:val="-1"/>
        </w:rPr>
        <w:t>n</w:t>
      </w:r>
      <w:r w:rsidRPr="0092090F">
        <w:rPr>
          <w:rFonts w:ascii="Arial" w:hAnsi="Arial" w:cs="Arial"/>
          <w:b/>
          <w:bCs/>
        </w:rPr>
        <w:t>g</w:t>
      </w:r>
      <w:r w:rsidRPr="0092090F">
        <w:rPr>
          <w:rFonts w:ascii="Arial" w:hAnsi="Arial" w:cs="Arial"/>
          <w:b/>
          <w:bCs/>
          <w:spacing w:val="3"/>
        </w:rPr>
        <w:t xml:space="preserve"> </w:t>
      </w:r>
      <w:r w:rsidRPr="0092090F">
        <w:rPr>
          <w:rFonts w:ascii="Arial" w:hAnsi="Arial" w:cs="Arial"/>
          <w:b/>
          <w:bCs/>
          <w:spacing w:val="-9"/>
        </w:rPr>
        <w:t>A</w:t>
      </w:r>
      <w:r w:rsidRPr="0092090F">
        <w:rPr>
          <w:rFonts w:ascii="Arial" w:hAnsi="Arial" w:cs="Arial"/>
          <w:b/>
          <w:bCs/>
          <w:spacing w:val="-1"/>
        </w:rPr>
        <w:t>pp</w:t>
      </w:r>
      <w:r w:rsidRPr="0092090F">
        <w:rPr>
          <w:rFonts w:ascii="Arial" w:hAnsi="Arial" w:cs="Arial"/>
          <w:b/>
          <w:bCs/>
        </w:rPr>
        <w:t>r</w:t>
      </w:r>
      <w:r w:rsidRPr="0092090F">
        <w:rPr>
          <w:rFonts w:ascii="Arial" w:hAnsi="Arial" w:cs="Arial"/>
          <w:b/>
          <w:bCs/>
          <w:spacing w:val="-1"/>
        </w:rPr>
        <w:t>o</w:t>
      </w:r>
      <w:r w:rsidRPr="0092090F">
        <w:rPr>
          <w:rFonts w:ascii="Arial" w:hAnsi="Arial" w:cs="Arial"/>
          <w:b/>
          <w:bCs/>
          <w:spacing w:val="-3"/>
        </w:rPr>
        <w:t>v</w:t>
      </w:r>
      <w:r w:rsidRPr="0092090F">
        <w:rPr>
          <w:rFonts w:ascii="Arial" w:hAnsi="Arial" w:cs="Arial"/>
          <w:b/>
          <w:bCs/>
          <w:spacing w:val="-1"/>
        </w:rPr>
        <w:t>a</w:t>
      </w:r>
      <w:r w:rsidRPr="0092090F">
        <w:rPr>
          <w:rFonts w:ascii="Arial" w:hAnsi="Arial" w:cs="Arial"/>
          <w:b/>
          <w:bCs/>
        </w:rPr>
        <w:t>l</w:t>
      </w:r>
      <w:r w:rsidRPr="0092090F">
        <w:rPr>
          <w:rFonts w:ascii="Arial" w:hAnsi="Arial" w:cs="Arial"/>
        </w:rPr>
        <w:t>,</w:t>
      </w:r>
      <w:r w:rsidRPr="0092090F">
        <w:rPr>
          <w:rFonts w:ascii="Arial" w:hAnsi="Arial" w:cs="Arial"/>
          <w:spacing w:val="2"/>
        </w:rPr>
        <w:t xml:space="preserve"> </w:t>
      </w:r>
      <w:r w:rsidRPr="0092090F">
        <w:rPr>
          <w:rFonts w:ascii="Arial" w:hAnsi="Arial" w:cs="Arial"/>
          <w:spacing w:val="1"/>
        </w:rPr>
        <w:t>t</w:t>
      </w:r>
      <w:r w:rsidRPr="0092090F">
        <w:rPr>
          <w:rFonts w:ascii="Arial" w:hAnsi="Arial" w:cs="Arial"/>
          <w:spacing w:val="-1"/>
        </w:rPr>
        <w:t>h</w:t>
      </w:r>
      <w:r w:rsidRPr="0092090F">
        <w:rPr>
          <w:rFonts w:ascii="Arial" w:hAnsi="Arial" w:cs="Arial"/>
        </w:rPr>
        <w:t>e</w:t>
      </w:r>
      <w:r w:rsidRPr="0092090F">
        <w:rPr>
          <w:rFonts w:ascii="Arial" w:hAnsi="Arial" w:cs="Arial"/>
          <w:spacing w:val="-2"/>
        </w:rPr>
        <w:t xml:space="preserve"> </w:t>
      </w:r>
      <w:r w:rsidRPr="0092090F">
        <w:rPr>
          <w:rFonts w:ascii="Arial" w:hAnsi="Arial" w:cs="Arial"/>
          <w:b/>
          <w:bCs/>
          <w:spacing w:val="-1"/>
        </w:rPr>
        <w:t>Ea</w:t>
      </w:r>
      <w:r w:rsidRPr="0092090F">
        <w:rPr>
          <w:rFonts w:ascii="Arial" w:hAnsi="Arial" w:cs="Arial"/>
          <w:b/>
          <w:bCs/>
        </w:rPr>
        <w:t>r</w:t>
      </w:r>
      <w:r w:rsidRPr="0092090F">
        <w:rPr>
          <w:rFonts w:ascii="Arial" w:hAnsi="Arial" w:cs="Arial"/>
          <w:b/>
          <w:bCs/>
          <w:spacing w:val="-1"/>
        </w:rPr>
        <w:t>ne</w:t>
      </w:r>
      <w:r w:rsidRPr="0092090F">
        <w:rPr>
          <w:rFonts w:ascii="Arial" w:hAnsi="Arial" w:cs="Arial"/>
          <w:b/>
          <w:bCs/>
        </w:rPr>
        <w:t>d</w:t>
      </w:r>
      <w:r w:rsidRPr="0092090F">
        <w:rPr>
          <w:rFonts w:ascii="Arial" w:hAnsi="Arial" w:cs="Arial"/>
          <w:b/>
          <w:bCs/>
          <w:spacing w:val="3"/>
        </w:rPr>
        <w:t xml:space="preserve"> </w:t>
      </w:r>
      <w:r w:rsidRPr="0092090F">
        <w:rPr>
          <w:rFonts w:ascii="Arial" w:hAnsi="Arial" w:cs="Arial"/>
          <w:b/>
          <w:bCs/>
          <w:spacing w:val="-9"/>
        </w:rPr>
        <w:t>A</w:t>
      </w:r>
      <w:r w:rsidRPr="0092090F">
        <w:rPr>
          <w:rFonts w:ascii="Arial" w:hAnsi="Arial" w:cs="Arial"/>
          <w:b/>
          <w:bCs/>
        </w:rPr>
        <w:t>m</w:t>
      </w:r>
      <w:r w:rsidRPr="0092090F">
        <w:rPr>
          <w:rFonts w:ascii="Arial" w:hAnsi="Arial" w:cs="Arial"/>
          <w:b/>
          <w:bCs/>
          <w:spacing w:val="-1"/>
        </w:rPr>
        <w:t>oun</w:t>
      </w:r>
      <w:r w:rsidRPr="0092090F">
        <w:rPr>
          <w:rFonts w:ascii="Arial" w:hAnsi="Arial" w:cs="Arial"/>
          <w:b/>
          <w:bCs/>
        </w:rPr>
        <w:t>t</w:t>
      </w:r>
      <w:r w:rsidRPr="0092090F">
        <w:rPr>
          <w:rFonts w:ascii="Arial" w:hAnsi="Arial" w:cs="Arial"/>
          <w:b/>
          <w:bCs/>
          <w:spacing w:val="1"/>
        </w:rPr>
        <w:t xml:space="preserve"> </w:t>
      </w:r>
      <w:r w:rsidRPr="0092090F">
        <w:rPr>
          <w:rFonts w:ascii="Arial" w:hAnsi="Arial" w:cs="Arial"/>
          <w:spacing w:val="-4"/>
        </w:rPr>
        <w:t>w</w:t>
      </w:r>
      <w:r w:rsidRPr="0092090F">
        <w:rPr>
          <w:rFonts w:ascii="Arial" w:hAnsi="Arial" w:cs="Arial"/>
          <w:spacing w:val="-1"/>
        </w:rPr>
        <w:t>i</w:t>
      </w:r>
      <w:r w:rsidRPr="0092090F">
        <w:rPr>
          <w:rFonts w:ascii="Arial" w:hAnsi="Arial" w:cs="Arial"/>
          <w:spacing w:val="1"/>
        </w:rPr>
        <w:t>l</w:t>
      </w:r>
      <w:r w:rsidRPr="0092090F">
        <w:rPr>
          <w:rFonts w:ascii="Arial" w:hAnsi="Arial" w:cs="Arial"/>
        </w:rPr>
        <w:t>l</w:t>
      </w:r>
      <w:r w:rsidRPr="0092090F">
        <w:rPr>
          <w:rFonts w:ascii="Arial" w:hAnsi="Arial" w:cs="Arial"/>
          <w:spacing w:val="2"/>
        </w:rPr>
        <w:t xml:space="preserve"> </w:t>
      </w:r>
      <w:r w:rsidRPr="0092090F">
        <w:rPr>
          <w:rFonts w:ascii="Arial" w:hAnsi="Arial" w:cs="Arial"/>
          <w:spacing w:val="-1"/>
        </w:rPr>
        <w:t>b</w:t>
      </w:r>
      <w:r w:rsidRPr="0092090F">
        <w:rPr>
          <w:rFonts w:ascii="Arial" w:hAnsi="Arial" w:cs="Arial"/>
        </w:rPr>
        <w:t xml:space="preserve">e </w:t>
      </w:r>
      <w:r w:rsidRPr="0092090F">
        <w:rPr>
          <w:rFonts w:ascii="Arial" w:hAnsi="Arial" w:cs="Arial"/>
          <w:spacing w:val="-3"/>
        </w:rPr>
        <w:t>z</w:t>
      </w:r>
      <w:r w:rsidRPr="0092090F">
        <w:rPr>
          <w:rFonts w:ascii="Arial" w:hAnsi="Arial" w:cs="Arial"/>
          <w:spacing w:val="-1"/>
        </w:rPr>
        <w:t>e</w:t>
      </w:r>
      <w:r w:rsidRPr="0092090F">
        <w:rPr>
          <w:rFonts w:ascii="Arial" w:hAnsi="Arial" w:cs="Arial"/>
        </w:rPr>
        <w:t xml:space="preserve">ro </w:t>
      </w:r>
      <w:r w:rsidRPr="0092090F">
        <w:rPr>
          <w:rFonts w:ascii="Arial" w:hAnsi="Arial" w:cs="Arial"/>
          <w:spacing w:val="-1"/>
        </w:rPr>
        <w:t>u</w:t>
      </w:r>
      <w:r w:rsidRPr="0092090F">
        <w:rPr>
          <w:rFonts w:ascii="Arial" w:hAnsi="Arial" w:cs="Arial"/>
          <w:spacing w:val="-3"/>
        </w:rPr>
        <w:t>n</w:t>
      </w:r>
      <w:r w:rsidRPr="0092090F">
        <w:rPr>
          <w:rFonts w:ascii="Arial" w:hAnsi="Arial" w:cs="Arial"/>
          <w:spacing w:val="1"/>
        </w:rPr>
        <w:t>t</w:t>
      </w:r>
      <w:r w:rsidRPr="0092090F">
        <w:rPr>
          <w:rFonts w:ascii="Arial" w:hAnsi="Arial" w:cs="Arial"/>
          <w:spacing w:val="-1"/>
        </w:rPr>
        <w:t>i</w:t>
      </w:r>
      <w:r w:rsidRPr="0092090F">
        <w:rPr>
          <w:rFonts w:ascii="Arial" w:hAnsi="Arial" w:cs="Arial"/>
        </w:rPr>
        <w:t xml:space="preserve">l </w:t>
      </w:r>
      <w:r w:rsidRPr="0092090F">
        <w:rPr>
          <w:rFonts w:ascii="Arial" w:hAnsi="Arial" w:cs="Arial"/>
          <w:spacing w:val="1"/>
        </w:rPr>
        <w:t>t</w:t>
      </w:r>
      <w:r w:rsidRPr="0092090F">
        <w:rPr>
          <w:rFonts w:ascii="Arial" w:hAnsi="Arial" w:cs="Arial"/>
          <w:spacing w:val="-1"/>
        </w:rPr>
        <w:t>h</w:t>
      </w:r>
      <w:r w:rsidRPr="0092090F">
        <w:rPr>
          <w:rFonts w:ascii="Arial" w:hAnsi="Arial" w:cs="Arial"/>
        </w:rPr>
        <w:t>e</w:t>
      </w:r>
      <w:r w:rsidRPr="0092090F">
        <w:rPr>
          <w:rFonts w:ascii="Arial" w:hAnsi="Arial" w:cs="Arial"/>
          <w:spacing w:val="-2"/>
        </w:rPr>
        <w:t xml:space="preserve"> </w:t>
      </w:r>
      <w:r w:rsidRPr="0092090F">
        <w:rPr>
          <w:rFonts w:ascii="Arial" w:hAnsi="Arial" w:cs="Arial"/>
        </w:rPr>
        <w:t>r</w:t>
      </w:r>
      <w:r w:rsidRPr="0092090F">
        <w:rPr>
          <w:rFonts w:ascii="Arial" w:hAnsi="Arial" w:cs="Arial"/>
          <w:spacing w:val="-1"/>
        </w:rPr>
        <w:t>e</w:t>
      </w:r>
      <w:r w:rsidRPr="0092090F">
        <w:rPr>
          <w:rFonts w:ascii="Arial" w:hAnsi="Arial" w:cs="Arial"/>
          <w:spacing w:val="-3"/>
        </w:rPr>
        <w:t>v</w:t>
      </w:r>
      <w:r w:rsidRPr="0092090F">
        <w:rPr>
          <w:rFonts w:ascii="Arial" w:hAnsi="Arial" w:cs="Arial"/>
          <w:spacing w:val="-1"/>
        </w:rPr>
        <w:t>i</w:t>
      </w:r>
      <w:r w:rsidRPr="0092090F">
        <w:rPr>
          <w:rFonts w:ascii="Arial" w:hAnsi="Arial" w:cs="Arial"/>
        </w:rPr>
        <w:t>s</w:t>
      </w:r>
      <w:r w:rsidRPr="0092090F">
        <w:rPr>
          <w:rFonts w:ascii="Arial" w:hAnsi="Arial" w:cs="Arial"/>
          <w:spacing w:val="-2"/>
        </w:rPr>
        <w:t>i</w:t>
      </w:r>
      <w:r w:rsidRPr="0092090F">
        <w:rPr>
          <w:rFonts w:ascii="Arial" w:hAnsi="Arial" w:cs="Arial"/>
          <w:spacing w:val="-1"/>
        </w:rPr>
        <w:t>o</w:t>
      </w:r>
      <w:r w:rsidRPr="0092090F">
        <w:rPr>
          <w:rFonts w:ascii="Arial" w:hAnsi="Arial" w:cs="Arial"/>
        </w:rPr>
        <w:t xml:space="preserve">n </w:t>
      </w:r>
      <w:r w:rsidRPr="0092090F">
        <w:rPr>
          <w:rFonts w:ascii="Arial" w:hAnsi="Arial" w:cs="Arial"/>
          <w:spacing w:val="-2"/>
        </w:rPr>
        <w:t>i</w:t>
      </w:r>
      <w:r w:rsidRPr="0092090F">
        <w:rPr>
          <w:rFonts w:ascii="Arial" w:hAnsi="Arial" w:cs="Arial"/>
        </w:rPr>
        <w:t>s</w:t>
      </w:r>
      <w:r w:rsidRPr="0092090F">
        <w:rPr>
          <w:rFonts w:ascii="Arial" w:hAnsi="Arial" w:cs="Arial"/>
          <w:spacing w:val="1"/>
        </w:rPr>
        <w:t xml:space="preserve"> </w:t>
      </w:r>
      <w:r w:rsidRPr="0092090F">
        <w:rPr>
          <w:rFonts w:ascii="Arial" w:hAnsi="Arial" w:cs="Arial"/>
          <w:b/>
          <w:bCs/>
          <w:spacing w:val="-1"/>
        </w:rPr>
        <w:t>P</w:t>
      </w:r>
      <w:r w:rsidRPr="0092090F">
        <w:rPr>
          <w:rFonts w:ascii="Arial" w:hAnsi="Arial" w:cs="Arial"/>
          <w:b/>
          <w:bCs/>
        </w:rPr>
        <w:t>r</w:t>
      </w:r>
      <w:r w:rsidRPr="0092090F">
        <w:rPr>
          <w:rFonts w:ascii="Arial" w:hAnsi="Arial" w:cs="Arial"/>
          <w:b/>
          <w:bCs/>
          <w:spacing w:val="-1"/>
        </w:rPr>
        <w:t>ocessed</w:t>
      </w:r>
      <w:r w:rsidRPr="0092090F">
        <w:rPr>
          <w:rFonts w:ascii="Arial" w:hAnsi="Arial" w:cs="Arial"/>
        </w:rPr>
        <w:t>.</w:t>
      </w:r>
    </w:p>
    <w:p w14:paraId="5622C210" w14:textId="4D78FB9C" w:rsidR="00C00B8D" w:rsidRDefault="00C00B8D">
      <w:pPr>
        <w:widowControl/>
        <w:autoSpaceDE/>
        <w:autoSpaceDN/>
        <w:adjustRightInd/>
        <w:rPr>
          <w:rFonts w:ascii="Arial" w:hAnsi="Arial" w:cs="Arial"/>
          <w:b/>
          <w:bCs/>
        </w:rPr>
      </w:pPr>
    </w:p>
    <w:p w14:paraId="3549C2F1" w14:textId="4571815C" w:rsidR="00A52FE2" w:rsidRPr="00C00B8D" w:rsidRDefault="00A52FE2" w:rsidP="00996A3F">
      <w:pPr>
        <w:pStyle w:val="ListParagraph"/>
        <w:numPr>
          <w:ilvl w:val="0"/>
          <w:numId w:val="26"/>
        </w:numPr>
        <w:rPr>
          <w:rFonts w:ascii="Arial" w:hAnsi="Arial" w:cs="Arial"/>
          <w:b/>
        </w:rPr>
      </w:pPr>
      <w:r w:rsidRPr="00996A3F">
        <w:rPr>
          <w:rFonts w:ascii="Arial" w:hAnsi="Arial" w:cs="Arial"/>
          <w:b/>
        </w:rPr>
        <w:t>Year</w:t>
      </w:r>
      <w:r w:rsidRPr="00996A3F">
        <w:rPr>
          <w:rFonts w:ascii="Arial" w:hAnsi="Arial" w:cs="Arial"/>
          <w:b/>
          <w:spacing w:val="1"/>
        </w:rPr>
        <w:t xml:space="preserve"> </w:t>
      </w:r>
      <w:r w:rsidRPr="00996A3F">
        <w:rPr>
          <w:rFonts w:ascii="Arial" w:hAnsi="Arial" w:cs="Arial"/>
          <w:b/>
        </w:rPr>
        <w:t>to</w:t>
      </w:r>
      <w:r w:rsidRPr="00996A3F">
        <w:rPr>
          <w:rFonts w:ascii="Arial" w:hAnsi="Arial" w:cs="Arial"/>
          <w:b/>
          <w:spacing w:val="-2"/>
        </w:rPr>
        <w:t xml:space="preserve"> </w:t>
      </w:r>
      <w:r w:rsidRPr="00996A3F">
        <w:rPr>
          <w:rFonts w:ascii="Arial" w:hAnsi="Arial" w:cs="Arial"/>
          <w:b/>
        </w:rPr>
        <w:t>Date</w:t>
      </w:r>
      <w:r w:rsidRPr="00996A3F">
        <w:rPr>
          <w:rFonts w:ascii="Arial" w:hAnsi="Arial" w:cs="Arial"/>
          <w:b/>
          <w:spacing w:val="-2"/>
        </w:rPr>
        <w:t xml:space="preserve"> </w:t>
      </w:r>
      <w:r w:rsidRPr="00996A3F">
        <w:rPr>
          <w:rFonts w:ascii="Arial" w:hAnsi="Arial" w:cs="Arial"/>
          <w:b/>
          <w:spacing w:val="-3"/>
        </w:rPr>
        <w:t>T</w:t>
      </w:r>
      <w:r w:rsidR="00996A3F" w:rsidRPr="00996A3F">
        <w:rPr>
          <w:rFonts w:ascii="Arial" w:hAnsi="Arial" w:cs="Arial"/>
          <w:b/>
        </w:rPr>
        <w:t>otal</w:t>
      </w:r>
      <w:r w:rsidR="00996A3F" w:rsidRPr="00996A3F">
        <w:rPr>
          <w:rFonts w:ascii="Arial" w:hAnsi="Arial" w:cs="Arial"/>
          <w:b/>
          <w:bCs/>
        </w:rPr>
        <w:t>—</w:t>
      </w:r>
      <w:r w:rsidRPr="00996A3F">
        <w:rPr>
          <w:rFonts w:ascii="Arial" w:hAnsi="Arial" w:cs="Arial"/>
          <w:spacing w:val="1"/>
        </w:rPr>
        <w:t>T</w:t>
      </w:r>
      <w:r w:rsidRPr="00996A3F">
        <w:rPr>
          <w:rFonts w:ascii="Arial" w:hAnsi="Arial" w:cs="Arial"/>
          <w:spacing w:val="-1"/>
        </w:rPr>
        <w:t>h</w:t>
      </w:r>
      <w:r w:rsidRPr="00996A3F">
        <w:rPr>
          <w:rFonts w:ascii="Arial" w:hAnsi="Arial" w:cs="Arial"/>
        </w:rPr>
        <w:t>e</w:t>
      </w:r>
      <w:r w:rsidRPr="00996A3F">
        <w:rPr>
          <w:rFonts w:ascii="Arial" w:hAnsi="Arial" w:cs="Arial"/>
          <w:spacing w:val="-2"/>
        </w:rPr>
        <w:t xml:space="preserve"> </w:t>
      </w:r>
      <w:r w:rsidRPr="00996A3F">
        <w:rPr>
          <w:rFonts w:ascii="Arial" w:hAnsi="Arial" w:cs="Arial"/>
          <w:b/>
          <w:bCs/>
          <w:spacing w:val="-1"/>
        </w:rPr>
        <w:t>Yea</w:t>
      </w:r>
      <w:r w:rsidRPr="00996A3F">
        <w:rPr>
          <w:rFonts w:ascii="Arial" w:hAnsi="Arial" w:cs="Arial"/>
          <w:b/>
          <w:bCs/>
        </w:rPr>
        <w:t>r</w:t>
      </w:r>
      <w:r w:rsidRPr="00996A3F">
        <w:rPr>
          <w:rFonts w:ascii="Arial" w:hAnsi="Arial" w:cs="Arial"/>
          <w:b/>
          <w:bCs/>
          <w:spacing w:val="-1"/>
        </w:rPr>
        <w:t xml:space="preserve"> </w:t>
      </w:r>
      <w:r w:rsidRPr="00996A3F">
        <w:rPr>
          <w:rFonts w:ascii="Arial" w:hAnsi="Arial" w:cs="Arial"/>
          <w:b/>
          <w:bCs/>
        </w:rPr>
        <w:t xml:space="preserve">to </w:t>
      </w:r>
      <w:r w:rsidRPr="00996A3F">
        <w:rPr>
          <w:rFonts w:ascii="Arial" w:hAnsi="Arial" w:cs="Arial"/>
          <w:b/>
          <w:bCs/>
          <w:spacing w:val="-1"/>
        </w:rPr>
        <w:t>D</w:t>
      </w:r>
      <w:r w:rsidRPr="00996A3F">
        <w:rPr>
          <w:rFonts w:ascii="Arial" w:hAnsi="Arial" w:cs="Arial"/>
          <w:b/>
          <w:bCs/>
          <w:spacing w:val="-3"/>
        </w:rPr>
        <w:t>a</w:t>
      </w:r>
      <w:r w:rsidRPr="00996A3F">
        <w:rPr>
          <w:rFonts w:ascii="Arial" w:hAnsi="Arial" w:cs="Arial"/>
          <w:b/>
          <w:bCs/>
        </w:rPr>
        <w:t xml:space="preserve">te </w:t>
      </w:r>
      <w:r w:rsidRPr="00996A3F">
        <w:rPr>
          <w:rFonts w:ascii="Arial" w:hAnsi="Arial" w:cs="Arial"/>
          <w:b/>
          <w:bCs/>
          <w:spacing w:val="-3"/>
        </w:rPr>
        <w:t>T</w:t>
      </w:r>
      <w:r w:rsidRPr="00996A3F">
        <w:rPr>
          <w:rFonts w:ascii="Arial" w:hAnsi="Arial" w:cs="Arial"/>
          <w:b/>
          <w:bCs/>
          <w:spacing w:val="-1"/>
        </w:rPr>
        <w:t>o</w:t>
      </w:r>
      <w:r w:rsidRPr="00996A3F">
        <w:rPr>
          <w:rFonts w:ascii="Arial" w:hAnsi="Arial" w:cs="Arial"/>
          <w:b/>
          <w:bCs/>
        </w:rPr>
        <w:t>t</w:t>
      </w:r>
      <w:r w:rsidRPr="00996A3F">
        <w:rPr>
          <w:rFonts w:ascii="Arial" w:hAnsi="Arial" w:cs="Arial"/>
          <w:b/>
          <w:bCs/>
          <w:spacing w:val="-1"/>
        </w:rPr>
        <w:t>a</w:t>
      </w:r>
      <w:r w:rsidRPr="00996A3F">
        <w:rPr>
          <w:rFonts w:ascii="Arial" w:hAnsi="Arial" w:cs="Arial"/>
          <w:b/>
          <w:bCs/>
        </w:rPr>
        <w:t>l</w:t>
      </w:r>
      <w:r w:rsidRPr="00996A3F">
        <w:rPr>
          <w:rFonts w:ascii="Arial" w:hAnsi="Arial" w:cs="Arial"/>
          <w:b/>
          <w:bCs/>
          <w:spacing w:val="-3"/>
        </w:rPr>
        <w:t xml:space="preserve"> </w:t>
      </w:r>
      <w:r w:rsidRPr="00996A3F">
        <w:rPr>
          <w:rFonts w:ascii="Arial" w:hAnsi="Arial" w:cs="Arial"/>
          <w:spacing w:val="-1"/>
        </w:rPr>
        <w:t>doe</w:t>
      </w:r>
      <w:r w:rsidRPr="00996A3F">
        <w:rPr>
          <w:rFonts w:ascii="Arial" w:hAnsi="Arial" w:cs="Arial"/>
        </w:rPr>
        <w:t>s</w:t>
      </w:r>
      <w:r w:rsidRPr="00996A3F">
        <w:rPr>
          <w:rFonts w:ascii="Arial" w:hAnsi="Arial" w:cs="Arial"/>
          <w:spacing w:val="1"/>
        </w:rPr>
        <w:t xml:space="preserve"> </w:t>
      </w:r>
      <w:r w:rsidRPr="00996A3F">
        <w:rPr>
          <w:rFonts w:ascii="Arial" w:hAnsi="Arial" w:cs="Arial"/>
          <w:spacing w:val="-1"/>
        </w:rPr>
        <w:t>no</w:t>
      </w:r>
      <w:r w:rsidRPr="00996A3F">
        <w:rPr>
          <w:rFonts w:ascii="Arial" w:hAnsi="Arial" w:cs="Arial"/>
        </w:rPr>
        <w:t>t</w:t>
      </w:r>
      <w:r w:rsidRPr="00996A3F">
        <w:rPr>
          <w:rFonts w:ascii="Arial" w:hAnsi="Arial" w:cs="Arial"/>
          <w:spacing w:val="-1"/>
        </w:rPr>
        <w:t xml:space="preserve"> in</w:t>
      </w:r>
      <w:r w:rsidRPr="00996A3F">
        <w:rPr>
          <w:rFonts w:ascii="Arial" w:hAnsi="Arial" w:cs="Arial"/>
        </w:rPr>
        <w:t>c</w:t>
      </w:r>
      <w:r w:rsidRPr="00996A3F">
        <w:rPr>
          <w:rFonts w:ascii="Arial" w:hAnsi="Arial" w:cs="Arial"/>
          <w:spacing w:val="-1"/>
        </w:rPr>
        <w:t>lud</w:t>
      </w:r>
      <w:r w:rsidRPr="00996A3F">
        <w:rPr>
          <w:rFonts w:ascii="Arial" w:hAnsi="Arial" w:cs="Arial"/>
        </w:rPr>
        <w:t xml:space="preserve">e </w:t>
      </w:r>
      <w:r w:rsidRPr="00996A3F">
        <w:rPr>
          <w:rFonts w:ascii="Arial" w:hAnsi="Arial" w:cs="Arial"/>
          <w:spacing w:val="-1"/>
        </w:rPr>
        <w:t>p</w:t>
      </w:r>
      <w:r w:rsidRPr="00996A3F">
        <w:rPr>
          <w:rFonts w:ascii="Arial" w:hAnsi="Arial" w:cs="Arial"/>
        </w:rPr>
        <w:t>r</w:t>
      </w:r>
      <w:r w:rsidRPr="00996A3F">
        <w:rPr>
          <w:rFonts w:ascii="Arial" w:hAnsi="Arial" w:cs="Arial"/>
          <w:spacing w:val="-1"/>
        </w:rPr>
        <w:t>e</w:t>
      </w:r>
      <w:r w:rsidRPr="00996A3F">
        <w:rPr>
          <w:rFonts w:ascii="Arial" w:hAnsi="Arial" w:cs="Arial"/>
          <w:spacing w:val="-3"/>
        </w:rPr>
        <w:t>v</w:t>
      </w:r>
      <w:r w:rsidRPr="00996A3F">
        <w:rPr>
          <w:rFonts w:ascii="Arial" w:hAnsi="Arial" w:cs="Arial"/>
          <w:spacing w:val="-1"/>
        </w:rPr>
        <w:t>iou</w:t>
      </w:r>
      <w:r w:rsidRPr="00996A3F">
        <w:rPr>
          <w:rFonts w:ascii="Arial" w:hAnsi="Arial" w:cs="Arial"/>
        </w:rPr>
        <w:t>s</w:t>
      </w:r>
      <w:r w:rsidRPr="00996A3F">
        <w:rPr>
          <w:rFonts w:ascii="Arial" w:hAnsi="Arial" w:cs="Arial"/>
          <w:spacing w:val="-1"/>
        </w:rPr>
        <w:t>l</w:t>
      </w:r>
      <w:r w:rsidRPr="00996A3F">
        <w:rPr>
          <w:rFonts w:ascii="Arial" w:hAnsi="Arial" w:cs="Arial"/>
        </w:rPr>
        <w:t>y</w:t>
      </w:r>
      <w:r w:rsidRPr="00996A3F">
        <w:rPr>
          <w:rFonts w:ascii="Arial" w:hAnsi="Arial" w:cs="Arial"/>
          <w:spacing w:val="-2"/>
        </w:rPr>
        <w:t xml:space="preserve"> </w:t>
      </w:r>
      <w:r w:rsidRPr="00996A3F">
        <w:rPr>
          <w:rFonts w:ascii="Arial" w:hAnsi="Arial" w:cs="Arial"/>
          <w:spacing w:val="-1"/>
        </w:rPr>
        <w:t>p</w:t>
      </w:r>
      <w:r w:rsidRPr="00996A3F">
        <w:rPr>
          <w:rFonts w:ascii="Arial" w:hAnsi="Arial" w:cs="Arial"/>
        </w:rPr>
        <w:t>r</w:t>
      </w:r>
      <w:r w:rsidRPr="00996A3F">
        <w:rPr>
          <w:rFonts w:ascii="Arial" w:hAnsi="Arial" w:cs="Arial"/>
          <w:spacing w:val="-1"/>
        </w:rPr>
        <w:t>o</w:t>
      </w:r>
      <w:r w:rsidRPr="00996A3F">
        <w:rPr>
          <w:rFonts w:ascii="Arial" w:hAnsi="Arial" w:cs="Arial"/>
        </w:rPr>
        <w:t>c</w:t>
      </w:r>
      <w:r w:rsidRPr="00996A3F">
        <w:rPr>
          <w:rFonts w:ascii="Arial" w:hAnsi="Arial" w:cs="Arial"/>
          <w:spacing w:val="-1"/>
        </w:rPr>
        <w:t>e</w:t>
      </w:r>
      <w:r w:rsidRPr="00996A3F">
        <w:rPr>
          <w:rFonts w:ascii="Arial" w:hAnsi="Arial" w:cs="Arial"/>
        </w:rPr>
        <w:t>ss</w:t>
      </w:r>
      <w:r w:rsidRPr="00996A3F">
        <w:rPr>
          <w:rFonts w:ascii="Arial" w:hAnsi="Arial" w:cs="Arial"/>
          <w:spacing w:val="-1"/>
        </w:rPr>
        <w:t>e</w:t>
      </w:r>
      <w:r w:rsidRPr="00996A3F">
        <w:rPr>
          <w:rFonts w:ascii="Arial" w:hAnsi="Arial" w:cs="Arial"/>
        </w:rPr>
        <w:t>d c</w:t>
      </w:r>
      <w:r w:rsidRPr="00996A3F">
        <w:rPr>
          <w:rFonts w:ascii="Arial" w:hAnsi="Arial" w:cs="Arial"/>
          <w:spacing w:val="-1"/>
        </w:rPr>
        <w:t>la</w:t>
      </w:r>
      <w:r w:rsidRPr="00996A3F">
        <w:rPr>
          <w:rFonts w:ascii="Arial" w:hAnsi="Arial" w:cs="Arial"/>
          <w:spacing w:val="-2"/>
        </w:rPr>
        <w:t>i</w:t>
      </w:r>
      <w:r w:rsidRPr="00996A3F">
        <w:rPr>
          <w:rFonts w:ascii="Arial" w:hAnsi="Arial" w:cs="Arial"/>
        </w:rPr>
        <w:t>ms</w:t>
      </w:r>
      <w:r w:rsidRPr="00996A3F">
        <w:rPr>
          <w:rFonts w:ascii="Arial" w:hAnsi="Arial" w:cs="Arial"/>
          <w:spacing w:val="-2"/>
        </w:rPr>
        <w:t xml:space="preserve"> </w:t>
      </w:r>
      <w:r w:rsidRPr="00996A3F">
        <w:rPr>
          <w:rFonts w:ascii="Arial" w:hAnsi="Arial" w:cs="Arial"/>
          <w:spacing w:val="1"/>
        </w:rPr>
        <w:t>t</w:t>
      </w:r>
      <w:r w:rsidRPr="00996A3F">
        <w:rPr>
          <w:rFonts w:ascii="Arial" w:hAnsi="Arial" w:cs="Arial"/>
          <w:spacing w:val="-1"/>
        </w:rPr>
        <w:t>h</w:t>
      </w:r>
      <w:r w:rsidRPr="00996A3F">
        <w:rPr>
          <w:rFonts w:ascii="Arial" w:hAnsi="Arial" w:cs="Arial"/>
          <w:spacing w:val="-3"/>
        </w:rPr>
        <w:t>a</w:t>
      </w:r>
      <w:r w:rsidRPr="00996A3F">
        <w:rPr>
          <w:rFonts w:ascii="Arial" w:hAnsi="Arial" w:cs="Arial"/>
        </w:rPr>
        <w:t>t</w:t>
      </w:r>
      <w:r w:rsidRPr="00996A3F">
        <w:rPr>
          <w:rFonts w:ascii="Arial" w:hAnsi="Arial" w:cs="Arial"/>
          <w:spacing w:val="2"/>
        </w:rPr>
        <w:t xml:space="preserve"> </w:t>
      </w:r>
      <w:r w:rsidRPr="00996A3F">
        <w:rPr>
          <w:rFonts w:ascii="Arial" w:hAnsi="Arial" w:cs="Arial"/>
          <w:spacing w:val="-1"/>
        </w:rPr>
        <w:t>ha</w:t>
      </w:r>
      <w:r w:rsidRPr="00996A3F">
        <w:rPr>
          <w:rFonts w:ascii="Arial" w:hAnsi="Arial" w:cs="Arial"/>
          <w:spacing w:val="-3"/>
        </w:rPr>
        <w:t>v</w:t>
      </w:r>
      <w:r w:rsidRPr="00996A3F">
        <w:rPr>
          <w:rFonts w:ascii="Arial" w:hAnsi="Arial" w:cs="Arial"/>
        </w:rPr>
        <w:t>e a</w:t>
      </w:r>
      <w:r w:rsidRPr="00996A3F">
        <w:rPr>
          <w:rFonts w:ascii="Arial" w:hAnsi="Arial" w:cs="Arial"/>
          <w:spacing w:val="-2"/>
        </w:rPr>
        <w:t xml:space="preserve"> </w:t>
      </w:r>
      <w:r w:rsidRPr="00996A3F">
        <w:rPr>
          <w:rFonts w:ascii="Arial" w:hAnsi="Arial" w:cs="Arial"/>
        </w:rPr>
        <w:t>r</w:t>
      </w:r>
      <w:r w:rsidRPr="00996A3F">
        <w:rPr>
          <w:rFonts w:ascii="Arial" w:hAnsi="Arial" w:cs="Arial"/>
          <w:spacing w:val="-1"/>
        </w:rPr>
        <w:t>e</w:t>
      </w:r>
      <w:r w:rsidRPr="00996A3F">
        <w:rPr>
          <w:rFonts w:ascii="Arial" w:hAnsi="Arial" w:cs="Arial"/>
          <w:spacing w:val="-3"/>
        </w:rPr>
        <w:t>v</w:t>
      </w:r>
      <w:r w:rsidRPr="00996A3F">
        <w:rPr>
          <w:rFonts w:ascii="Arial" w:hAnsi="Arial" w:cs="Arial"/>
          <w:spacing w:val="-1"/>
        </w:rPr>
        <w:t>i</w:t>
      </w:r>
      <w:r w:rsidRPr="00996A3F">
        <w:rPr>
          <w:rFonts w:ascii="Arial" w:hAnsi="Arial" w:cs="Arial"/>
        </w:rPr>
        <w:t>s</w:t>
      </w:r>
      <w:r w:rsidRPr="00996A3F">
        <w:rPr>
          <w:rFonts w:ascii="Arial" w:hAnsi="Arial" w:cs="Arial"/>
          <w:spacing w:val="-2"/>
        </w:rPr>
        <w:t>i</w:t>
      </w:r>
      <w:r w:rsidR="003B6E76">
        <w:rPr>
          <w:rFonts w:ascii="Arial" w:hAnsi="Arial" w:cs="Arial"/>
          <w:spacing w:val="-1"/>
        </w:rPr>
        <w:t>on p</w:t>
      </w:r>
      <w:r w:rsidRPr="00996A3F">
        <w:rPr>
          <w:rFonts w:ascii="Arial" w:hAnsi="Arial" w:cs="Arial"/>
          <w:spacing w:val="-1"/>
        </w:rPr>
        <w:t>endin</w:t>
      </w:r>
      <w:r w:rsidRPr="00996A3F">
        <w:rPr>
          <w:rFonts w:ascii="Arial" w:hAnsi="Arial" w:cs="Arial"/>
        </w:rPr>
        <w:t>g</w:t>
      </w:r>
      <w:r w:rsidRPr="00996A3F">
        <w:rPr>
          <w:rFonts w:ascii="Arial" w:hAnsi="Arial" w:cs="Arial"/>
          <w:spacing w:val="3"/>
        </w:rPr>
        <w:t xml:space="preserve"> </w:t>
      </w:r>
      <w:r w:rsidR="003B6E76">
        <w:rPr>
          <w:rFonts w:ascii="Arial" w:hAnsi="Arial" w:cs="Arial"/>
          <w:spacing w:val="-1"/>
        </w:rPr>
        <w:t>a</w:t>
      </w:r>
      <w:r w:rsidRPr="00996A3F">
        <w:rPr>
          <w:rFonts w:ascii="Arial" w:hAnsi="Arial" w:cs="Arial"/>
          <w:spacing w:val="-1"/>
        </w:rPr>
        <w:t>pp</w:t>
      </w:r>
      <w:r w:rsidRPr="00996A3F">
        <w:rPr>
          <w:rFonts w:ascii="Arial" w:hAnsi="Arial" w:cs="Arial"/>
        </w:rPr>
        <w:t>r</w:t>
      </w:r>
      <w:r w:rsidRPr="00996A3F">
        <w:rPr>
          <w:rFonts w:ascii="Arial" w:hAnsi="Arial" w:cs="Arial"/>
          <w:spacing w:val="-1"/>
        </w:rPr>
        <w:t>o</w:t>
      </w:r>
      <w:r w:rsidRPr="00996A3F">
        <w:rPr>
          <w:rFonts w:ascii="Arial" w:hAnsi="Arial" w:cs="Arial"/>
          <w:spacing w:val="-3"/>
        </w:rPr>
        <w:t>v</w:t>
      </w:r>
      <w:r w:rsidRPr="00996A3F">
        <w:rPr>
          <w:rFonts w:ascii="Arial" w:hAnsi="Arial" w:cs="Arial"/>
          <w:spacing w:val="-1"/>
        </w:rPr>
        <w:t>a</w:t>
      </w:r>
      <w:r w:rsidRPr="00996A3F">
        <w:rPr>
          <w:rFonts w:ascii="Arial" w:hAnsi="Arial" w:cs="Arial"/>
          <w:spacing w:val="-2"/>
        </w:rPr>
        <w:t>l</w:t>
      </w:r>
      <w:r w:rsidRPr="00996A3F">
        <w:rPr>
          <w:rFonts w:ascii="Arial" w:hAnsi="Arial" w:cs="Arial"/>
        </w:rPr>
        <w:t>.</w:t>
      </w:r>
    </w:p>
    <w:p w14:paraId="48A4A728" w14:textId="77777777" w:rsidR="00A52FE2" w:rsidRPr="000923ED" w:rsidRDefault="00A52FE2" w:rsidP="00A52FE2">
      <w:pPr>
        <w:pStyle w:val="Heading3"/>
      </w:pPr>
      <w:bookmarkStart w:id="47" w:name="_Claim_Month_Details"/>
      <w:bookmarkEnd w:id="47"/>
      <w:r w:rsidRPr="000923ED">
        <w:lastRenderedPageBreak/>
        <w:t>Claim Month Details</w:t>
      </w:r>
    </w:p>
    <w:p w14:paraId="6FAD86AA" w14:textId="53476C42" w:rsidR="00A52FE2" w:rsidRPr="002A37C0" w:rsidRDefault="00A52FE2" w:rsidP="00A52FE2">
      <w:pPr>
        <w:kinsoku w:val="0"/>
        <w:overflowPunct w:val="0"/>
        <w:ind w:left="100"/>
        <w:rPr>
          <w:rFonts w:ascii="Arial" w:hAnsi="Arial" w:cs="Arial"/>
          <w:spacing w:val="-1"/>
        </w:rPr>
      </w:pPr>
      <w:r>
        <w:rPr>
          <w:rFonts w:ascii="Arial" w:hAnsi="Arial" w:cs="Arial"/>
          <w:spacing w:val="-1"/>
        </w:rPr>
        <w:br/>
      </w:r>
      <w:r w:rsidR="00D34481">
        <w:rPr>
          <w:rFonts w:ascii="Arial" w:hAnsi="Arial" w:cs="Arial"/>
          <w:spacing w:val="-1"/>
        </w:rPr>
        <w:t xml:space="preserve">On the same </w:t>
      </w:r>
      <w:r w:rsidR="00D34481">
        <w:rPr>
          <w:rFonts w:ascii="Arial" w:hAnsi="Arial" w:cs="Arial"/>
          <w:b/>
          <w:bCs/>
          <w:spacing w:val="-1"/>
        </w:rPr>
        <w:t>Claim Entry—</w:t>
      </w:r>
      <w:r w:rsidR="00D34481" w:rsidRPr="00D34481">
        <w:rPr>
          <w:rFonts w:ascii="Arial" w:hAnsi="Arial" w:cs="Arial"/>
          <w:b/>
          <w:bCs/>
          <w:spacing w:val="-1"/>
        </w:rPr>
        <w:t>FFVP</w:t>
      </w:r>
      <w:r w:rsidRPr="002A37C0">
        <w:rPr>
          <w:rFonts w:ascii="Arial" w:hAnsi="Arial" w:cs="Arial"/>
          <w:bCs/>
          <w:spacing w:val="-1"/>
        </w:rPr>
        <w:t xml:space="preserve"> page</w:t>
      </w:r>
      <w:r>
        <w:rPr>
          <w:rFonts w:ascii="Arial" w:hAnsi="Arial" w:cs="Arial"/>
          <w:bCs/>
          <w:spacing w:val="-1"/>
        </w:rPr>
        <w:t xml:space="preserve"> at</w:t>
      </w:r>
      <w:r w:rsidRPr="002A37C0">
        <w:rPr>
          <w:rFonts w:ascii="Arial" w:hAnsi="Arial" w:cs="Arial"/>
          <w:bCs/>
          <w:spacing w:val="-1"/>
        </w:rPr>
        <w:t xml:space="preserve"> </w:t>
      </w:r>
      <w:r w:rsidRPr="002A37C0">
        <w:rPr>
          <w:rFonts w:ascii="Arial" w:hAnsi="Arial" w:cs="Arial"/>
          <w:spacing w:val="-1"/>
        </w:rPr>
        <w:t>the top of the screen</w:t>
      </w:r>
      <w:r>
        <w:rPr>
          <w:rFonts w:ascii="Arial" w:hAnsi="Arial" w:cs="Arial"/>
          <w:spacing w:val="-1"/>
        </w:rPr>
        <w:t>, select a mo</w:t>
      </w:r>
      <w:r w:rsidR="00D34481">
        <w:rPr>
          <w:rFonts w:ascii="Arial" w:hAnsi="Arial" w:cs="Arial"/>
          <w:spacing w:val="-1"/>
        </w:rPr>
        <w:t xml:space="preserve">nth to begin a claim under the </w:t>
      </w:r>
      <w:r w:rsidR="00D34481" w:rsidRPr="00D34481">
        <w:rPr>
          <w:rFonts w:ascii="Arial" w:hAnsi="Arial" w:cs="Arial"/>
          <w:b/>
          <w:spacing w:val="-1"/>
        </w:rPr>
        <w:t>Claim Month</w:t>
      </w:r>
      <w:r>
        <w:rPr>
          <w:rFonts w:ascii="Arial" w:hAnsi="Arial" w:cs="Arial"/>
          <w:spacing w:val="-1"/>
        </w:rPr>
        <w:t xml:space="preserve"> title. </w:t>
      </w:r>
      <w:r w:rsidRPr="00E91D4B">
        <w:rPr>
          <w:rFonts w:ascii="Arial" w:hAnsi="Arial" w:cs="Arial"/>
          <w:spacing w:val="1"/>
        </w:rPr>
        <w:t>T</w:t>
      </w:r>
      <w:r w:rsidRPr="00E91D4B">
        <w:rPr>
          <w:rFonts w:ascii="Arial" w:hAnsi="Arial" w:cs="Arial"/>
          <w:spacing w:val="-1"/>
        </w:rPr>
        <w:t>h</w:t>
      </w:r>
      <w:r w:rsidRPr="00E91D4B">
        <w:rPr>
          <w:rFonts w:ascii="Arial" w:hAnsi="Arial" w:cs="Arial"/>
        </w:rPr>
        <w:t xml:space="preserve">e </w:t>
      </w:r>
      <w:r w:rsidRPr="00E91D4B">
        <w:rPr>
          <w:rFonts w:ascii="Arial" w:hAnsi="Arial" w:cs="Arial"/>
          <w:b/>
          <w:bCs/>
          <w:spacing w:val="-4"/>
        </w:rPr>
        <w:t>C</w:t>
      </w:r>
      <w:r w:rsidRPr="00E91D4B">
        <w:rPr>
          <w:rFonts w:ascii="Arial" w:hAnsi="Arial" w:cs="Arial"/>
          <w:b/>
          <w:bCs/>
          <w:spacing w:val="1"/>
        </w:rPr>
        <w:t>l</w:t>
      </w:r>
      <w:r w:rsidRPr="00E91D4B">
        <w:rPr>
          <w:rFonts w:ascii="Arial" w:hAnsi="Arial" w:cs="Arial"/>
          <w:b/>
          <w:bCs/>
          <w:spacing w:val="-1"/>
        </w:rPr>
        <w:t>a</w:t>
      </w:r>
      <w:r w:rsidRPr="00E91D4B">
        <w:rPr>
          <w:rFonts w:ascii="Arial" w:hAnsi="Arial" w:cs="Arial"/>
          <w:b/>
          <w:bCs/>
          <w:spacing w:val="-2"/>
        </w:rPr>
        <w:t>i</w:t>
      </w:r>
      <w:r w:rsidRPr="00E91D4B">
        <w:rPr>
          <w:rFonts w:ascii="Arial" w:hAnsi="Arial" w:cs="Arial"/>
          <w:b/>
          <w:bCs/>
        </w:rPr>
        <w:t>m</w:t>
      </w:r>
      <w:r w:rsidRPr="00E91D4B">
        <w:rPr>
          <w:rFonts w:ascii="Arial" w:hAnsi="Arial" w:cs="Arial"/>
          <w:b/>
          <w:bCs/>
          <w:spacing w:val="-1"/>
        </w:rPr>
        <w:t xml:space="preserve"> </w:t>
      </w:r>
      <w:r w:rsidRPr="00E91D4B">
        <w:rPr>
          <w:rFonts w:ascii="Arial" w:hAnsi="Arial" w:cs="Arial"/>
          <w:b/>
          <w:bCs/>
        </w:rPr>
        <w:t>M</w:t>
      </w:r>
      <w:r w:rsidRPr="00E91D4B">
        <w:rPr>
          <w:rFonts w:ascii="Arial" w:hAnsi="Arial" w:cs="Arial"/>
          <w:b/>
          <w:bCs/>
          <w:spacing w:val="-1"/>
        </w:rPr>
        <w:t>on</w:t>
      </w:r>
      <w:r w:rsidRPr="00E91D4B">
        <w:rPr>
          <w:rFonts w:ascii="Arial" w:hAnsi="Arial" w:cs="Arial"/>
          <w:b/>
          <w:bCs/>
          <w:spacing w:val="-2"/>
        </w:rPr>
        <w:t>t</w:t>
      </w:r>
      <w:r w:rsidRPr="00E91D4B">
        <w:rPr>
          <w:rFonts w:ascii="Arial" w:hAnsi="Arial" w:cs="Arial"/>
          <w:b/>
          <w:bCs/>
        </w:rPr>
        <w:t xml:space="preserve">h </w:t>
      </w:r>
      <w:r w:rsidRPr="00E91D4B">
        <w:rPr>
          <w:rFonts w:ascii="Arial" w:hAnsi="Arial" w:cs="Arial"/>
          <w:b/>
          <w:bCs/>
          <w:spacing w:val="-1"/>
        </w:rPr>
        <w:t>De</w:t>
      </w:r>
      <w:r w:rsidRPr="00E91D4B">
        <w:rPr>
          <w:rFonts w:ascii="Arial" w:hAnsi="Arial" w:cs="Arial"/>
          <w:b/>
          <w:bCs/>
        </w:rPr>
        <w:t>t</w:t>
      </w:r>
      <w:r w:rsidRPr="00E91D4B">
        <w:rPr>
          <w:rFonts w:ascii="Arial" w:hAnsi="Arial" w:cs="Arial"/>
          <w:b/>
          <w:bCs/>
          <w:spacing w:val="-1"/>
        </w:rPr>
        <w:t>a</w:t>
      </w:r>
      <w:r w:rsidRPr="00E91D4B">
        <w:rPr>
          <w:rFonts w:ascii="Arial" w:hAnsi="Arial" w:cs="Arial"/>
          <w:b/>
          <w:bCs/>
          <w:spacing w:val="-2"/>
        </w:rPr>
        <w:t>i</w:t>
      </w:r>
      <w:r w:rsidRPr="00E91D4B">
        <w:rPr>
          <w:rFonts w:ascii="Arial" w:hAnsi="Arial" w:cs="Arial"/>
          <w:b/>
          <w:bCs/>
          <w:spacing w:val="1"/>
        </w:rPr>
        <w:t>l</w:t>
      </w:r>
      <w:r w:rsidRPr="00E91D4B">
        <w:rPr>
          <w:rFonts w:ascii="Arial" w:hAnsi="Arial" w:cs="Arial"/>
          <w:b/>
          <w:bCs/>
        </w:rPr>
        <w:t>s</w:t>
      </w:r>
      <w:r w:rsidRPr="00E91D4B">
        <w:rPr>
          <w:rFonts w:ascii="Arial" w:hAnsi="Arial" w:cs="Arial"/>
          <w:b/>
          <w:bCs/>
          <w:spacing w:val="-2"/>
        </w:rPr>
        <w:t xml:space="preserve"> </w:t>
      </w:r>
      <w:r w:rsidRPr="00E91D4B">
        <w:rPr>
          <w:rFonts w:ascii="Arial" w:hAnsi="Arial" w:cs="Arial"/>
        </w:rPr>
        <w:t>scr</w:t>
      </w:r>
      <w:r w:rsidRPr="00E91D4B">
        <w:rPr>
          <w:rFonts w:ascii="Arial" w:hAnsi="Arial" w:cs="Arial"/>
          <w:spacing w:val="-1"/>
        </w:rPr>
        <w:t>ee</w:t>
      </w:r>
      <w:r w:rsidRPr="00E91D4B">
        <w:rPr>
          <w:rFonts w:ascii="Arial" w:hAnsi="Arial" w:cs="Arial"/>
        </w:rPr>
        <w:t>n</w:t>
      </w:r>
      <w:r w:rsidRPr="00E91D4B">
        <w:rPr>
          <w:rFonts w:ascii="Arial" w:hAnsi="Arial" w:cs="Arial"/>
          <w:spacing w:val="-2"/>
        </w:rPr>
        <w:t xml:space="preserve"> </w:t>
      </w:r>
      <w:r w:rsidRPr="00E91D4B">
        <w:rPr>
          <w:rFonts w:ascii="Arial" w:hAnsi="Arial" w:cs="Arial"/>
          <w:spacing w:val="-1"/>
        </w:rPr>
        <w:t>appea</w:t>
      </w:r>
      <w:r w:rsidRPr="00E91D4B">
        <w:rPr>
          <w:rFonts w:ascii="Arial" w:hAnsi="Arial" w:cs="Arial"/>
          <w:spacing w:val="-2"/>
        </w:rPr>
        <w:t>r</w:t>
      </w:r>
      <w:r w:rsidRPr="00E91D4B">
        <w:rPr>
          <w:rFonts w:ascii="Arial" w:hAnsi="Arial" w:cs="Arial"/>
        </w:rPr>
        <w:t>s</w:t>
      </w:r>
      <w:r>
        <w:rPr>
          <w:rFonts w:ascii="Arial" w:hAnsi="Arial" w:cs="Arial"/>
        </w:rPr>
        <w:t xml:space="preserve"> and </w:t>
      </w:r>
      <w:r w:rsidRPr="00E91D4B">
        <w:rPr>
          <w:rFonts w:ascii="Arial" w:hAnsi="Arial" w:cs="Arial"/>
          <w:spacing w:val="-1"/>
        </w:rPr>
        <w:t>p</w:t>
      </w:r>
      <w:r w:rsidRPr="00E91D4B">
        <w:rPr>
          <w:rFonts w:ascii="Arial" w:hAnsi="Arial" w:cs="Arial"/>
        </w:rPr>
        <w:t>r</w:t>
      </w:r>
      <w:r w:rsidRPr="00E91D4B">
        <w:rPr>
          <w:rFonts w:ascii="Arial" w:hAnsi="Arial" w:cs="Arial"/>
          <w:spacing w:val="-1"/>
        </w:rPr>
        <w:t>o</w:t>
      </w:r>
      <w:r w:rsidRPr="00E91D4B">
        <w:rPr>
          <w:rFonts w:ascii="Arial" w:hAnsi="Arial" w:cs="Arial"/>
          <w:spacing w:val="-3"/>
        </w:rPr>
        <w:t>v</w:t>
      </w:r>
      <w:r w:rsidRPr="00E91D4B">
        <w:rPr>
          <w:rFonts w:ascii="Arial" w:hAnsi="Arial" w:cs="Arial"/>
          <w:spacing w:val="-1"/>
        </w:rPr>
        <w:t>ide</w:t>
      </w:r>
      <w:r w:rsidRPr="00E91D4B">
        <w:rPr>
          <w:rFonts w:ascii="Arial" w:hAnsi="Arial" w:cs="Arial"/>
        </w:rPr>
        <w:t>s</w:t>
      </w:r>
      <w:r w:rsidRPr="00E91D4B">
        <w:rPr>
          <w:rFonts w:ascii="Arial" w:hAnsi="Arial" w:cs="Arial"/>
          <w:spacing w:val="1"/>
        </w:rPr>
        <w:t xml:space="preserve"> </w:t>
      </w:r>
      <w:r w:rsidRPr="00E91D4B">
        <w:rPr>
          <w:rFonts w:ascii="Arial" w:hAnsi="Arial" w:cs="Arial"/>
          <w:spacing w:val="-1"/>
        </w:rPr>
        <w:t>lin</w:t>
      </w:r>
      <w:r w:rsidRPr="00E91D4B">
        <w:rPr>
          <w:rFonts w:ascii="Arial" w:hAnsi="Arial" w:cs="Arial"/>
        </w:rPr>
        <w:t>ks</w:t>
      </w:r>
      <w:r w:rsidRPr="00E91D4B">
        <w:rPr>
          <w:rFonts w:ascii="Arial" w:hAnsi="Arial" w:cs="Arial"/>
          <w:spacing w:val="-2"/>
        </w:rPr>
        <w:t xml:space="preserve"> t</w:t>
      </w:r>
      <w:r w:rsidRPr="00E91D4B">
        <w:rPr>
          <w:rFonts w:ascii="Arial" w:hAnsi="Arial" w:cs="Arial"/>
        </w:rPr>
        <w:t xml:space="preserve">o </w:t>
      </w:r>
      <w:r w:rsidRPr="00E91D4B">
        <w:rPr>
          <w:rFonts w:ascii="Arial" w:hAnsi="Arial" w:cs="Arial"/>
          <w:spacing w:val="1"/>
        </w:rPr>
        <w:t>t</w:t>
      </w:r>
      <w:r w:rsidRPr="00E91D4B">
        <w:rPr>
          <w:rFonts w:ascii="Arial" w:hAnsi="Arial" w:cs="Arial"/>
          <w:spacing w:val="-1"/>
        </w:rPr>
        <w:t>h</w:t>
      </w:r>
      <w:r w:rsidRPr="00E91D4B">
        <w:rPr>
          <w:rFonts w:ascii="Arial" w:hAnsi="Arial" w:cs="Arial"/>
        </w:rPr>
        <w:t>e</w:t>
      </w:r>
      <w:r w:rsidRPr="00E91D4B">
        <w:rPr>
          <w:rFonts w:ascii="Arial" w:hAnsi="Arial" w:cs="Arial"/>
          <w:spacing w:val="-2"/>
        </w:rPr>
        <w:t xml:space="preserve"> </w:t>
      </w:r>
      <w:r w:rsidRPr="00E91D4B">
        <w:rPr>
          <w:rFonts w:ascii="Arial" w:hAnsi="Arial" w:cs="Arial"/>
          <w:spacing w:val="-1"/>
        </w:rPr>
        <w:t>de</w:t>
      </w:r>
      <w:r w:rsidRPr="00E91D4B">
        <w:rPr>
          <w:rFonts w:ascii="Arial" w:hAnsi="Arial" w:cs="Arial"/>
          <w:spacing w:val="1"/>
        </w:rPr>
        <w:t>t</w:t>
      </w:r>
      <w:r w:rsidRPr="00E91D4B">
        <w:rPr>
          <w:rFonts w:ascii="Arial" w:hAnsi="Arial" w:cs="Arial"/>
          <w:spacing w:val="-1"/>
        </w:rPr>
        <w:t>ail</w:t>
      </w:r>
      <w:r w:rsidRPr="00E91D4B">
        <w:rPr>
          <w:rFonts w:ascii="Arial" w:hAnsi="Arial" w:cs="Arial"/>
        </w:rPr>
        <w:t>s</w:t>
      </w:r>
      <w:r w:rsidRPr="00E91D4B">
        <w:rPr>
          <w:rFonts w:ascii="Arial" w:hAnsi="Arial" w:cs="Arial"/>
          <w:spacing w:val="1"/>
        </w:rPr>
        <w:t xml:space="preserve"> </w:t>
      </w:r>
      <w:r w:rsidRPr="00E91D4B">
        <w:rPr>
          <w:rFonts w:ascii="Arial" w:hAnsi="Arial" w:cs="Arial"/>
          <w:spacing w:val="-3"/>
        </w:rPr>
        <w:t>o</w:t>
      </w:r>
      <w:r w:rsidRPr="00E91D4B">
        <w:rPr>
          <w:rFonts w:ascii="Arial" w:hAnsi="Arial" w:cs="Arial"/>
        </w:rPr>
        <w:t>f</w:t>
      </w:r>
      <w:r w:rsidRPr="00E91D4B">
        <w:rPr>
          <w:rFonts w:ascii="Arial" w:hAnsi="Arial" w:cs="Arial"/>
          <w:spacing w:val="2"/>
        </w:rPr>
        <w:t xml:space="preserve"> </w:t>
      </w:r>
      <w:r w:rsidRPr="00E91D4B">
        <w:rPr>
          <w:rFonts w:ascii="Arial" w:hAnsi="Arial" w:cs="Arial"/>
        </w:rPr>
        <w:t>c</w:t>
      </w:r>
      <w:r w:rsidRPr="00E91D4B">
        <w:rPr>
          <w:rFonts w:ascii="Arial" w:hAnsi="Arial" w:cs="Arial"/>
          <w:spacing w:val="-1"/>
        </w:rPr>
        <w:t>lai</w:t>
      </w:r>
      <w:r w:rsidRPr="00E91D4B">
        <w:rPr>
          <w:rFonts w:ascii="Arial" w:hAnsi="Arial" w:cs="Arial"/>
        </w:rPr>
        <w:t>m</w:t>
      </w:r>
      <w:r w:rsidRPr="00E91D4B">
        <w:rPr>
          <w:rFonts w:ascii="Arial" w:hAnsi="Arial" w:cs="Arial"/>
          <w:spacing w:val="-3"/>
        </w:rPr>
        <w:t>s</w:t>
      </w:r>
      <w:r w:rsidRPr="00E91D4B">
        <w:rPr>
          <w:rFonts w:ascii="Arial" w:hAnsi="Arial" w:cs="Arial"/>
        </w:rPr>
        <w:t>, c</w:t>
      </w:r>
      <w:r w:rsidRPr="00E91D4B">
        <w:rPr>
          <w:rFonts w:ascii="Arial" w:hAnsi="Arial" w:cs="Arial"/>
          <w:spacing w:val="-2"/>
        </w:rPr>
        <w:t>l</w:t>
      </w:r>
      <w:r w:rsidRPr="00E91D4B">
        <w:rPr>
          <w:rFonts w:ascii="Arial" w:hAnsi="Arial" w:cs="Arial"/>
          <w:spacing w:val="-1"/>
        </w:rPr>
        <w:t>a</w:t>
      </w:r>
      <w:r w:rsidRPr="00E91D4B">
        <w:rPr>
          <w:rFonts w:ascii="Arial" w:hAnsi="Arial" w:cs="Arial"/>
          <w:spacing w:val="-2"/>
        </w:rPr>
        <w:t>i</w:t>
      </w:r>
      <w:r w:rsidRPr="00E91D4B">
        <w:rPr>
          <w:rFonts w:ascii="Arial" w:hAnsi="Arial" w:cs="Arial"/>
        </w:rPr>
        <w:t>m</w:t>
      </w:r>
      <w:r w:rsidRPr="00E91D4B">
        <w:rPr>
          <w:rFonts w:ascii="Arial" w:hAnsi="Arial" w:cs="Arial"/>
          <w:spacing w:val="2"/>
        </w:rPr>
        <w:t xml:space="preserve"> </w:t>
      </w:r>
      <w:r w:rsidRPr="00E91D4B">
        <w:rPr>
          <w:rFonts w:ascii="Arial" w:hAnsi="Arial" w:cs="Arial"/>
        </w:rPr>
        <w:t>r</w:t>
      </w:r>
      <w:r w:rsidRPr="00E91D4B">
        <w:rPr>
          <w:rFonts w:ascii="Arial" w:hAnsi="Arial" w:cs="Arial"/>
          <w:spacing w:val="-1"/>
        </w:rPr>
        <w:t>e</w:t>
      </w:r>
      <w:r w:rsidRPr="00E91D4B">
        <w:rPr>
          <w:rFonts w:ascii="Arial" w:hAnsi="Arial" w:cs="Arial"/>
          <w:spacing w:val="-3"/>
        </w:rPr>
        <w:t>v</w:t>
      </w:r>
      <w:r w:rsidRPr="00E91D4B">
        <w:rPr>
          <w:rFonts w:ascii="Arial" w:hAnsi="Arial" w:cs="Arial"/>
          <w:spacing w:val="-2"/>
        </w:rPr>
        <w:t>i</w:t>
      </w:r>
      <w:r w:rsidRPr="00E91D4B">
        <w:rPr>
          <w:rFonts w:ascii="Arial" w:hAnsi="Arial" w:cs="Arial"/>
        </w:rPr>
        <w:t>s</w:t>
      </w:r>
      <w:r w:rsidRPr="00E91D4B">
        <w:rPr>
          <w:rFonts w:ascii="Arial" w:hAnsi="Arial" w:cs="Arial"/>
          <w:spacing w:val="-2"/>
        </w:rPr>
        <w:t>i</w:t>
      </w:r>
      <w:r w:rsidRPr="00E91D4B">
        <w:rPr>
          <w:rFonts w:ascii="Arial" w:hAnsi="Arial" w:cs="Arial"/>
          <w:spacing w:val="-1"/>
        </w:rPr>
        <w:t>on</w:t>
      </w:r>
      <w:r w:rsidRPr="00E91D4B">
        <w:rPr>
          <w:rFonts w:ascii="Arial" w:hAnsi="Arial" w:cs="Arial"/>
        </w:rPr>
        <w:t>s s</w:t>
      </w:r>
      <w:r w:rsidRPr="00E91D4B">
        <w:rPr>
          <w:rFonts w:ascii="Arial" w:hAnsi="Arial" w:cs="Arial"/>
          <w:spacing w:val="-1"/>
        </w:rPr>
        <w:t>ub</w:t>
      </w:r>
      <w:r w:rsidRPr="00E91D4B">
        <w:rPr>
          <w:rFonts w:ascii="Arial" w:hAnsi="Arial" w:cs="Arial"/>
        </w:rPr>
        <w:t>m</w:t>
      </w:r>
      <w:r w:rsidRPr="00E91D4B">
        <w:rPr>
          <w:rFonts w:ascii="Arial" w:hAnsi="Arial" w:cs="Arial"/>
          <w:spacing w:val="-1"/>
        </w:rPr>
        <w:t>i</w:t>
      </w:r>
      <w:r w:rsidRPr="00E91D4B">
        <w:rPr>
          <w:rFonts w:ascii="Arial" w:hAnsi="Arial" w:cs="Arial"/>
          <w:spacing w:val="-2"/>
        </w:rPr>
        <w:t>t</w:t>
      </w:r>
      <w:r w:rsidRPr="00E91D4B">
        <w:rPr>
          <w:rFonts w:ascii="Arial" w:hAnsi="Arial" w:cs="Arial"/>
          <w:spacing w:val="1"/>
        </w:rPr>
        <w:t>t</w:t>
      </w:r>
      <w:r w:rsidRPr="00E91D4B">
        <w:rPr>
          <w:rFonts w:ascii="Arial" w:hAnsi="Arial" w:cs="Arial"/>
          <w:spacing w:val="-1"/>
        </w:rPr>
        <w:t>e</w:t>
      </w:r>
      <w:r w:rsidRPr="00E91D4B">
        <w:rPr>
          <w:rFonts w:ascii="Arial" w:hAnsi="Arial" w:cs="Arial"/>
        </w:rPr>
        <w:t xml:space="preserve">d </w:t>
      </w:r>
      <w:r w:rsidRPr="00E91D4B">
        <w:rPr>
          <w:rFonts w:ascii="Arial" w:hAnsi="Arial" w:cs="Arial"/>
          <w:spacing w:val="-4"/>
        </w:rPr>
        <w:t>w</w:t>
      </w:r>
      <w:r w:rsidRPr="00E91D4B">
        <w:rPr>
          <w:rFonts w:ascii="Arial" w:hAnsi="Arial" w:cs="Arial"/>
          <w:spacing w:val="-1"/>
        </w:rPr>
        <w:t>i</w:t>
      </w:r>
      <w:r w:rsidRPr="00E91D4B">
        <w:rPr>
          <w:rFonts w:ascii="Arial" w:hAnsi="Arial" w:cs="Arial"/>
          <w:spacing w:val="1"/>
        </w:rPr>
        <w:t>t</w:t>
      </w:r>
      <w:r w:rsidRPr="00E91D4B">
        <w:rPr>
          <w:rFonts w:ascii="Arial" w:hAnsi="Arial" w:cs="Arial"/>
          <w:spacing w:val="-1"/>
        </w:rPr>
        <w:t>hi</w:t>
      </w:r>
      <w:r w:rsidRPr="00E91D4B">
        <w:rPr>
          <w:rFonts w:ascii="Arial" w:hAnsi="Arial" w:cs="Arial"/>
        </w:rPr>
        <w:t xml:space="preserve">n </w:t>
      </w:r>
      <w:r w:rsidRPr="00E91D4B">
        <w:rPr>
          <w:rFonts w:ascii="Arial" w:hAnsi="Arial" w:cs="Arial"/>
          <w:spacing w:val="1"/>
        </w:rPr>
        <w:t>t</w:t>
      </w:r>
      <w:r w:rsidRPr="00E91D4B">
        <w:rPr>
          <w:rFonts w:ascii="Arial" w:hAnsi="Arial" w:cs="Arial"/>
          <w:spacing w:val="-1"/>
        </w:rPr>
        <w:t>h</w:t>
      </w:r>
      <w:r w:rsidRPr="00E91D4B">
        <w:rPr>
          <w:rFonts w:ascii="Arial" w:hAnsi="Arial" w:cs="Arial"/>
        </w:rPr>
        <w:t xml:space="preserve">e </w:t>
      </w:r>
      <w:r w:rsidRPr="00E91D4B">
        <w:rPr>
          <w:rFonts w:ascii="Arial" w:hAnsi="Arial" w:cs="Arial"/>
          <w:b/>
          <w:bCs/>
          <w:spacing w:val="-4"/>
        </w:rPr>
        <w:t>C</w:t>
      </w:r>
      <w:r w:rsidRPr="00E91D4B">
        <w:rPr>
          <w:rFonts w:ascii="Arial" w:hAnsi="Arial" w:cs="Arial"/>
          <w:b/>
          <w:bCs/>
          <w:spacing w:val="1"/>
        </w:rPr>
        <w:t>l</w:t>
      </w:r>
      <w:r w:rsidRPr="00E91D4B">
        <w:rPr>
          <w:rFonts w:ascii="Arial" w:hAnsi="Arial" w:cs="Arial"/>
          <w:b/>
          <w:bCs/>
          <w:spacing w:val="-1"/>
        </w:rPr>
        <w:t>a</w:t>
      </w:r>
      <w:r w:rsidRPr="00E91D4B">
        <w:rPr>
          <w:rFonts w:ascii="Arial" w:hAnsi="Arial" w:cs="Arial"/>
          <w:b/>
          <w:bCs/>
          <w:spacing w:val="-2"/>
        </w:rPr>
        <w:t>i</w:t>
      </w:r>
      <w:r w:rsidRPr="00E91D4B">
        <w:rPr>
          <w:rFonts w:ascii="Arial" w:hAnsi="Arial" w:cs="Arial"/>
          <w:b/>
          <w:bCs/>
        </w:rPr>
        <w:t>m</w:t>
      </w:r>
      <w:r w:rsidRPr="00E91D4B">
        <w:rPr>
          <w:rFonts w:ascii="Arial" w:hAnsi="Arial" w:cs="Arial"/>
          <w:b/>
          <w:bCs/>
          <w:spacing w:val="-1"/>
        </w:rPr>
        <w:t xml:space="preserve"> </w:t>
      </w:r>
      <w:r w:rsidRPr="00E91D4B">
        <w:rPr>
          <w:rFonts w:ascii="Arial" w:hAnsi="Arial" w:cs="Arial"/>
          <w:b/>
          <w:bCs/>
        </w:rPr>
        <w:t>M</w:t>
      </w:r>
      <w:r w:rsidRPr="00E91D4B">
        <w:rPr>
          <w:rFonts w:ascii="Arial" w:hAnsi="Arial" w:cs="Arial"/>
          <w:b/>
          <w:bCs/>
          <w:spacing w:val="-1"/>
        </w:rPr>
        <w:t>on</w:t>
      </w:r>
      <w:r w:rsidRPr="00E91D4B">
        <w:rPr>
          <w:rFonts w:ascii="Arial" w:hAnsi="Arial" w:cs="Arial"/>
          <w:b/>
          <w:bCs/>
        </w:rPr>
        <w:t>t</w:t>
      </w:r>
      <w:r w:rsidRPr="00E91D4B">
        <w:rPr>
          <w:rFonts w:ascii="Arial" w:hAnsi="Arial" w:cs="Arial"/>
          <w:b/>
          <w:bCs/>
          <w:spacing w:val="-3"/>
        </w:rPr>
        <w:t>h</w:t>
      </w:r>
      <w:r w:rsidRPr="00E91D4B">
        <w:rPr>
          <w:rFonts w:ascii="Arial" w:hAnsi="Arial" w:cs="Arial"/>
        </w:rPr>
        <w:t>,</w:t>
      </w:r>
      <w:r w:rsidRPr="00E91D4B">
        <w:rPr>
          <w:rFonts w:ascii="Arial" w:hAnsi="Arial" w:cs="Arial"/>
          <w:spacing w:val="2"/>
        </w:rPr>
        <w:t xml:space="preserve"> </w:t>
      </w:r>
      <w:r w:rsidRPr="00E91D4B">
        <w:rPr>
          <w:rFonts w:ascii="Arial" w:hAnsi="Arial" w:cs="Arial"/>
          <w:spacing w:val="-1"/>
        </w:rPr>
        <w:t>an</w:t>
      </w:r>
      <w:r w:rsidRPr="00E91D4B">
        <w:rPr>
          <w:rFonts w:ascii="Arial" w:hAnsi="Arial" w:cs="Arial"/>
        </w:rPr>
        <w:t>d</w:t>
      </w:r>
      <w:r w:rsidRPr="00E91D4B">
        <w:rPr>
          <w:rFonts w:ascii="Arial" w:hAnsi="Arial" w:cs="Arial"/>
          <w:spacing w:val="-2"/>
        </w:rPr>
        <w:t xml:space="preserve"> </w:t>
      </w:r>
      <w:r w:rsidRPr="00E91D4B">
        <w:rPr>
          <w:rFonts w:ascii="Arial" w:hAnsi="Arial" w:cs="Arial"/>
          <w:spacing w:val="1"/>
        </w:rPr>
        <w:t>t</w:t>
      </w:r>
      <w:r w:rsidRPr="00E91D4B">
        <w:rPr>
          <w:rFonts w:ascii="Arial" w:hAnsi="Arial" w:cs="Arial"/>
          <w:spacing w:val="-1"/>
        </w:rPr>
        <w:t>h</w:t>
      </w:r>
      <w:r w:rsidRPr="00E91D4B">
        <w:rPr>
          <w:rFonts w:ascii="Arial" w:hAnsi="Arial" w:cs="Arial"/>
        </w:rPr>
        <w:t>e</w:t>
      </w:r>
      <w:r w:rsidRPr="00E91D4B">
        <w:rPr>
          <w:rFonts w:ascii="Arial" w:hAnsi="Arial" w:cs="Arial"/>
          <w:spacing w:val="-2"/>
        </w:rPr>
        <w:t xml:space="preserve"> </w:t>
      </w:r>
      <w:r w:rsidRPr="00E91D4B">
        <w:rPr>
          <w:rFonts w:ascii="Arial" w:hAnsi="Arial" w:cs="Arial"/>
          <w:spacing w:val="-3"/>
        </w:rPr>
        <w:t>s</w:t>
      </w:r>
      <w:r w:rsidRPr="00E91D4B">
        <w:rPr>
          <w:rFonts w:ascii="Arial" w:hAnsi="Arial" w:cs="Arial"/>
          <w:spacing w:val="1"/>
        </w:rPr>
        <w:t>t</w:t>
      </w:r>
      <w:r w:rsidRPr="00E91D4B">
        <w:rPr>
          <w:rFonts w:ascii="Arial" w:hAnsi="Arial" w:cs="Arial"/>
          <w:spacing w:val="-1"/>
        </w:rPr>
        <w:t>a</w:t>
      </w:r>
      <w:r w:rsidRPr="00E91D4B">
        <w:rPr>
          <w:rFonts w:ascii="Arial" w:hAnsi="Arial" w:cs="Arial"/>
          <w:spacing w:val="1"/>
        </w:rPr>
        <w:t>t</w:t>
      </w:r>
      <w:r w:rsidRPr="00E91D4B">
        <w:rPr>
          <w:rFonts w:ascii="Arial" w:hAnsi="Arial" w:cs="Arial"/>
          <w:spacing w:val="-1"/>
        </w:rPr>
        <w:t>u</w:t>
      </w:r>
      <w:r w:rsidRPr="00E91D4B">
        <w:rPr>
          <w:rFonts w:ascii="Arial" w:hAnsi="Arial" w:cs="Arial"/>
        </w:rPr>
        <w:t>s</w:t>
      </w:r>
      <w:r w:rsidRPr="00E91D4B">
        <w:rPr>
          <w:rFonts w:ascii="Arial" w:hAnsi="Arial" w:cs="Arial"/>
          <w:spacing w:val="-2"/>
        </w:rPr>
        <w:t xml:space="preserve"> </w:t>
      </w:r>
      <w:r w:rsidRPr="00E91D4B">
        <w:rPr>
          <w:rFonts w:ascii="Arial" w:hAnsi="Arial" w:cs="Arial"/>
          <w:spacing w:val="-3"/>
        </w:rPr>
        <w:t>o</w:t>
      </w:r>
      <w:r w:rsidRPr="00E91D4B">
        <w:rPr>
          <w:rFonts w:ascii="Arial" w:hAnsi="Arial" w:cs="Arial"/>
        </w:rPr>
        <w:t>f</w:t>
      </w:r>
      <w:r w:rsidRPr="00E91D4B">
        <w:rPr>
          <w:rFonts w:ascii="Arial" w:hAnsi="Arial" w:cs="Arial"/>
          <w:spacing w:val="2"/>
        </w:rPr>
        <w:t xml:space="preserve"> </w:t>
      </w:r>
      <w:r w:rsidRPr="00E91D4B">
        <w:rPr>
          <w:rFonts w:ascii="Arial" w:hAnsi="Arial" w:cs="Arial"/>
          <w:spacing w:val="-1"/>
        </w:rPr>
        <w:t>ea</w:t>
      </w:r>
      <w:r w:rsidRPr="00E91D4B">
        <w:rPr>
          <w:rFonts w:ascii="Arial" w:hAnsi="Arial" w:cs="Arial"/>
        </w:rPr>
        <w:t>ch</w:t>
      </w:r>
      <w:r w:rsidRPr="00E91D4B">
        <w:rPr>
          <w:rFonts w:ascii="Arial" w:hAnsi="Arial" w:cs="Arial"/>
          <w:spacing w:val="-2"/>
        </w:rPr>
        <w:t xml:space="preserve"> </w:t>
      </w:r>
      <w:r w:rsidRPr="00E91D4B">
        <w:rPr>
          <w:rFonts w:ascii="Arial" w:hAnsi="Arial" w:cs="Arial"/>
        </w:rPr>
        <w:t>c</w:t>
      </w:r>
      <w:r w:rsidRPr="00E91D4B">
        <w:rPr>
          <w:rFonts w:ascii="Arial" w:hAnsi="Arial" w:cs="Arial"/>
          <w:spacing w:val="-1"/>
        </w:rPr>
        <w:t>lai</w:t>
      </w:r>
      <w:r w:rsidRPr="00E91D4B">
        <w:rPr>
          <w:rFonts w:ascii="Arial" w:hAnsi="Arial" w:cs="Arial"/>
        </w:rPr>
        <w:t>m.</w:t>
      </w:r>
    </w:p>
    <w:p w14:paraId="6F141F7E" w14:textId="77777777" w:rsidR="00A52FE2" w:rsidRDefault="00A52FE2" w:rsidP="00A52FE2">
      <w:pPr>
        <w:pStyle w:val="BodyText"/>
        <w:kinsoku w:val="0"/>
        <w:overflowPunct w:val="0"/>
        <w:ind w:left="540" w:right="134"/>
        <w:rPr>
          <w:b/>
          <w:spacing w:val="13"/>
          <w:sz w:val="24"/>
          <w:szCs w:val="24"/>
        </w:rPr>
      </w:pPr>
    </w:p>
    <w:p w14:paraId="720908CD" w14:textId="77777777" w:rsidR="00A52FE2" w:rsidRDefault="00A52FE2" w:rsidP="00F95DBF">
      <w:pPr>
        <w:pStyle w:val="Heading4"/>
      </w:pPr>
      <w:r w:rsidRPr="005E2A15">
        <w:t>D</w:t>
      </w:r>
      <w:r w:rsidRPr="005E2A15">
        <w:rPr>
          <w:spacing w:val="14"/>
        </w:rPr>
        <w:t>e</w:t>
      </w:r>
      <w:r w:rsidRPr="005E2A15">
        <w:rPr>
          <w:spacing w:val="17"/>
        </w:rPr>
        <w:t>f</w:t>
      </w:r>
      <w:r w:rsidRPr="005E2A15">
        <w:t>i</w:t>
      </w:r>
      <w:r w:rsidRPr="005E2A15">
        <w:rPr>
          <w:spacing w:val="14"/>
        </w:rPr>
        <w:t>n</w:t>
      </w:r>
      <w:r w:rsidRPr="005E2A15">
        <w:t>i</w:t>
      </w:r>
      <w:r w:rsidRPr="005E2A15">
        <w:rPr>
          <w:spacing w:val="15"/>
        </w:rPr>
        <w:t>t</w:t>
      </w:r>
      <w:r w:rsidRPr="005E2A15">
        <w:t>i</w:t>
      </w:r>
      <w:r w:rsidRPr="005E2A15">
        <w:rPr>
          <w:spacing w:val="16"/>
        </w:rPr>
        <w:t>o</w:t>
      </w:r>
      <w:r w:rsidRPr="005E2A15">
        <w:rPr>
          <w:spacing w:val="14"/>
        </w:rPr>
        <w:t>n</w:t>
      </w:r>
      <w:r w:rsidRPr="005E2A15">
        <w:t>s:</w:t>
      </w:r>
    </w:p>
    <w:p w14:paraId="51673F3D" w14:textId="77777777" w:rsidR="004E7D03" w:rsidRPr="005E2A15" w:rsidRDefault="004E7D03" w:rsidP="00A52FE2">
      <w:pPr>
        <w:pStyle w:val="BodyText"/>
        <w:kinsoku w:val="0"/>
        <w:overflowPunct w:val="0"/>
        <w:ind w:left="540" w:right="134"/>
        <w:rPr>
          <w:b/>
          <w:sz w:val="24"/>
          <w:szCs w:val="24"/>
        </w:rPr>
      </w:pPr>
    </w:p>
    <w:p w14:paraId="5F46C896" w14:textId="77777777" w:rsidR="004E7D03" w:rsidRPr="004E7D03" w:rsidRDefault="00A52FE2" w:rsidP="004E7D03">
      <w:pPr>
        <w:pStyle w:val="ListParagraph"/>
        <w:numPr>
          <w:ilvl w:val="0"/>
          <w:numId w:val="34"/>
        </w:numPr>
        <w:kinsoku w:val="0"/>
        <w:overflowPunct w:val="0"/>
        <w:spacing w:line="252" w:lineRule="exact"/>
        <w:ind w:right="188"/>
        <w:rPr>
          <w:rFonts w:ascii="Arial" w:hAnsi="Arial" w:cs="Arial"/>
        </w:rPr>
      </w:pPr>
      <w:r w:rsidRPr="004E7D03">
        <w:rPr>
          <w:rFonts w:ascii="Arial" w:hAnsi="Arial" w:cs="Arial"/>
          <w:b/>
          <w:bCs/>
          <w:spacing w:val="-1"/>
        </w:rPr>
        <w:t>V</w:t>
      </w:r>
      <w:r w:rsidRPr="004E7D03">
        <w:rPr>
          <w:rFonts w:ascii="Arial" w:hAnsi="Arial" w:cs="Arial"/>
          <w:b/>
          <w:bCs/>
          <w:spacing w:val="1"/>
        </w:rPr>
        <w:t>i</w:t>
      </w:r>
      <w:r w:rsidRPr="004E7D03">
        <w:rPr>
          <w:rFonts w:ascii="Arial" w:hAnsi="Arial" w:cs="Arial"/>
          <w:b/>
          <w:bCs/>
          <w:spacing w:val="-3"/>
        </w:rPr>
        <w:t>e</w:t>
      </w:r>
      <w:r w:rsidRPr="004E7D03">
        <w:rPr>
          <w:rFonts w:ascii="Arial" w:hAnsi="Arial" w:cs="Arial"/>
          <w:b/>
          <w:bCs/>
          <w:spacing w:val="3"/>
        </w:rPr>
        <w:t>w</w:t>
      </w:r>
      <w:r w:rsidRPr="004E7D03">
        <w:rPr>
          <w:rFonts w:ascii="Arial" w:hAnsi="Arial" w:cs="Arial"/>
          <w:b/>
          <w:bCs/>
        </w:rPr>
        <w:t>—</w:t>
      </w:r>
      <w:r w:rsidR="00D34481" w:rsidRPr="004E7D03">
        <w:rPr>
          <w:rFonts w:ascii="Arial" w:hAnsi="Arial" w:cs="Arial"/>
          <w:spacing w:val="-1"/>
        </w:rPr>
        <w:t>O</w:t>
      </w:r>
      <w:r w:rsidRPr="004E7D03">
        <w:rPr>
          <w:rFonts w:ascii="Arial" w:hAnsi="Arial" w:cs="Arial"/>
          <w:spacing w:val="-1"/>
        </w:rPr>
        <w:t>pe</w:t>
      </w:r>
      <w:r w:rsidRPr="004E7D03">
        <w:rPr>
          <w:rFonts w:ascii="Arial" w:hAnsi="Arial" w:cs="Arial"/>
          <w:spacing w:val="-3"/>
        </w:rPr>
        <w:t>n</w:t>
      </w:r>
      <w:r w:rsidRPr="004E7D03">
        <w:rPr>
          <w:rFonts w:ascii="Arial" w:hAnsi="Arial" w:cs="Arial"/>
        </w:rPr>
        <w:t>s</w:t>
      </w:r>
      <w:r w:rsidRPr="004E7D03">
        <w:rPr>
          <w:rFonts w:ascii="Arial" w:hAnsi="Arial" w:cs="Arial"/>
          <w:spacing w:val="-1"/>
        </w:rPr>
        <w:t xml:space="preserve"> </w:t>
      </w:r>
      <w:r w:rsidRPr="004E7D03">
        <w:rPr>
          <w:rFonts w:ascii="Arial" w:hAnsi="Arial" w:cs="Arial"/>
          <w:spacing w:val="1"/>
        </w:rPr>
        <w:t>t</w:t>
      </w:r>
      <w:r w:rsidRPr="004E7D03">
        <w:rPr>
          <w:rFonts w:ascii="Arial" w:hAnsi="Arial" w:cs="Arial"/>
          <w:spacing w:val="-1"/>
        </w:rPr>
        <w:t>h</w:t>
      </w:r>
      <w:r w:rsidRPr="004E7D03">
        <w:rPr>
          <w:rFonts w:ascii="Arial" w:hAnsi="Arial" w:cs="Arial"/>
        </w:rPr>
        <w:t xml:space="preserve">e </w:t>
      </w:r>
      <w:r w:rsidRPr="004E7D03">
        <w:rPr>
          <w:rFonts w:ascii="Arial" w:hAnsi="Arial" w:cs="Arial"/>
          <w:spacing w:val="-2"/>
        </w:rPr>
        <w:t>li</w:t>
      </w:r>
      <w:r w:rsidRPr="004E7D03">
        <w:rPr>
          <w:rFonts w:ascii="Arial" w:hAnsi="Arial" w:cs="Arial"/>
          <w:spacing w:val="-3"/>
        </w:rPr>
        <w:t>n</w:t>
      </w:r>
      <w:r w:rsidRPr="004E7D03">
        <w:rPr>
          <w:rFonts w:ascii="Arial" w:hAnsi="Arial" w:cs="Arial"/>
        </w:rPr>
        <w:t>k</w:t>
      </w:r>
      <w:r w:rsidRPr="004E7D03">
        <w:rPr>
          <w:rFonts w:ascii="Arial" w:hAnsi="Arial" w:cs="Arial"/>
          <w:spacing w:val="1"/>
        </w:rPr>
        <w:t xml:space="preserve"> t</w:t>
      </w:r>
      <w:r w:rsidRPr="004E7D03">
        <w:rPr>
          <w:rFonts w:ascii="Arial" w:hAnsi="Arial" w:cs="Arial"/>
        </w:rPr>
        <w:t>o</w:t>
      </w:r>
      <w:r w:rsidRPr="004E7D03">
        <w:rPr>
          <w:rFonts w:ascii="Arial" w:hAnsi="Arial" w:cs="Arial"/>
          <w:spacing w:val="-2"/>
        </w:rPr>
        <w:t xml:space="preserve"> t</w:t>
      </w:r>
      <w:r w:rsidRPr="004E7D03">
        <w:rPr>
          <w:rFonts w:ascii="Arial" w:hAnsi="Arial" w:cs="Arial"/>
          <w:spacing w:val="-1"/>
        </w:rPr>
        <w:t>h</w:t>
      </w:r>
      <w:r w:rsidRPr="004E7D03">
        <w:rPr>
          <w:rFonts w:ascii="Arial" w:hAnsi="Arial" w:cs="Arial"/>
        </w:rPr>
        <w:t>e</w:t>
      </w:r>
      <w:r w:rsidRPr="004E7D03">
        <w:rPr>
          <w:rFonts w:ascii="Arial" w:hAnsi="Arial" w:cs="Arial"/>
          <w:spacing w:val="1"/>
        </w:rPr>
        <w:t xml:space="preserve"> </w:t>
      </w:r>
      <w:r w:rsidRPr="004E7D03">
        <w:rPr>
          <w:rFonts w:ascii="Arial" w:hAnsi="Arial" w:cs="Arial"/>
          <w:b/>
          <w:bCs/>
          <w:spacing w:val="-1"/>
        </w:rPr>
        <w:t>C</w:t>
      </w:r>
      <w:r w:rsidRPr="004E7D03">
        <w:rPr>
          <w:rFonts w:ascii="Arial" w:hAnsi="Arial" w:cs="Arial"/>
          <w:b/>
          <w:bCs/>
          <w:spacing w:val="1"/>
        </w:rPr>
        <w:t>l</w:t>
      </w:r>
      <w:r w:rsidRPr="004E7D03">
        <w:rPr>
          <w:rFonts w:ascii="Arial" w:hAnsi="Arial" w:cs="Arial"/>
          <w:b/>
          <w:bCs/>
          <w:spacing w:val="-1"/>
        </w:rPr>
        <w:t>a</w:t>
      </w:r>
      <w:r w:rsidRPr="004E7D03">
        <w:rPr>
          <w:rFonts w:ascii="Arial" w:hAnsi="Arial" w:cs="Arial"/>
          <w:b/>
          <w:bCs/>
          <w:spacing w:val="-2"/>
        </w:rPr>
        <w:t>i</w:t>
      </w:r>
      <w:r w:rsidRPr="004E7D03">
        <w:rPr>
          <w:rFonts w:ascii="Arial" w:hAnsi="Arial" w:cs="Arial"/>
          <w:b/>
          <w:bCs/>
        </w:rPr>
        <w:t>m</w:t>
      </w:r>
      <w:r w:rsidRPr="004E7D03">
        <w:rPr>
          <w:rFonts w:ascii="Arial" w:hAnsi="Arial" w:cs="Arial"/>
          <w:b/>
          <w:bCs/>
          <w:spacing w:val="1"/>
        </w:rPr>
        <w:t xml:space="preserve"> </w:t>
      </w:r>
      <w:r w:rsidRPr="004E7D03">
        <w:rPr>
          <w:rFonts w:ascii="Arial" w:hAnsi="Arial" w:cs="Arial"/>
          <w:b/>
          <w:bCs/>
          <w:spacing w:val="-4"/>
        </w:rPr>
        <w:t>S</w:t>
      </w:r>
      <w:r w:rsidRPr="004E7D03">
        <w:rPr>
          <w:rFonts w:ascii="Arial" w:hAnsi="Arial" w:cs="Arial"/>
          <w:b/>
          <w:bCs/>
          <w:spacing w:val="1"/>
        </w:rPr>
        <w:t>i</w:t>
      </w:r>
      <w:r w:rsidRPr="004E7D03">
        <w:rPr>
          <w:rFonts w:ascii="Arial" w:hAnsi="Arial" w:cs="Arial"/>
          <w:b/>
          <w:bCs/>
        </w:rPr>
        <w:t>te</w:t>
      </w:r>
      <w:r w:rsidRPr="004E7D03">
        <w:rPr>
          <w:rFonts w:ascii="Arial" w:hAnsi="Arial" w:cs="Arial"/>
          <w:b/>
          <w:bCs/>
          <w:spacing w:val="-2"/>
        </w:rPr>
        <w:t xml:space="preserve"> </w:t>
      </w:r>
      <w:r w:rsidRPr="004E7D03">
        <w:rPr>
          <w:rFonts w:ascii="Arial" w:hAnsi="Arial" w:cs="Arial"/>
          <w:b/>
          <w:bCs/>
          <w:spacing w:val="-1"/>
        </w:rPr>
        <w:t>L</w:t>
      </w:r>
      <w:r w:rsidRPr="004E7D03">
        <w:rPr>
          <w:rFonts w:ascii="Arial" w:hAnsi="Arial" w:cs="Arial"/>
          <w:b/>
          <w:bCs/>
          <w:spacing w:val="1"/>
        </w:rPr>
        <w:t>i</w:t>
      </w:r>
      <w:r w:rsidRPr="004E7D03">
        <w:rPr>
          <w:rFonts w:ascii="Arial" w:hAnsi="Arial" w:cs="Arial"/>
          <w:b/>
          <w:bCs/>
          <w:spacing w:val="-3"/>
        </w:rPr>
        <w:t>s</w:t>
      </w:r>
      <w:r w:rsidRPr="004E7D03">
        <w:rPr>
          <w:rFonts w:ascii="Arial" w:hAnsi="Arial" w:cs="Arial"/>
          <w:b/>
          <w:bCs/>
        </w:rPr>
        <w:t>t</w:t>
      </w:r>
      <w:r w:rsidR="00D34481" w:rsidRPr="004E7D03">
        <w:rPr>
          <w:rFonts w:ascii="Arial" w:hAnsi="Arial" w:cs="Arial"/>
          <w:b/>
          <w:bCs/>
        </w:rPr>
        <w:t>,</w:t>
      </w:r>
      <w:r w:rsidRPr="004E7D03">
        <w:rPr>
          <w:rFonts w:ascii="Arial" w:hAnsi="Arial" w:cs="Arial"/>
          <w:b/>
          <w:bCs/>
          <w:spacing w:val="1"/>
        </w:rPr>
        <w:t xml:space="preserve"> </w:t>
      </w:r>
      <w:r w:rsidRPr="004E7D03">
        <w:rPr>
          <w:rFonts w:ascii="Arial" w:hAnsi="Arial" w:cs="Arial"/>
          <w:spacing w:val="-4"/>
        </w:rPr>
        <w:t>w</w:t>
      </w:r>
      <w:r w:rsidRPr="004E7D03">
        <w:rPr>
          <w:rFonts w:ascii="Arial" w:hAnsi="Arial" w:cs="Arial"/>
          <w:spacing w:val="-1"/>
        </w:rPr>
        <w:t>hi</w:t>
      </w:r>
      <w:r w:rsidRPr="004E7D03">
        <w:rPr>
          <w:rFonts w:ascii="Arial" w:hAnsi="Arial" w:cs="Arial"/>
        </w:rPr>
        <w:t xml:space="preserve">ch </w:t>
      </w:r>
      <w:r w:rsidRPr="004E7D03">
        <w:rPr>
          <w:rFonts w:ascii="Arial" w:hAnsi="Arial" w:cs="Arial"/>
          <w:spacing w:val="-1"/>
        </w:rPr>
        <w:t>in</w:t>
      </w:r>
      <w:r w:rsidRPr="004E7D03">
        <w:rPr>
          <w:rFonts w:ascii="Arial" w:hAnsi="Arial" w:cs="Arial"/>
        </w:rPr>
        <w:t>c</w:t>
      </w:r>
      <w:r w:rsidRPr="004E7D03">
        <w:rPr>
          <w:rFonts w:ascii="Arial" w:hAnsi="Arial" w:cs="Arial"/>
          <w:spacing w:val="-1"/>
        </w:rPr>
        <w:t>lude</w:t>
      </w:r>
      <w:r w:rsidRPr="004E7D03">
        <w:rPr>
          <w:rFonts w:ascii="Arial" w:hAnsi="Arial" w:cs="Arial"/>
        </w:rPr>
        <w:t>s</w:t>
      </w:r>
      <w:r w:rsidRPr="004E7D03">
        <w:rPr>
          <w:rFonts w:ascii="Arial" w:hAnsi="Arial" w:cs="Arial"/>
          <w:spacing w:val="1"/>
        </w:rPr>
        <w:t xml:space="preserve"> t</w:t>
      </w:r>
      <w:r w:rsidRPr="004E7D03">
        <w:rPr>
          <w:rFonts w:ascii="Arial" w:hAnsi="Arial" w:cs="Arial"/>
          <w:spacing w:val="-1"/>
        </w:rPr>
        <w:t>h</w:t>
      </w:r>
      <w:r w:rsidRPr="004E7D03">
        <w:rPr>
          <w:rFonts w:ascii="Arial" w:hAnsi="Arial" w:cs="Arial"/>
        </w:rPr>
        <w:t>e</w:t>
      </w:r>
      <w:r w:rsidRPr="004E7D03">
        <w:rPr>
          <w:rFonts w:ascii="Arial" w:hAnsi="Arial" w:cs="Arial"/>
          <w:spacing w:val="-2"/>
        </w:rPr>
        <w:t xml:space="preserve"> </w:t>
      </w:r>
      <w:r w:rsidRPr="004E7D03">
        <w:rPr>
          <w:rFonts w:ascii="Arial" w:hAnsi="Arial" w:cs="Arial"/>
        </w:rPr>
        <w:t>c</w:t>
      </w:r>
      <w:r w:rsidRPr="004E7D03">
        <w:rPr>
          <w:rFonts w:ascii="Arial" w:hAnsi="Arial" w:cs="Arial"/>
          <w:spacing w:val="-1"/>
        </w:rPr>
        <w:t>lai</w:t>
      </w:r>
      <w:r w:rsidRPr="004E7D03">
        <w:rPr>
          <w:rFonts w:ascii="Arial" w:hAnsi="Arial" w:cs="Arial"/>
        </w:rPr>
        <w:t>m</w:t>
      </w:r>
      <w:r w:rsidRPr="004E7D03">
        <w:rPr>
          <w:rFonts w:ascii="Arial" w:hAnsi="Arial" w:cs="Arial"/>
          <w:spacing w:val="-1"/>
        </w:rPr>
        <w:t xml:space="preserve"> </w:t>
      </w:r>
      <w:r w:rsidRPr="004E7D03">
        <w:rPr>
          <w:rFonts w:ascii="Arial" w:hAnsi="Arial" w:cs="Arial"/>
        </w:rPr>
        <w:t>s</w:t>
      </w:r>
      <w:r w:rsidRPr="004E7D03">
        <w:rPr>
          <w:rFonts w:ascii="Arial" w:hAnsi="Arial" w:cs="Arial"/>
          <w:spacing w:val="1"/>
        </w:rPr>
        <w:t>t</w:t>
      </w:r>
      <w:r w:rsidRPr="004E7D03">
        <w:rPr>
          <w:rFonts w:ascii="Arial" w:hAnsi="Arial" w:cs="Arial"/>
          <w:spacing w:val="-3"/>
        </w:rPr>
        <w:t>a</w:t>
      </w:r>
      <w:r w:rsidRPr="004E7D03">
        <w:rPr>
          <w:rFonts w:ascii="Arial" w:hAnsi="Arial" w:cs="Arial"/>
          <w:spacing w:val="1"/>
        </w:rPr>
        <w:t>t</w:t>
      </w:r>
      <w:r w:rsidRPr="004E7D03">
        <w:rPr>
          <w:rFonts w:ascii="Arial" w:hAnsi="Arial" w:cs="Arial"/>
          <w:spacing w:val="-3"/>
        </w:rPr>
        <w:t>u</w:t>
      </w:r>
      <w:r w:rsidRPr="004E7D03">
        <w:rPr>
          <w:rFonts w:ascii="Arial" w:hAnsi="Arial" w:cs="Arial"/>
        </w:rPr>
        <w:t>s</w:t>
      </w:r>
      <w:r w:rsidRPr="004E7D03">
        <w:rPr>
          <w:rFonts w:ascii="Arial" w:hAnsi="Arial" w:cs="Arial"/>
          <w:spacing w:val="1"/>
        </w:rPr>
        <w:t xml:space="preserve"> </w:t>
      </w:r>
      <w:r w:rsidRPr="004E7D03">
        <w:rPr>
          <w:rFonts w:ascii="Arial" w:hAnsi="Arial" w:cs="Arial"/>
          <w:spacing w:val="-1"/>
        </w:rPr>
        <w:t>an</w:t>
      </w:r>
      <w:r w:rsidRPr="004E7D03">
        <w:rPr>
          <w:rFonts w:ascii="Arial" w:hAnsi="Arial" w:cs="Arial"/>
        </w:rPr>
        <w:t xml:space="preserve">d </w:t>
      </w:r>
      <w:r w:rsidRPr="004E7D03">
        <w:rPr>
          <w:rFonts w:ascii="Arial" w:hAnsi="Arial" w:cs="Arial"/>
          <w:spacing w:val="-1"/>
        </w:rPr>
        <w:t>li</w:t>
      </w:r>
      <w:r w:rsidRPr="004E7D03">
        <w:rPr>
          <w:rFonts w:ascii="Arial" w:hAnsi="Arial" w:cs="Arial"/>
          <w:spacing w:val="-3"/>
        </w:rPr>
        <w:t>n</w:t>
      </w:r>
      <w:r w:rsidRPr="004E7D03">
        <w:rPr>
          <w:rFonts w:ascii="Arial" w:hAnsi="Arial" w:cs="Arial"/>
          <w:spacing w:val="2"/>
        </w:rPr>
        <w:t>k</w:t>
      </w:r>
      <w:r w:rsidRPr="004E7D03">
        <w:rPr>
          <w:rFonts w:ascii="Arial" w:hAnsi="Arial" w:cs="Arial"/>
        </w:rPr>
        <w:t>s</w:t>
      </w:r>
      <w:r w:rsidRPr="004E7D03">
        <w:rPr>
          <w:rFonts w:ascii="Arial" w:hAnsi="Arial" w:cs="Arial"/>
          <w:spacing w:val="-2"/>
        </w:rPr>
        <w:t xml:space="preserve"> </w:t>
      </w:r>
      <w:r w:rsidRPr="004E7D03">
        <w:rPr>
          <w:rFonts w:ascii="Arial" w:hAnsi="Arial" w:cs="Arial"/>
          <w:spacing w:val="1"/>
        </w:rPr>
        <w:t>t</w:t>
      </w:r>
      <w:r w:rsidRPr="004E7D03">
        <w:rPr>
          <w:rFonts w:ascii="Arial" w:hAnsi="Arial" w:cs="Arial"/>
        </w:rPr>
        <w:t xml:space="preserve">o </w:t>
      </w:r>
      <w:r w:rsidRPr="004E7D03">
        <w:rPr>
          <w:rFonts w:ascii="Arial" w:hAnsi="Arial" w:cs="Arial"/>
          <w:spacing w:val="-3"/>
        </w:rPr>
        <w:t>v</w:t>
      </w:r>
      <w:r w:rsidRPr="004E7D03">
        <w:rPr>
          <w:rFonts w:ascii="Arial" w:hAnsi="Arial" w:cs="Arial"/>
          <w:spacing w:val="-1"/>
        </w:rPr>
        <w:t xml:space="preserve">iew </w:t>
      </w:r>
      <w:r w:rsidRPr="004E7D03">
        <w:rPr>
          <w:rFonts w:ascii="Arial" w:hAnsi="Arial" w:cs="Arial"/>
          <w:spacing w:val="1"/>
        </w:rPr>
        <w:t>t</w:t>
      </w:r>
      <w:r w:rsidRPr="004E7D03">
        <w:rPr>
          <w:rFonts w:ascii="Arial" w:hAnsi="Arial" w:cs="Arial"/>
          <w:spacing w:val="-1"/>
        </w:rPr>
        <w:t>h</w:t>
      </w:r>
      <w:r w:rsidRPr="004E7D03">
        <w:rPr>
          <w:rFonts w:ascii="Arial" w:hAnsi="Arial" w:cs="Arial"/>
        </w:rPr>
        <w:t xml:space="preserve">e </w:t>
      </w:r>
      <w:r w:rsidRPr="004E7D03">
        <w:rPr>
          <w:rFonts w:ascii="Arial" w:hAnsi="Arial" w:cs="Arial"/>
          <w:b/>
          <w:bCs/>
          <w:spacing w:val="-1"/>
        </w:rPr>
        <w:t>C</w:t>
      </w:r>
      <w:r w:rsidRPr="004E7D03">
        <w:rPr>
          <w:rFonts w:ascii="Arial" w:hAnsi="Arial" w:cs="Arial"/>
          <w:b/>
          <w:bCs/>
          <w:spacing w:val="1"/>
        </w:rPr>
        <w:t>l</w:t>
      </w:r>
      <w:r w:rsidRPr="004E7D03">
        <w:rPr>
          <w:rFonts w:ascii="Arial" w:hAnsi="Arial" w:cs="Arial"/>
          <w:b/>
          <w:bCs/>
          <w:spacing w:val="-3"/>
        </w:rPr>
        <w:t>a</w:t>
      </w:r>
      <w:r w:rsidRPr="004E7D03">
        <w:rPr>
          <w:rFonts w:ascii="Arial" w:hAnsi="Arial" w:cs="Arial"/>
          <w:b/>
          <w:bCs/>
          <w:spacing w:val="1"/>
        </w:rPr>
        <w:t>i</w:t>
      </w:r>
      <w:r w:rsidRPr="004E7D03">
        <w:rPr>
          <w:rFonts w:ascii="Arial" w:hAnsi="Arial" w:cs="Arial"/>
          <w:b/>
          <w:bCs/>
        </w:rPr>
        <w:t>m</w:t>
      </w:r>
      <w:r w:rsidRPr="004E7D03">
        <w:rPr>
          <w:rFonts w:ascii="Arial" w:hAnsi="Arial" w:cs="Arial"/>
          <w:b/>
          <w:bCs/>
          <w:spacing w:val="-4"/>
        </w:rPr>
        <w:t xml:space="preserve"> </w:t>
      </w:r>
      <w:r w:rsidRPr="004E7D03">
        <w:rPr>
          <w:rFonts w:ascii="Arial" w:hAnsi="Arial" w:cs="Arial"/>
          <w:b/>
          <w:bCs/>
          <w:spacing w:val="1"/>
        </w:rPr>
        <w:t>I</w:t>
      </w:r>
      <w:r w:rsidRPr="004E7D03">
        <w:rPr>
          <w:rFonts w:ascii="Arial" w:hAnsi="Arial" w:cs="Arial"/>
          <w:b/>
          <w:bCs/>
        </w:rPr>
        <w:t>t</w:t>
      </w:r>
      <w:r w:rsidRPr="004E7D03">
        <w:rPr>
          <w:rFonts w:ascii="Arial" w:hAnsi="Arial" w:cs="Arial"/>
          <w:b/>
          <w:bCs/>
          <w:spacing w:val="-1"/>
        </w:rPr>
        <w:t>e</w:t>
      </w:r>
      <w:r w:rsidRPr="004E7D03">
        <w:rPr>
          <w:rFonts w:ascii="Arial" w:hAnsi="Arial" w:cs="Arial"/>
          <w:b/>
          <w:bCs/>
        </w:rPr>
        <w:t>m</w:t>
      </w:r>
      <w:r w:rsidRPr="004E7D03">
        <w:rPr>
          <w:rFonts w:ascii="Arial" w:hAnsi="Arial" w:cs="Arial"/>
          <w:b/>
          <w:bCs/>
          <w:spacing w:val="-1"/>
        </w:rPr>
        <w:t xml:space="preserve"> Su</w:t>
      </w:r>
      <w:r w:rsidRPr="004E7D03">
        <w:rPr>
          <w:rFonts w:ascii="Arial" w:hAnsi="Arial" w:cs="Arial"/>
          <w:b/>
          <w:bCs/>
          <w:spacing w:val="-2"/>
        </w:rPr>
        <w:t>m</w:t>
      </w:r>
      <w:r w:rsidRPr="004E7D03">
        <w:rPr>
          <w:rFonts w:ascii="Arial" w:hAnsi="Arial" w:cs="Arial"/>
          <w:b/>
          <w:bCs/>
        </w:rPr>
        <w:t>m</w:t>
      </w:r>
      <w:r w:rsidRPr="004E7D03">
        <w:rPr>
          <w:rFonts w:ascii="Arial" w:hAnsi="Arial" w:cs="Arial"/>
          <w:b/>
          <w:bCs/>
          <w:spacing w:val="-1"/>
        </w:rPr>
        <w:t>a</w:t>
      </w:r>
      <w:r w:rsidRPr="004E7D03">
        <w:rPr>
          <w:rFonts w:ascii="Arial" w:hAnsi="Arial" w:cs="Arial"/>
          <w:b/>
          <w:bCs/>
          <w:spacing w:val="-2"/>
        </w:rPr>
        <w:t>r</w:t>
      </w:r>
      <w:r w:rsidRPr="004E7D03">
        <w:rPr>
          <w:rFonts w:ascii="Arial" w:hAnsi="Arial" w:cs="Arial"/>
          <w:b/>
          <w:bCs/>
        </w:rPr>
        <w:t>y</w:t>
      </w:r>
      <w:r w:rsidRPr="004E7D03">
        <w:rPr>
          <w:rFonts w:ascii="Arial" w:hAnsi="Arial" w:cs="Arial"/>
          <w:b/>
          <w:bCs/>
          <w:spacing w:val="-4"/>
        </w:rPr>
        <w:t xml:space="preserve"> </w:t>
      </w:r>
      <w:r w:rsidRPr="004E7D03">
        <w:rPr>
          <w:rFonts w:ascii="Arial" w:hAnsi="Arial" w:cs="Arial"/>
          <w:spacing w:val="3"/>
        </w:rPr>
        <w:t>f</w:t>
      </w:r>
      <w:r w:rsidRPr="004E7D03">
        <w:rPr>
          <w:rFonts w:ascii="Arial" w:hAnsi="Arial" w:cs="Arial"/>
          <w:spacing w:val="-1"/>
        </w:rPr>
        <w:t>o</w:t>
      </w:r>
      <w:r w:rsidRPr="004E7D03">
        <w:rPr>
          <w:rFonts w:ascii="Arial" w:hAnsi="Arial" w:cs="Arial"/>
        </w:rPr>
        <w:t>r</w:t>
      </w:r>
      <w:r w:rsidRPr="004E7D03">
        <w:rPr>
          <w:rFonts w:ascii="Arial" w:hAnsi="Arial" w:cs="Arial"/>
          <w:spacing w:val="2"/>
        </w:rPr>
        <w:t xml:space="preserve"> </w:t>
      </w:r>
      <w:r w:rsidRPr="004E7D03">
        <w:rPr>
          <w:rFonts w:ascii="Arial" w:hAnsi="Arial" w:cs="Arial"/>
          <w:spacing w:val="-1"/>
        </w:rPr>
        <w:t>ea</w:t>
      </w:r>
      <w:r w:rsidRPr="004E7D03">
        <w:rPr>
          <w:rFonts w:ascii="Arial" w:hAnsi="Arial" w:cs="Arial"/>
        </w:rPr>
        <w:t>ch</w:t>
      </w:r>
      <w:r w:rsidRPr="004E7D03">
        <w:rPr>
          <w:rFonts w:ascii="Arial" w:hAnsi="Arial" w:cs="Arial"/>
          <w:spacing w:val="-2"/>
        </w:rPr>
        <w:t xml:space="preserve"> </w:t>
      </w:r>
      <w:r w:rsidRPr="004E7D03">
        <w:rPr>
          <w:rFonts w:ascii="Arial" w:hAnsi="Arial" w:cs="Arial"/>
        </w:rPr>
        <w:t>s</w:t>
      </w:r>
      <w:r w:rsidRPr="004E7D03">
        <w:rPr>
          <w:rFonts w:ascii="Arial" w:hAnsi="Arial" w:cs="Arial"/>
          <w:spacing w:val="-1"/>
        </w:rPr>
        <w:t>i</w:t>
      </w:r>
      <w:r w:rsidRPr="004E7D03">
        <w:rPr>
          <w:rFonts w:ascii="Arial" w:hAnsi="Arial" w:cs="Arial"/>
          <w:spacing w:val="1"/>
        </w:rPr>
        <w:t>t</w:t>
      </w:r>
      <w:r w:rsidRPr="004E7D03">
        <w:rPr>
          <w:rFonts w:ascii="Arial" w:hAnsi="Arial" w:cs="Arial"/>
          <w:spacing w:val="-3"/>
        </w:rPr>
        <w:t>e.</w:t>
      </w:r>
    </w:p>
    <w:p w14:paraId="7FC1707E" w14:textId="77777777" w:rsidR="004E7D03" w:rsidRPr="004E7D03" w:rsidRDefault="004E7D03" w:rsidP="004E7D03">
      <w:pPr>
        <w:pStyle w:val="ListParagraph"/>
        <w:kinsoku w:val="0"/>
        <w:overflowPunct w:val="0"/>
        <w:spacing w:line="252" w:lineRule="exact"/>
        <w:ind w:left="1080" w:right="188"/>
        <w:rPr>
          <w:rFonts w:ascii="Arial" w:hAnsi="Arial" w:cs="Arial"/>
        </w:rPr>
      </w:pPr>
    </w:p>
    <w:p w14:paraId="1A2980E9" w14:textId="77777777" w:rsidR="004E7D03" w:rsidRDefault="00A52FE2" w:rsidP="004E7D03">
      <w:pPr>
        <w:pStyle w:val="ListParagraph"/>
        <w:numPr>
          <w:ilvl w:val="0"/>
          <w:numId w:val="34"/>
        </w:numPr>
        <w:kinsoku w:val="0"/>
        <w:overflowPunct w:val="0"/>
        <w:spacing w:line="252" w:lineRule="exact"/>
        <w:ind w:right="188"/>
        <w:rPr>
          <w:rFonts w:ascii="Arial" w:hAnsi="Arial" w:cs="Arial"/>
        </w:rPr>
      </w:pPr>
      <w:r w:rsidRPr="004E7D03">
        <w:rPr>
          <w:rFonts w:ascii="Arial" w:hAnsi="Arial" w:cs="Arial"/>
          <w:b/>
          <w:bCs/>
          <w:spacing w:val="-1"/>
        </w:rPr>
        <w:t>Su</w:t>
      </w:r>
      <w:r w:rsidRPr="004E7D03">
        <w:rPr>
          <w:rFonts w:ascii="Arial" w:hAnsi="Arial" w:cs="Arial"/>
          <w:b/>
          <w:bCs/>
        </w:rPr>
        <w:t>mm</w:t>
      </w:r>
      <w:r w:rsidRPr="004E7D03">
        <w:rPr>
          <w:rFonts w:ascii="Arial" w:hAnsi="Arial" w:cs="Arial"/>
          <w:b/>
          <w:bCs/>
          <w:spacing w:val="-1"/>
        </w:rPr>
        <w:t>a</w:t>
      </w:r>
      <w:r w:rsidRPr="004E7D03">
        <w:rPr>
          <w:rFonts w:ascii="Arial" w:hAnsi="Arial" w:cs="Arial"/>
          <w:b/>
          <w:bCs/>
        </w:rPr>
        <w:t>r</w:t>
      </w:r>
      <w:r w:rsidRPr="004E7D03">
        <w:rPr>
          <w:rFonts w:ascii="Arial" w:hAnsi="Arial" w:cs="Arial"/>
          <w:b/>
          <w:bCs/>
          <w:spacing w:val="-5"/>
        </w:rPr>
        <w:t>y</w:t>
      </w:r>
      <w:r w:rsidRPr="004E7D03">
        <w:rPr>
          <w:rFonts w:ascii="Arial" w:hAnsi="Arial" w:cs="Arial"/>
          <w:b/>
          <w:bCs/>
        </w:rPr>
        <w:t>—</w:t>
      </w:r>
      <w:r w:rsidR="00D34481" w:rsidRPr="004E7D03">
        <w:rPr>
          <w:rFonts w:ascii="Arial" w:hAnsi="Arial" w:cs="Arial"/>
          <w:spacing w:val="-1"/>
        </w:rPr>
        <w:t>O</w:t>
      </w:r>
      <w:r w:rsidRPr="004E7D03">
        <w:rPr>
          <w:rFonts w:ascii="Arial" w:hAnsi="Arial" w:cs="Arial"/>
          <w:spacing w:val="-1"/>
        </w:rPr>
        <w:t>pen</w:t>
      </w:r>
      <w:r w:rsidRPr="004E7D03">
        <w:rPr>
          <w:rFonts w:ascii="Arial" w:hAnsi="Arial" w:cs="Arial"/>
        </w:rPr>
        <w:t>s</w:t>
      </w:r>
      <w:r w:rsidRPr="004E7D03">
        <w:rPr>
          <w:rFonts w:ascii="Arial" w:hAnsi="Arial" w:cs="Arial"/>
          <w:spacing w:val="1"/>
        </w:rPr>
        <w:t xml:space="preserve"> t</w:t>
      </w:r>
      <w:r w:rsidRPr="004E7D03">
        <w:rPr>
          <w:rFonts w:ascii="Arial" w:hAnsi="Arial" w:cs="Arial"/>
          <w:spacing w:val="-1"/>
        </w:rPr>
        <w:t>h</w:t>
      </w:r>
      <w:r w:rsidRPr="004E7D03">
        <w:rPr>
          <w:rFonts w:ascii="Arial" w:hAnsi="Arial" w:cs="Arial"/>
        </w:rPr>
        <w:t xml:space="preserve">e </w:t>
      </w:r>
      <w:r w:rsidRPr="004E7D03">
        <w:rPr>
          <w:rFonts w:ascii="Arial" w:hAnsi="Arial" w:cs="Arial"/>
          <w:spacing w:val="-1"/>
        </w:rPr>
        <w:t>l</w:t>
      </w:r>
      <w:r w:rsidRPr="004E7D03">
        <w:rPr>
          <w:rFonts w:ascii="Arial" w:hAnsi="Arial" w:cs="Arial"/>
          <w:spacing w:val="-4"/>
        </w:rPr>
        <w:t>i</w:t>
      </w:r>
      <w:r w:rsidRPr="004E7D03">
        <w:rPr>
          <w:rFonts w:ascii="Arial" w:hAnsi="Arial" w:cs="Arial"/>
          <w:spacing w:val="-1"/>
        </w:rPr>
        <w:t>n</w:t>
      </w:r>
      <w:r w:rsidRPr="004E7D03">
        <w:rPr>
          <w:rFonts w:ascii="Arial" w:hAnsi="Arial" w:cs="Arial"/>
        </w:rPr>
        <w:t>k</w:t>
      </w:r>
      <w:r w:rsidRPr="004E7D03">
        <w:rPr>
          <w:rFonts w:ascii="Arial" w:hAnsi="Arial" w:cs="Arial"/>
          <w:spacing w:val="1"/>
        </w:rPr>
        <w:t xml:space="preserve"> t</w:t>
      </w:r>
      <w:r w:rsidRPr="004E7D03">
        <w:rPr>
          <w:rFonts w:ascii="Arial" w:hAnsi="Arial" w:cs="Arial"/>
        </w:rPr>
        <w:t>o</w:t>
      </w:r>
      <w:r w:rsidRPr="004E7D03">
        <w:rPr>
          <w:rFonts w:ascii="Arial" w:hAnsi="Arial" w:cs="Arial"/>
          <w:spacing w:val="-2"/>
        </w:rPr>
        <w:t xml:space="preserve"> </w:t>
      </w:r>
      <w:r w:rsidRPr="004E7D03">
        <w:rPr>
          <w:rFonts w:ascii="Arial" w:hAnsi="Arial" w:cs="Arial"/>
          <w:spacing w:val="1"/>
        </w:rPr>
        <w:t>t</w:t>
      </w:r>
      <w:r w:rsidRPr="004E7D03">
        <w:rPr>
          <w:rFonts w:ascii="Arial" w:hAnsi="Arial" w:cs="Arial"/>
          <w:spacing w:val="-1"/>
        </w:rPr>
        <w:t>h</w:t>
      </w:r>
      <w:r w:rsidRPr="004E7D03">
        <w:rPr>
          <w:rFonts w:ascii="Arial" w:hAnsi="Arial" w:cs="Arial"/>
        </w:rPr>
        <w:t>e</w:t>
      </w:r>
      <w:r w:rsidRPr="004E7D03">
        <w:rPr>
          <w:rFonts w:ascii="Arial" w:hAnsi="Arial" w:cs="Arial"/>
          <w:spacing w:val="-2"/>
        </w:rPr>
        <w:t xml:space="preserve"> </w:t>
      </w:r>
      <w:r w:rsidRPr="004E7D03">
        <w:rPr>
          <w:rFonts w:ascii="Arial" w:hAnsi="Arial" w:cs="Arial"/>
          <w:b/>
          <w:bCs/>
          <w:spacing w:val="-1"/>
        </w:rPr>
        <w:t>C</w:t>
      </w:r>
      <w:r w:rsidRPr="004E7D03">
        <w:rPr>
          <w:rFonts w:ascii="Arial" w:hAnsi="Arial" w:cs="Arial"/>
          <w:b/>
          <w:bCs/>
          <w:spacing w:val="1"/>
        </w:rPr>
        <w:t>l</w:t>
      </w:r>
      <w:r w:rsidRPr="004E7D03">
        <w:rPr>
          <w:rFonts w:ascii="Arial" w:hAnsi="Arial" w:cs="Arial"/>
          <w:b/>
          <w:bCs/>
          <w:spacing w:val="-3"/>
        </w:rPr>
        <w:t>a</w:t>
      </w:r>
      <w:r w:rsidRPr="004E7D03">
        <w:rPr>
          <w:rFonts w:ascii="Arial" w:hAnsi="Arial" w:cs="Arial"/>
          <w:b/>
          <w:bCs/>
          <w:spacing w:val="1"/>
        </w:rPr>
        <w:t>i</w:t>
      </w:r>
      <w:r w:rsidRPr="004E7D03">
        <w:rPr>
          <w:rFonts w:ascii="Arial" w:hAnsi="Arial" w:cs="Arial"/>
          <w:b/>
          <w:bCs/>
        </w:rPr>
        <w:t>m</w:t>
      </w:r>
      <w:r w:rsidRPr="004E7D03">
        <w:rPr>
          <w:rFonts w:ascii="Arial" w:hAnsi="Arial" w:cs="Arial"/>
          <w:b/>
          <w:bCs/>
          <w:spacing w:val="-1"/>
        </w:rPr>
        <w:t xml:space="preserve"> Su</w:t>
      </w:r>
      <w:r w:rsidRPr="004E7D03">
        <w:rPr>
          <w:rFonts w:ascii="Arial" w:hAnsi="Arial" w:cs="Arial"/>
          <w:b/>
          <w:bCs/>
          <w:spacing w:val="-2"/>
        </w:rPr>
        <w:t>m</w:t>
      </w:r>
      <w:r w:rsidRPr="004E7D03">
        <w:rPr>
          <w:rFonts w:ascii="Arial" w:hAnsi="Arial" w:cs="Arial"/>
          <w:b/>
          <w:bCs/>
        </w:rPr>
        <w:t>m</w:t>
      </w:r>
      <w:r w:rsidRPr="004E7D03">
        <w:rPr>
          <w:rFonts w:ascii="Arial" w:hAnsi="Arial" w:cs="Arial"/>
          <w:b/>
          <w:bCs/>
          <w:spacing w:val="-1"/>
        </w:rPr>
        <w:t>a</w:t>
      </w:r>
      <w:r w:rsidRPr="004E7D03">
        <w:rPr>
          <w:rFonts w:ascii="Arial" w:hAnsi="Arial" w:cs="Arial"/>
          <w:b/>
          <w:bCs/>
          <w:spacing w:val="-2"/>
        </w:rPr>
        <w:t>r</w:t>
      </w:r>
      <w:r w:rsidRPr="004E7D03">
        <w:rPr>
          <w:rFonts w:ascii="Arial" w:hAnsi="Arial" w:cs="Arial"/>
          <w:b/>
          <w:bCs/>
        </w:rPr>
        <w:t>y</w:t>
      </w:r>
      <w:r w:rsidR="00D34481" w:rsidRPr="004E7D03">
        <w:rPr>
          <w:rFonts w:ascii="Arial" w:hAnsi="Arial" w:cs="Arial"/>
          <w:b/>
          <w:bCs/>
        </w:rPr>
        <w:t>,</w:t>
      </w:r>
      <w:r w:rsidRPr="004E7D03">
        <w:rPr>
          <w:rFonts w:ascii="Arial" w:hAnsi="Arial" w:cs="Arial"/>
          <w:b/>
          <w:bCs/>
          <w:spacing w:val="-2"/>
        </w:rPr>
        <w:t xml:space="preserve"> </w:t>
      </w:r>
      <w:r w:rsidRPr="004E7D03">
        <w:rPr>
          <w:rFonts w:ascii="Arial" w:hAnsi="Arial" w:cs="Arial"/>
          <w:spacing w:val="-2"/>
        </w:rPr>
        <w:t>w</w:t>
      </w:r>
      <w:r w:rsidRPr="004E7D03">
        <w:rPr>
          <w:rFonts w:ascii="Arial" w:hAnsi="Arial" w:cs="Arial"/>
          <w:spacing w:val="-1"/>
        </w:rPr>
        <w:t>h</w:t>
      </w:r>
      <w:r w:rsidRPr="004E7D03">
        <w:rPr>
          <w:rFonts w:ascii="Arial" w:hAnsi="Arial" w:cs="Arial"/>
          <w:spacing w:val="-2"/>
        </w:rPr>
        <w:t>i</w:t>
      </w:r>
      <w:r w:rsidRPr="004E7D03">
        <w:rPr>
          <w:rFonts w:ascii="Arial" w:hAnsi="Arial" w:cs="Arial"/>
        </w:rPr>
        <w:t>ch</w:t>
      </w:r>
      <w:r w:rsidRPr="004E7D03">
        <w:rPr>
          <w:rFonts w:ascii="Arial" w:hAnsi="Arial" w:cs="Arial"/>
          <w:spacing w:val="1"/>
        </w:rPr>
        <w:t xml:space="preserve"> </w:t>
      </w:r>
      <w:r w:rsidRPr="004E7D03">
        <w:rPr>
          <w:rFonts w:ascii="Arial" w:hAnsi="Arial" w:cs="Arial"/>
          <w:spacing w:val="-1"/>
        </w:rPr>
        <w:t>in</w:t>
      </w:r>
      <w:r w:rsidRPr="004E7D03">
        <w:rPr>
          <w:rFonts w:ascii="Arial" w:hAnsi="Arial" w:cs="Arial"/>
        </w:rPr>
        <w:t>c</w:t>
      </w:r>
      <w:r w:rsidRPr="004E7D03">
        <w:rPr>
          <w:rFonts w:ascii="Arial" w:hAnsi="Arial" w:cs="Arial"/>
          <w:spacing w:val="-1"/>
        </w:rPr>
        <w:t>lude</w:t>
      </w:r>
      <w:r w:rsidRPr="004E7D03">
        <w:rPr>
          <w:rFonts w:ascii="Arial" w:hAnsi="Arial" w:cs="Arial"/>
        </w:rPr>
        <w:t>s</w:t>
      </w:r>
      <w:r w:rsidRPr="004E7D03">
        <w:rPr>
          <w:rFonts w:ascii="Arial" w:hAnsi="Arial" w:cs="Arial"/>
          <w:spacing w:val="1"/>
        </w:rPr>
        <w:t xml:space="preserve"> </w:t>
      </w:r>
      <w:r w:rsidRPr="004E7D03">
        <w:rPr>
          <w:rFonts w:ascii="Arial" w:hAnsi="Arial" w:cs="Arial"/>
        </w:rPr>
        <w:t>a s</w:t>
      </w:r>
      <w:r w:rsidRPr="004E7D03">
        <w:rPr>
          <w:rFonts w:ascii="Arial" w:hAnsi="Arial" w:cs="Arial"/>
          <w:spacing w:val="-1"/>
        </w:rPr>
        <w:t>u</w:t>
      </w:r>
      <w:r w:rsidRPr="004E7D03">
        <w:rPr>
          <w:rFonts w:ascii="Arial" w:hAnsi="Arial" w:cs="Arial"/>
          <w:spacing w:val="-2"/>
        </w:rPr>
        <w:t>m</w:t>
      </w:r>
      <w:r w:rsidRPr="004E7D03">
        <w:rPr>
          <w:rFonts w:ascii="Arial" w:hAnsi="Arial" w:cs="Arial"/>
        </w:rPr>
        <w:t>m</w:t>
      </w:r>
      <w:r w:rsidRPr="004E7D03">
        <w:rPr>
          <w:rFonts w:ascii="Arial" w:hAnsi="Arial" w:cs="Arial"/>
          <w:spacing w:val="-1"/>
        </w:rPr>
        <w:t>a</w:t>
      </w:r>
      <w:r w:rsidRPr="004E7D03">
        <w:rPr>
          <w:rFonts w:ascii="Arial" w:hAnsi="Arial" w:cs="Arial"/>
        </w:rPr>
        <w:t>ry</w:t>
      </w:r>
      <w:r w:rsidRPr="004E7D03">
        <w:rPr>
          <w:rFonts w:ascii="Arial" w:hAnsi="Arial" w:cs="Arial"/>
          <w:spacing w:val="-2"/>
        </w:rPr>
        <w:t xml:space="preserve"> </w:t>
      </w:r>
      <w:r w:rsidRPr="004E7D03">
        <w:rPr>
          <w:rFonts w:ascii="Arial" w:hAnsi="Arial" w:cs="Arial"/>
          <w:spacing w:val="-3"/>
        </w:rPr>
        <w:t>o</w:t>
      </w:r>
      <w:r w:rsidRPr="004E7D03">
        <w:rPr>
          <w:rFonts w:ascii="Arial" w:hAnsi="Arial" w:cs="Arial"/>
        </w:rPr>
        <w:t>f</w:t>
      </w:r>
      <w:r w:rsidRPr="004E7D03">
        <w:rPr>
          <w:rFonts w:ascii="Arial" w:hAnsi="Arial" w:cs="Arial"/>
          <w:spacing w:val="2"/>
        </w:rPr>
        <w:t xml:space="preserve"> </w:t>
      </w:r>
      <w:r w:rsidRPr="004E7D03">
        <w:rPr>
          <w:rFonts w:ascii="Arial" w:hAnsi="Arial" w:cs="Arial"/>
          <w:spacing w:val="1"/>
        </w:rPr>
        <w:t>t</w:t>
      </w:r>
      <w:r w:rsidRPr="004E7D03">
        <w:rPr>
          <w:rFonts w:ascii="Arial" w:hAnsi="Arial" w:cs="Arial"/>
          <w:spacing w:val="-1"/>
        </w:rPr>
        <w:t>h</w:t>
      </w:r>
      <w:r w:rsidRPr="004E7D03">
        <w:rPr>
          <w:rFonts w:ascii="Arial" w:hAnsi="Arial" w:cs="Arial"/>
        </w:rPr>
        <w:t>e</w:t>
      </w:r>
      <w:r w:rsidRPr="004E7D03">
        <w:rPr>
          <w:rFonts w:ascii="Arial" w:hAnsi="Arial" w:cs="Arial"/>
          <w:spacing w:val="-4"/>
        </w:rPr>
        <w:t xml:space="preserve"> </w:t>
      </w:r>
      <w:r w:rsidRPr="004E7D03">
        <w:rPr>
          <w:rFonts w:ascii="Arial" w:hAnsi="Arial" w:cs="Arial"/>
          <w:spacing w:val="1"/>
        </w:rPr>
        <w:t>t</w:t>
      </w:r>
      <w:r w:rsidRPr="004E7D03">
        <w:rPr>
          <w:rFonts w:ascii="Arial" w:hAnsi="Arial" w:cs="Arial"/>
          <w:spacing w:val="-1"/>
        </w:rPr>
        <w:t>o</w:t>
      </w:r>
      <w:r w:rsidRPr="004E7D03">
        <w:rPr>
          <w:rFonts w:ascii="Arial" w:hAnsi="Arial" w:cs="Arial"/>
          <w:spacing w:val="1"/>
        </w:rPr>
        <w:t>t</w:t>
      </w:r>
      <w:r w:rsidRPr="004E7D03">
        <w:rPr>
          <w:rFonts w:ascii="Arial" w:hAnsi="Arial" w:cs="Arial"/>
          <w:spacing w:val="-1"/>
        </w:rPr>
        <w:t xml:space="preserve">al </w:t>
      </w:r>
      <w:r w:rsidRPr="004E7D03">
        <w:rPr>
          <w:rFonts w:ascii="Arial" w:hAnsi="Arial" w:cs="Arial"/>
        </w:rPr>
        <w:t>r</w:t>
      </w:r>
      <w:r w:rsidRPr="004E7D03">
        <w:rPr>
          <w:rFonts w:ascii="Arial" w:hAnsi="Arial" w:cs="Arial"/>
          <w:spacing w:val="-1"/>
        </w:rPr>
        <w:t>ei</w:t>
      </w:r>
      <w:r w:rsidRPr="004E7D03">
        <w:rPr>
          <w:rFonts w:ascii="Arial" w:hAnsi="Arial" w:cs="Arial"/>
        </w:rPr>
        <w:t>m</w:t>
      </w:r>
      <w:r w:rsidRPr="004E7D03">
        <w:rPr>
          <w:rFonts w:ascii="Arial" w:hAnsi="Arial" w:cs="Arial"/>
          <w:spacing w:val="-1"/>
        </w:rPr>
        <w:t>bu</w:t>
      </w:r>
      <w:r w:rsidRPr="004E7D03">
        <w:rPr>
          <w:rFonts w:ascii="Arial" w:hAnsi="Arial" w:cs="Arial"/>
        </w:rPr>
        <w:t>rs</w:t>
      </w:r>
      <w:r w:rsidRPr="004E7D03">
        <w:rPr>
          <w:rFonts w:ascii="Arial" w:hAnsi="Arial" w:cs="Arial"/>
          <w:spacing w:val="-1"/>
        </w:rPr>
        <w:t>e</w:t>
      </w:r>
      <w:r w:rsidRPr="004E7D03">
        <w:rPr>
          <w:rFonts w:ascii="Arial" w:hAnsi="Arial" w:cs="Arial"/>
        </w:rPr>
        <w:t>d</w:t>
      </w:r>
      <w:r w:rsidRPr="004E7D03">
        <w:rPr>
          <w:rFonts w:ascii="Arial" w:hAnsi="Arial" w:cs="Arial"/>
          <w:spacing w:val="-2"/>
        </w:rPr>
        <w:t xml:space="preserve"> </w:t>
      </w:r>
      <w:r w:rsidRPr="004E7D03">
        <w:rPr>
          <w:rFonts w:ascii="Arial" w:hAnsi="Arial" w:cs="Arial"/>
          <w:spacing w:val="-3"/>
        </w:rPr>
        <w:t>a</w:t>
      </w:r>
      <w:r w:rsidRPr="004E7D03">
        <w:rPr>
          <w:rFonts w:ascii="Arial" w:hAnsi="Arial" w:cs="Arial"/>
        </w:rPr>
        <w:t>m</w:t>
      </w:r>
      <w:r w:rsidRPr="004E7D03">
        <w:rPr>
          <w:rFonts w:ascii="Arial" w:hAnsi="Arial" w:cs="Arial"/>
          <w:spacing w:val="-1"/>
        </w:rPr>
        <w:t>oun</w:t>
      </w:r>
      <w:r w:rsidRPr="004E7D03">
        <w:rPr>
          <w:rFonts w:ascii="Arial" w:hAnsi="Arial" w:cs="Arial"/>
          <w:spacing w:val="1"/>
        </w:rPr>
        <w:t>t</w:t>
      </w:r>
      <w:r w:rsidRPr="004E7D03">
        <w:rPr>
          <w:rFonts w:ascii="Arial" w:hAnsi="Arial" w:cs="Arial"/>
        </w:rPr>
        <w:t>s</w:t>
      </w:r>
      <w:r w:rsidRPr="004E7D03">
        <w:rPr>
          <w:rFonts w:ascii="Arial" w:hAnsi="Arial" w:cs="Arial"/>
          <w:spacing w:val="-4"/>
        </w:rPr>
        <w:t xml:space="preserve"> </w:t>
      </w:r>
      <w:r w:rsidRPr="004E7D03">
        <w:rPr>
          <w:rFonts w:ascii="Arial" w:hAnsi="Arial" w:cs="Arial"/>
          <w:spacing w:val="3"/>
        </w:rPr>
        <w:t>f</w:t>
      </w:r>
      <w:r w:rsidRPr="004E7D03">
        <w:rPr>
          <w:rFonts w:ascii="Arial" w:hAnsi="Arial" w:cs="Arial"/>
          <w:spacing w:val="-3"/>
        </w:rPr>
        <w:t>o</w:t>
      </w:r>
      <w:r w:rsidRPr="004E7D03">
        <w:rPr>
          <w:rFonts w:ascii="Arial" w:hAnsi="Arial" w:cs="Arial"/>
        </w:rPr>
        <w:t>r</w:t>
      </w:r>
      <w:r w:rsidRPr="004E7D03">
        <w:rPr>
          <w:rFonts w:ascii="Arial" w:hAnsi="Arial" w:cs="Arial"/>
          <w:spacing w:val="-1"/>
        </w:rPr>
        <w:t xml:space="preserve"> ea</w:t>
      </w:r>
      <w:r w:rsidRPr="004E7D03">
        <w:rPr>
          <w:rFonts w:ascii="Arial" w:hAnsi="Arial" w:cs="Arial"/>
        </w:rPr>
        <w:t>ch s</w:t>
      </w:r>
      <w:r w:rsidRPr="004E7D03">
        <w:rPr>
          <w:rFonts w:ascii="Arial" w:hAnsi="Arial" w:cs="Arial"/>
          <w:spacing w:val="-1"/>
        </w:rPr>
        <w:t>i</w:t>
      </w:r>
      <w:r w:rsidRPr="004E7D03">
        <w:rPr>
          <w:rFonts w:ascii="Arial" w:hAnsi="Arial" w:cs="Arial"/>
          <w:spacing w:val="1"/>
        </w:rPr>
        <w:t>t</w:t>
      </w:r>
      <w:r w:rsidRPr="004E7D03">
        <w:rPr>
          <w:rFonts w:ascii="Arial" w:hAnsi="Arial" w:cs="Arial"/>
          <w:spacing w:val="-3"/>
        </w:rPr>
        <w:t>e</w:t>
      </w:r>
      <w:r w:rsidRPr="004E7D03">
        <w:rPr>
          <w:rFonts w:ascii="Arial" w:hAnsi="Arial" w:cs="Arial"/>
        </w:rPr>
        <w:t>.</w:t>
      </w:r>
    </w:p>
    <w:p w14:paraId="3CBBE7DB" w14:textId="77777777" w:rsidR="004E7D03" w:rsidRPr="004E7D03" w:rsidRDefault="004E7D03" w:rsidP="004E7D03">
      <w:pPr>
        <w:pStyle w:val="ListParagraph"/>
        <w:rPr>
          <w:rFonts w:ascii="Arial" w:hAnsi="Arial" w:cs="Arial"/>
          <w:b/>
          <w:bCs/>
        </w:rPr>
      </w:pPr>
    </w:p>
    <w:p w14:paraId="6F10F13A" w14:textId="77777777" w:rsidR="004E7D03" w:rsidRDefault="00A52FE2" w:rsidP="004E7D03">
      <w:pPr>
        <w:pStyle w:val="ListParagraph"/>
        <w:numPr>
          <w:ilvl w:val="0"/>
          <w:numId w:val="34"/>
        </w:numPr>
        <w:kinsoku w:val="0"/>
        <w:overflowPunct w:val="0"/>
        <w:spacing w:line="252" w:lineRule="exact"/>
        <w:ind w:right="188"/>
        <w:rPr>
          <w:rFonts w:ascii="Arial" w:hAnsi="Arial" w:cs="Arial"/>
        </w:rPr>
      </w:pPr>
      <w:r w:rsidRPr="004E7D03">
        <w:rPr>
          <w:rFonts w:ascii="Arial" w:hAnsi="Arial" w:cs="Arial"/>
          <w:b/>
          <w:bCs/>
        </w:rPr>
        <w:t>M</w:t>
      </w:r>
      <w:r w:rsidRPr="004E7D03">
        <w:rPr>
          <w:rFonts w:ascii="Arial" w:hAnsi="Arial" w:cs="Arial"/>
          <w:b/>
          <w:bCs/>
          <w:spacing w:val="-1"/>
        </w:rPr>
        <w:t>od</w:t>
      </w:r>
      <w:r w:rsidRPr="004E7D03">
        <w:rPr>
          <w:rFonts w:ascii="Arial" w:hAnsi="Arial" w:cs="Arial"/>
          <w:b/>
          <w:bCs/>
          <w:spacing w:val="-2"/>
        </w:rPr>
        <w:t>i</w:t>
      </w:r>
      <w:r w:rsidRPr="004E7D03">
        <w:rPr>
          <w:rFonts w:ascii="Arial" w:hAnsi="Arial" w:cs="Arial"/>
          <w:b/>
          <w:bCs/>
        </w:rPr>
        <w:t>f</w:t>
      </w:r>
      <w:r w:rsidRPr="004E7D03">
        <w:rPr>
          <w:rFonts w:ascii="Arial" w:hAnsi="Arial" w:cs="Arial"/>
          <w:b/>
          <w:bCs/>
          <w:spacing w:val="-6"/>
        </w:rPr>
        <w:t>y</w:t>
      </w:r>
      <w:r w:rsidRPr="004E7D03">
        <w:rPr>
          <w:rFonts w:ascii="Arial" w:hAnsi="Arial" w:cs="Arial"/>
          <w:b/>
          <w:bCs/>
        </w:rPr>
        <w:t>—</w:t>
      </w:r>
      <w:r w:rsidR="00D34481" w:rsidRPr="004E7D03">
        <w:rPr>
          <w:rFonts w:ascii="Arial" w:hAnsi="Arial" w:cs="Arial"/>
          <w:spacing w:val="-1"/>
        </w:rPr>
        <w:t>O</w:t>
      </w:r>
      <w:r w:rsidRPr="004E7D03">
        <w:rPr>
          <w:rFonts w:ascii="Arial" w:hAnsi="Arial" w:cs="Arial"/>
          <w:spacing w:val="-1"/>
        </w:rPr>
        <w:t>pen</w:t>
      </w:r>
      <w:r w:rsidRPr="004E7D03">
        <w:rPr>
          <w:rFonts w:ascii="Arial" w:hAnsi="Arial" w:cs="Arial"/>
        </w:rPr>
        <w:t>s</w:t>
      </w:r>
      <w:r w:rsidRPr="004E7D03">
        <w:rPr>
          <w:rFonts w:ascii="Arial" w:hAnsi="Arial" w:cs="Arial"/>
          <w:spacing w:val="1"/>
        </w:rPr>
        <w:t xml:space="preserve"> t</w:t>
      </w:r>
      <w:r w:rsidRPr="004E7D03">
        <w:rPr>
          <w:rFonts w:ascii="Arial" w:hAnsi="Arial" w:cs="Arial"/>
          <w:spacing w:val="-1"/>
        </w:rPr>
        <w:t>h</w:t>
      </w:r>
      <w:r w:rsidRPr="004E7D03">
        <w:rPr>
          <w:rFonts w:ascii="Arial" w:hAnsi="Arial" w:cs="Arial"/>
        </w:rPr>
        <w:t xml:space="preserve">e </w:t>
      </w:r>
      <w:r w:rsidRPr="004E7D03">
        <w:rPr>
          <w:rFonts w:ascii="Arial" w:hAnsi="Arial" w:cs="Arial"/>
          <w:spacing w:val="-2"/>
        </w:rPr>
        <w:t>li</w:t>
      </w:r>
      <w:r w:rsidRPr="004E7D03">
        <w:rPr>
          <w:rFonts w:ascii="Arial" w:hAnsi="Arial" w:cs="Arial"/>
          <w:spacing w:val="-1"/>
        </w:rPr>
        <w:t>n</w:t>
      </w:r>
      <w:r w:rsidRPr="004E7D03">
        <w:rPr>
          <w:rFonts w:ascii="Arial" w:hAnsi="Arial" w:cs="Arial"/>
        </w:rPr>
        <w:t>k</w:t>
      </w:r>
      <w:r w:rsidRPr="004E7D03">
        <w:rPr>
          <w:rFonts w:ascii="Arial" w:hAnsi="Arial" w:cs="Arial"/>
          <w:spacing w:val="1"/>
        </w:rPr>
        <w:t xml:space="preserve"> </w:t>
      </w:r>
      <w:r w:rsidRPr="004E7D03">
        <w:rPr>
          <w:rFonts w:ascii="Arial" w:hAnsi="Arial" w:cs="Arial"/>
          <w:spacing w:val="-2"/>
        </w:rPr>
        <w:t>t</w:t>
      </w:r>
      <w:r w:rsidRPr="004E7D03">
        <w:rPr>
          <w:rFonts w:ascii="Arial" w:hAnsi="Arial" w:cs="Arial"/>
        </w:rPr>
        <w:t xml:space="preserve">o </w:t>
      </w:r>
      <w:r w:rsidRPr="004E7D03">
        <w:rPr>
          <w:rFonts w:ascii="Arial" w:hAnsi="Arial" w:cs="Arial"/>
          <w:spacing w:val="1"/>
        </w:rPr>
        <w:t>t</w:t>
      </w:r>
      <w:r w:rsidRPr="004E7D03">
        <w:rPr>
          <w:rFonts w:ascii="Arial" w:hAnsi="Arial" w:cs="Arial"/>
          <w:spacing w:val="-1"/>
        </w:rPr>
        <w:t>h</w:t>
      </w:r>
      <w:r w:rsidRPr="004E7D03">
        <w:rPr>
          <w:rFonts w:ascii="Arial" w:hAnsi="Arial" w:cs="Arial"/>
        </w:rPr>
        <w:t>e</w:t>
      </w:r>
      <w:r w:rsidRPr="004E7D03">
        <w:rPr>
          <w:rFonts w:ascii="Arial" w:hAnsi="Arial" w:cs="Arial"/>
          <w:spacing w:val="-2"/>
        </w:rPr>
        <w:t xml:space="preserve"> </w:t>
      </w:r>
      <w:r w:rsidRPr="004E7D03">
        <w:rPr>
          <w:rFonts w:ascii="Arial" w:hAnsi="Arial" w:cs="Arial"/>
          <w:b/>
          <w:bCs/>
          <w:spacing w:val="-1"/>
        </w:rPr>
        <w:t>C</w:t>
      </w:r>
      <w:r w:rsidRPr="004E7D03">
        <w:rPr>
          <w:rFonts w:ascii="Arial" w:hAnsi="Arial" w:cs="Arial"/>
          <w:b/>
          <w:bCs/>
          <w:spacing w:val="1"/>
        </w:rPr>
        <w:t>l</w:t>
      </w:r>
      <w:r w:rsidRPr="004E7D03">
        <w:rPr>
          <w:rFonts w:ascii="Arial" w:hAnsi="Arial" w:cs="Arial"/>
          <w:b/>
          <w:bCs/>
          <w:spacing w:val="-3"/>
        </w:rPr>
        <w:t>a</w:t>
      </w:r>
      <w:r w:rsidRPr="004E7D03">
        <w:rPr>
          <w:rFonts w:ascii="Arial" w:hAnsi="Arial" w:cs="Arial"/>
          <w:b/>
          <w:bCs/>
          <w:spacing w:val="1"/>
        </w:rPr>
        <w:t>i</w:t>
      </w:r>
      <w:r w:rsidRPr="004E7D03">
        <w:rPr>
          <w:rFonts w:ascii="Arial" w:hAnsi="Arial" w:cs="Arial"/>
          <w:b/>
          <w:bCs/>
        </w:rPr>
        <w:t>m</w:t>
      </w:r>
      <w:r w:rsidRPr="004E7D03">
        <w:rPr>
          <w:rFonts w:ascii="Arial" w:hAnsi="Arial" w:cs="Arial"/>
          <w:b/>
          <w:bCs/>
          <w:spacing w:val="-1"/>
        </w:rPr>
        <w:t xml:space="preserve"> S</w:t>
      </w:r>
      <w:r w:rsidRPr="004E7D03">
        <w:rPr>
          <w:rFonts w:ascii="Arial" w:hAnsi="Arial" w:cs="Arial"/>
          <w:b/>
          <w:bCs/>
          <w:spacing w:val="1"/>
        </w:rPr>
        <w:t>i</w:t>
      </w:r>
      <w:r w:rsidRPr="004E7D03">
        <w:rPr>
          <w:rFonts w:ascii="Arial" w:hAnsi="Arial" w:cs="Arial"/>
          <w:b/>
          <w:bCs/>
        </w:rPr>
        <w:t>te</w:t>
      </w:r>
      <w:r w:rsidRPr="004E7D03">
        <w:rPr>
          <w:rFonts w:ascii="Arial" w:hAnsi="Arial" w:cs="Arial"/>
          <w:b/>
          <w:bCs/>
          <w:spacing w:val="-2"/>
        </w:rPr>
        <w:t xml:space="preserve"> </w:t>
      </w:r>
      <w:r w:rsidRPr="004E7D03">
        <w:rPr>
          <w:rFonts w:ascii="Arial" w:hAnsi="Arial" w:cs="Arial"/>
          <w:b/>
          <w:bCs/>
          <w:spacing w:val="-1"/>
        </w:rPr>
        <w:t>L</w:t>
      </w:r>
      <w:r w:rsidRPr="004E7D03">
        <w:rPr>
          <w:rFonts w:ascii="Arial" w:hAnsi="Arial" w:cs="Arial"/>
          <w:b/>
          <w:bCs/>
          <w:spacing w:val="1"/>
        </w:rPr>
        <w:t>i</w:t>
      </w:r>
      <w:r w:rsidRPr="004E7D03">
        <w:rPr>
          <w:rFonts w:ascii="Arial" w:hAnsi="Arial" w:cs="Arial"/>
          <w:b/>
          <w:bCs/>
          <w:spacing w:val="-3"/>
        </w:rPr>
        <w:t>s</w:t>
      </w:r>
      <w:r w:rsidRPr="004E7D03">
        <w:rPr>
          <w:rFonts w:ascii="Arial" w:hAnsi="Arial" w:cs="Arial"/>
          <w:b/>
          <w:bCs/>
        </w:rPr>
        <w:t>t</w:t>
      </w:r>
      <w:r w:rsidR="00D34481" w:rsidRPr="004E7D03">
        <w:rPr>
          <w:rFonts w:ascii="Arial" w:hAnsi="Arial" w:cs="Arial"/>
          <w:b/>
          <w:bCs/>
        </w:rPr>
        <w:t>,</w:t>
      </w:r>
      <w:r w:rsidRPr="004E7D03">
        <w:rPr>
          <w:rFonts w:ascii="Arial" w:hAnsi="Arial" w:cs="Arial"/>
          <w:b/>
          <w:bCs/>
          <w:spacing w:val="2"/>
        </w:rPr>
        <w:t xml:space="preserve"> </w:t>
      </w:r>
      <w:r w:rsidRPr="004E7D03">
        <w:rPr>
          <w:rFonts w:ascii="Arial" w:hAnsi="Arial" w:cs="Arial"/>
          <w:spacing w:val="-4"/>
        </w:rPr>
        <w:t>w</w:t>
      </w:r>
      <w:r w:rsidRPr="004E7D03">
        <w:rPr>
          <w:rFonts w:ascii="Arial" w:hAnsi="Arial" w:cs="Arial"/>
          <w:spacing w:val="-1"/>
        </w:rPr>
        <w:t>hi</w:t>
      </w:r>
      <w:r w:rsidRPr="004E7D03">
        <w:rPr>
          <w:rFonts w:ascii="Arial" w:hAnsi="Arial" w:cs="Arial"/>
        </w:rPr>
        <w:t xml:space="preserve">ch </w:t>
      </w:r>
      <w:r w:rsidRPr="004E7D03">
        <w:rPr>
          <w:rFonts w:ascii="Arial" w:hAnsi="Arial" w:cs="Arial"/>
          <w:spacing w:val="-1"/>
        </w:rPr>
        <w:t>in</w:t>
      </w:r>
      <w:r w:rsidRPr="004E7D03">
        <w:rPr>
          <w:rFonts w:ascii="Arial" w:hAnsi="Arial" w:cs="Arial"/>
        </w:rPr>
        <w:t>c</w:t>
      </w:r>
      <w:r w:rsidRPr="004E7D03">
        <w:rPr>
          <w:rFonts w:ascii="Arial" w:hAnsi="Arial" w:cs="Arial"/>
          <w:spacing w:val="-1"/>
        </w:rPr>
        <w:t>lude</w:t>
      </w:r>
      <w:r w:rsidRPr="004E7D03">
        <w:rPr>
          <w:rFonts w:ascii="Arial" w:hAnsi="Arial" w:cs="Arial"/>
        </w:rPr>
        <w:t>s</w:t>
      </w:r>
      <w:r w:rsidRPr="004E7D03">
        <w:rPr>
          <w:rFonts w:ascii="Arial" w:hAnsi="Arial" w:cs="Arial"/>
          <w:spacing w:val="1"/>
        </w:rPr>
        <w:t xml:space="preserve"> t</w:t>
      </w:r>
      <w:r w:rsidRPr="004E7D03">
        <w:rPr>
          <w:rFonts w:ascii="Arial" w:hAnsi="Arial" w:cs="Arial"/>
          <w:spacing w:val="-1"/>
        </w:rPr>
        <w:t>h</w:t>
      </w:r>
      <w:r w:rsidRPr="004E7D03">
        <w:rPr>
          <w:rFonts w:ascii="Arial" w:hAnsi="Arial" w:cs="Arial"/>
        </w:rPr>
        <w:t>e</w:t>
      </w:r>
      <w:r w:rsidRPr="004E7D03">
        <w:rPr>
          <w:rFonts w:ascii="Arial" w:hAnsi="Arial" w:cs="Arial"/>
          <w:spacing w:val="-2"/>
        </w:rPr>
        <w:t xml:space="preserve"> </w:t>
      </w:r>
      <w:r w:rsidRPr="004E7D03">
        <w:rPr>
          <w:rFonts w:ascii="Arial" w:hAnsi="Arial" w:cs="Arial"/>
        </w:rPr>
        <w:t>c</w:t>
      </w:r>
      <w:r w:rsidRPr="004E7D03">
        <w:rPr>
          <w:rFonts w:ascii="Arial" w:hAnsi="Arial" w:cs="Arial"/>
          <w:spacing w:val="-1"/>
        </w:rPr>
        <w:t>lai</w:t>
      </w:r>
      <w:r w:rsidRPr="004E7D03">
        <w:rPr>
          <w:rFonts w:ascii="Arial" w:hAnsi="Arial" w:cs="Arial"/>
        </w:rPr>
        <w:t>m</w:t>
      </w:r>
      <w:r w:rsidRPr="004E7D03">
        <w:rPr>
          <w:rFonts w:ascii="Arial" w:hAnsi="Arial" w:cs="Arial"/>
          <w:spacing w:val="2"/>
        </w:rPr>
        <w:t xml:space="preserve"> </w:t>
      </w:r>
      <w:r w:rsidRPr="004E7D03">
        <w:rPr>
          <w:rFonts w:ascii="Arial" w:hAnsi="Arial" w:cs="Arial"/>
          <w:spacing w:val="-3"/>
        </w:rPr>
        <w:t>s</w:t>
      </w:r>
      <w:r w:rsidRPr="004E7D03">
        <w:rPr>
          <w:rFonts w:ascii="Arial" w:hAnsi="Arial" w:cs="Arial"/>
          <w:spacing w:val="1"/>
        </w:rPr>
        <w:t>t</w:t>
      </w:r>
      <w:r w:rsidRPr="004E7D03">
        <w:rPr>
          <w:rFonts w:ascii="Arial" w:hAnsi="Arial" w:cs="Arial"/>
          <w:spacing w:val="-3"/>
        </w:rPr>
        <w:t>a</w:t>
      </w:r>
      <w:r w:rsidRPr="004E7D03">
        <w:rPr>
          <w:rFonts w:ascii="Arial" w:hAnsi="Arial" w:cs="Arial"/>
          <w:spacing w:val="1"/>
        </w:rPr>
        <w:t>t</w:t>
      </w:r>
      <w:r w:rsidRPr="004E7D03">
        <w:rPr>
          <w:rFonts w:ascii="Arial" w:hAnsi="Arial" w:cs="Arial"/>
          <w:spacing w:val="-1"/>
        </w:rPr>
        <w:t>u</w:t>
      </w:r>
      <w:r w:rsidRPr="004E7D03">
        <w:rPr>
          <w:rFonts w:ascii="Arial" w:hAnsi="Arial" w:cs="Arial"/>
        </w:rPr>
        <w:t>s</w:t>
      </w:r>
      <w:r w:rsidRPr="004E7D03">
        <w:rPr>
          <w:rFonts w:ascii="Arial" w:hAnsi="Arial" w:cs="Arial"/>
          <w:spacing w:val="1"/>
        </w:rPr>
        <w:t xml:space="preserve"> </w:t>
      </w:r>
      <w:r w:rsidRPr="004E7D03">
        <w:rPr>
          <w:rFonts w:ascii="Arial" w:hAnsi="Arial" w:cs="Arial"/>
          <w:spacing w:val="-1"/>
        </w:rPr>
        <w:t>an</w:t>
      </w:r>
      <w:r w:rsidRPr="004E7D03">
        <w:rPr>
          <w:rFonts w:ascii="Arial" w:hAnsi="Arial" w:cs="Arial"/>
        </w:rPr>
        <w:t>d</w:t>
      </w:r>
      <w:r w:rsidRPr="004E7D03">
        <w:rPr>
          <w:rFonts w:ascii="Arial" w:hAnsi="Arial" w:cs="Arial"/>
          <w:spacing w:val="-2"/>
        </w:rPr>
        <w:t xml:space="preserve"> </w:t>
      </w:r>
      <w:r w:rsidRPr="004E7D03">
        <w:rPr>
          <w:rFonts w:ascii="Arial" w:hAnsi="Arial" w:cs="Arial"/>
          <w:spacing w:val="-1"/>
        </w:rPr>
        <w:t>lin</w:t>
      </w:r>
      <w:r w:rsidRPr="004E7D03">
        <w:rPr>
          <w:rFonts w:ascii="Arial" w:hAnsi="Arial" w:cs="Arial"/>
          <w:spacing w:val="2"/>
        </w:rPr>
        <w:t>k</w:t>
      </w:r>
      <w:r w:rsidRPr="004E7D03">
        <w:rPr>
          <w:rFonts w:ascii="Arial" w:hAnsi="Arial" w:cs="Arial"/>
        </w:rPr>
        <w:t>s</w:t>
      </w:r>
      <w:r w:rsidRPr="004E7D03">
        <w:rPr>
          <w:rFonts w:ascii="Arial" w:hAnsi="Arial" w:cs="Arial"/>
          <w:spacing w:val="-2"/>
        </w:rPr>
        <w:t xml:space="preserve"> </w:t>
      </w:r>
      <w:r w:rsidRPr="004E7D03">
        <w:rPr>
          <w:rFonts w:ascii="Arial" w:hAnsi="Arial" w:cs="Arial"/>
          <w:spacing w:val="1"/>
        </w:rPr>
        <w:t>t</w:t>
      </w:r>
      <w:r w:rsidRPr="004E7D03">
        <w:rPr>
          <w:rFonts w:ascii="Arial" w:hAnsi="Arial" w:cs="Arial"/>
        </w:rPr>
        <w:t>o</w:t>
      </w:r>
      <w:r w:rsidRPr="004E7D03">
        <w:rPr>
          <w:rFonts w:ascii="Arial" w:hAnsi="Arial" w:cs="Arial"/>
          <w:spacing w:val="-2"/>
        </w:rPr>
        <w:t xml:space="preserve"> </w:t>
      </w:r>
      <w:r w:rsidRPr="004E7D03">
        <w:rPr>
          <w:rFonts w:ascii="Arial" w:hAnsi="Arial" w:cs="Arial"/>
          <w:spacing w:val="-3"/>
        </w:rPr>
        <w:t>v</w:t>
      </w:r>
      <w:r w:rsidRPr="004E7D03">
        <w:rPr>
          <w:rFonts w:ascii="Arial" w:hAnsi="Arial" w:cs="Arial"/>
          <w:spacing w:val="-1"/>
        </w:rPr>
        <w:t>ie</w:t>
      </w:r>
      <w:r w:rsidRPr="004E7D03">
        <w:rPr>
          <w:rFonts w:ascii="Arial" w:hAnsi="Arial" w:cs="Arial"/>
          <w:spacing w:val="-4"/>
        </w:rPr>
        <w:t>w</w:t>
      </w:r>
      <w:r w:rsidRPr="004E7D03">
        <w:rPr>
          <w:rFonts w:ascii="Arial" w:hAnsi="Arial" w:cs="Arial"/>
        </w:rPr>
        <w:t>, m</w:t>
      </w:r>
      <w:r w:rsidRPr="004E7D03">
        <w:rPr>
          <w:rFonts w:ascii="Arial" w:hAnsi="Arial" w:cs="Arial"/>
          <w:spacing w:val="-1"/>
        </w:rPr>
        <w:t>od</w:t>
      </w:r>
      <w:r w:rsidRPr="004E7D03">
        <w:rPr>
          <w:rFonts w:ascii="Arial" w:hAnsi="Arial" w:cs="Arial"/>
          <w:spacing w:val="-4"/>
        </w:rPr>
        <w:t>i</w:t>
      </w:r>
      <w:r w:rsidRPr="004E7D03">
        <w:rPr>
          <w:rFonts w:ascii="Arial" w:hAnsi="Arial" w:cs="Arial"/>
          <w:spacing w:val="3"/>
        </w:rPr>
        <w:t>f</w:t>
      </w:r>
      <w:r w:rsidRPr="004E7D03">
        <w:rPr>
          <w:rFonts w:ascii="Arial" w:hAnsi="Arial" w:cs="Arial"/>
          <w:spacing w:val="-3"/>
        </w:rPr>
        <w:t>y</w:t>
      </w:r>
      <w:r w:rsidRPr="004E7D03">
        <w:rPr>
          <w:rFonts w:ascii="Arial" w:hAnsi="Arial" w:cs="Arial"/>
        </w:rPr>
        <w:t>,</w:t>
      </w:r>
      <w:r w:rsidRPr="004E7D03">
        <w:rPr>
          <w:rFonts w:ascii="Arial" w:hAnsi="Arial" w:cs="Arial"/>
          <w:spacing w:val="2"/>
        </w:rPr>
        <w:t xml:space="preserve"> </w:t>
      </w:r>
      <w:r w:rsidRPr="004E7D03">
        <w:rPr>
          <w:rFonts w:ascii="Arial" w:hAnsi="Arial" w:cs="Arial"/>
          <w:spacing w:val="-1"/>
        </w:rPr>
        <w:t>an</w:t>
      </w:r>
      <w:r w:rsidRPr="004E7D03">
        <w:rPr>
          <w:rFonts w:ascii="Arial" w:hAnsi="Arial" w:cs="Arial"/>
        </w:rPr>
        <w:t>d</w:t>
      </w:r>
      <w:r w:rsidRPr="004E7D03">
        <w:rPr>
          <w:rFonts w:ascii="Arial" w:hAnsi="Arial" w:cs="Arial"/>
          <w:spacing w:val="-2"/>
        </w:rPr>
        <w:t xml:space="preserve"> </w:t>
      </w:r>
      <w:r w:rsidRPr="004E7D03">
        <w:rPr>
          <w:rFonts w:ascii="Arial" w:hAnsi="Arial" w:cs="Arial"/>
          <w:spacing w:val="-1"/>
        </w:rPr>
        <w:t>de</w:t>
      </w:r>
      <w:r w:rsidRPr="004E7D03">
        <w:rPr>
          <w:rFonts w:ascii="Arial" w:hAnsi="Arial" w:cs="Arial"/>
          <w:spacing w:val="-2"/>
        </w:rPr>
        <w:t>l</w:t>
      </w:r>
      <w:r w:rsidRPr="004E7D03">
        <w:rPr>
          <w:rFonts w:ascii="Arial" w:hAnsi="Arial" w:cs="Arial"/>
          <w:spacing w:val="-1"/>
        </w:rPr>
        <w:t>e</w:t>
      </w:r>
      <w:r w:rsidRPr="004E7D03">
        <w:rPr>
          <w:rFonts w:ascii="Arial" w:hAnsi="Arial" w:cs="Arial"/>
          <w:spacing w:val="1"/>
        </w:rPr>
        <w:t>t</w:t>
      </w:r>
      <w:r w:rsidRPr="004E7D03">
        <w:rPr>
          <w:rFonts w:ascii="Arial" w:hAnsi="Arial" w:cs="Arial"/>
        </w:rPr>
        <w:t>e</w:t>
      </w:r>
      <w:r w:rsidRPr="004E7D03">
        <w:rPr>
          <w:rFonts w:ascii="Arial" w:hAnsi="Arial" w:cs="Arial"/>
          <w:spacing w:val="-2"/>
        </w:rPr>
        <w:t xml:space="preserve"> </w:t>
      </w:r>
      <w:r w:rsidRPr="004E7D03">
        <w:rPr>
          <w:rFonts w:ascii="Arial" w:hAnsi="Arial" w:cs="Arial"/>
          <w:spacing w:val="1"/>
        </w:rPr>
        <w:t>t</w:t>
      </w:r>
      <w:r w:rsidRPr="004E7D03">
        <w:rPr>
          <w:rFonts w:ascii="Arial" w:hAnsi="Arial" w:cs="Arial"/>
          <w:spacing w:val="-1"/>
        </w:rPr>
        <w:t>h</w:t>
      </w:r>
      <w:r w:rsidRPr="004E7D03">
        <w:rPr>
          <w:rFonts w:ascii="Arial" w:hAnsi="Arial" w:cs="Arial"/>
        </w:rPr>
        <w:t xml:space="preserve">e </w:t>
      </w:r>
      <w:r w:rsidRPr="004E7D03">
        <w:rPr>
          <w:rFonts w:ascii="Arial" w:hAnsi="Arial" w:cs="Arial"/>
          <w:b/>
          <w:bCs/>
          <w:spacing w:val="-4"/>
        </w:rPr>
        <w:t>C</w:t>
      </w:r>
      <w:r w:rsidRPr="004E7D03">
        <w:rPr>
          <w:rFonts w:ascii="Arial" w:hAnsi="Arial" w:cs="Arial"/>
          <w:b/>
          <w:bCs/>
          <w:spacing w:val="-2"/>
        </w:rPr>
        <w:t>l</w:t>
      </w:r>
      <w:r w:rsidRPr="004E7D03">
        <w:rPr>
          <w:rFonts w:ascii="Arial" w:hAnsi="Arial" w:cs="Arial"/>
          <w:b/>
          <w:bCs/>
          <w:spacing w:val="-1"/>
        </w:rPr>
        <w:t>a</w:t>
      </w:r>
      <w:r w:rsidRPr="004E7D03">
        <w:rPr>
          <w:rFonts w:ascii="Arial" w:hAnsi="Arial" w:cs="Arial"/>
          <w:b/>
          <w:bCs/>
          <w:spacing w:val="1"/>
        </w:rPr>
        <w:t>i</w:t>
      </w:r>
      <w:r w:rsidRPr="004E7D03">
        <w:rPr>
          <w:rFonts w:ascii="Arial" w:hAnsi="Arial" w:cs="Arial"/>
          <w:b/>
          <w:bCs/>
        </w:rPr>
        <w:t>m</w:t>
      </w:r>
      <w:r w:rsidRPr="004E7D03">
        <w:rPr>
          <w:rFonts w:ascii="Arial" w:hAnsi="Arial" w:cs="Arial"/>
          <w:b/>
          <w:bCs/>
          <w:spacing w:val="-1"/>
        </w:rPr>
        <w:t xml:space="preserve"> </w:t>
      </w:r>
      <w:r w:rsidRPr="004E7D03">
        <w:rPr>
          <w:rFonts w:ascii="Arial" w:hAnsi="Arial" w:cs="Arial"/>
          <w:b/>
          <w:bCs/>
          <w:spacing w:val="-2"/>
        </w:rPr>
        <w:t>I</w:t>
      </w:r>
      <w:r w:rsidRPr="004E7D03">
        <w:rPr>
          <w:rFonts w:ascii="Arial" w:hAnsi="Arial" w:cs="Arial"/>
          <w:b/>
          <w:bCs/>
        </w:rPr>
        <w:t>t</w:t>
      </w:r>
      <w:r w:rsidRPr="004E7D03">
        <w:rPr>
          <w:rFonts w:ascii="Arial" w:hAnsi="Arial" w:cs="Arial"/>
          <w:b/>
          <w:bCs/>
          <w:spacing w:val="-1"/>
        </w:rPr>
        <w:t>e</w:t>
      </w:r>
      <w:r w:rsidRPr="004E7D03">
        <w:rPr>
          <w:rFonts w:ascii="Arial" w:hAnsi="Arial" w:cs="Arial"/>
          <w:b/>
          <w:bCs/>
        </w:rPr>
        <w:t>m</w:t>
      </w:r>
      <w:r w:rsidRPr="004E7D03">
        <w:rPr>
          <w:rFonts w:ascii="Arial" w:hAnsi="Arial" w:cs="Arial"/>
          <w:b/>
          <w:bCs/>
          <w:spacing w:val="-1"/>
        </w:rPr>
        <w:t xml:space="preserve"> Su</w:t>
      </w:r>
      <w:r w:rsidRPr="004E7D03">
        <w:rPr>
          <w:rFonts w:ascii="Arial" w:hAnsi="Arial" w:cs="Arial"/>
          <w:b/>
          <w:bCs/>
        </w:rPr>
        <w:t>mm</w:t>
      </w:r>
      <w:r w:rsidRPr="004E7D03">
        <w:rPr>
          <w:rFonts w:ascii="Arial" w:hAnsi="Arial" w:cs="Arial"/>
          <w:b/>
          <w:bCs/>
          <w:spacing w:val="-3"/>
        </w:rPr>
        <w:t>a</w:t>
      </w:r>
      <w:r w:rsidRPr="004E7D03">
        <w:rPr>
          <w:rFonts w:ascii="Arial" w:hAnsi="Arial" w:cs="Arial"/>
          <w:b/>
          <w:bCs/>
        </w:rPr>
        <w:t>ry</w:t>
      </w:r>
      <w:r w:rsidRPr="004E7D03">
        <w:rPr>
          <w:rFonts w:ascii="Arial" w:hAnsi="Arial" w:cs="Arial"/>
          <w:b/>
          <w:bCs/>
          <w:spacing w:val="-4"/>
        </w:rPr>
        <w:t xml:space="preserve"> </w:t>
      </w:r>
      <w:r w:rsidRPr="004E7D03">
        <w:rPr>
          <w:rFonts w:ascii="Arial" w:hAnsi="Arial" w:cs="Arial"/>
          <w:spacing w:val="3"/>
        </w:rPr>
        <w:t>f</w:t>
      </w:r>
      <w:r w:rsidRPr="004E7D03">
        <w:rPr>
          <w:rFonts w:ascii="Arial" w:hAnsi="Arial" w:cs="Arial"/>
          <w:spacing w:val="-1"/>
        </w:rPr>
        <w:t>o</w:t>
      </w:r>
      <w:r w:rsidRPr="004E7D03">
        <w:rPr>
          <w:rFonts w:ascii="Arial" w:hAnsi="Arial" w:cs="Arial"/>
        </w:rPr>
        <w:t>r</w:t>
      </w:r>
      <w:r w:rsidRPr="004E7D03">
        <w:rPr>
          <w:rFonts w:ascii="Arial" w:hAnsi="Arial" w:cs="Arial"/>
          <w:spacing w:val="-3"/>
        </w:rPr>
        <w:t xml:space="preserve"> </w:t>
      </w:r>
      <w:r w:rsidRPr="004E7D03">
        <w:rPr>
          <w:rFonts w:ascii="Arial" w:hAnsi="Arial" w:cs="Arial"/>
          <w:spacing w:val="-1"/>
        </w:rPr>
        <w:t>ea</w:t>
      </w:r>
      <w:r w:rsidRPr="004E7D03">
        <w:rPr>
          <w:rFonts w:ascii="Arial" w:hAnsi="Arial" w:cs="Arial"/>
        </w:rPr>
        <w:t>ch s</w:t>
      </w:r>
      <w:r w:rsidRPr="004E7D03">
        <w:rPr>
          <w:rFonts w:ascii="Arial" w:hAnsi="Arial" w:cs="Arial"/>
          <w:spacing w:val="-2"/>
        </w:rPr>
        <w:t>i</w:t>
      </w:r>
      <w:r w:rsidRPr="004E7D03">
        <w:rPr>
          <w:rFonts w:ascii="Arial" w:hAnsi="Arial" w:cs="Arial"/>
          <w:spacing w:val="1"/>
        </w:rPr>
        <w:t>t</w:t>
      </w:r>
      <w:r w:rsidRPr="004E7D03">
        <w:rPr>
          <w:rFonts w:ascii="Arial" w:hAnsi="Arial" w:cs="Arial"/>
          <w:spacing w:val="-3"/>
        </w:rPr>
        <w:t>e</w:t>
      </w:r>
      <w:r w:rsidRPr="004E7D03">
        <w:rPr>
          <w:rFonts w:ascii="Arial" w:hAnsi="Arial" w:cs="Arial"/>
        </w:rPr>
        <w:t>.</w:t>
      </w:r>
    </w:p>
    <w:p w14:paraId="2D8A6B6C" w14:textId="77777777" w:rsidR="004E7D03" w:rsidRPr="004E7D03" w:rsidRDefault="004E7D03" w:rsidP="004E7D03">
      <w:pPr>
        <w:pStyle w:val="ListParagraph"/>
        <w:rPr>
          <w:b/>
          <w:bCs/>
          <w:spacing w:val="-1"/>
        </w:rPr>
      </w:pPr>
    </w:p>
    <w:p w14:paraId="422FED06" w14:textId="77777777" w:rsidR="004E7D03" w:rsidRDefault="00A52FE2" w:rsidP="004E7D03">
      <w:pPr>
        <w:pStyle w:val="ListParagraph"/>
        <w:numPr>
          <w:ilvl w:val="0"/>
          <w:numId w:val="34"/>
        </w:numPr>
        <w:kinsoku w:val="0"/>
        <w:overflowPunct w:val="0"/>
        <w:spacing w:line="252" w:lineRule="exact"/>
        <w:ind w:right="188"/>
        <w:rPr>
          <w:rFonts w:ascii="Arial" w:hAnsi="Arial" w:cs="Arial"/>
        </w:rPr>
      </w:pPr>
      <w:r w:rsidRPr="004E7D03">
        <w:rPr>
          <w:rFonts w:ascii="Arial" w:hAnsi="Arial" w:cs="Arial"/>
          <w:b/>
          <w:bCs/>
          <w:spacing w:val="-1"/>
        </w:rPr>
        <w:t>Da</w:t>
      </w:r>
      <w:r w:rsidRPr="004E7D03">
        <w:rPr>
          <w:rFonts w:ascii="Arial" w:hAnsi="Arial" w:cs="Arial"/>
          <w:b/>
          <w:bCs/>
        </w:rPr>
        <w:t>te</w:t>
      </w:r>
      <w:r w:rsidRPr="004E7D03">
        <w:rPr>
          <w:rFonts w:ascii="Arial" w:hAnsi="Arial" w:cs="Arial"/>
          <w:b/>
          <w:bCs/>
          <w:spacing w:val="3"/>
        </w:rPr>
        <w:t xml:space="preserve"> </w:t>
      </w:r>
      <w:r w:rsidRPr="004E7D03">
        <w:rPr>
          <w:rFonts w:ascii="Arial" w:hAnsi="Arial" w:cs="Arial"/>
          <w:b/>
          <w:bCs/>
          <w:spacing w:val="-9"/>
        </w:rPr>
        <w:t>A</w:t>
      </w:r>
      <w:r w:rsidRPr="004E7D03">
        <w:rPr>
          <w:rFonts w:ascii="Arial" w:hAnsi="Arial" w:cs="Arial"/>
          <w:b/>
          <w:bCs/>
          <w:spacing w:val="-1"/>
        </w:rPr>
        <w:t>ccep</w:t>
      </w:r>
      <w:r w:rsidRPr="004E7D03">
        <w:rPr>
          <w:rFonts w:ascii="Arial" w:hAnsi="Arial" w:cs="Arial"/>
          <w:b/>
          <w:bCs/>
        </w:rPr>
        <w:t>t</w:t>
      </w:r>
      <w:r w:rsidRPr="004E7D03">
        <w:rPr>
          <w:rFonts w:ascii="Arial" w:hAnsi="Arial" w:cs="Arial"/>
          <w:b/>
          <w:bCs/>
          <w:spacing w:val="-1"/>
        </w:rPr>
        <w:t>ed</w:t>
      </w:r>
      <w:r w:rsidRPr="004E7D03">
        <w:rPr>
          <w:rFonts w:ascii="Arial" w:hAnsi="Arial" w:cs="Arial"/>
          <w:b/>
          <w:bCs/>
        </w:rPr>
        <w:t>—</w:t>
      </w:r>
      <w:r w:rsidR="00D34481" w:rsidRPr="004E7D03">
        <w:rPr>
          <w:rFonts w:ascii="Arial" w:hAnsi="Arial" w:cs="Arial"/>
          <w:spacing w:val="1"/>
        </w:rPr>
        <w:t>T</w:t>
      </w:r>
      <w:r w:rsidRPr="004E7D03">
        <w:rPr>
          <w:rFonts w:ascii="Arial" w:hAnsi="Arial" w:cs="Arial"/>
          <w:spacing w:val="-1"/>
        </w:rPr>
        <w:t>h</w:t>
      </w:r>
      <w:r w:rsidRPr="004E7D03">
        <w:rPr>
          <w:rFonts w:ascii="Arial" w:hAnsi="Arial" w:cs="Arial"/>
        </w:rPr>
        <w:t xml:space="preserve">e </w:t>
      </w:r>
      <w:r w:rsidRPr="004E7D03">
        <w:rPr>
          <w:rFonts w:ascii="Arial" w:hAnsi="Arial" w:cs="Arial"/>
          <w:spacing w:val="-1"/>
        </w:rPr>
        <w:t>da</w:t>
      </w:r>
      <w:r w:rsidRPr="004E7D03">
        <w:rPr>
          <w:rFonts w:ascii="Arial" w:hAnsi="Arial" w:cs="Arial"/>
          <w:spacing w:val="-2"/>
        </w:rPr>
        <w:t>t</w:t>
      </w:r>
      <w:r w:rsidR="005729D2" w:rsidRPr="004E7D03">
        <w:rPr>
          <w:rFonts w:ascii="Arial" w:hAnsi="Arial" w:cs="Arial"/>
        </w:rPr>
        <w:t>e</w:t>
      </w:r>
      <w:r w:rsidRPr="004E7D03">
        <w:rPr>
          <w:rFonts w:ascii="Arial" w:hAnsi="Arial" w:cs="Arial"/>
          <w:spacing w:val="-2"/>
        </w:rPr>
        <w:t xml:space="preserve"> </w:t>
      </w:r>
      <w:r w:rsidRPr="004E7D03">
        <w:rPr>
          <w:rFonts w:ascii="Arial" w:hAnsi="Arial" w:cs="Arial"/>
          <w:spacing w:val="-1"/>
        </w:rPr>
        <w:t>CD</w:t>
      </w:r>
      <w:r w:rsidRPr="004E7D03">
        <w:rPr>
          <w:rFonts w:ascii="Arial" w:hAnsi="Arial" w:cs="Arial"/>
        </w:rPr>
        <w:t xml:space="preserve">E </w:t>
      </w:r>
      <w:r w:rsidRPr="004E7D03">
        <w:rPr>
          <w:rFonts w:ascii="Arial" w:hAnsi="Arial" w:cs="Arial"/>
          <w:spacing w:val="-1"/>
        </w:rPr>
        <w:t>s</w:t>
      </w:r>
      <w:r w:rsidRPr="004E7D03">
        <w:rPr>
          <w:rFonts w:ascii="Arial" w:hAnsi="Arial" w:cs="Arial"/>
          <w:spacing w:val="1"/>
        </w:rPr>
        <w:t>t</w:t>
      </w:r>
      <w:r w:rsidRPr="004E7D03">
        <w:rPr>
          <w:rFonts w:ascii="Arial" w:hAnsi="Arial" w:cs="Arial"/>
          <w:spacing w:val="-3"/>
        </w:rPr>
        <w:t>a</w:t>
      </w:r>
      <w:r w:rsidRPr="004E7D03">
        <w:rPr>
          <w:rFonts w:ascii="Arial" w:hAnsi="Arial" w:cs="Arial"/>
          <w:spacing w:val="1"/>
        </w:rPr>
        <w:t>f</w:t>
      </w:r>
      <w:r w:rsidRPr="004E7D03">
        <w:rPr>
          <w:rFonts w:ascii="Arial" w:hAnsi="Arial" w:cs="Arial"/>
        </w:rPr>
        <w:t>f</w:t>
      </w:r>
      <w:r w:rsidRPr="004E7D03">
        <w:rPr>
          <w:rFonts w:ascii="Arial" w:hAnsi="Arial" w:cs="Arial"/>
          <w:spacing w:val="-1"/>
        </w:rPr>
        <w:t xml:space="preserve"> </w:t>
      </w:r>
      <w:r w:rsidRPr="004E7D03">
        <w:rPr>
          <w:rFonts w:ascii="Arial" w:hAnsi="Arial" w:cs="Arial"/>
        </w:rPr>
        <w:t>c</w:t>
      </w:r>
      <w:r w:rsidRPr="004E7D03">
        <w:rPr>
          <w:rFonts w:ascii="Arial" w:hAnsi="Arial" w:cs="Arial"/>
          <w:spacing w:val="-3"/>
        </w:rPr>
        <w:t>o</w:t>
      </w:r>
      <w:r w:rsidRPr="004E7D03">
        <w:rPr>
          <w:rFonts w:ascii="Arial" w:hAnsi="Arial" w:cs="Arial"/>
        </w:rPr>
        <w:t>m</w:t>
      </w:r>
      <w:r w:rsidRPr="004E7D03">
        <w:rPr>
          <w:rFonts w:ascii="Arial" w:hAnsi="Arial" w:cs="Arial"/>
          <w:spacing w:val="-1"/>
        </w:rPr>
        <w:t>p</w:t>
      </w:r>
      <w:r w:rsidRPr="004E7D03">
        <w:rPr>
          <w:rFonts w:ascii="Arial" w:hAnsi="Arial" w:cs="Arial"/>
          <w:spacing w:val="-2"/>
        </w:rPr>
        <w:t>l</w:t>
      </w:r>
      <w:r w:rsidRPr="004E7D03">
        <w:rPr>
          <w:rFonts w:ascii="Arial" w:hAnsi="Arial" w:cs="Arial"/>
          <w:spacing w:val="-1"/>
        </w:rPr>
        <w:t>e</w:t>
      </w:r>
      <w:r w:rsidRPr="004E7D03">
        <w:rPr>
          <w:rFonts w:ascii="Arial" w:hAnsi="Arial" w:cs="Arial"/>
          <w:spacing w:val="1"/>
        </w:rPr>
        <w:t>t</w:t>
      </w:r>
      <w:r w:rsidRPr="004E7D03">
        <w:rPr>
          <w:rFonts w:ascii="Arial" w:hAnsi="Arial" w:cs="Arial"/>
          <w:spacing w:val="-3"/>
        </w:rPr>
        <w:t>e</w:t>
      </w:r>
      <w:r w:rsidRPr="004E7D03">
        <w:rPr>
          <w:rFonts w:ascii="Arial" w:hAnsi="Arial" w:cs="Arial"/>
        </w:rPr>
        <w:t>d</w:t>
      </w:r>
      <w:r w:rsidRPr="004E7D03">
        <w:rPr>
          <w:rFonts w:ascii="Arial" w:hAnsi="Arial" w:cs="Arial"/>
          <w:spacing w:val="1"/>
        </w:rPr>
        <w:t xml:space="preserve"> </w:t>
      </w:r>
      <w:r w:rsidRPr="004E7D03">
        <w:rPr>
          <w:rFonts w:ascii="Arial" w:hAnsi="Arial" w:cs="Arial"/>
        </w:rPr>
        <w:t>r</w:t>
      </w:r>
      <w:r w:rsidRPr="004E7D03">
        <w:rPr>
          <w:rFonts w:ascii="Arial" w:hAnsi="Arial" w:cs="Arial"/>
          <w:spacing w:val="-1"/>
        </w:rPr>
        <w:t>e</w:t>
      </w:r>
      <w:r w:rsidRPr="004E7D03">
        <w:rPr>
          <w:rFonts w:ascii="Arial" w:hAnsi="Arial" w:cs="Arial"/>
          <w:spacing w:val="-3"/>
        </w:rPr>
        <w:t>v</w:t>
      </w:r>
      <w:r w:rsidRPr="004E7D03">
        <w:rPr>
          <w:rFonts w:ascii="Arial" w:hAnsi="Arial" w:cs="Arial"/>
          <w:spacing w:val="-1"/>
        </w:rPr>
        <w:t>ie</w:t>
      </w:r>
      <w:r w:rsidRPr="004E7D03">
        <w:rPr>
          <w:rFonts w:ascii="Arial" w:hAnsi="Arial" w:cs="Arial"/>
        </w:rPr>
        <w:t>w</w:t>
      </w:r>
      <w:r w:rsidRPr="004E7D03">
        <w:rPr>
          <w:rFonts w:ascii="Arial" w:hAnsi="Arial" w:cs="Arial"/>
          <w:spacing w:val="-3"/>
        </w:rPr>
        <w:t xml:space="preserve"> </w:t>
      </w:r>
      <w:r w:rsidRPr="004E7D03">
        <w:rPr>
          <w:rFonts w:ascii="Arial" w:hAnsi="Arial" w:cs="Arial"/>
          <w:spacing w:val="-1"/>
        </w:rPr>
        <w:t>o</w:t>
      </w:r>
      <w:r w:rsidRPr="004E7D03">
        <w:rPr>
          <w:rFonts w:ascii="Arial" w:hAnsi="Arial" w:cs="Arial"/>
        </w:rPr>
        <w:t>f</w:t>
      </w:r>
      <w:r w:rsidRPr="004E7D03">
        <w:rPr>
          <w:rFonts w:ascii="Arial" w:hAnsi="Arial" w:cs="Arial"/>
          <w:spacing w:val="4"/>
        </w:rPr>
        <w:t xml:space="preserve"> </w:t>
      </w:r>
      <w:r w:rsidRPr="004E7D03">
        <w:rPr>
          <w:rFonts w:ascii="Arial" w:hAnsi="Arial" w:cs="Arial"/>
          <w:spacing w:val="-1"/>
        </w:rPr>
        <w:t>al</w:t>
      </w:r>
      <w:r w:rsidRPr="004E7D03">
        <w:rPr>
          <w:rFonts w:ascii="Arial" w:hAnsi="Arial" w:cs="Arial"/>
        </w:rPr>
        <w:t>l s</w:t>
      </w:r>
      <w:r w:rsidRPr="004E7D03">
        <w:rPr>
          <w:rFonts w:ascii="Arial" w:hAnsi="Arial" w:cs="Arial"/>
          <w:spacing w:val="-1"/>
        </w:rPr>
        <w:t>i</w:t>
      </w:r>
      <w:r w:rsidRPr="004E7D03">
        <w:rPr>
          <w:rFonts w:ascii="Arial" w:hAnsi="Arial" w:cs="Arial"/>
          <w:spacing w:val="1"/>
        </w:rPr>
        <w:t>t</w:t>
      </w:r>
      <w:r w:rsidRPr="004E7D03">
        <w:rPr>
          <w:rFonts w:ascii="Arial" w:hAnsi="Arial" w:cs="Arial"/>
        </w:rPr>
        <w:t>e</w:t>
      </w:r>
      <w:r w:rsidRPr="004E7D03">
        <w:rPr>
          <w:rFonts w:ascii="Arial" w:hAnsi="Arial" w:cs="Arial"/>
          <w:spacing w:val="-2"/>
        </w:rPr>
        <w:t xml:space="preserve"> </w:t>
      </w:r>
      <w:r w:rsidRPr="004E7D03">
        <w:rPr>
          <w:rFonts w:ascii="Arial" w:hAnsi="Arial" w:cs="Arial"/>
        </w:rPr>
        <w:t>c</w:t>
      </w:r>
      <w:r w:rsidRPr="004E7D03">
        <w:rPr>
          <w:rFonts w:ascii="Arial" w:hAnsi="Arial" w:cs="Arial"/>
          <w:spacing w:val="-1"/>
        </w:rPr>
        <w:t>la</w:t>
      </w:r>
      <w:r w:rsidRPr="004E7D03">
        <w:rPr>
          <w:rFonts w:ascii="Arial" w:hAnsi="Arial" w:cs="Arial"/>
          <w:spacing w:val="-2"/>
        </w:rPr>
        <w:t>i</w:t>
      </w:r>
      <w:r w:rsidRPr="004E7D03">
        <w:rPr>
          <w:rFonts w:ascii="Arial" w:hAnsi="Arial" w:cs="Arial"/>
        </w:rPr>
        <w:t>m</w:t>
      </w:r>
      <w:r w:rsidRPr="004E7D03">
        <w:rPr>
          <w:rFonts w:ascii="Arial" w:hAnsi="Arial" w:cs="Arial"/>
          <w:spacing w:val="-1"/>
        </w:rPr>
        <w:t xml:space="preserve"> i</w:t>
      </w:r>
      <w:r w:rsidRPr="004E7D03">
        <w:rPr>
          <w:rFonts w:ascii="Arial" w:hAnsi="Arial" w:cs="Arial"/>
          <w:spacing w:val="1"/>
        </w:rPr>
        <w:t>t</w:t>
      </w:r>
      <w:r w:rsidRPr="004E7D03">
        <w:rPr>
          <w:rFonts w:ascii="Arial" w:hAnsi="Arial" w:cs="Arial"/>
          <w:spacing w:val="-1"/>
        </w:rPr>
        <w:t>e</w:t>
      </w:r>
      <w:r w:rsidRPr="004E7D03">
        <w:rPr>
          <w:rFonts w:ascii="Arial" w:hAnsi="Arial" w:cs="Arial"/>
        </w:rPr>
        <w:t>ms</w:t>
      </w:r>
      <w:r w:rsidRPr="004E7D03">
        <w:rPr>
          <w:rFonts w:ascii="Arial" w:hAnsi="Arial" w:cs="Arial"/>
          <w:spacing w:val="-2"/>
        </w:rPr>
        <w:t xml:space="preserve"> </w:t>
      </w:r>
      <w:r w:rsidRPr="004E7D03">
        <w:rPr>
          <w:rFonts w:ascii="Arial" w:hAnsi="Arial" w:cs="Arial"/>
          <w:spacing w:val="-1"/>
        </w:rPr>
        <w:t>an</w:t>
      </w:r>
      <w:r w:rsidRPr="004E7D03">
        <w:rPr>
          <w:rFonts w:ascii="Arial" w:hAnsi="Arial" w:cs="Arial"/>
        </w:rPr>
        <w:t xml:space="preserve">d </w:t>
      </w:r>
      <w:r w:rsidRPr="004E7D03">
        <w:rPr>
          <w:rFonts w:ascii="Arial" w:hAnsi="Arial" w:cs="Arial"/>
          <w:spacing w:val="-1"/>
        </w:rPr>
        <w:t>ap</w:t>
      </w:r>
      <w:r w:rsidRPr="004E7D03">
        <w:rPr>
          <w:rFonts w:ascii="Arial" w:hAnsi="Arial" w:cs="Arial"/>
          <w:spacing w:val="-3"/>
        </w:rPr>
        <w:t>p</w:t>
      </w:r>
      <w:r w:rsidRPr="004E7D03">
        <w:rPr>
          <w:rFonts w:ascii="Arial" w:hAnsi="Arial" w:cs="Arial"/>
        </w:rPr>
        <w:t>r</w:t>
      </w:r>
      <w:r w:rsidRPr="004E7D03">
        <w:rPr>
          <w:rFonts w:ascii="Arial" w:hAnsi="Arial" w:cs="Arial"/>
          <w:spacing w:val="-1"/>
        </w:rPr>
        <w:t>o</w:t>
      </w:r>
      <w:r w:rsidRPr="004E7D03">
        <w:rPr>
          <w:rFonts w:ascii="Arial" w:hAnsi="Arial" w:cs="Arial"/>
          <w:spacing w:val="-3"/>
        </w:rPr>
        <w:t>v</w:t>
      </w:r>
      <w:r w:rsidRPr="004E7D03">
        <w:rPr>
          <w:rFonts w:ascii="Arial" w:hAnsi="Arial" w:cs="Arial"/>
          <w:spacing w:val="-1"/>
        </w:rPr>
        <w:t xml:space="preserve">ed </w:t>
      </w:r>
      <w:r w:rsidRPr="004E7D03">
        <w:rPr>
          <w:rFonts w:ascii="Arial" w:hAnsi="Arial" w:cs="Arial"/>
          <w:spacing w:val="1"/>
        </w:rPr>
        <w:t>t</w:t>
      </w:r>
      <w:r w:rsidRPr="004E7D03">
        <w:rPr>
          <w:rFonts w:ascii="Arial" w:hAnsi="Arial" w:cs="Arial"/>
          <w:spacing w:val="-1"/>
        </w:rPr>
        <w:t>h</w:t>
      </w:r>
      <w:r w:rsidRPr="004E7D03">
        <w:rPr>
          <w:rFonts w:ascii="Arial" w:hAnsi="Arial" w:cs="Arial"/>
        </w:rPr>
        <w:t>e c</w:t>
      </w:r>
      <w:r w:rsidRPr="004E7D03">
        <w:rPr>
          <w:rFonts w:ascii="Arial" w:hAnsi="Arial" w:cs="Arial"/>
          <w:spacing w:val="-1"/>
        </w:rPr>
        <w:t>lai</w:t>
      </w:r>
      <w:r w:rsidRPr="004E7D03">
        <w:rPr>
          <w:rFonts w:ascii="Arial" w:hAnsi="Arial" w:cs="Arial"/>
        </w:rPr>
        <w:t>m</w:t>
      </w:r>
      <w:r w:rsidRPr="004E7D03">
        <w:rPr>
          <w:rFonts w:ascii="Arial" w:hAnsi="Arial" w:cs="Arial"/>
          <w:spacing w:val="-3"/>
        </w:rPr>
        <w:t xml:space="preserve"> </w:t>
      </w:r>
      <w:r w:rsidRPr="004E7D03">
        <w:rPr>
          <w:rFonts w:ascii="Arial" w:hAnsi="Arial" w:cs="Arial"/>
          <w:spacing w:val="3"/>
        </w:rPr>
        <w:t>f</w:t>
      </w:r>
      <w:r w:rsidRPr="004E7D03">
        <w:rPr>
          <w:rFonts w:ascii="Arial" w:hAnsi="Arial" w:cs="Arial"/>
          <w:spacing w:val="-3"/>
        </w:rPr>
        <w:t>o</w:t>
      </w:r>
      <w:r w:rsidRPr="004E7D03">
        <w:rPr>
          <w:rFonts w:ascii="Arial" w:hAnsi="Arial" w:cs="Arial"/>
        </w:rPr>
        <w:t>r</w:t>
      </w:r>
      <w:r w:rsidRPr="004E7D03">
        <w:rPr>
          <w:rFonts w:ascii="Arial" w:hAnsi="Arial" w:cs="Arial"/>
          <w:spacing w:val="2"/>
        </w:rPr>
        <w:t xml:space="preserve"> </w:t>
      </w:r>
      <w:r w:rsidRPr="004E7D03">
        <w:rPr>
          <w:rFonts w:ascii="Arial" w:hAnsi="Arial" w:cs="Arial"/>
          <w:spacing w:val="-1"/>
        </w:rPr>
        <w:t>pa</w:t>
      </w:r>
      <w:r w:rsidRPr="004E7D03">
        <w:rPr>
          <w:rFonts w:ascii="Arial" w:hAnsi="Arial" w:cs="Arial"/>
          <w:spacing w:val="-3"/>
        </w:rPr>
        <w:t>y</w:t>
      </w:r>
      <w:r w:rsidRPr="004E7D03">
        <w:rPr>
          <w:rFonts w:ascii="Arial" w:hAnsi="Arial" w:cs="Arial"/>
        </w:rPr>
        <w:t>m</w:t>
      </w:r>
      <w:r w:rsidRPr="004E7D03">
        <w:rPr>
          <w:rFonts w:ascii="Arial" w:hAnsi="Arial" w:cs="Arial"/>
          <w:spacing w:val="-1"/>
        </w:rPr>
        <w:t>e</w:t>
      </w:r>
      <w:r w:rsidRPr="004E7D03">
        <w:rPr>
          <w:rFonts w:ascii="Arial" w:hAnsi="Arial" w:cs="Arial"/>
          <w:spacing w:val="-3"/>
        </w:rPr>
        <w:t>n</w:t>
      </w:r>
      <w:r w:rsidRPr="004E7D03">
        <w:rPr>
          <w:rFonts w:ascii="Arial" w:hAnsi="Arial" w:cs="Arial"/>
          <w:spacing w:val="1"/>
        </w:rPr>
        <w:t>t</w:t>
      </w:r>
      <w:r w:rsidRPr="004E7D03">
        <w:rPr>
          <w:rFonts w:ascii="Arial" w:hAnsi="Arial" w:cs="Arial"/>
        </w:rPr>
        <w:t>.</w:t>
      </w:r>
    </w:p>
    <w:p w14:paraId="272EDA98" w14:textId="77777777" w:rsidR="004E7D03" w:rsidRPr="004E7D03" w:rsidRDefault="004E7D03" w:rsidP="004E7D03">
      <w:pPr>
        <w:pStyle w:val="ListParagraph"/>
        <w:rPr>
          <w:b/>
          <w:bCs/>
          <w:spacing w:val="-1"/>
        </w:rPr>
      </w:pPr>
    </w:p>
    <w:p w14:paraId="5C42BF30" w14:textId="77777777" w:rsidR="004E7D03" w:rsidRDefault="00A52FE2" w:rsidP="004E7D03">
      <w:pPr>
        <w:pStyle w:val="ListParagraph"/>
        <w:numPr>
          <w:ilvl w:val="0"/>
          <w:numId w:val="34"/>
        </w:numPr>
        <w:kinsoku w:val="0"/>
        <w:overflowPunct w:val="0"/>
        <w:spacing w:line="252" w:lineRule="exact"/>
        <w:ind w:right="188"/>
        <w:rPr>
          <w:rFonts w:ascii="Arial" w:hAnsi="Arial" w:cs="Arial"/>
        </w:rPr>
      </w:pPr>
      <w:r w:rsidRPr="004E7D03">
        <w:rPr>
          <w:rFonts w:ascii="Arial" w:hAnsi="Arial" w:cs="Arial"/>
          <w:b/>
          <w:bCs/>
          <w:spacing w:val="-1"/>
        </w:rPr>
        <w:t>Ea</w:t>
      </w:r>
      <w:r w:rsidRPr="004E7D03">
        <w:rPr>
          <w:rFonts w:ascii="Arial" w:hAnsi="Arial" w:cs="Arial"/>
          <w:b/>
          <w:bCs/>
        </w:rPr>
        <w:t>r</w:t>
      </w:r>
      <w:r w:rsidRPr="004E7D03">
        <w:rPr>
          <w:rFonts w:ascii="Arial" w:hAnsi="Arial" w:cs="Arial"/>
          <w:b/>
          <w:bCs/>
          <w:spacing w:val="-1"/>
        </w:rPr>
        <w:t>ne</w:t>
      </w:r>
      <w:r w:rsidRPr="004E7D03">
        <w:rPr>
          <w:rFonts w:ascii="Arial" w:hAnsi="Arial" w:cs="Arial"/>
          <w:b/>
          <w:bCs/>
        </w:rPr>
        <w:t>d</w:t>
      </w:r>
      <w:r w:rsidRPr="004E7D03">
        <w:rPr>
          <w:rFonts w:ascii="Arial" w:hAnsi="Arial" w:cs="Arial"/>
          <w:b/>
          <w:bCs/>
          <w:spacing w:val="3"/>
        </w:rPr>
        <w:t xml:space="preserve"> </w:t>
      </w:r>
      <w:r w:rsidRPr="004E7D03">
        <w:rPr>
          <w:rFonts w:ascii="Arial" w:hAnsi="Arial" w:cs="Arial"/>
          <w:b/>
          <w:bCs/>
          <w:spacing w:val="-9"/>
        </w:rPr>
        <w:t>A</w:t>
      </w:r>
      <w:r w:rsidRPr="004E7D03">
        <w:rPr>
          <w:rFonts w:ascii="Arial" w:hAnsi="Arial" w:cs="Arial"/>
          <w:b/>
          <w:bCs/>
        </w:rPr>
        <w:t>m</w:t>
      </w:r>
      <w:r w:rsidRPr="004E7D03">
        <w:rPr>
          <w:rFonts w:ascii="Arial" w:hAnsi="Arial" w:cs="Arial"/>
          <w:b/>
          <w:bCs/>
          <w:spacing w:val="-1"/>
        </w:rPr>
        <w:t>oun</w:t>
      </w:r>
      <w:r w:rsidRPr="004E7D03">
        <w:rPr>
          <w:rFonts w:ascii="Arial" w:hAnsi="Arial" w:cs="Arial"/>
          <w:b/>
          <w:bCs/>
        </w:rPr>
        <w:t>t—</w:t>
      </w:r>
      <w:r w:rsidR="00D34481" w:rsidRPr="004E7D03">
        <w:rPr>
          <w:rFonts w:ascii="Arial" w:hAnsi="Arial" w:cs="Arial"/>
          <w:spacing w:val="1"/>
        </w:rPr>
        <w:t>T</w:t>
      </w:r>
      <w:r w:rsidRPr="004E7D03">
        <w:rPr>
          <w:rFonts w:ascii="Arial" w:hAnsi="Arial" w:cs="Arial"/>
          <w:spacing w:val="-1"/>
        </w:rPr>
        <w:t>h</w:t>
      </w:r>
      <w:r w:rsidRPr="004E7D03">
        <w:rPr>
          <w:rFonts w:ascii="Arial" w:hAnsi="Arial" w:cs="Arial"/>
        </w:rPr>
        <w:t xml:space="preserve">e </w:t>
      </w:r>
      <w:r w:rsidRPr="004E7D03">
        <w:rPr>
          <w:rFonts w:ascii="Arial" w:hAnsi="Arial" w:cs="Arial"/>
          <w:spacing w:val="-3"/>
        </w:rPr>
        <w:t>a</w:t>
      </w:r>
      <w:r w:rsidRPr="004E7D03">
        <w:rPr>
          <w:rFonts w:ascii="Arial" w:hAnsi="Arial" w:cs="Arial"/>
        </w:rPr>
        <w:t>m</w:t>
      </w:r>
      <w:r w:rsidRPr="004E7D03">
        <w:rPr>
          <w:rFonts w:ascii="Arial" w:hAnsi="Arial" w:cs="Arial"/>
          <w:spacing w:val="-1"/>
        </w:rPr>
        <w:t>oun</w:t>
      </w:r>
      <w:r w:rsidRPr="004E7D03">
        <w:rPr>
          <w:rFonts w:ascii="Arial" w:hAnsi="Arial" w:cs="Arial"/>
        </w:rPr>
        <w:t>t</w:t>
      </w:r>
      <w:r w:rsidRPr="004E7D03">
        <w:rPr>
          <w:rFonts w:ascii="Arial" w:hAnsi="Arial" w:cs="Arial"/>
          <w:spacing w:val="-1"/>
        </w:rPr>
        <w:t xml:space="preserve"> </w:t>
      </w:r>
      <w:r w:rsidRPr="004E7D03">
        <w:rPr>
          <w:rFonts w:ascii="Arial" w:hAnsi="Arial" w:cs="Arial"/>
          <w:spacing w:val="-3"/>
        </w:rPr>
        <w:t>o</w:t>
      </w:r>
      <w:r w:rsidRPr="004E7D03">
        <w:rPr>
          <w:rFonts w:ascii="Arial" w:hAnsi="Arial" w:cs="Arial"/>
        </w:rPr>
        <w:t>f</w:t>
      </w:r>
      <w:r w:rsidRPr="004E7D03">
        <w:rPr>
          <w:rFonts w:ascii="Arial" w:hAnsi="Arial" w:cs="Arial"/>
          <w:spacing w:val="2"/>
        </w:rPr>
        <w:t xml:space="preserve"> </w:t>
      </w:r>
      <w:r w:rsidRPr="004E7D03">
        <w:rPr>
          <w:rFonts w:ascii="Arial" w:hAnsi="Arial" w:cs="Arial"/>
          <w:spacing w:val="1"/>
        </w:rPr>
        <w:t>t</w:t>
      </w:r>
      <w:r w:rsidRPr="004E7D03">
        <w:rPr>
          <w:rFonts w:ascii="Arial" w:hAnsi="Arial" w:cs="Arial"/>
          <w:spacing w:val="-1"/>
        </w:rPr>
        <w:t>h</w:t>
      </w:r>
      <w:r w:rsidRPr="004E7D03">
        <w:rPr>
          <w:rFonts w:ascii="Arial" w:hAnsi="Arial" w:cs="Arial"/>
        </w:rPr>
        <w:t>e</w:t>
      </w:r>
      <w:r w:rsidRPr="004E7D03">
        <w:rPr>
          <w:rFonts w:ascii="Arial" w:hAnsi="Arial" w:cs="Arial"/>
          <w:spacing w:val="-2"/>
        </w:rPr>
        <w:t xml:space="preserve"> </w:t>
      </w:r>
      <w:r w:rsidRPr="004E7D03">
        <w:rPr>
          <w:rFonts w:ascii="Arial" w:hAnsi="Arial" w:cs="Arial"/>
        </w:rPr>
        <w:t>s</w:t>
      </w:r>
      <w:r w:rsidRPr="004E7D03">
        <w:rPr>
          <w:rFonts w:ascii="Arial" w:hAnsi="Arial" w:cs="Arial"/>
          <w:spacing w:val="-1"/>
        </w:rPr>
        <w:t>pon</w:t>
      </w:r>
      <w:r w:rsidRPr="004E7D03">
        <w:rPr>
          <w:rFonts w:ascii="Arial" w:hAnsi="Arial" w:cs="Arial"/>
        </w:rPr>
        <w:t>s</w:t>
      </w:r>
      <w:r w:rsidRPr="004E7D03">
        <w:rPr>
          <w:rFonts w:ascii="Arial" w:hAnsi="Arial" w:cs="Arial"/>
          <w:spacing w:val="-3"/>
        </w:rPr>
        <w:t>o</w:t>
      </w:r>
      <w:r w:rsidRPr="004E7D03">
        <w:rPr>
          <w:rFonts w:ascii="Arial" w:hAnsi="Arial" w:cs="Arial"/>
        </w:rPr>
        <w:t>r</w:t>
      </w:r>
      <w:r w:rsidRPr="004E7D03">
        <w:rPr>
          <w:rFonts w:ascii="Arial" w:hAnsi="Arial" w:cs="Arial"/>
          <w:spacing w:val="-1"/>
        </w:rPr>
        <w:t>’</w:t>
      </w:r>
      <w:r w:rsidRPr="004E7D03">
        <w:rPr>
          <w:rFonts w:ascii="Arial" w:hAnsi="Arial" w:cs="Arial"/>
        </w:rPr>
        <w:t>s</w:t>
      </w:r>
      <w:r w:rsidRPr="004E7D03">
        <w:rPr>
          <w:rFonts w:ascii="Arial" w:hAnsi="Arial" w:cs="Arial"/>
          <w:spacing w:val="1"/>
        </w:rPr>
        <w:t xml:space="preserve"> </w:t>
      </w:r>
      <w:r w:rsidRPr="004E7D03">
        <w:rPr>
          <w:rFonts w:ascii="Arial" w:hAnsi="Arial" w:cs="Arial"/>
          <w:spacing w:val="-3"/>
        </w:rPr>
        <w:t>o</w:t>
      </w:r>
      <w:r w:rsidRPr="004E7D03">
        <w:rPr>
          <w:rFonts w:ascii="Arial" w:hAnsi="Arial" w:cs="Arial"/>
        </w:rPr>
        <w:t>r</w:t>
      </w:r>
      <w:r w:rsidRPr="004E7D03">
        <w:rPr>
          <w:rFonts w:ascii="Arial" w:hAnsi="Arial" w:cs="Arial"/>
          <w:spacing w:val="-2"/>
        </w:rPr>
        <w:t>i</w:t>
      </w:r>
      <w:r w:rsidRPr="004E7D03">
        <w:rPr>
          <w:rFonts w:ascii="Arial" w:hAnsi="Arial" w:cs="Arial"/>
          <w:spacing w:val="2"/>
        </w:rPr>
        <w:t>g</w:t>
      </w:r>
      <w:r w:rsidRPr="004E7D03">
        <w:rPr>
          <w:rFonts w:ascii="Arial" w:hAnsi="Arial" w:cs="Arial"/>
          <w:spacing w:val="-2"/>
        </w:rPr>
        <w:t>i</w:t>
      </w:r>
      <w:r w:rsidRPr="004E7D03">
        <w:rPr>
          <w:rFonts w:ascii="Arial" w:hAnsi="Arial" w:cs="Arial"/>
          <w:spacing w:val="-1"/>
        </w:rPr>
        <w:t>na</w:t>
      </w:r>
      <w:r w:rsidRPr="004E7D03">
        <w:rPr>
          <w:rFonts w:ascii="Arial" w:hAnsi="Arial" w:cs="Arial"/>
        </w:rPr>
        <w:t>l c</w:t>
      </w:r>
      <w:r w:rsidRPr="004E7D03">
        <w:rPr>
          <w:rFonts w:ascii="Arial" w:hAnsi="Arial" w:cs="Arial"/>
          <w:spacing w:val="-2"/>
        </w:rPr>
        <w:t>l</w:t>
      </w:r>
      <w:r w:rsidRPr="004E7D03">
        <w:rPr>
          <w:rFonts w:ascii="Arial" w:hAnsi="Arial" w:cs="Arial"/>
          <w:spacing w:val="-1"/>
        </w:rPr>
        <w:t>a</w:t>
      </w:r>
      <w:r w:rsidRPr="004E7D03">
        <w:rPr>
          <w:rFonts w:ascii="Arial" w:hAnsi="Arial" w:cs="Arial"/>
          <w:spacing w:val="-2"/>
        </w:rPr>
        <w:t>i</w:t>
      </w:r>
      <w:r w:rsidRPr="004E7D03">
        <w:rPr>
          <w:rFonts w:ascii="Arial" w:hAnsi="Arial" w:cs="Arial"/>
        </w:rPr>
        <w:t>m</w:t>
      </w:r>
      <w:r w:rsidRPr="004E7D03">
        <w:rPr>
          <w:rFonts w:ascii="Arial" w:hAnsi="Arial" w:cs="Arial"/>
          <w:spacing w:val="-3"/>
        </w:rPr>
        <w:t xml:space="preserve"> </w:t>
      </w:r>
      <w:r w:rsidRPr="004E7D03">
        <w:rPr>
          <w:rFonts w:ascii="Arial" w:hAnsi="Arial" w:cs="Arial"/>
          <w:spacing w:val="3"/>
        </w:rPr>
        <w:t>f</w:t>
      </w:r>
      <w:r w:rsidRPr="004E7D03">
        <w:rPr>
          <w:rFonts w:ascii="Arial" w:hAnsi="Arial" w:cs="Arial"/>
          <w:spacing w:val="-3"/>
        </w:rPr>
        <w:t>o</w:t>
      </w:r>
      <w:r w:rsidRPr="004E7D03">
        <w:rPr>
          <w:rFonts w:ascii="Arial" w:hAnsi="Arial" w:cs="Arial"/>
        </w:rPr>
        <w:t>r</w:t>
      </w:r>
      <w:r w:rsidRPr="004E7D03">
        <w:rPr>
          <w:rFonts w:ascii="Arial" w:hAnsi="Arial" w:cs="Arial"/>
          <w:spacing w:val="2"/>
        </w:rPr>
        <w:t xml:space="preserve"> </w:t>
      </w:r>
      <w:r w:rsidRPr="004E7D03">
        <w:rPr>
          <w:rFonts w:ascii="Arial" w:hAnsi="Arial" w:cs="Arial"/>
          <w:spacing w:val="-1"/>
        </w:rPr>
        <w:t>a</w:t>
      </w:r>
      <w:r w:rsidRPr="004E7D03">
        <w:rPr>
          <w:rFonts w:ascii="Arial" w:hAnsi="Arial" w:cs="Arial"/>
          <w:spacing w:val="-2"/>
        </w:rPr>
        <w:t>l</w:t>
      </w:r>
      <w:r w:rsidRPr="004E7D03">
        <w:rPr>
          <w:rFonts w:ascii="Arial" w:hAnsi="Arial" w:cs="Arial"/>
        </w:rPr>
        <w:t>l s</w:t>
      </w:r>
      <w:r w:rsidRPr="004E7D03">
        <w:rPr>
          <w:rFonts w:ascii="Arial" w:hAnsi="Arial" w:cs="Arial"/>
          <w:spacing w:val="-1"/>
        </w:rPr>
        <w:t>i</w:t>
      </w:r>
      <w:r w:rsidRPr="004E7D03">
        <w:rPr>
          <w:rFonts w:ascii="Arial" w:hAnsi="Arial" w:cs="Arial"/>
          <w:spacing w:val="1"/>
        </w:rPr>
        <w:t>t</w:t>
      </w:r>
      <w:r w:rsidRPr="004E7D03">
        <w:rPr>
          <w:rFonts w:ascii="Arial" w:hAnsi="Arial" w:cs="Arial"/>
          <w:spacing w:val="-1"/>
        </w:rPr>
        <w:t>e</w:t>
      </w:r>
      <w:r w:rsidRPr="004E7D03">
        <w:rPr>
          <w:rFonts w:ascii="Arial" w:hAnsi="Arial" w:cs="Arial"/>
        </w:rPr>
        <w:t>s</w:t>
      </w:r>
      <w:r w:rsidRPr="004E7D03">
        <w:rPr>
          <w:rFonts w:ascii="Arial" w:hAnsi="Arial" w:cs="Arial"/>
          <w:spacing w:val="-4"/>
        </w:rPr>
        <w:t xml:space="preserve"> </w:t>
      </w:r>
      <w:r w:rsidRPr="004E7D03">
        <w:rPr>
          <w:rFonts w:ascii="Arial" w:hAnsi="Arial" w:cs="Arial"/>
          <w:spacing w:val="-1"/>
        </w:rPr>
        <w:t>an</w:t>
      </w:r>
      <w:r w:rsidRPr="004E7D03">
        <w:rPr>
          <w:rFonts w:ascii="Arial" w:hAnsi="Arial" w:cs="Arial"/>
        </w:rPr>
        <w:t xml:space="preserve">d </w:t>
      </w:r>
      <w:r w:rsidRPr="004E7D03">
        <w:rPr>
          <w:rFonts w:ascii="Arial" w:hAnsi="Arial" w:cs="Arial"/>
          <w:spacing w:val="1"/>
        </w:rPr>
        <w:t>t</w:t>
      </w:r>
      <w:r w:rsidRPr="004E7D03">
        <w:rPr>
          <w:rFonts w:ascii="Arial" w:hAnsi="Arial" w:cs="Arial"/>
          <w:spacing w:val="-1"/>
        </w:rPr>
        <w:t>h</w:t>
      </w:r>
      <w:r w:rsidRPr="004E7D03">
        <w:rPr>
          <w:rFonts w:ascii="Arial" w:hAnsi="Arial" w:cs="Arial"/>
        </w:rPr>
        <w:t>e</w:t>
      </w:r>
      <w:r w:rsidRPr="004E7D03">
        <w:rPr>
          <w:rFonts w:ascii="Arial" w:hAnsi="Arial" w:cs="Arial"/>
          <w:spacing w:val="-2"/>
        </w:rPr>
        <w:t xml:space="preserve"> </w:t>
      </w:r>
      <w:r w:rsidRPr="004E7D03">
        <w:rPr>
          <w:rFonts w:ascii="Arial" w:hAnsi="Arial" w:cs="Arial"/>
          <w:spacing w:val="-1"/>
        </w:rPr>
        <w:t>ad</w:t>
      </w:r>
      <w:r w:rsidRPr="004E7D03">
        <w:rPr>
          <w:rFonts w:ascii="Arial" w:hAnsi="Arial" w:cs="Arial"/>
          <w:spacing w:val="1"/>
        </w:rPr>
        <w:t>j</w:t>
      </w:r>
      <w:r w:rsidRPr="004E7D03">
        <w:rPr>
          <w:rFonts w:ascii="Arial" w:hAnsi="Arial" w:cs="Arial"/>
          <w:spacing w:val="-3"/>
        </w:rPr>
        <w:t>u</w:t>
      </w:r>
      <w:r w:rsidRPr="004E7D03">
        <w:rPr>
          <w:rFonts w:ascii="Arial" w:hAnsi="Arial" w:cs="Arial"/>
        </w:rPr>
        <w:t>s</w:t>
      </w:r>
      <w:r w:rsidRPr="004E7D03">
        <w:rPr>
          <w:rFonts w:ascii="Arial" w:hAnsi="Arial" w:cs="Arial"/>
          <w:spacing w:val="1"/>
        </w:rPr>
        <w:t>t</w:t>
      </w:r>
      <w:r w:rsidRPr="004E7D03">
        <w:rPr>
          <w:rFonts w:ascii="Arial" w:hAnsi="Arial" w:cs="Arial"/>
          <w:spacing w:val="-1"/>
        </w:rPr>
        <w:t>ed a</w:t>
      </w:r>
      <w:r w:rsidRPr="004E7D03">
        <w:rPr>
          <w:rFonts w:ascii="Arial" w:hAnsi="Arial" w:cs="Arial"/>
        </w:rPr>
        <w:t>m</w:t>
      </w:r>
      <w:r w:rsidRPr="004E7D03">
        <w:rPr>
          <w:rFonts w:ascii="Arial" w:hAnsi="Arial" w:cs="Arial"/>
          <w:spacing w:val="-1"/>
        </w:rPr>
        <w:t>oun</w:t>
      </w:r>
      <w:r w:rsidRPr="004E7D03">
        <w:rPr>
          <w:rFonts w:ascii="Arial" w:hAnsi="Arial" w:cs="Arial"/>
        </w:rPr>
        <w:t>t</w:t>
      </w:r>
      <w:r w:rsidRPr="004E7D03">
        <w:rPr>
          <w:rFonts w:ascii="Arial" w:hAnsi="Arial" w:cs="Arial"/>
          <w:spacing w:val="-1"/>
        </w:rPr>
        <w:t xml:space="preserve"> </w:t>
      </w:r>
      <w:r w:rsidRPr="004E7D03">
        <w:rPr>
          <w:rFonts w:ascii="Arial" w:hAnsi="Arial" w:cs="Arial"/>
          <w:spacing w:val="-3"/>
        </w:rPr>
        <w:t>o</w:t>
      </w:r>
      <w:r w:rsidRPr="004E7D03">
        <w:rPr>
          <w:rFonts w:ascii="Arial" w:hAnsi="Arial" w:cs="Arial"/>
        </w:rPr>
        <w:t>f</w:t>
      </w:r>
      <w:r w:rsidRPr="004E7D03">
        <w:rPr>
          <w:rFonts w:ascii="Arial" w:hAnsi="Arial" w:cs="Arial"/>
          <w:spacing w:val="2"/>
        </w:rPr>
        <w:t xml:space="preserve"> </w:t>
      </w:r>
      <w:r w:rsidRPr="004E7D03">
        <w:rPr>
          <w:rFonts w:ascii="Arial" w:hAnsi="Arial" w:cs="Arial"/>
          <w:spacing w:val="-1"/>
        </w:rPr>
        <w:t>an</w:t>
      </w:r>
      <w:r w:rsidRPr="004E7D03">
        <w:rPr>
          <w:rFonts w:ascii="Arial" w:hAnsi="Arial" w:cs="Arial"/>
        </w:rPr>
        <w:t>y</w:t>
      </w:r>
      <w:r w:rsidRPr="004E7D03">
        <w:rPr>
          <w:rFonts w:ascii="Arial" w:hAnsi="Arial" w:cs="Arial"/>
          <w:spacing w:val="-2"/>
        </w:rPr>
        <w:t xml:space="preserve"> </w:t>
      </w:r>
      <w:r w:rsidRPr="004E7D03">
        <w:rPr>
          <w:rFonts w:ascii="Arial" w:hAnsi="Arial" w:cs="Arial"/>
        </w:rPr>
        <w:t>r</w:t>
      </w:r>
      <w:r w:rsidRPr="004E7D03">
        <w:rPr>
          <w:rFonts w:ascii="Arial" w:hAnsi="Arial" w:cs="Arial"/>
          <w:spacing w:val="-1"/>
        </w:rPr>
        <w:t>e</w:t>
      </w:r>
      <w:r w:rsidRPr="004E7D03">
        <w:rPr>
          <w:rFonts w:ascii="Arial" w:hAnsi="Arial" w:cs="Arial"/>
          <w:spacing w:val="-3"/>
        </w:rPr>
        <w:t>v</w:t>
      </w:r>
      <w:r w:rsidRPr="004E7D03">
        <w:rPr>
          <w:rFonts w:ascii="Arial" w:hAnsi="Arial" w:cs="Arial"/>
          <w:spacing w:val="-1"/>
        </w:rPr>
        <w:t>i</w:t>
      </w:r>
      <w:r w:rsidRPr="004E7D03">
        <w:rPr>
          <w:rFonts w:ascii="Arial" w:hAnsi="Arial" w:cs="Arial"/>
        </w:rPr>
        <w:t>s</w:t>
      </w:r>
      <w:r w:rsidRPr="004E7D03">
        <w:rPr>
          <w:rFonts w:ascii="Arial" w:hAnsi="Arial" w:cs="Arial"/>
          <w:spacing w:val="-1"/>
        </w:rPr>
        <w:t>ion</w:t>
      </w:r>
      <w:r w:rsidRPr="004E7D03">
        <w:rPr>
          <w:rFonts w:ascii="Arial" w:hAnsi="Arial" w:cs="Arial"/>
        </w:rPr>
        <w:t>s</w:t>
      </w:r>
      <w:r w:rsidRPr="004E7D03">
        <w:rPr>
          <w:rFonts w:ascii="Arial" w:hAnsi="Arial" w:cs="Arial"/>
          <w:spacing w:val="1"/>
        </w:rPr>
        <w:t xml:space="preserve"> </w:t>
      </w:r>
      <w:r w:rsidRPr="004E7D03">
        <w:rPr>
          <w:rFonts w:ascii="Arial" w:hAnsi="Arial" w:cs="Arial"/>
          <w:spacing w:val="-2"/>
        </w:rPr>
        <w:t>t</w:t>
      </w:r>
      <w:r w:rsidRPr="004E7D03">
        <w:rPr>
          <w:rFonts w:ascii="Arial" w:hAnsi="Arial" w:cs="Arial"/>
        </w:rPr>
        <w:t xml:space="preserve">o </w:t>
      </w:r>
      <w:r w:rsidRPr="004E7D03">
        <w:rPr>
          <w:rFonts w:ascii="Arial" w:hAnsi="Arial" w:cs="Arial"/>
          <w:spacing w:val="1"/>
        </w:rPr>
        <w:t>t</w:t>
      </w:r>
      <w:r w:rsidRPr="004E7D03">
        <w:rPr>
          <w:rFonts w:ascii="Arial" w:hAnsi="Arial" w:cs="Arial"/>
          <w:spacing w:val="-1"/>
        </w:rPr>
        <w:t>h</w:t>
      </w:r>
      <w:r w:rsidRPr="004E7D03">
        <w:rPr>
          <w:rFonts w:ascii="Arial" w:hAnsi="Arial" w:cs="Arial"/>
        </w:rPr>
        <w:t>e</w:t>
      </w:r>
      <w:r w:rsidRPr="004E7D03">
        <w:rPr>
          <w:rFonts w:ascii="Arial" w:hAnsi="Arial" w:cs="Arial"/>
          <w:spacing w:val="-2"/>
        </w:rPr>
        <w:t xml:space="preserve"> </w:t>
      </w:r>
      <w:r w:rsidRPr="004E7D03">
        <w:rPr>
          <w:rFonts w:ascii="Arial" w:hAnsi="Arial" w:cs="Arial"/>
          <w:spacing w:val="-1"/>
        </w:rPr>
        <w:t>o</w:t>
      </w:r>
      <w:r w:rsidRPr="004E7D03">
        <w:rPr>
          <w:rFonts w:ascii="Arial" w:hAnsi="Arial" w:cs="Arial"/>
        </w:rPr>
        <w:t>r</w:t>
      </w:r>
      <w:r w:rsidRPr="004E7D03">
        <w:rPr>
          <w:rFonts w:ascii="Arial" w:hAnsi="Arial" w:cs="Arial"/>
          <w:spacing w:val="-4"/>
        </w:rPr>
        <w:t>i</w:t>
      </w:r>
      <w:r w:rsidRPr="004E7D03">
        <w:rPr>
          <w:rFonts w:ascii="Arial" w:hAnsi="Arial" w:cs="Arial"/>
          <w:spacing w:val="2"/>
        </w:rPr>
        <w:t>g</w:t>
      </w:r>
      <w:r w:rsidRPr="004E7D03">
        <w:rPr>
          <w:rFonts w:ascii="Arial" w:hAnsi="Arial" w:cs="Arial"/>
          <w:spacing w:val="-1"/>
        </w:rPr>
        <w:t>ina</w:t>
      </w:r>
      <w:r w:rsidRPr="004E7D03">
        <w:rPr>
          <w:rFonts w:ascii="Arial" w:hAnsi="Arial" w:cs="Arial"/>
        </w:rPr>
        <w:t>l c</w:t>
      </w:r>
      <w:r w:rsidRPr="004E7D03">
        <w:rPr>
          <w:rFonts w:ascii="Arial" w:hAnsi="Arial" w:cs="Arial"/>
          <w:spacing w:val="-2"/>
        </w:rPr>
        <w:t>l</w:t>
      </w:r>
      <w:r w:rsidRPr="004E7D03">
        <w:rPr>
          <w:rFonts w:ascii="Arial" w:hAnsi="Arial" w:cs="Arial"/>
          <w:spacing w:val="-1"/>
        </w:rPr>
        <w:t>ai</w:t>
      </w:r>
      <w:r w:rsidRPr="004E7D03">
        <w:rPr>
          <w:rFonts w:ascii="Arial" w:hAnsi="Arial" w:cs="Arial"/>
        </w:rPr>
        <w:t>m.</w:t>
      </w:r>
    </w:p>
    <w:p w14:paraId="276BBD6D" w14:textId="77777777" w:rsidR="004E7D03" w:rsidRPr="004E7D03" w:rsidRDefault="004E7D03" w:rsidP="004E7D03">
      <w:pPr>
        <w:pStyle w:val="ListParagraph"/>
        <w:rPr>
          <w:b/>
          <w:bCs/>
          <w:spacing w:val="-3"/>
        </w:rPr>
      </w:pPr>
    </w:p>
    <w:p w14:paraId="333484BB" w14:textId="07AD88F4" w:rsidR="00A52FE2" w:rsidRPr="004E7D03" w:rsidRDefault="00A52FE2" w:rsidP="004E7D03">
      <w:pPr>
        <w:pStyle w:val="ListParagraph"/>
        <w:numPr>
          <w:ilvl w:val="0"/>
          <w:numId w:val="34"/>
        </w:numPr>
        <w:kinsoku w:val="0"/>
        <w:overflowPunct w:val="0"/>
        <w:spacing w:line="252" w:lineRule="exact"/>
        <w:ind w:right="188"/>
        <w:rPr>
          <w:rFonts w:ascii="Arial" w:hAnsi="Arial" w:cs="Arial"/>
        </w:rPr>
      </w:pPr>
      <w:r w:rsidRPr="004E7D03">
        <w:rPr>
          <w:rFonts w:ascii="Arial" w:hAnsi="Arial" w:cs="Arial"/>
          <w:b/>
          <w:bCs/>
          <w:spacing w:val="-3"/>
        </w:rPr>
        <w:t>T</w:t>
      </w:r>
      <w:r w:rsidRPr="004E7D03">
        <w:rPr>
          <w:rFonts w:ascii="Arial" w:hAnsi="Arial" w:cs="Arial"/>
          <w:b/>
          <w:bCs/>
          <w:spacing w:val="-1"/>
        </w:rPr>
        <w:t>o</w:t>
      </w:r>
      <w:r w:rsidRPr="004E7D03">
        <w:rPr>
          <w:rFonts w:ascii="Arial" w:hAnsi="Arial" w:cs="Arial"/>
          <w:b/>
          <w:bCs/>
        </w:rPr>
        <w:t>t</w:t>
      </w:r>
      <w:r w:rsidRPr="004E7D03">
        <w:rPr>
          <w:rFonts w:ascii="Arial" w:hAnsi="Arial" w:cs="Arial"/>
          <w:b/>
          <w:bCs/>
          <w:spacing w:val="-1"/>
        </w:rPr>
        <w:t>a</w:t>
      </w:r>
      <w:r w:rsidRPr="004E7D03">
        <w:rPr>
          <w:rFonts w:ascii="Arial" w:hAnsi="Arial" w:cs="Arial"/>
          <w:b/>
          <w:bCs/>
        </w:rPr>
        <w:t>l</w:t>
      </w:r>
      <w:r w:rsidRPr="004E7D03">
        <w:rPr>
          <w:rFonts w:ascii="Arial" w:hAnsi="Arial" w:cs="Arial"/>
          <w:b/>
          <w:bCs/>
          <w:spacing w:val="2"/>
        </w:rPr>
        <w:t xml:space="preserve"> </w:t>
      </w:r>
      <w:r w:rsidRPr="004E7D03">
        <w:rPr>
          <w:rFonts w:ascii="Arial" w:hAnsi="Arial" w:cs="Arial"/>
          <w:b/>
          <w:bCs/>
          <w:spacing w:val="-1"/>
        </w:rPr>
        <w:t>Ea</w:t>
      </w:r>
      <w:r w:rsidRPr="004E7D03">
        <w:rPr>
          <w:rFonts w:ascii="Arial" w:hAnsi="Arial" w:cs="Arial"/>
          <w:b/>
          <w:bCs/>
        </w:rPr>
        <w:t>r</w:t>
      </w:r>
      <w:r w:rsidRPr="004E7D03">
        <w:rPr>
          <w:rFonts w:ascii="Arial" w:hAnsi="Arial" w:cs="Arial"/>
          <w:b/>
          <w:bCs/>
          <w:spacing w:val="-1"/>
        </w:rPr>
        <w:t>ned</w:t>
      </w:r>
      <w:r w:rsidRPr="004E7D03">
        <w:rPr>
          <w:rFonts w:ascii="Arial" w:hAnsi="Arial" w:cs="Arial"/>
          <w:b/>
          <w:bCs/>
          <w:spacing w:val="-3"/>
        </w:rPr>
        <w:t>—</w:t>
      </w:r>
      <w:r w:rsidR="00D34481" w:rsidRPr="004E7D03">
        <w:rPr>
          <w:rFonts w:ascii="Arial" w:hAnsi="Arial" w:cs="Arial"/>
          <w:spacing w:val="1"/>
        </w:rPr>
        <w:t>T</w:t>
      </w:r>
      <w:r w:rsidRPr="004E7D03">
        <w:rPr>
          <w:rFonts w:ascii="Arial" w:hAnsi="Arial" w:cs="Arial"/>
          <w:spacing w:val="-1"/>
        </w:rPr>
        <w:t>h</w:t>
      </w:r>
      <w:r w:rsidRPr="004E7D03">
        <w:rPr>
          <w:rFonts w:ascii="Arial" w:hAnsi="Arial" w:cs="Arial"/>
        </w:rPr>
        <w:t>e</w:t>
      </w:r>
      <w:r w:rsidRPr="004E7D03">
        <w:rPr>
          <w:rFonts w:ascii="Arial" w:hAnsi="Arial" w:cs="Arial"/>
          <w:spacing w:val="-2"/>
        </w:rPr>
        <w:t xml:space="preserve"> </w:t>
      </w:r>
      <w:r w:rsidRPr="004E7D03">
        <w:rPr>
          <w:rFonts w:ascii="Arial" w:hAnsi="Arial" w:cs="Arial"/>
          <w:spacing w:val="1"/>
        </w:rPr>
        <w:t>t</w:t>
      </w:r>
      <w:r w:rsidRPr="004E7D03">
        <w:rPr>
          <w:rFonts w:ascii="Arial" w:hAnsi="Arial" w:cs="Arial"/>
          <w:spacing w:val="-1"/>
        </w:rPr>
        <w:t>o</w:t>
      </w:r>
      <w:r w:rsidRPr="004E7D03">
        <w:rPr>
          <w:rFonts w:ascii="Arial" w:hAnsi="Arial" w:cs="Arial"/>
          <w:spacing w:val="1"/>
        </w:rPr>
        <w:t>t</w:t>
      </w:r>
      <w:r w:rsidRPr="004E7D03">
        <w:rPr>
          <w:rFonts w:ascii="Arial" w:hAnsi="Arial" w:cs="Arial"/>
          <w:spacing w:val="-1"/>
        </w:rPr>
        <w:t>a</w:t>
      </w:r>
      <w:r w:rsidRPr="004E7D03">
        <w:rPr>
          <w:rFonts w:ascii="Arial" w:hAnsi="Arial" w:cs="Arial"/>
        </w:rPr>
        <w:t>l</w:t>
      </w:r>
      <w:r w:rsidRPr="004E7D03">
        <w:rPr>
          <w:rFonts w:ascii="Arial" w:hAnsi="Arial" w:cs="Arial"/>
          <w:spacing w:val="-3"/>
        </w:rPr>
        <w:t xml:space="preserve"> </w:t>
      </w:r>
      <w:r w:rsidRPr="004E7D03">
        <w:rPr>
          <w:rFonts w:ascii="Arial" w:hAnsi="Arial" w:cs="Arial"/>
        </w:rPr>
        <w:t>r</w:t>
      </w:r>
      <w:r w:rsidRPr="004E7D03">
        <w:rPr>
          <w:rFonts w:ascii="Arial" w:hAnsi="Arial" w:cs="Arial"/>
          <w:spacing w:val="-1"/>
        </w:rPr>
        <w:t>e</w:t>
      </w:r>
      <w:r w:rsidRPr="004E7D03">
        <w:rPr>
          <w:rFonts w:ascii="Arial" w:hAnsi="Arial" w:cs="Arial"/>
          <w:spacing w:val="-2"/>
        </w:rPr>
        <w:t>i</w:t>
      </w:r>
      <w:r w:rsidRPr="004E7D03">
        <w:rPr>
          <w:rFonts w:ascii="Arial" w:hAnsi="Arial" w:cs="Arial"/>
        </w:rPr>
        <w:t>m</w:t>
      </w:r>
      <w:r w:rsidRPr="004E7D03">
        <w:rPr>
          <w:rFonts w:ascii="Arial" w:hAnsi="Arial" w:cs="Arial"/>
          <w:spacing w:val="-1"/>
        </w:rPr>
        <w:t>bu</w:t>
      </w:r>
      <w:r w:rsidRPr="004E7D03">
        <w:rPr>
          <w:rFonts w:ascii="Arial" w:hAnsi="Arial" w:cs="Arial"/>
        </w:rPr>
        <w:t>rs</w:t>
      </w:r>
      <w:r w:rsidRPr="004E7D03">
        <w:rPr>
          <w:rFonts w:ascii="Arial" w:hAnsi="Arial" w:cs="Arial"/>
          <w:spacing w:val="-1"/>
        </w:rPr>
        <w:t>e</w:t>
      </w:r>
      <w:r w:rsidRPr="004E7D03">
        <w:rPr>
          <w:rFonts w:ascii="Arial" w:hAnsi="Arial" w:cs="Arial"/>
        </w:rPr>
        <w:t>d</w:t>
      </w:r>
      <w:r w:rsidRPr="004E7D03">
        <w:rPr>
          <w:rFonts w:ascii="Arial" w:hAnsi="Arial" w:cs="Arial"/>
          <w:spacing w:val="-2"/>
        </w:rPr>
        <w:t xml:space="preserve"> </w:t>
      </w:r>
      <w:r w:rsidRPr="004E7D03">
        <w:rPr>
          <w:rFonts w:ascii="Arial" w:hAnsi="Arial" w:cs="Arial"/>
          <w:spacing w:val="-3"/>
        </w:rPr>
        <w:t>a</w:t>
      </w:r>
      <w:r w:rsidRPr="004E7D03">
        <w:rPr>
          <w:rFonts w:ascii="Arial" w:hAnsi="Arial" w:cs="Arial"/>
        </w:rPr>
        <w:t>m</w:t>
      </w:r>
      <w:r w:rsidRPr="004E7D03">
        <w:rPr>
          <w:rFonts w:ascii="Arial" w:hAnsi="Arial" w:cs="Arial"/>
          <w:spacing w:val="-1"/>
        </w:rPr>
        <w:t>oun</w:t>
      </w:r>
      <w:r w:rsidRPr="004E7D03">
        <w:rPr>
          <w:rFonts w:ascii="Arial" w:hAnsi="Arial" w:cs="Arial"/>
        </w:rPr>
        <w:t>t</w:t>
      </w:r>
      <w:r w:rsidRPr="004E7D03">
        <w:rPr>
          <w:rFonts w:ascii="Arial" w:hAnsi="Arial" w:cs="Arial"/>
          <w:spacing w:val="-2"/>
        </w:rPr>
        <w:t xml:space="preserve"> </w:t>
      </w:r>
      <w:r w:rsidRPr="004E7D03">
        <w:rPr>
          <w:rFonts w:ascii="Arial" w:hAnsi="Arial" w:cs="Arial"/>
          <w:spacing w:val="3"/>
        </w:rPr>
        <w:t>f</w:t>
      </w:r>
      <w:r w:rsidRPr="004E7D03">
        <w:rPr>
          <w:rFonts w:ascii="Arial" w:hAnsi="Arial" w:cs="Arial"/>
          <w:spacing w:val="-3"/>
        </w:rPr>
        <w:t>o</w:t>
      </w:r>
      <w:r w:rsidRPr="004E7D03">
        <w:rPr>
          <w:rFonts w:ascii="Arial" w:hAnsi="Arial" w:cs="Arial"/>
        </w:rPr>
        <w:t>r</w:t>
      </w:r>
      <w:r w:rsidRPr="004E7D03">
        <w:rPr>
          <w:rFonts w:ascii="Arial" w:hAnsi="Arial" w:cs="Arial"/>
          <w:spacing w:val="2"/>
        </w:rPr>
        <w:t xml:space="preserve"> </w:t>
      </w:r>
      <w:r w:rsidRPr="004E7D03">
        <w:rPr>
          <w:rFonts w:ascii="Arial" w:hAnsi="Arial" w:cs="Arial"/>
          <w:spacing w:val="-1"/>
        </w:rPr>
        <w:t>a</w:t>
      </w:r>
      <w:r w:rsidRPr="004E7D03">
        <w:rPr>
          <w:rFonts w:ascii="Arial" w:hAnsi="Arial" w:cs="Arial"/>
          <w:spacing w:val="-4"/>
        </w:rPr>
        <w:t>l</w:t>
      </w:r>
      <w:r w:rsidRPr="004E7D03">
        <w:rPr>
          <w:rFonts w:ascii="Arial" w:hAnsi="Arial" w:cs="Arial"/>
        </w:rPr>
        <w:t>l s</w:t>
      </w:r>
      <w:r w:rsidRPr="004E7D03">
        <w:rPr>
          <w:rFonts w:ascii="Arial" w:hAnsi="Arial" w:cs="Arial"/>
          <w:spacing w:val="-2"/>
        </w:rPr>
        <w:t>i</w:t>
      </w:r>
      <w:r w:rsidRPr="004E7D03">
        <w:rPr>
          <w:rFonts w:ascii="Arial" w:hAnsi="Arial" w:cs="Arial"/>
          <w:spacing w:val="1"/>
        </w:rPr>
        <w:t>t</w:t>
      </w:r>
      <w:r w:rsidRPr="004E7D03">
        <w:rPr>
          <w:rFonts w:ascii="Arial" w:hAnsi="Arial" w:cs="Arial"/>
        </w:rPr>
        <w:t>e c</w:t>
      </w:r>
      <w:r w:rsidRPr="004E7D03">
        <w:rPr>
          <w:rFonts w:ascii="Arial" w:hAnsi="Arial" w:cs="Arial"/>
          <w:spacing w:val="-2"/>
        </w:rPr>
        <w:t>l</w:t>
      </w:r>
      <w:r w:rsidRPr="004E7D03">
        <w:rPr>
          <w:rFonts w:ascii="Arial" w:hAnsi="Arial" w:cs="Arial"/>
          <w:spacing w:val="-1"/>
        </w:rPr>
        <w:t>a</w:t>
      </w:r>
      <w:r w:rsidRPr="004E7D03">
        <w:rPr>
          <w:rFonts w:ascii="Arial" w:hAnsi="Arial" w:cs="Arial"/>
          <w:spacing w:val="-2"/>
        </w:rPr>
        <w:t>i</w:t>
      </w:r>
      <w:r w:rsidRPr="004E7D03">
        <w:rPr>
          <w:rFonts w:ascii="Arial" w:hAnsi="Arial" w:cs="Arial"/>
        </w:rPr>
        <w:t>ms</w:t>
      </w:r>
      <w:r w:rsidRPr="004E7D03">
        <w:rPr>
          <w:rFonts w:ascii="Arial" w:hAnsi="Arial" w:cs="Arial"/>
          <w:spacing w:val="-2"/>
        </w:rPr>
        <w:t xml:space="preserve"> </w:t>
      </w:r>
      <w:r w:rsidRPr="004E7D03">
        <w:rPr>
          <w:rFonts w:ascii="Arial" w:hAnsi="Arial" w:cs="Arial"/>
          <w:spacing w:val="-4"/>
        </w:rPr>
        <w:t>w</w:t>
      </w:r>
      <w:r w:rsidRPr="004E7D03">
        <w:rPr>
          <w:rFonts w:ascii="Arial" w:hAnsi="Arial" w:cs="Arial"/>
          <w:spacing w:val="-2"/>
        </w:rPr>
        <w:t>i</w:t>
      </w:r>
      <w:r w:rsidRPr="004E7D03">
        <w:rPr>
          <w:rFonts w:ascii="Arial" w:hAnsi="Arial" w:cs="Arial"/>
          <w:spacing w:val="1"/>
        </w:rPr>
        <w:t>t</w:t>
      </w:r>
      <w:r w:rsidRPr="004E7D03">
        <w:rPr>
          <w:rFonts w:ascii="Arial" w:hAnsi="Arial" w:cs="Arial"/>
          <w:spacing w:val="-1"/>
        </w:rPr>
        <w:t>h</w:t>
      </w:r>
      <w:r w:rsidRPr="004E7D03">
        <w:rPr>
          <w:rFonts w:ascii="Arial" w:hAnsi="Arial" w:cs="Arial"/>
          <w:spacing w:val="-2"/>
        </w:rPr>
        <w:t>i</w:t>
      </w:r>
      <w:r w:rsidRPr="004E7D03">
        <w:rPr>
          <w:rFonts w:ascii="Arial" w:hAnsi="Arial" w:cs="Arial"/>
        </w:rPr>
        <w:t xml:space="preserve">n </w:t>
      </w:r>
      <w:r w:rsidRPr="004E7D03">
        <w:rPr>
          <w:rFonts w:ascii="Arial" w:hAnsi="Arial" w:cs="Arial"/>
          <w:spacing w:val="1"/>
        </w:rPr>
        <w:t>t</w:t>
      </w:r>
      <w:r w:rsidRPr="004E7D03">
        <w:rPr>
          <w:rFonts w:ascii="Arial" w:hAnsi="Arial" w:cs="Arial"/>
          <w:spacing w:val="-1"/>
        </w:rPr>
        <w:t>h</w:t>
      </w:r>
      <w:r w:rsidRPr="004E7D03">
        <w:rPr>
          <w:rFonts w:ascii="Arial" w:hAnsi="Arial" w:cs="Arial"/>
        </w:rPr>
        <w:t>e s</w:t>
      </w:r>
      <w:r w:rsidRPr="004E7D03">
        <w:rPr>
          <w:rFonts w:ascii="Arial" w:hAnsi="Arial" w:cs="Arial"/>
          <w:spacing w:val="-3"/>
        </w:rPr>
        <w:t>p</w:t>
      </w:r>
      <w:r w:rsidRPr="004E7D03">
        <w:rPr>
          <w:rFonts w:ascii="Arial" w:hAnsi="Arial" w:cs="Arial"/>
          <w:spacing w:val="-1"/>
        </w:rPr>
        <w:t>on</w:t>
      </w:r>
      <w:r w:rsidRPr="004E7D03">
        <w:rPr>
          <w:rFonts w:ascii="Arial" w:hAnsi="Arial" w:cs="Arial"/>
        </w:rPr>
        <w:t>s</w:t>
      </w:r>
      <w:r w:rsidRPr="004E7D03">
        <w:rPr>
          <w:rFonts w:ascii="Arial" w:hAnsi="Arial" w:cs="Arial"/>
          <w:spacing w:val="-1"/>
        </w:rPr>
        <w:t>o</w:t>
      </w:r>
      <w:r w:rsidRPr="004E7D03">
        <w:rPr>
          <w:rFonts w:ascii="Arial" w:hAnsi="Arial" w:cs="Arial"/>
        </w:rPr>
        <w:t>r</w:t>
      </w:r>
      <w:r w:rsidRPr="004E7D03">
        <w:rPr>
          <w:rFonts w:ascii="Arial" w:hAnsi="Arial" w:cs="Arial"/>
          <w:spacing w:val="-1"/>
        </w:rPr>
        <w:t>’</w:t>
      </w:r>
      <w:r w:rsidRPr="004E7D03">
        <w:rPr>
          <w:rFonts w:ascii="Arial" w:hAnsi="Arial" w:cs="Arial"/>
        </w:rPr>
        <w:t>s</w:t>
      </w:r>
      <w:r w:rsidRPr="004E7D03">
        <w:rPr>
          <w:rFonts w:ascii="Arial" w:hAnsi="Arial" w:cs="Arial"/>
          <w:spacing w:val="-2"/>
        </w:rPr>
        <w:t xml:space="preserve"> </w:t>
      </w:r>
      <w:r w:rsidRPr="004E7D03">
        <w:rPr>
          <w:rFonts w:ascii="Arial" w:hAnsi="Arial" w:cs="Arial"/>
        </w:rPr>
        <w:t>m</w:t>
      </w:r>
      <w:r w:rsidRPr="004E7D03">
        <w:rPr>
          <w:rFonts w:ascii="Arial" w:hAnsi="Arial" w:cs="Arial"/>
          <w:spacing w:val="-1"/>
        </w:rPr>
        <w:t>on</w:t>
      </w:r>
      <w:r w:rsidRPr="004E7D03">
        <w:rPr>
          <w:rFonts w:ascii="Arial" w:hAnsi="Arial" w:cs="Arial"/>
          <w:spacing w:val="1"/>
        </w:rPr>
        <w:t>t</w:t>
      </w:r>
      <w:r w:rsidRPr="004E7D03">
        <w:rPr>
          <w:rFonts w:ascii="Arial" w:hAnsi="Arial" w:cs="Arial"/>
          <w:spacing w:val="-1"/>
        </w:rPr>
        <w:t>hl</w:t>
      </w:r>
      <w:r w:rsidRPr="004E7D03">
        <w:rPr>
          <w:rFonts w:ascii="Arial" w:hAnsi="Arial" w:cs="Arial"/>
        </w:rPr>
        <w:t>y c</w:t>
      </w:r>
      <w:r w:rsidRPr="004E7D03">
        <w:rPr>
          <w:rFonts w:ascii="Arial" w:hAnsi="Arial" w:cs="Arial"/>
          <w:spacing w:val="-2"/>
        </w:rPr>
        <w:t>l</w:t>
      </w:r>
      <w:r w:rsidRPr="004E7D03">
        <w:rPr>
          <w:rFonts w:ascii="Arial" w:hAnsi="Arial" w:cs="Arial"/>
          <w:spacing w:val="-1"/>
        </w:rPr>
        <w:t>a</w:t>
      </w:r>
      <w:r w:rsidRPr="004E7D03">
        <w:rPr>
          <w:rFonts w:ascii="Arial" w:hAnsi="Arial" w:cs="Arial"/>
          <w:spacing w:val="-2"/>
        </w:rPr>
        <w:t>i</w:t>
      </w:r>
      <w:r w:rsidRPr="004E7D03">
        <w:rPr>
          <w:rFonts w:ascii="Arial" w:hAnsi="Arial" w:cs="Arial"/>
          <w:spacing w:val="1"/>
        </w:rPr>
        <w:t>m</w:t>
      </w:r>
      <w:r w:rsidRPr="004E7D03">
        <w:rPr>
          <w:rFonts w:ascii="Arial" w:hAnsi="Arial" w:cs="Arial"/>
        </w:rPr>
        <w:t>.</w:t>
      </w:r>
    </w:p>
    <w:p w14:paraId="6025B973" w14:textId="77777777" w:rsidR="00F95DBF" w:rsidRPr="00F95DBF" w:rsidRDefault="00F95DBF" w:rsidP="00F95DBF">
      <w:pPr>
        <w:pStyle w:val="Heading4"/>
        <w:rPr>
          <w:spacing w:val="15"/>
          <w:sz w:val="24"/>
        </w:rPr>
      </w:pPr>
    </w:p>
    <w:p w14:paraId="00D4CDC8" w14:textId="26212218" w:rsidR="00A52FE2" w:rsidRPr="007D4E4A" w:rsidRDefault="00A52FE2" w:rsidP="00F95DBF">
      <w:pPr>
        <w:pStyle w:val="Heading4"/>
      </w:pPr>
      <w:r w:rsidRPr="005E2A15">
        <w:rPr>
          <w:spacing w:val="15"/>
        </w:rPr>
        <w:t>O</w:t>
      </w:r>
      <w:r w:rsidRPr="005E2A15">
        <w:t>pe</w:t>
      </w:r>
      <w:r w:rsidRPr="005E2A15">
        <w:rPr>
          <w:spacing w:val="15"/>
        </w:rPr>
        <w:t>r</w:t>
      </w:r>
      <w:r w:rsidRPr="005E2A15">
        <w:t>a</w:t>
      </w:r>
      <w:r w:rsidRPr="005E2A15">
        <w:rPr>
          <w:spacing w:val="15"/>
        </w:rPr>
        <w:t>t</w:t>
      </w:r>
      <w:r w:rsidRPr="005E2A15">
        <w:rPr>
          <w:spacing w:val="13"/>
        </w:rPr>
        <w:t>i</w:t>
      </w:r>
      <w:r w:rsidRPr="005E2A15">
        <w:t>o</w:t>
      </w:r>
      <w:r w:rsidRPr="005E2A15">
        <w:rPr>
          <w:spacing w:val="13"/>
        </w:rPr>
        <w:t>ns:</w:t>
      </w:r>
    </w:p>
    <w:p w14:paraId="6C89337B" w14:textId="77777777" w:rsidR="00F120E6" w:rsidRDefault="00F120E6" w:rsidP="00F120E6">
      <w:pPr>
        <w:rPr>
          <w:rFonts w:ascii="Arial" w:hAnsi="Arial" w:cs="Arial"/>
          <w:b/>
        </w:rPr>
      </w:pPr>
    </w:p>
    <w:p w14:paraId="1D466026" w14:textId="03EC910C" w:rsidR="00F120E6" w:rsidRPr="00F120E6" w:rsidRDefault="00A52FE2" w:rsidP="00F120E6">
      <w:pPr>
        <w:pStyle w:val="ListParagraph"/>
        <w:numPr>
          <w:ilvl w:val="0"/>
          <w:numId w:val="26"/>
        </w:numPr>
        <w:rPr>
          <w:rFonts w:ascii="Arial" w:hAnsi="Arial" w:cs="Arial"/>
          <w:b/>
          <w:bCs/>
        </w:rPr>
      </w:pPr>
      <w:r w:rsidRPr="00F120E6">
        <w:rPr>
          <w:rFonts w:ascii="Arial" w:hAnsi="Arial" w:cs="Arial"/>
          <w:b/>
        </w:rPr>
        <w:t>Earned</w:t>
      </w:r>
      <w:r w:rsidRPr="00F120E6">
        <w:rPr>
          <w:rFonts w:ascii="Arial" w:hAnsi="Arial" w:cs="Arial"/>
          <w:b/>
          <w:spacing w:val="3"/>
        </w:rPr>
        <w:t xml:space="preserve"> </w:t>
      </w:r>
      <w:r w:rsidRPr="00F120E6">
        <w:rPr>
          <w:rFonts w:ascii="Arial" w:hAnsi="Arial" w:cs="Arial"/>
          <w:b/>
          <w:spacing w:val="-9"/>
        </w:rPr>
        <w:t>A</w:t>
      </w:r>
      <w:r w:rsidR="00F120E6">
        <w:rPr>
          <w:rFonts w:ascii="Arial" w:hAnsi="Arial" w:cs="Arial"/>
          <w:b/>
        </w:rPr>
        <w:t>mount</w:t>
      </w:r>
      <w:r w:rsidR="00E44533" w:rsidRPr="00996A3F">
        <w:rPr>
          <w:rFonts w:ascii="Arial" w:hAnsi="Arial" w:cs="Arial"/>
          <w:b/>
          <w:bCs/>
        </w:rPr>
        <w:t>—</w:t>
      </w:r>
    </w:p>
    <w:p w14:paraId="3E5E3BE3" w14:textId="77777777" w:rsidR="00F120E6" w:rsidRPr="00F120E6" w:rsidRDefault="00F120E6" w:rsidP="00F120E6">
      <w:pPr>
        <w:pStyle w:val="ListParagraph"/>
        <w:ind w:left="1080"/>
        <w:rPr>
          <w:rFonts w:ascii="Arial" w:hAnsi="Arial" w:cs="Arial"/>
          <w:b/>
          <w:bCs/>
        </w:rPr>
      </w:pPr>
    </w:p>
    <w:p w14:paraId="1437E49A" w14:textId="77777777" w:rsidR="00F120E6" w:rsidRPr="00F120E6" w:rsidRDefault="00A52FE2" w:rsidP="00F120E6">
      <w:pPr>
        <w:pStyle w:val="ListParagraph"/>
        <w:numPr>
          <w:ilvl w:val="1"/>
          <w:numId w:val="26"/>
        </w:numPr>
        <w:rPr>
          <w:rFonts w:ascii="Arial" w:hAnsi="Arial" w:cs="Arial"/>
          <w:b/>
          <w:bCs/>
        </w:rPr>
      </w:pPr>
      <w:r w:rsidRPr="00F120E6">
        <w:rPr>
          <w:rFonts w:ascii="Arial" w:hAnsi="Arial" w:cs="Arial"/>
          <w:spacing w:val="1"/>
        </w:rPr>
        <w:t>T</w:t>
      </w:r>
      <w:r w:rsidRPr="00F120E6">
        <w:rPr>
          <w:rFonts w:ascii="Arial" w:hAnsi="Arial" w:cs="Arial"/>
          <w:spacing w:val="-1"/>
        </w:rPr>
        <w:t>h</w:t>
      </w:r>
      <w:r w:rsidRPr="00F120E6">
        <w:rPr>
          <w:rFonts w:ascii="Arial" w:hAnsi="Arial" w:cs="Arial"/>
        </w:rPr>
        <w:t>e</w:t>
      </w:r>
      <w:r w:rsidRPr="00F120E6">
        <w:rPr>
          <w:rFonts w:ascii="Arial" w:hAnsi="Arial" w:cs="Arial"/>
          <w:spacing w:val="-2"/>
        </w:rPr>
        <w:t xml:space="preserve"> </w:t>
      </w:r>
      <w:r w:rsidRPr="00F120E6">
        <w:rPr>
          <w:rFonts w:ascii="Arial" w:hAnsi="Arial" w:cs="Arial"/>
          <w:spacing w:val="-1"/>
        </w:rPr>
        <w:t>ea</w:t>
      </w:r>
      <w:r w:rsidRPr="00F120E6">
        <w:rPr>
          <w:rFonts w:ascii="Arial" w:hAnsi="Arial" w:cs="Arial"/>
        </w:rPr>
        <w:t>r</w:t>
      </w:r>
      <w:r w:rsidRPr="00F120E6">
        <w:rPr>
          <w:rFonts w:ascii="Arial" w:hAnsi="Arial" w:cs="Arial"/>
          <w:spacing w:val="-1"/>
        </w:rPr>
        <w:t>ne</w:t>
      </w:r>
      <w:r w:rsidRPr="00F120E6">
        <w:rPr>
          <w:rFonts w:ascii="Arial" w:hAnsi="Arial" w:cs="Arial"/>
        </w:rPr>
        <w:t>d</w:t>
      </w:r>
      <w:r w:rsidRPr="00F120E6">
        <w:rPr>
          <w:rFonts w:ascii="Arial" w:hAnsi="Arial" w:cs="Arial"/>
          <w:spacing w:val="-2"/>
        </w:rPr>
        <w:t xml:space="preserve"> </w:t>
      </w:r>
      <w:r w:rsidRPr="00F120E6">
        <w:rPr>
          <w:rFonts w:ascii="Arial" w:hAnsi="Arial" w:cs="Arial"/>
          <w:spacing w:val="-1"/>
        </w:rPr>
        <w:t>a</w:t>
      </w:r>
      <w:r w:rsidRPr="00F120E6">
        <w:rPr>
          <w:rFonts w:ascii="Arial" w:hAnsi="Arial" w:cs="Arial"/>
        </w:rPr>
        <w:t>m</w:t>
      </w:r>
      <w:r w:rsidRPr="00F120E6">
        <w:rPr>
          <w:rFonts w:ascii="Arial" w:hAnsi="Arial" w:cs="Arial"/>
          <w:spacing w:val="-1"/>
        </w:rPr>
        <w:t>ou</w:t>
      </w:r>
      <w:r w:rsidRPr="00F120E6">
        <w:rPr>
          <w:rFonts w:ascii="Arial" w:hAnsi="Arial" w:cs="Arial"/>
          <w:spacing w:val="-3"/>
        </w:rPr>
        <w:t>n</w:t>
      </w:r>
      <w:r w:rsidRPr="00F120E6">
        <w:rPr>
          <w:rFonts w:ascii="Arial" w:hAnsi="Arial" w:cs="Arial"/>
        </w:rPr>
        <w:t>t</w:t>
      </w:r>
      <w:r w:rsidRPr="00F120E6">
        <w:rPr>
          <w:rFonts w:ascii="Arial" w:hAnsi="Arial" w:cs="Arial"/>
          <w:spacing w:val="-1"/>
        </w:rPr>
        <w:t xml:space="preserve"> </w:t>
      </w:r>
      <w:r w:rsidRPr="00F120E6">
        <w:rPr>
          <w:rFonts w:ascii="Arial" w:hAnsi="Arial" w:cs="Arial"/>
          <w:spacing w:val="1"/>
        </w:rPr>
        <w:t>f</w:t>
      </w:r>
      <w:r w:rsidRPr="00F120E6">
        <w:rPr>
          <w:rFonts w:ascii="Arial" w:hAnsi="Arial" w:cs="Arial"/>
          <w:spacing w:val="-1"/>
        </w:rPr>
        <w:t>o</w:t>
      </w:r>
      <w:r w:rsidRPr="00F120E6">
        <w:rPr>
          <w:rFonts w:ascii="Arial" w:hAnsi="Arial" w:cs="Arial"/>
        </w:rPr>
        <w:t>r</w:t>
      </w:r>
      <w:r w:rsidRPr="00F120E6">
        <w:rPr>
          <w:rFonts w:ascii="Arial" w:hAnsi="Arial" w:cs="Arial"/>
          <w:spacing w:val="-1"/>
        </w:rPr>
        <w:t xml:space="preserve"> </w:t>
      </w:r>
      <w:r w:rsidRPr="00F120E6">
        <w:rPr>
          <w:rFonts w:ascii="Arial" w:hAnsi="Arial" w:cs="Arial"/>
          <w:spacing w:val="-3"/>
        </w:rPr>
        <w:t>a</w:t>
      </w:r>
      <w:r w:rsidRPr="00F120E6">
        <w:rPr>
          <w:rFonts w:ascii="Arial" w:hAnsi="Arial" w:cs="Arial"/>
        </w:rPr>
        <w:t xml:space="preserve">n </w:t>
      </w:r>
      <w:r w:rsidRPr="00F120E6">
        <w:rPr>
          <w:rFonts w:ascii="Arial" w:hAnsi="Arial" w:cs="Arial"/>
          <w:spacing w:val="-1"/>
        </w:rPr>
        <w:t>o</w:t>
      </w:r>
      <w:r w:rsidRPr="00F120E6">
        <w:rPr>
          <w:rFonts w:ascii="Arial" w:hAnsi="Arial" w:cs="Arial"/>
        </w:rPr>
        <w:t>r</w:t>
      </w:r>
      <w:r w:rsidRPr="00F120E6">
        <w:rPr>
          <w:rFonts w:ascii="Arial" w:hAnsi="Arial" w:cs="Arial"/>
          <w:spacing w:val="-4"/>
        </w:rPr>
        <w:t>i</w:t>
      </w:r>
      <w:r w:rsidRPr="00F120E6">
        <w:rPr>
          <w:rFonts w:ascii="Arial" w:hAnsi="Arial" w:cs="Arial"/>
          <w:spacing w:val="2"/>
        </w:rPr>
        <w:t>g</w:t>
      </w:r>
      <w:r w:rsidRPr="00F120E6">
        <w:rPr>
          <w:rFonts w:ascii="Arial" w:hAnsi="Arial" w:cs="Arial"/>
          <w:spacing w:val="-2"/>
        </w:rPr>
        <w:t>i</w:t>
      </w:r>
      <w:r w:rsidRPr="00F120E6">
        <w:rPr>
          <w:rFonts w:ascii="Arial" w:hAnsi="Arial" w:cs="Arial"/>
          <w:spacing w:val="-1"/>
        </w:rPr>
        <w:t>na</w:t>
      </w:r>
      <w:r w:rsidRPr="00F120E6">
        <w:rPr>
          <w:rFonts w:ascii="Arial" w:hAnsi="Arial" w:cs="Arial"/>
        </w:rPr>
        <w:t>l c</w:t>
      </w:r>
      <w:r w:rsidRPr="00F120E6">
        <w:rPr>
          <w:rFonts w:ascii="Arial" w:hAnsi="Arial" w:cs="Arial"/>
          <w:spacing w:val="-1"/>
        </w:rPr>
        <w:t>la</w:t>
      </w:r>
      <w:r w:rsidRPr="00F120E6">
        <w:rPr>
          <w:rFonts w:ascii="Arial" w:hAnsi="Arial" w:cs="Arial"/>
          <w:spacing w:val="-2"/>
        </w:rPr>
        <w:t>i</w:t>
      </w:r>
      <w:r w:rsidRPr="00F120E6">
        <w:rPr>
          <w:rFonts w:ascii="Arial" w:hAnsi="Arial" w:cs="Arial"/>
        </w:rPr>
        <w:t>m</w:t>
      </w:r>
      <w:r w:rsidRPr="00F120E6">
        <w:rPr>
          <w:rFonts w:ascii="Arial" w:hAnsi="Arial" w:cs="Arial"/>
          <w:spacing w:val="2"/>
        </w:rPr>
        <w:t xml:space="preserve"> </w:t>
      </w:r>
      <w:r w:rsidRPr="00F120E6">
        <w:rPr>
          <w:rFonts w:ascii="Arial" w:hAnsi="Arial" w:cs="Arial"/>
          <w:spacing w:val="-4"/>
        </w:rPr>
        <w:t>w</w:t>
      </w:r>
      <w:r w:rsidRPr="00F120E6">
        <w:rPr>
          <w:rFonts w:ascii="Arial" w:hAnsi="Arial" w:cs="Arial"/>
          <w:spacing w:val="-1"/>
        </w:rPr>
        <w:t>il</w:t>
      </w:r>
      <w:r w:rsidRPr="00F120E6">
        <w:rPr>
          <w:rFonts w:ascii="Arial" w:hAnsi="Arial" w:cs="Arial"/>
        </w:rPr>
        <w:t xml:space="preserve">l </w:t>
      </w:r>
      <w:r w:rsidRPr="00F120E6">
        <w:rPr>
          <w:rFonts w:ascii="Arial" w:hAnsi="Arial" w:cs="Arial"/>
          <w:spacing w:val="-1"/>
        </w:rPr>
        <w:t>b</w:t>
      </w:r>
      <w:r w:rsidRPr="00F120E6">
        <w:rPr>
          <w:rFonts w:ascii="Arial" w:hAnsi="Arial" w:cs="Arial"/>
        </w:rPr>
        <w:t xml:space="preserve">e </w:t>
      </w:r>
      <w:r w:rsidRPr="00F120E6">
        <w:rPr>
          <w:rFonts w:ascii="Arial" w:hAnsi="Arial" w:cs="Arial"/>
          <w:spacing w:val="-3"/>
        </w:rPr>
        <w:t>z</w:t>
      </w:r>
      <w:r w:rsidRPr="00F120E6">
        <w:rPr>
          <w:rFonts w:ascii="Arial" w:hAnsi="Arial" w:cs="Arial"/>
          <w:spacing w:val="2"/>
        </w:rPr>
        <w:t>e</w:t>
      </w:r>
      <w:r w:rsidRPr="00F120E6">
        <w:rPr>
          <w:rFonts w:ascii="Arial" w:hAnsi="Arial" w:cs="Arial"/>
        </w:rPr>
        <w:t xml:space="preserve">ro </w:t>
      </w:r>
      <w:r w:rsidRPr="00F120E6">
        <w:rPr>
          <w:rFonts w:ascii="Arial" w:hAnsi="Arial" w:cs="Arial"/>
          <w:spacing w:val="-1"/>
        </w:rPr>
        <w:t>u</w:t>
      </w:r>
      <w:r w:rsidRPr="00F120E6">
        <w:rPr>
          <w:rFonts w:ascii="Arial" w:hAnsi="Arial" w:cs="Arial"/>
          <w:spacing w:val="-3"/>
        </w:rPr>
        <w:t>n</w:t>
      </w:r>
      <w:r w:rsidRPr="00F120E6">
        <w:rPr>
          <w:rFonts w:ascii="Arial" w:hAnsi="Arial" w:cs="Arial"/>
          <w:spacing w:val="1"/>
        </w:rPr>
        <w:t>t</w:t>
      </w:r>
      <w:r w:rsidRPr="00F120E6">
        <w:rPr>
          <w:rFonts w:ascii="Arial" w:hAnsi="Arial" w:cs="Arial"/>
          <w:spacing w:val="-1"/>
        </w:rPr>
        <w:t>i</w:t>
      </w:r>
      <w:r w:rsidRPr="00F120E6">
        <w:rPr>
          <w:rFonts w:ascii="Arial" w:hAnsi="Arial" w:cs="Arial"/>
        </w:rPr>
        <w:t xml:space="preserve">l </w:t>
      </w:r>
      <w:r w:rsidRPr="00F120E6">
        <w:rPr>
          <w:rFonts w:ascii="Arial" w:hAnsi="Arial" w:cs="Arial"/>
          <w:spacing w:val="1"/>
        </w:rPr>
        <w:t>t</w:t>
      </w:r>
      <w:r w:rsidRPr="00F120E6">
        <w:rPr>
          <w:rFonts w:ascii="Arial" w:hAnsi="Arial" w:cs="Arial"/>
          <w:spacing w:val="-1"/>
        </w:rPr>
        <w:t>h</w:t>
      </w:r>
      <w:r w:rsidRPr="00F120E6">
        <w:rPr>
          <w:rFonts w:ascii="Arial" w:hAnsi="Arial" w:cs="Arial"/>
        </w:rPr>
        <w:t>e</w:t>
      </w:r>
      <w:r w:rsidRPr="00F120E6">
        <w:rPr>
          <w:rFonts w:ascii="Arial" w:hAnsi="Arial" w:cs="Arial"/>
          <w:spacing w:val="-2"/>
        </w:rPr>
        <w:t xml:space="preserve"> </w:t>
      </w:r>
      <w:r w:rsidRPr="00F120E6">
        <w:rPr>
          <w:rFonts w:ascii="Arial" w:hAnsi="Arial" w:cs="Arial"/>
        </w:rPr>
        <w:t>c</w:t>
      </w:r>
      <w:r w:rsidRPr="00F120E6">
        <w:rPr>
          <w:rFonts w:ascii="Arial" w:hAnsi="Arial" w:cs="Arial"/>
          <w:spacing w:val="-1"/>
        </w:rPr>
        <w:t>lai</w:t>
      </w:r>
      <w:r w:rsidRPr="00F120E6">
        <w:rPr>
          <w:rFonts w:ascii="Arial" w:hAnsi="Arial" w:cs="Arial"/>
        </w:rPr>
        <w:t>m</w:t>
      </w:r>
      <w:r w:rsidRPr="00F120E6">
        <w:rPr>
          <w:rFonts w:ascii="Arial" w:hAnsi="Arial" w:cs="Arial"/>
          <w:spacing w:val="2"/>
        </w:rPr>
        <w:t xml:space="preserve"> </w:t>
      </w:r>
      <w:r w:rsidRPr="00F120E6">
        <w:rPr>
          <w:rFonts w:ascii="Arial" w:hAnsi="Arial" w:cs="Arial"/>
          <w:spacing w:val="-3"/>
        </w:rPr>
        <w:t>s</w:t>
      </w:r>
      <w:r w:rsidRPr="00F120E6">
        <w:rPr>
          <w:rFonts w:ascii="Arial" w:hAnsi="Arial" w:cs="Arial"/>
          <w:spacing w:val="1"/>
        </w:rPr>
        <w:t>t</w:t>
      </w:r>
      <w:r w:rsidRPr="00F120E6">
        <w:rPr>
          <w:rFonts w:ascii="Arial" w:hAnsi="Arial" w:cs="Arial"/>
          <w:spacing w:val="-1"/>
        </w:rPr>
        <w:t>a</w:t>
      </w:r>
      <w:r w:rsidRPr="00F120E6">
        <w:rPr>
          <w:rFonts w:ascii="Arial" w:hAnsi="Arial" w:cs="Arial"/>
          <w:spacing w:val="1"/>
        </w:rPr>
        <w:t>t</w:t>
      </w:r>
      <w:r w:rsidRPr="00F120E6">
        <w:rPr>
          <w:rFonts w:ascii="Arial" w:hAnsi="Arial" w:cs="Arial"/>
          <w:spacing w:val="-1"/>
        </w:rPr>
        <w:t>u</w:t>
      </w:r>
      <w:r w:rsidRPr="00F120E6">
        <w:rPr>
          <w:rFonts w:ascii="Arial" w:hAnsi="Arial" w:cs="Arial"/>
        </w:rPr>
        <w:t>s</w:t>
      </w:r>
      <w:r w:rsidRPr="00F120E6">
        <w:rPr>
          <w:rFonts w:ascii="Arial" w:hAnsi="Arial" w:cs="Arial"/>
          <w:spacing w:val="-2"/>
        </w:rPr>
        <w:t xml:space="preserve"> </w:t>
      </w:r>
      <w:r w:rsidRPr="00F120E6">
        <w:rPr>
          <w:rFonts w:ascii="Arial" w:hAnsi="Arial" w:cs="Arial"/>
          <w:spacing w:val="-4"/>
        </w:rPr>
        <w:t>i</w:t>
      </w:r>
      <w:r w:rsidRPr="00F120E6">
        <w:rPr>
          <w:rFonts w:ascii="Arial" w:hAnsi="Arial" w:cs="Arial"/>
        </w:rPr>
        <w:t>s</w:t>
      </w:r>
      <w:r w:rsidRPr="00F120E6">
        <w:rPr>
          <w:rFonts w:ascii="Arial" w:hAnsi="Arial" w:cs="Arial"/>
          <w:spacing w:val="1"/>
        </w:rPr>
        <w:t xml:space="preserve"> </w:t>
      </w:r>
      <w:r w:rsidRPr="00F120E6">
        <w:rPr>
          <w:rFonts w:ascii="Arial" w:hAnsi="Arial" w:cs="Arial"/>
          <w:b/>
          <w:bCs/>
          <w:spacing w:val="-1"/>
        </w:rPr>
        <w:t>P</w:t>
      </w:r>
      <w:r w:rsidRPr="00F120E6">
        <w:rPr>
          <w:rFonts w:ascii="Arial" w:hAnsi="Arial" w:cs="Arial"/>
          <w:b/>
          <w:bCs/>
        </w:rPr>
        <w:t>r</w:t>
      </w:r>
      <w:r w:rsidRPr="00F120E6">
        <w:rPr>
          <w:rFonts w:ascii="Arial" w:hAnsi="Arial" w:cs="Arial"/>
          <w:b/>
          <w:bCs/>
          <w:spacing w:val="-1"/>
        </w:rPr>
        <w:t>ocessed</w:t>
      </w:r>
      <w:r w:rsidRPr="00F120E6">
        <w:rPr>
          <w:rFonts w:ascii="Arial" w:hAnsi="Arial" w:cs="Arial"/>
        </w:rPr>
        <w:t>.</w:t>
      </w:r>
    </w:p>
    <w:p w14:paraId="086032F1" w14:textId="77777777" w:rsidR="00F120E6" w:rsidRPr="00F120E6" w:rsidRDefault="00F120E6" w:rsidP="00F120E6">
      <w:pPr>
        <w:pStyle w:val="ListParagraph"/>
        <w:ind w:left="1800"/>
        <w:rPr>
          <w:rFonts w:ascii="Arial" w:hAnsi="Arial" w:cs="Arial"/>
          <w:b/>
          <w:bCs/>
        </w:rPr>
      </w:pPr>
    </w:p>
    <w:p w14:paraId="05411319" w14:textId="77777777" w:rsidR="00F120E6" w:rsidRPr="00F120E6" w:rsidRDefault="00A52FE2" w:rsidP="00F120E6">
      <w:pPr>
        <w:pStyle w:val="ListParagraph"/>
        <w:numPr>
          <w:ilvl w:val="1"/>
          <w:numId w:val="26"/>
        </w:numPr>
        <w:rPr>
          <w:rFonts w:ascii="Arial" w:hAnsi="Arial" w:cs="Arial"/>
          <w:b/>
          <w:bCs/>
        </w:rPr>
      </w:pPr>
      <w:r w:rsidRPr="00F120E6">
        <w:rPr>
          <w:rFonts w:ascii="Arial" w:hAnsi="Arial" w:cs="Arial"/>
          <w:spacing w:val="5"/>
        </w:rPr>
        <w:t>W</w:t>
      </w:r>
      <w:r w:rsidRPr="00F120E6">
        <w:rPr>
          <w:rFonts w:ascii="Arial" w:hAnsi="Arial" w:cs="Arial"/>
          <w:spacing w:val="-3"/>
        </w:rPr>
        <w:t>he</w:t>
      </w:r>
      <w:r w:rsidRPr="00F120E6">
        <w:rPr>
          <w:rFonts w:ascii="Arial" w:hAnsi="Arial" w:cs="Arial"/>
        </w:rPr>
        <w:t>n</w:t>
      </w:r>
      <w:r w:rsidRPr="00F120E6">
        <w:rPr>
          <w:rFonts w:ascii="Arial" w:hAnsi="Arial" w:cs="Arial"/>
          <w:spacing w:val="-2"/>
        </w:rPr>
        <w:t xml:space="preserve"> </w:t>
      </w:r>
      <w:r w:rsidRPr="00F120E6">
        <w:rPr>
          <w:rFonts w:ascii="Arial" w:hAnsi="Arial" w:cs="Arial"/>
          <w:spacing w:val="1"/>
        </w:rPr>
        <w:t>t</w:t>
      </w:r>
      <w:r w:rsidRPr="00F120E6">
        <w:rPr>
          <w:rFonts w:ascii="Arial" w:hAnsi="Arial" w:cs="Arial"/>
          <w:spacing w:val="-1"/>
        </w:rPr>
        <w:t>h</w:t>
      </w:r>
      <w:r w:rsidRPr="00F120E6">
        <w:rPr>
          <w:rFonts w:ascii="Arial" w:hAnsi="Arial" w:cs="Arial"/>
        </w:rPr>
        <w:t xml:space="preserve">e </w:t>
      </w:r>
      <w:r w:rsidRPr="00F120E6">
        <w:rPr>
          <w:rFonts w:ascii="Arial" w:hAnsi="Arial" w:cs="Arial"/>
          <w:spacing w:val="-1"/>
        </w:rPr>
        <w:t>u</w:t>
      </w:r>
      <w:r w:rsidRPr="00F120E6">
        <w:rPr>
          <w:rFonts w:ascii="Arial" w:hAnsi="Arial" w:cs="Arial"/>
        </w:rPr>
        <w:t>s</w:t>
      </w:r>
      <w:r w:rsidRPr="00F120E6">
        <w:rPr>
          <w:rFonts w:ascii="Arial" w:hAnsi="Arial" w:cs="Arial"/>
          <w:spacing w:val="-3"/>
        </w:rPr>
        <w:t>e</w:t>
      </w:r>
      <w:r w:rsidRPr="00F120E6">
        <w:rPr>
          <w:rFonts w:ascii="Arial" w:hAnsi="Arial" w:cs="Arial"/>
        </w:rPr>
        <w:t>r</w:t>
      </w:r>
      <w:r w:rsidRPr="00F120E6">
        <w:rPr>
          <w:rFonts w:ascii="Arial" w:hAnsi="Arial" w:cs="Arial"/>
          <w:spacing w:val="2"/>
        </w:rPr>
        <w:t xml:space="preserve"> </w:t>
      </w:r>
      <w:r w:rsidRPr="00F120E6">
        <w:rPr>
          <w:rFonts w:ascii="Arial" w:hAnsi="Arial" w:cs="Arial"/>
          <w:spacing w:val="-3"/>
        </w:rPr>
        <w:t>s</w:t>
      </w:r>
      <w:r w:rsidRPr="00F120E6">
        <w:rPr>
          <w:rFonts w:ascii="Arial" w:hAnsi="Arial" w:cs="Arial"/>
          <w:spacing w:val="-1"/>
        </w:rPr>
        <w:t>ub</w:t>
      </w:r>
      <w:r w:rsidRPr="00F120E6">
        <w:rPr>
          <w:rFonts w:ascii="Arial" w:hAnsi="Arial" w:cs="Arial"/>
        </w:rPr>
        <w:t>m</w:t>
      </w:r>
      <w:r w:rsidRPr="00F120E6">
        <w:rPr>
          <w:rFonts w:ascii="Arial" w:hAnsi="Arial" w:cs="Arial"/>
          <w:spacing w:val="-1"/>
        </w:rPr>
        <w:t>i</w:t>
      </w:r>
      <w:r w:rsidRPr="00F120E6">
        <w:rPr>
          <w:rFonts w:ascii="Arial" w:hAnsi="Arial" w:cs="Arial"/>
          <w:spacing w:val="1"/>
        </w:rPr>
        <w:t>t</w:t>
      </w:r>
      <w:r w:rsidRPr="00F120E6">
        <w:rPr>
          <w:rFonts w:ascii="Arial" w:hAnsi="Arial" w:cs="Arial"/>
        </w:rPr>
        <w:t>s</w:t>
      </w:r>
      <w:r w:rsidRPr="00F120E6">
        <w:rPr>
          <w:rFonts w:ascii="Arial" w:hAnsi="Arial" w:cs="Arial"/>
          <w:spacing w:val="-2"/>
        </w:rPr>
        <w:t xml:space="preserve"> </w:t>
      </w:r>
      <w:r w:rsidRPr="00F120E6">
        <w:rPr>
          <w:rFonts w:ascii="Arial" w:hAnsi="Arial" w:cs="Arial"/>
        </w:rPr>
        <w:t>a</w:t>
      </w:r>
      <w:r w:rsidRPr="00F120E6">
        <w:rPr>
          <w:rFonts w:ascii="Arial" w:hAnsi="Arial" w:cs="Arial"/>
          <w:spacing w:val="-2"/>
        </w:rPr>
        <w:t xml:space="preserve"> </w:t>
      </w:r>
      <w:r w:rsidRPr="00F120E6">
        <w:rPr>
          <w:rFonts w:ascii="Arial" w:hAnsi="Arial" w:cs="Arial"/>
        </w:rPr>
        <w:t>r</w:t>
      </w:r>
      <w:r w:rsidRPr="00F120E6">
        <w:rPr>
          <w:rFonts w:ascii="Arial" w:hAnsi="Arial" w:cs="Arial"/>
          <w:spacing w:val="-1"/>
        </w:rPr>
        <w:t>e</w:t>
      </w:r>
      <w:r w:rsidRPr="00F120E6">
        <w:rPr>
          <w:rFonts w:ascii="Arial" w:hAnsi="Arial" w:cs="Arial"/>
          <w:spacing w:val="-3"/>
        </w:rPr>
        <w:t>v</w:t>
      </w:r>
      <w:r w:rsidRPr="00F120E6">
        <w:rPr>
          <w:rFonts w:ascii="Arial" w:hAnsi="Arial" w:cs="Arial"/>
          <w:spacing w:val="-1"/>
        </w:rPr>
        <w:t>i</w:t>
      </w:r>
      <w:r w:rsidRPr="00F120E6">
        <w:rPr>
          <w:rFonts w:ascii="Arial" w:hAnsi="Arial" w:cs="Arial"/>
        </w:rPr>
        <w:t>s</w:t>
      </w:r>
      <w:r w:rsidRPr="00F120E6">
        <w:rPr>
          <w:rFonts w:ascii="Arial" w:hAnsi="Arial" w:cs="Arial"/>
          <w:spacing w:val="-1"/>
        </w:rPr>
        <w:t>io</w:t>
      </w:r>
      <w:r w:rsidRPr="00F120E6">
        <w:rPr>
          <w:rFonts w:ascii="Arial" w:hAnsi="Arial" w:cs="Arial"/>
        </w:rPr>
        <w:t>n</w:t>
      </w:r>
      <w:r w:rsidRPr="00F120E6">
        <w:rPr>
          <w:rFonts w:ascii="Arial" w:hAnsi="Arial" w:cs="Arial"/>
          <w:spacing w:val="-2"/>
        </w:rPr>
        <w:t xml:space="preserve"> </w:t>
      </w:r>
      <w:r w:rsidRPr="00F120E6">
        <w:rPr>
          <w:rFonts w:ascii="Arial" w:hAnsi="Arial" w:cs="Arial"/>
          <w:spacing w:val="3"/>
        </w:rPr>
        <w:t>f</w:t>
      </w:r>
      <w:r w:rsidRPr="00F120E6">
        <w:rPr>
          <w:rFonts w:ascii="Arial" w:hAnsi="Arial" w:cs="Arial"/>
          <w:spacing w:val="-1"/>
        </w:rPr>
        <w:t>o</w:t>
      </w:r>
      <w:r w:rsidRPr="00F120E6">
        <w:rPr>
          <w:rFonts w:ascii="Arial" w:hAnsi="Arial" w:cs="Arial"/>
        </w:rPr>
        <w:t>r</w:t>
      </w:r>
      <w:r w:rsidRPr="00F120E6">
        <w:rPr>
          <w:rFonts w:ascii="Arial" w:hAnsi="Arial" w:cs="Arial"/>
          <w:spacing w:val="-1"/>
        </w:rPr>
        <w:t xml:space="preserve"> pa</w:t>
      </w:r>
      <w:r w:rsidRPr="00F120E6">
        <w:rPr>
          <w:rFonts w:ascii="Arial" w:hAnsi="Arial" w:cs="Arial"/>
          <w:spacing w:val="-3"/>
        </w:rPr>
        <w:t>y</w:t>
      </w:r>
      <w:r w:rsidRPr="00F120E6">
        <w:rPr>
          <w:rFonts w:ascii="Arial" w:hAnsi="Arial" w:cs="Arial"/>
        </w:rPr>
        <w:t>m</w:t>
      </w:r>
      <w:r w:rsidRPr="00F120E6">
        <w:rPr>
          <w:rFonts w:ascii="Arial" w:hAnsi="Arial" w:cs="Arial"/>
          <w:spacing w:val="-1"/>
        </w:rPr>
        <w:t>en</w:t>
      </w:r>
      <w:r w:rsidRPr="00F120E6">
        <w:rPr>
          <w:rFonts w:ascii="Arial" w:hAnsi="Arial" w:cs="Arial"/>
        </w:rPr>
        <w:t>t</w:t>
      </w:r>
      <w:r w:rsidRPr="00F120E6">
        <w:rPr>
          <w:rFonts w:ascii="Arial" w:hAnsi="Arial" w:cs="Arial"/>
          <w:spacing w:val="-1"/>
        </w:rPr>
        <w:t xml:space="preserve"> </w:t>
      </w:r>
      <w:r w:rsidRPr="00F120E6">
        <w:rPr>
          <w:rFonts w:ascii="Arial" w:hAnsi="Arial" w:cs="Arial"/>
          <w:spacing w:val="1"/>
        </w:rPr>
        <w:t>t</w:t>
      </w:r>
      <w:r w:rsidRPr="00F120E6">
        <w:rPr>
          <w:rFonts w:ascii="Arial" w:hAnsi="Arial" w:cs="Arial"/>
          <w:spacing w:val="-1"/>
        </w:rPr>
        <w:t>h</w:t>
      </w:r>
      <w:r w:rsidRPr="00F120E6">
        <w:rPr>
          <w:rFonts w:ascii="Arial" w:hAnsi="Arial" w:cs="Arial"/>
          <w:spacing w:val="-3"/>
        </w:rPr>
        <w:t>a</w:t>
      </w:r>
      <w:r w:rsidRPr="00F120E6">
        <w:rPr>
          <w:rFonts w:ascii="Arial" w:hAnsi="Arial" w:cs="Arial"/>
        </w:rPr>
        <w:t>t</w:t>
      </w:r>
      <w:r w:rsidRPr="00F120E6">
        <w:rPr>
          <w:rFonts w:ascii="Arial" w:hAnsi="Arial" w:cs="Arial"/>
          <w:spacing w:val="-1"/>
        </w:rPr>
        <w:t xml:space="preserve"> </w:t>
      </w:r>
      <w:r w:rsidRPr="00F120E6">
        <w:rPr>
          <w:rFonts w:ascii="Arial" w:hAnsi="Arial" w:cs="Arial"/>
        </w:rPr>
        <w:t>r</w:t>
      </w:r>
      <w:r w:rsidRPr="00F120E6">
        <w:rPr>
          <w:rFonts w:ascii="Arial" w:hAnsi="Arial" w:cs="Arial"/>
          <w:spacing w:val="-1"/>
        </w:rPr>
        <w:t>edu</w:t>
      </w:r>
      <w:r w:rsidRPr="00F120E6">
        <w:rPr>
          <w:rFonts w:ascii="Arial" w:hAnsi="Arial" w:cs="Arial"/>
        </w:rPr>
        <w:t>c</w:t>
      </w:r>
      <w:r w:rsidRPr="00F120E6">
        <w:rPr>
          <w:rFonts w:ascii="Arial" w:hAnsi="Arial" w:cs="Arial"/>
          <w:spacing w:val="-1"/>
        </w:rPr>
        <w:t>e</w:t>
      </w:r>
      <w:r w:rsidRPr="00F120E6">
        <w:rPr>
          <w:rFonts w:ascii="Arial" w:hAnsi="Arial" w:cs="Arial"/>
        </w:rPr>
        <w:t>s</w:t>
      </w:r>
      <w:r w:rsidRPr="00F120E6">
        <w:rPr>
          <w:rFonts w:ascii="Arial" w:hAnsi="Arial" w:cs="Arial"/>
          <w:spacing w:val="-2"/>
        </w:rPr>
        <w:t xml:space="preserve"> </w:t>
      </w:r>
      <w:r w:rsidRPr="00F120E6">
        <w:rPr>
          <w:rFonts w:ascii="Arial" w:hAnsi="Arial" w:cs="Arial"/>
          <w:spacing w:val="1"/>
        </w:rPr>
        <w:t>t</w:t>
      </w:r>
      <w:r w:rsidRPr="00F120E6">
        <w:rPr>
          <w:rFonts w:ascii="Arial" w:hAnsi="Arial" w:cs="Arial"/>
          <w:spacing w:val="-1"/>
        </w:rPr>
        <w:t>h</w:t>
      </w:r>
      <w:r w:rsidRPr="00F120E6">
        <w:rPr>
          <w:rFonts w:ascii="Arial" w:hAnsi="Arial" w:cs="Arial"/>
        </w:rPr>
        <w:t>e</w:t>
      </w:r>
      <w:r w:rsidRPr="00F120E6">
        <w:rPr>
          <w:rFonts w:ascii="Arial" w:hAnsi="Arial" w:cs="Arial"/>
          <w:spacing w:val="-2"/>
        </w:rPr>
        <w:t xml:space="preserve"> </w:t>
      </w:r>
      <w:r w:rsidRPr="00F120E6">
        <w:rPr>
          <w:rFonts w:ascii="Arial" w:hAnsi="Arial" w:cs="Arial"/>
          <w:spacing w:val="-1"/>
        </w:rPr>
        <w:t>o</w:t>
      </w:r>
      <w:r w:rsidRPr="00F120E6">
        <w:rPr>
          <w:rFonts w:ascii="Arial" w:hAnsi="Arial" w:cs="Arial"/>
        </w:rPr>
        <w:t>r</w:t>
      </w:r>
      <w:r w:rsidRPr="00F120E6">
        <w:rPr>
          <w:rFonts w:ascii="Arial" w:hAnsi="Arial" w:cs="Arial"/>
          <w:spacing w:val="-4"/>
        </w:rPr>
        <w:t>i</w:t>
      </w:r>
      <w:r w:rsidRPr="00F120E6">
        <w:rPr>
          <w:rFonts w:ascii="Arial" w:hAnsi="Arial" w:cs="Arial"/>
          <w:spacing w:val="2"/>
        </w:rPr>
        <w:t>g</w:t>
      </w:r>
      <w:r w:rsidRPr="00F120E6">
        <w:rPr>
          <w:rFonts w:ascii="Arial" w:hAnsi="Arial" w:cs="Arial"/>
          <w:spacing w:val="-2"/>
        </w:rPr>
        <w:t>i</w:t>
      </w:r>
      <w:r w:rsidRPr="00F120E6">
        <w:rPr>
          <w:rFonts w:ascii="Arial" w:hAnsi="Arial" w:cs="Arial"/>
          <w:spacing w:val="-1"/>
        </w:rPr>
        <w:t>na</w:t>
      </w:r>
      <w:r w:rsidRPr="00F120E6">
        <w:rPr>
          <w:rFonts w:ascii="Arial" w:hAnsi="Arial" w:cs="Arial"/>
        </w:rPr>
        <w:t>l c</w:t>
      </w:r>
      <w:r w:rsidRPr="00F120E6">
        <w:rPr>
          <w:rFonts w:ascii="Arial" w:hAnsi="Arial" w:cs="Arial"/>
          <w:spacing w:val="-2"/>
        </w:rPr>
        <w:t>l</w:t>
      </w:r>
      <w:r w:rsidRPr="00F120E6">
        <w:rPr>
          <w:rFonts w:ascii="Arial" w:hAnsi="Arial" w:cs="Arial"/>
          <w:spacing w:val="-1"/>
        </w:rPr>
        <w:t>a</w:t>
      </w:r>
      <w:r w:rsidRPr="00F120E6">
        <w:rPr>
          <w:rFonts w:ascii="Arial" w:hAnsi="Arial" w:cs="Arial"/>
          <w:spacing w:val="-2"/>
        </w:rPr>
        <w:t xml:space="preserve">im </w:t>
      </w:r>
      <w:r w:rsidRPr="00F120E6">
        <w:rPr>
          <w:rFonts w:ascii="Arial" w:hAnsi="Arial" w:cs="Arial"/>
        </w:rPr>
        <w:t>r</w:t>
      </w:r>
      <w:r w:rsidRPr="00F120E6">
        <w:rPr>
          <w:rFonts w:ascii="Arial" w:hAnsi="Arial" w:cs="Arial"/>
          <w:spacing w:val="-1"/>
        </w:rPr>
        <w:t>ei</w:t>
      </w:r>
      <w:r w:rsidRPr="00F120E6">
        <w:rPr>
          <w:rFonts w:ascii="Arial" w:hAnsi="Arial" w:cs="Arial"/>
        </w:rPr>
        <w:t>m</w:t>
      </w:r>
      <w:r w:rsidRPr="00F120E6">
        <w:rPr>
          <w:rFonts w:ascii="Arial" w:hAnsi="Arial" w:cs="Arial"/>
          <w:spacing w:val="-1"/>
        </w:rPr>
        <w:t>bu</w:t>
      </w:r>
      <w:r w:rsidRPr="00F120E6">
        <w:rPr>
          <w:rFonts w:ascii="Arial" w:hAnsi="Arial" w:cs="Arial"/>
        </w:rPr>
        <w:t>rs</w:t>
      </w:r>
      <w:r w:rsidRPr="00F120E6">
        <w:rPr>
          <w:rFonts w:ascii="Arial" w:hAnsi="Arial" w:cs="Arial"/>
          <w:spacing w:val="-3"/>
        </w:rPr>
        <w:t>e</w:t>
      </w:r>
      <w:r w:rsidRPr="00F120E6">
        <w:rPr>
          <w:rFonts w:ascii="Arial" w:hAnsi="Arial" w:cs="Arial"/>
        </w:rPr>
        <w:t>m</w:t>
      </w:r>
      <w:r w:rsidRPr="00F120E6">
        <w:rPr>
          <w:rFonts w:ascii="Arial" w:hAnsi="Arial" w:cs="Arial"/>
          <w:spacing w:val="-1"/>
        </w:rPr>
        <w:t>e</w:t>
      </w:r>
      <w:r w:rsidRPr="00F120E6">
        <w:rPr>
          <w:rFonts w:ascii="Arial" w:hAnsi="Arial" w:cs="Arial"/>
          <w:spacing w:val="-3"/>
        </w:rPr>
        <w:t>n</w:t>
      </w:r>
      <w:r w:rsidRPr="00F120E6">
        <w:rPr>
          <w:rFonts w:ascii="Arial" w:hAnsi="Arial" w:cs="Arial"/>
          <w:spacing w:val="1"/>
        </w:rPr>
        <w:t>t</w:t>
      </w:r>
      <w:r w:rsidRPr="00F120E6">
        <w:rPr>
          <w:rFonts w:ascii="Arial" w:hAnsi="Arial" w:cs="Arial"/>
        </w:rPr>
        <w:t xml:space="preserve">, </w:t>
      </w:r>
      <w:r w:rsidRPr="00F120E6">
        <w:rPr>
          <w:rFonts w:ascii="Arial" w:hAnsi="Arial" w:cs="Arial"/>
          <w:spacing w:val="1"/>
        </w:rPr>
        <w:t>t</w:t>
      </w:r>
      <w:r w:rsidRPr="00F120E6">
        <w:rPr>
          <w:rFonts w:ascii="Arial" w:hAnsi="Arial" w:cs="Arial"/>
          <w:spacing w:val="-1"/>
        </w:rPr>
        <w:t>h</w:t>
      </w:r>
      <w:r w:rsidRPr="00F120E6">
        <w:rPr>
          <w:rFonts w:ascii="Arial" w:hAnsi="Arial" w:cs="Arial"/>
        </w:rPr>
        <w:t>e</w:t>
      </w:r>
      <w:r w:rsidRPr="00F120E6">
        <w:rPr>
          <w:rFonts w:ascii="Arial" w:hAnsi="Arial" w:cs="Arial"/>
          <w:spacing w:val="-2"/>
        </w:rPr>
        <w:t xml:space="preserve"> </w:t>
      </w:r>
      <w:r w:rsidRPr="00F120E6">
        <w:rPr>
          <w:rFonts w:ascii="Arial" w:hAnsi="Arial" w:cs="Arial"/>
          <w:b/>
          <w:bCs/>
          <w:spacing w:val="-1"/>
        </w:rPr>
        <w:t>Ea</w:t>
      </w:r>
      <w:r w:rsidRPr="00F120E6">
        <w:rPr>
          <w:rFonts w:ascii="Arial" w:hAnsi="Arial" w:cs="Arial"/>
          <w:b/>
          <w:bCs/>
        </w:rPr>
        <w:t>r</w:t>
      </w:r>
      <w:r w:rsidRPr="00F120E6">
        <w:rPr>
          <w:rFonts w:ascii="Arial" w:hAnsi="Arial" w:cs="Arial"/>
          <w:b/>
          <w:bCs/>
          <w:spacing w:val="-3"/>
        </w:rPr>
        <w:t>n</w:t>
      </w:r>
      <w:r w:rsidRPr="00F120E6">
        <w:rPr>
          <w:rFonts w:ascii="Arial" w:hAnsi="Arial" w:cs="Arial"/>
          <w:b/>
          <w:bCs/>
          <w:spacing w:val="-1"/>
        </w:rPr>
        <w:t>e</w:t>
      </w:r>
      <w:r w:rsidRPr="00F120E6">
        <w:rPr>
          <w:rFonts w:ascii="Arial" w:hAnsi="Arial" w:cs="Arial"/>
          <w:b/>
          <w:bCs/>
        </w:rPr>
        <w:t>d</w:t>
      </w:r>
      <w:r w:rsidRPr="00F120E6">
        <w:rPr>
          <w:rFonts w:ascii="Arial" w:hAnsi="Arial" w:cs="Arial"/>
          <w:b/>
          <w:bCs/>
          <w:spacing w:val="3"/>
        </w:rPr>
        <w:t xml:space="preserve"> </w:t>
      </w:r>
      <w:r w:rsidRPr="00F120E6">
        <w:rPr>
          <w:rFonts w:ascii="Arial" w:hAnsi="Arial" w:cs="Arial"/>
          <w:b/>
          <w:bCs/>
          <w:spacing w:val="-9"/>
        </w:rPr>
        <w:t>A</w:t>
      </w:r>
      <w:r w:rsidRPr="00F120E6">
        <w:rPr>
          <w:rFonts w:ascii="Arial" w:hAnsi="Arial" w:cs="Arial"/>
          <w:b/>
          <w:bCs/>
        </w:rPr>
        <w:t>m</w:t>
      </w:r>
      <w:r w:rsidRPr="00F120E6">
        <w:rPr>
          <w:rFonts w:ascii="Arial" w:hAnsi="Arial" w:cs="Arial"/>
          <w:b/>
          <w:bCs/>
          <w:spacing w:val="-1"/>
        </w:rPr>
        <w:t>oun</w:t>
      </w:r>
      <w:r w:rsidRPr="00F120E6">
        <w:rPr>
          <w:rFonts w:ascii="Arial" w:hAnsi="Arial" w:cs="Arial"/>
          <w:b/>
          <w:bCs/>
        </w:rPr>
        <w:t>t</w:t>
      </w:r>
      <w:r w:rsidRPr="00F120E6">
        <w:rPr>
          <w:rFonts w:ascii="Arial" w:hAnsi="Arial" w:cs="Arial"/>
          <w:b/>
          <w:bCs/>
          <w:spacing w:val="2"/>
        </w:rPr>
        <w:t xml:space="preserve"> </w:t>
      </w:r>
      <w:r w:rsidRPr="00F120E6">
        <w:rPr>
          <w:rFonts w:ascii="Arial" w:hAnsi="Arial" w:cs="Arial"/>
          <w:spacing w:val="-1"/>
        </w:rPr>
        <w:t>wil</w:t>
      </w:r>
      <w:r w:rsidRPr="00F120E6">
        <w:rPr>
          <w:rFonts w:ascii="Arial" w:hAnsi="Arial" w:cs="Arial"/>
        </w:rPr>
        <w:t>l r</w:t>
      </w:r>
      <w:r w:rsidRPr="00F120E6">
        <w:rPr>
          <w:rFonts w:ascii="Arial" w:hAnsi="Arial" w:cs="Arial"/>
          <w:spacing w:val="-1"/>
        </w:rPr>
        <w:t>e</w:t>
      </w:r>
      <w:r w:rsidRPr="00F120E6">
        <w:rPr>
          <w:rFonts w:ascii="Arial" w:hAnsi="Arial" w:cs="Arial"/>
          <w:spacing w:val="3"/>
        </w:rPr>
        <w:t>f</w:t>
      </w:r>
      <w:r w:rsidRPr="00F120E6">
        <w:rPr>
          <w:rFonts w:ascii="Arial" w:hAnsi="Arial" w:cs="Arial"/>
          <w:spacing w:val="-1"/>
        </w:rPr>
        <w:t>le</w:t>
      </w:r>
      <w:r w:rsidRPr="00F120E6">
        <w:rPr>
          <w:rFonts w:ascii="Arial" w:hAnsi="Arial" w:cs="Arial"/>
        </w:rPr>
        <w:t>ct</w:t>
      </w:r>
      <w:r w:rsidRPr="00F120E6">
        <w:rPr>
          <w:rFonts w:ascii="Arial" w:hAnsi="Arial" w:cs="Arial"/>
          <w:spacing w:val="-2"/>
        </w:rPr>
        <w:t xml:space="preserve"> </w:t>
      </w:r>
      <w:r w:rsidRPr="00F120E6">
        <w:rPr>
          <w:rFonts w:ascii="Arial" w:hAnsi="Arial" w:cs="Arial"/>
        </w:rPr>
        <w:t xml:space="preserve">a </w:t>
      </w:r>
      <w:r w:rsidRPr="00F120E6">
        <w:rPr>
          <w:rFonts w:ascii="Arial" w:hAnsi="Arial" w:cs="Arial"/>
          <w:spacing w:val="-1"/>
        </w:rPr>
        <w:t>do</w:t>
      </w:r>
      <w:r w:rsidRPr="00F120E6">
        <w:rPr>
          <w:rFonts w:ascii="Arial" w:hAnsi="Arial" w:cs="Arial"/>
          <w:spacing w:val="-4"/>
        </w:rPr>
        <w:t>w</w:t>
      </w:r>
      <w:r w:rsidRPr="00F120E6">
        <w:rPr>
          <w:rFonts w:ascii="Arial" w:hAnsi="Arial" w:cs="Arial"/>
          <w:spacing w:val="-1"/>
        </w:rPr>
        <w:t>n</w:t>
      </w:r>
      <w:r w:rsidRPr="00F120E6">
        <w:rPr>
          <w:rFonts w:ascii="Arial" w:hAnsi="Arial" w:cs="Arial"/>
          <w:spacing w:val="-4"/>
        </w:rPr>
        <w:t>w</w:t>
      </w:r>
      <w:r w:rsidRPr="00F120E6">
        <w:rPr>
          <w:rFonts w:ascii="Arial" w:hAnsi="Arial" w:cs="Arial"/>
          <w:spacing w:val="-1"/>
        </w:rPr>
        <w:t>a</w:t>
      </w:r>
      <w:r w:rsidRPr="00F120E6">
        <w:rPr>
          <w:rFonts w:ascii="Arial" w:hAnsi="Arial" w:cs="Arial"/>
        </w:rPr>
        <w:t xml:space="preserve">rd </w:t>
      </w:r>
      <w:r w:rsidRPr="00F120E6">
        <w:rPr>
          <w:rFonts w:ascii="Arial" w:hAnsi="Arial" w:cs="Arial"/>
          <w:spacing w:val="-1"/>
        </w:rPr>
        <w:t>ad</w:t>
      </w:r>
      <w:r w:rsidRPr="00F120E6">
        <w:rPr>
          <w:rFonts w:ascii="Arial" w:hAnsi="Arial" w:cs="Arial"/>
          <w:spacing w:val="1"/>
        </w:rPr>
        <w:t>j</w:t>
      </w:r>
      <w:r w:rsidRPr="00F120E6">
        <w:rPr>
          <w:rFonts w:ascii="Arial" w:hAnsi="Arial" w:cs="Arial"/>
          <w:spacing w:val="-1"/>
        </w:rPr>
        <w:t>u</w:t>
      </w:r>
      <w:r w:rsidRPr="00F120E6">
        <w:rPr>
          <w:rFonts w:ascii="Arial" w:hAnsi="Arial" w:cs="Arial"/>
        </w:rPr>
        <w:t>s</w:t>
      </w:r>
      <w:r w:rsidRPr="00F120E6">
        <w:rPr>
          <w:rFonts w:ascii="Arial" w:hAnsi="Arial" w:cs="Arial"/>
          <w:spacing w:val="-2"/>
        </w:rPr>
        <w:t>t</w:t>
      </w:r>
      <w:r w:rsidRPr="00F120E6">
        <w:rPr>
          <w:rFonts w:ascii="Arial" w:hAnsi="Arial" w:cs="Arial"/>
        </w:rPr>
        <w:t>m</w:t>
      </w:r>
      <w:r w:rsidRPr="00F120E6">
        <w:rPr>
          <w:rFonts w:ascii="Arial" w:hAnsi="Arial" w:cs="Arial"/>
          <w:spacing w:val="-1"/>
        </w:rPr>
        <w:t>en</w:t>
      </w:r>
      <w:r w:rsidRPr="00F120E6">
        <w:rPr>
          <w:rFonts w:ascii="Arial" w:hAnsi="Arial" w:cs="Arial"/>
        </w:rPr>
        <w:t>t</w:t>
      </w:r>
      <w:r w:rsidRPr="00F120E6">
        <w:rPr>
          <w:rFonts w:ascii="Arial" w:hAnsi="Arial" w:cs="Arial"/>
          <w:spacing w:val="-3"/>
        </w:rPr>
        <w:t xml:space="preserve"> o</w:t>
      </w:r>
      <w:r w:rsidRPr="00F120E6">
        <w:rPr>
          <w:rFonts w:ascii="Arial" w:hAnsi="Arial" w:cs="Arial"/>
        </w:rPr>
        <w:t>f</w:t>
      </w:r>
      <w:r w:rsidRPr="00F120E6">
        <w:rPr>
          <w:rFonts w:ascii="Arial" w:hAnsi="Arial" w:cs="Arial"/>
          <w:spacing w:val="2"/>
        </w:rPr>
        <w:t xml:space="preserve"> </w:t>
      </w:r>
      <w:r w:rsidRPr="00F120E6">
        <w:rPr>
          <w:rFonts w:ascii="Arial" w:hAnsi="Arial" w:cs="Arial"/>
          <w:spacing w:val="1"/>
        </w:rPr>
        <w:t>t</w:t>
      </w:r>
      <w:r w:rsidRPr="00F120E6">
        <w:rPr>
          <w:rFonts w:ascii="Arial" w:hAnsi="Arial" w:cs="Arial"/>
          <w:spacing w:val="-1"/>
        </w:rPr>
        <w:t>h</w:t>
      </w:r>
      <w:r w:rsidRPr="00F120E6">
        <w:rPr>
          <w:rFonts w:ascii="Arial" w:hAnsi="Arial" w:cs="Arial"/>
        </w:rPr>
        <w:t>e</w:t>
      </w:r>
      <w:r w:rsidRPr="00F120E6">
        <w:rPr>
          <w:rFonts w:ascii="Arial" w:hAnsi="Arial" w:cs="Arial"/>
          <w:spacing w:val="-2"/>
        </w:rPr>
        <w:t xml:space="preserve"> </w:t>
      </w:r>
      <w:r w:rsidRPr="00F120E6">
        <w:rPr>
          <w:rFonts w:ascii="Arial" w:hAnsi="Arial" w:cs="Arial"/>
          <w:spacing w:val="1"/>
        </w:rPr>
        <w:t>t</w:t>
      </w:r>
      <w:r w:rsidRPr="00F120E6">
        <w:rPr>
          <w:rFonts w:ascii="Arial" w:hAnsi="Arial" w:cs="Arial"/>
          <w:spacing w:val="-1"/>
        </w:rPr>
        <w:t>o</w:t>
      </w:r>
      <w:r w:rsidRPr="00F120E6">
        <w:rPr>
          <w:rFonts w:ascii="Arial" w:hAnsi="Arial" w:cs="Arial"/>
          <w:spacing w:val="1"/>
        </w:rPr>
        <w:t>t</w:t>
      </w:r>
      <w:r w:rsidRPr="00F120E6">
        <w:rPr>
          <w:rFonts w:ascii="Arial" w:hAnsi="Arial" w:cs="Arial"/>
          <w:spacing w:val="-1"/>
        </w:rPr>
        <w:t xml:space="preserve">al </w:t>
      </w:r>
      <w:r w:rsidRPr="00F120E6">
        <w:rPr>
          <w:rFonts w:ascii="Arial" w:hAnsi="Arial" w:cs="Arial"/>
        </w:rPr>
        <w:t>c</w:t>
      </w:r>
      <w:r w:rsidRPr="00F120E6">
        <w:rPr>
          <w:rFonts w:ascii="Arial" w:hAnsi="Arial" w:cs="Arial"/>
          <w:spacing w:val="-1"/>
        </w:rPr>
        <w:t>o</w:t>
      </w:r>
      <w:r w:rsidRPr="00F120E6">
        <w:rPr>
          <w:rFonts w:ascii="Arial" w:hAnsi="Arial" w:cs="Arial"/>
        </w:rPr>
        <w:t>st</w:t>
      </w:r>
      <w:r w:rsidRPr="00F120E6">
        <w:rPr>
          <w:rFonts w:ascii="Arial" w:hAnsi="Arial" w:cs="Arial"/>
          <w:spacing w:val="2"/>
        </w:rPr>
        <w:t xml:space="preserve"> </w:t>
      </w:r>
      <w:r w:rsidRPr="00F120E6">
        <w:rPr>
          <w:rFonts w:ascii="Arial" w:hAnsi="Arial" w:cs="Arial"/>
          <w:spacing w:val="-3"/>
        </w:rPr>
        <w:t>o</w:t>
      </w:r>
      <w:r w:rsidRPr="00F120E6">
        <w:rPr>
          <w:rFonts w:ascii="Arial" w:hAnsi="Arial" w:cs="Arial"/>
        </w:rPr>
        <w:t>f</w:t>
      </w:r>
      <w:r w:rsidRPr="00F120E6">
        <w:rPr>
          <w:rFonts w:ascii="Arial" w:hAnsi="Arial" w:cs="Arial"/>
          <w:spacing w:val="-1"/>
        </w:rPr>
        <w:t xml:space="preserve"> </w:t>
      </w:r>
      <w:r w:rsidRPr="00F120E6">
        <w:rPr>
          <w:rFonts w:ascii="Arial" w:hAnsi="Arial" w:cs="Arial"/>
          <w:spacing w:val="1"/>
        </w:rPr>
        <w:t>t</w:t>
      </w:r>
      <w:r w:rsidRPr="00F120E6">
        <w:rPr>
          <w:rFonts w:ascii="Arial" w:hAnsi="Arial" w:cs="Arial"/>
          <w:spacing w:val="-1"/>
        </w:rPr>
        <w:t>h</w:t>
      </w:r>
      <w:r w:rsidRPr="00F120E6">
        <w:rPr>
          <w:rFonts w:ascii="Arial" w:hAnsi="Arial" w:cs="Arial"/>
        </w:rPr>
        <w:t>e</w:t>
      </w:r>
      <w:r w:rsidRPr="00F120E6">
        <w:rPr>
          <w:rFonts w:ascii="Arial" w:hAnsi="Arial" w:cs="Arial"/>
          <w:spacing w:val="-2"/>
        </w:rPr>
        <w:t xml:space="preserve"> </w:t>
      </w:r>
      <w:r w:rsidRPr="00F120E6">
        <w:rPr>
          <w:rFonts w:ascii="Arial" w:hAnsi="Arial" w:cs="Arial"/>
          <w:spacing w:val="-1"/>
        </w:rPr>
        <w:t>o</w:t>
      </w:r>
      <w:r w:rsidRPr="00F120E6">
        <w:rPr>
          <w:rFonts w:ascii="Arial" w:hAnsi="Arial" w:cs="Arial"/>
        </w:rPr>
        <w:t>r</w:t>
      </w:r>
      <w:r w:rsidRPr="00F120E6">
        <w:rPr>
          <w:rFonts w:ascii="Arial" w:hAnsi="Arial" w:cs="Arial"/>
          <w:spacing w:val="-4"/>
        </w:rPr>
        <w:t>i</w:t>
      </w:r>
      <w:r w:rsidRPr="00F120E6">
        <w:rPr>
          <w:rFonts w:ascii="Arial" w:hAnsi="Arial" w:cs="Arial"/>
          <w:spacing w:val="2"/>
        </w:rPr>
        <w:t>g</w:t>
      </w:r>
      <w:r w:rsidRPr="00F120E6">
        <w:rPr>
          <w:rFonts w:ascii="Arial" w:hAnsi="Arial" w:cs="Arial"/>
          <w:spacing w:val="-1"/>
        </w:rPr>
        <w:t>ina</w:t>
      </w:r>
      <w:r w:rsidRPr="00F120E6">
        <w:rPr>
          <w:rFonts w:ascii="Arial" w:hAnsi="Arial" w:cs="Arial"/>
        </w:rPr>
        <w:t xml:space="preserve">l </w:t>
      </w:r>
      <w:r w:rsidRPr="00F120E6">
        <w:rPr>
          <w:rFonts w:ascii="Arial" w:hAnsi="Arial" w:cs="Arial"/>
          <w:spacing w:val="-1"/>
        </w:rPr>
        <w:t>lin</w:t>
      </w:r>
      <w:r w:rsidRPr="00F120E6">
        <w:rPr>
          <w:rFonts w:ascii="Arial" w:hAnsi="Arial" w:cs="Arial"/>
        </w:rPr>
        <w:t xml:space="preserve">e </w:t>
      </w:r>
      <w:r w:rsidRPr="00F120E6">
        <w:rPr>
          <w:rFonts w:ascii="Arial" w:hAnsi="Arial" w:cs="Arial"/>
          <w:spacing w:val="-1"/>
        </w:rPr>
        <w:t>i</w:t>
      </w:r>
      <w:r w:rsidRPr="00F120E6">
        <w:rPr>
          <w:rFonts w:ascii="Arial" w:hAnsi="Arial" w:cs="Arial"/>
          <w:spacing w:val="-2"/>
        </w:rPr>
        <w:t>t</w:t>
      </w:r>
      <w:r w:rsidRPr="00F120E6">
        <w:rPr>
          <w:rFonts w:ascii="Arial" w:hAnsi="Arial" w:cs="Arial"/>
          <w:spacing w:val="-1"/>
        </w:rPr>
        <w:t>e</w:t>
      </w:r>
      <w:r w:rsidRPr="00F120E6">
        <w:rPr>
          <w:rFonts w:ascii="Arial" w:hAnsi="Arial" w:cs="Arial"/>
        </w:rPr>
        <w:t>ms.</w:t>
      </w:r>
    </w:p>
    <w:p w14:paraId="3B2BFD58" w14:textId="77777777" w:rsidR="00F120E6" w:rsidRPr="00F120E6" w:rsidRDefault="00F120E6" w:rsidP="00F120E6">
      <w:pPr>
        <w:pStyle w:val="ListParagraph"/>
        <w:rPr>
          <w:spacing w:val="-2"/>
        </w:rPr>
      </w:pPr>
    </w:p>
    <w:p w14:paraId="4A841BC8" w14:textId="2C86670C" w:rsidR="00A52FE2" w:rsidRPr="00CF5E47" w:rsidRDefault="00A52FE2" w:rsidP="00F120E6">
      <w:pPr>
        <w:pStyle w:val="ListParagraph"/>
        <w:numPr>
          <w:ilvl w:val="1"/>
          <w:numId w:val="26"/>
        </w:numPr>
        <w:rPr>
          <w:rFonts w:ascii="Arial" w:hAnsi="Arial" w:cs="Arial"/>
          <w:b/>
          <w:bCs/>
        </w:rPr>
      </w:pPr>
      <w:r w:rsidRPr="00F120E6">
        <w:rPr>
          <w:rFonts w:ascii="Arial" w:hAnsi="Arial" w:cs="Arial"/>
          <w:spacing w:val="-2"/>
        </w:rPr>
        <w:t>I</w:t>
      </w:r>
      <w:r w:rsidRPr="00F120E6">
        <w:rPr>
          <w:rFonts w:ascii="Arial" w:hAnsi="Arial" w:cs="Arial"/>
        </w:rPr>
        <w:t>f</w:t>
      </w:r>
      <w:r w:rsidRPr="00F120E6">
        <w:rPr>
          <w:rFonts w:ascii="Arial" w:hAnsi="Arial" w:cs="Arial"/>
          <w:spacing w:val="2"/>
        </w:rPr>
        <w:t xml:space="preserve"> </w:t>
      </w:r>
      <w:r w:rsidRPr="00F120E6">
        <w:rPr>
          <w:rFonts w:ascii="Arial" w:hAnsi="Arial" w:cs="Arial"/>
          <w:spacing w:val="1"/>
        </w:rPr>
        <w:t>t</w:t>
      </w:r>
      <w:r w:rsidRPr="00F120E6">
        <w:rPr>
          <w:rFonts w:ascii="Arial" w:hAnsi="Arial" w:cs="Arial"/>
          <w:spacing w:val="-1"/>
        </w:rPr>
        <w:t>h</w:t>
      </w:r>
      <w:r w:rsidRPr="00F120E6">
        <w:rPr>
          <w:rFonts w:ascii="Arial" w:hAnsi="Arial" w:cs="Arial"/>
        </w:rPr>
        <w:t>e</w:t>
      </w:r>
      <w:r w:rsidRPr="00F120E6">
        <w:rPr>
          <w:rFonts w:ascii="Arial" w:hAnsi="Arial" w:cs="Arial"/>
          <w:spacing w:val="-2"/>
        </w:rPr>
        <w:t xml:space="preserve"> </w:t>
      </w:r>
      <w:r w:rsidRPr="00F120E6">
        <w:rPr>
          <w:rFonts w:ascii="Arial" w:hAnsi="Arial" w:cs="Arial"/>
        </w:rPr>
        <w:t>r</w:t>
      </w:r>
      <w:r w:rsidRPr="00F120E6">
        <w:rPr>
          <w:rFonts w:ascii="Arial" w:hAnsi="Arial" w:cs="Arial"/>
          <w:spacing w:val="-1"/>
        </w:rPr>
        <w:t>e</w:t>
      </w:r>
      <w:r w:rsidRPr="00F120E6">
        <w:rPr>
          <w:rFonts w:ascii="Arial" w:hAnsi="Arial" w:cs="Arial"/>
          <w:spacing w:val="-3"/>
        </w:rPr>
        <w:t>v</w:t>
      </w:r>
      <w:r w:rsidRPr="00F120E6">
        <w:rPr>
          <w:rFonts w:ascii="Arial" w:hAnsi="Arial" w:cs="Arial"/>
          <w:spacing w:val="-1"/>
        </w:rPr>
        <w:t>i</w:t>
      </w:r>
      <w:r w:rsidRPr="00F120E6">
        <w:rPr>
          <w:rFonts w:ascii="Arial" w:hAnsi="Arial" w:cs="Arial"/>
        </w:rPr>
        <w:t>s</w:t>
      </w:r>
      <w:r w:rsidRPr="00F120E6">
        <w:rPr>
          <w:rFonts w:ascii="Arial" w:hAnsi="Arial" w:cs="Arial"/>
          <w:spacing w:val="-1"/>
        </w:rPr>
        <w:t>io</w:t>
      </w:r>
      <w:r w:rsidRPr="00F120E6">
        <w:rPr>
          <w:rFonts w:ascii="Arial" w:hAnsi="Arial" w:cs="Arial"/>
        </w:rPr>
        <w:t>n r</w:t>
      </w:r>
      <w:r w:rsidRPr="00F120E6">
        <w:rPr>
          <w:rFonts w:ascii="Arial" w:hAnsi="Arial" w:cs="Arial"/>
          <w:spacing w:val="-1"/>
        </w:rPr>
        <w:t>e</w:t>
      </w:r>
      <w:r w:rsidRPr="00F120E6">
        <w:rPr>
          <w:rFonts w:ascii="Arial" w:hAnsi="Arial" w:cs="Arial"/>
        </w:rPr>
        <w:t>s</w:t>
      </w:r>
      <w:r w:rsidRPr="00F120E6">
        <w:rPr>
          <w:rFonts w:ascii="Arial" w:hAnsi="Arial" w:cs="Arial"/>
          <w:spacing w:val="-1"/>
        </w:rPr>
        <w:t>ul</w:t>
      </w:r>
      <w:r w:rsidRPr="00F120E6">
        <w:rPr>
          <w:rFonts w:ascii="Arial" w:hAnsi="Arial" w:cs="Arial"/>
          <w:spacing w:val="1"/>
        </w:rPr>
        <w:t>t</w:t>
      </w:r>
      <w:r w:rsidRPr="00F120E6">
        <w:rPr>
          <w:rFonts w:ascii="Arial" w:hAnsi="Arial" w:cs="Arial"/>
        </w:rPr>
        <w:t>s</w:t>
      </w:r>
      <w:r w:rsidRPr="00F120E6">
        <w:rPr>
          <w:rFonts w:ascii="Arial" w:hAnsi="Arial" w:cs="Arial"/>
          <w:spacing w:val="-2"/>
        </w:rPr>
        <w:t xml:space="preserve"> </w:t>
      </w:r>
      <w:r w:rsidRPr="00F120E6">
        <w:rPr>
          <w:rFonts w:ascii="Arial" w:hAnsi="Arial" w:cs="Arial"/>
          <w:spacing w:val="-1"/>
        </w:rPr>
        <w:t>i</w:t>
      </w:r>
      <w:r w:rsidRPr="00F120E6">
        <w:rPr>
          <w:rFonts w:ascii="Arial" w:hAnsi="Arial" w:cs="Arial"/>
        </w:rPr>
        <w:t xml:space="preserve">n </w:t>
      </w:r>
      <w:r w:rsidRPr="00F120E6">
        <w:rPr>
          <w:rFonts w:ascii="Arial" w:hAnsi="Arial" w:cs="Arial"/>
          <w:spacing w:val="-3"/>
        </w:rPr>
        <w:t>a</w:t>
      </w:r>
      <w:r w:rsidRPr="00F120E6">
        <w:rPr>
          <w:rFonts w:ascii="Arial" w:hAnsi="Arial" w:cs="Arial"/>
        </w:rPr>
        <w:t xml:space="preserve">n </w:t>
      </w:r>
      <w:r w:rsidRPr="00F120E6">
        <w:rPr>
          <w:rFonts w:ascii="Arial" w:hAnsi="Arial" w:cs="Arial"/>
          <w:spacing w:val="-1"/>
        </w:rPr>
        <w:t>up</w:t>
      </w:r>
      <w:r w:rsidRPr="00F120E6">
        <w:rPr>
          <w:rFonts w:ascii="Arial" w:hAnsi="Arial" w:cs="Arial"/>
          <w:spacing w:val="-4"/>
        </w:rPr>
        <w:t>w</w:t>
      </w:r>
      <w:r w:rsidRPr="00F120E6">
        <w:rPr>
          <w:rFonts w:ascii="Arial" w:hAnsi="Arial" w:cs="Arial"/>
          <w:spacing w:val="-1"/>
        </w:rPr>
        <w:t>a</w:t>
      </w:r>
      <w:r w:rsidRPr="00F120E6">
        <w:rPr>
          <w:rFonts w:ascii="Arial" w:hAnsi="Arial" w:cs="Arial"/>
        </w:rPr>
        <w:t xml:space="preserve">rd </w:t>
      </w:r>
      <w:r w:rsidRPr="00F120E6">
        <w:rPr>
          <w:rFonts w:ascii="Arial" w:hAnsi="Arial" w:cs="Arial"/>
          <w:spacing w:val="-1"/>
        </w:rPr>
        <w:t>ad</w:t>
      </w:r>
      <w:r w:rsidRPr="00F120E6">
        <w:rPr>
          <w:rFonts w:ascii="Arial" w:hAnsi="Arial" w:cs="Arial"/>
          <w:spacing w:val="1"/>
        </w:rPr>
        <w:t>j</w:t>
      </w:r>
      <w:r w:rsidRPr="00F120E6">
        <w:rPr>
          <w:rFonts w:ascii="Arial" w:hAnsi="Arial" w:cs="Arial"/>
          <w:spacing w:val="-1"/>
        </w:rPr>
        <w:t>u</w:t>
      </w:r>
      <w:r w:rsidRPr="00F120E6">
        <w:rPr>
          <w:rFonts w:ascii="Arial" w:hAnsi="Arial" w:cs="Arial"/>
          <w:spacing w:val="-3"/>
        </w:rPr>
        <w:t>s</w:t>
      </w:r>
      <w:r w:rsidRPr="00F120E6">
        <w:rPr>
          <w:rFonts w:ascii="Arial" w:hAnsi="Arial" w:cs="Arial"/>
          <w:spacing w:val="1"/>
        </w:rPr>
        <w:t>t</w:t>
      </w:r>
      <w:r w:rsidRPr="00F120E6">
        <w:rPr>
          <w:rFonts w:ascii="Arial" w:hAnsi="Arial" w:cs="Arial"/>
        </w:rPr>
        <w:t>m</w:t>
      </w:r>
      <w:r w:rsidRPr="00F120E6">
        <w:rPr>
          <w:rFonts w:ascii="Arial" w:hAnsi="Arial" w:cs="Arial"/>
          <w:spacing w:val="-1"/>
        </w:rPr>
        <w:t>e</w:t>
      </w:r>
      <w:r w:rsidRPr="00F120E6">
        <w:rPr>
          <w:rFonts w:ascii="Arial" w:hAnsi="Arial" w:cs="Arial"/>
          <w:spacing w:val="-3"/>
        </w:rPr>
        <w:t>n</w:t>
      </w:r>
      <w:r w:rsidRPr="00F120E6">
        <w:rPr>
          <w:rFonts w:ascii="Arial" w:hAnsi="Arial" w:cs="Arial"/>
        </w:rPr>
        <w:t>t</w:t>
      </w:r>
      <w:r w:rsidRPr="00F120E6">
        <w:rPr>
          <w:rFonts w:ascii="Arial" w:hAnsi="Arial" w:cs="Arial"/>
          <w:spacing w:val="-3"/>
        </w:rPr>
        <w:t xml:space="preserve"> </w:t>
      </w:r>
      <w:r w:rsidRPr="00F120E6">
        <w:rPr>
          <w:rFonts w:ascii="Arial" w:hAnsi="Arial" w:cs="Arial"/>
          <w:spacing w:val="1"/>
        </w:rPr>
        <w:t>f</w:t>
      </w:r>
      <w:r w:rsidRPr="00F120E6">
        <w:rPr>
          <w:rFonts w:ascii="Arial" w:hAnsi="Arial" w:cs="Arial"/>
        </w:rPr>
        <w:t>r</w:t>
      </w:r>
      <w:r w:rsidRPr="00F120E6">
        <w:rPr>
          <w:rFonts w:ascii="Arial" w:hAnsi="Arial" w:cs="Arial"/>
          <w:spacing w:val="-3"/>
        </w:rPr>
        <w:t>o</w:t>
      </w:r>
      <w:r w:rsidRPr="00F120E6">
        <w:rPr>
          <w:rFonts w:ascii="Arial" w:hAnsi="Arial" w:cs="Arial"/>
        </w:rPr>
        <w:t>m</w:t>
      </w:r>
      <w:r w:rsidRPr="00F120E6">
        <w:rPr>
          <w:rFonts w:ascii="Arial" w:hAnsi="Arial" w:cs="Arial"/>
          <w:spacing w:val="-1"/>
        </w:rPr>
        <w:t xml:space="preserve"> </w:t>
      </w:r>
      <w:r w:rsidRPr="00F120E6">
        <w:rPr>
          <w:rFonts w:ascii="Arial" w:hAnsi="Arial" w:cs="Arial"/>
          <w:spacing w:val="1"/>
        </w:rPr>
        <w:t>t</w:t>
      </w:r>
      <w:r w:rsidRPr="00F120E6">
        <w:rPr>
          <w:rFonts w:ascii="Arial" w:hAnsi="Arial" w:cs="Arial"/>
          <w:spacing w:val="-1"/>
        </w:rPr>
        <w:t>h</w:t>
      </w:r>
      <w:r w:rsidRPr="00F120E6">
        <w:rPr>
          <w:rFonts w:ascii="Arial" w:hAnsi="Arial" w:cs="Arial"/>
        </w:rPr>
        <w:t xml:space="preserve">e </w:t>
      </w:r>
      <w:r w:rsidRPr="00F120E6">
        <w:rPr>
          <w:rFonts w:ascii="Arial" w:hAnsi="Arial" w:cs="Arial"/>
          <w:spacing w:val="-3"/>
        </w:rPr>
        <w:t>o</w:t>
      </w:r>
      <w:r w:rsidRPr="00F120E6">
        <w:rPr>
          <w:rFonts w:ascii="Arial" w:hAnsi="Arial" w:cs="Arial"/>
        </w:rPr>
        <w:t>r</w:t>
      </w:r>
      <w:r w:rsidRPr="00F120E6">
        <w:rPr>
          <w:rFonts w:ascii="Arial" w:hAnsi="Arial" w:cs="Arial"/>
          <w:spacing w:val="-1"/>
        </w:rPr>
        <w:t>i</w:t>
      </w:r>
      <w:r w:rsidRPr="00F120E6">
        <w:rPr>
          <w:rFonts w:ascii="Arial" w:hAnsi="Arial" w:cs="Arial"/>
          <w:spacing w:val="2"/>
        </w:rPr>
        <w:t>g</w:t>
      </w:r>
      <w:r w:rsidRPr="00F120E6">
        <w:rPr>
          <w:rFonts w:ascii="Arial" w:hAnsi="Arial" w:cs="Arial"/>
          <w:spacing w:val="-1"/>
        </w:rPr>
        <w:t>ina</w:t>
      </w:r>
      <w:r w:rsidRPr="00F120E6">
        <w:rPr>
          <w:rFonts w:ascii="Arial" w:hAnsi="Arial" w:cs="Arial"/>
        </w:rPr>
        <w:t>l c</w:t>
      </w:r>
      <w:r w:rsidRPr="00F120E6">
        <w:rPr>
          <w:rFonts w:ascii="Arial" w:hAnsi="Arial" w:cs="Arial"/>
          <w:spacing w:val="-1"/>
        </w:rPr>
        <w:t>lai</w:t>
      </w:r>
      <w:r w:rsidRPr="00F120E6">
        <w:rPr>
          <w:rFonts w:ascii="Arial" w:hAnsi="Arial" w:cs="Arial"/>
        </w:rPr>
        <w:t>m</w:t>
      </w:r>
      <w:r w:rsidRPr="00F120E6">
        <w:rPr>
          <w:rFonts w:ascii="Arial" w:hAnsi="Arial" w:cs="Arial"/>
          <w:spacing w:val="-1"/>
        </w:rPr>
        <w:t xml:space="preserve"> </w:t>
      </w:r>
      <w:r w:rsidRPr="00F120E6">
        <w:rPr>
          <w:rFonts w:ascii="Arial" w:hAnsi="Arial" w:cs="Arial"/>
          <w:spacing w:val="-2"/>
        </w:rPr>
        <w:t>(</w:t>
      </w:r>
      <w:r w:rsidRPr="00F120E6">
        <w:rPr>
          <w:rFonts w:ascii="Arial" w:hAnsi="Arial" w:cs="Arial"/>
          <w:spacing w:val="1"/>
        </w:rPr>
        <w:t>f</w:t>
      </w:r>
      <w:r w:rsidRPr="00F120E6">
        <w:rPr>
          <w:rFonts w:ascii="Arial" w:hAnsi="Arial" w:cs="Arial"/>
          <w:spacing w:val="-1"/>
        </w:rPr>
        <w:t>o</w:t>
      </w:r>
      <w:r w:rsidRPr="00F120E6">
        <w:rPr>
          <w:rFonts w:ascii="Arial" w:hAnsi="Arial" w:cs="Arial"/>
        </w:rPr>
        <w:t>r</w:t>
      </w:r>
      <w:r w:rsidRPr="00F120E6">
        <w:rPr>
          <w:rFonts w:ascii="Arial" w:hAnsi="Arial" w:cs="Arial"/>
          <w:spacing w:val="-3"/>
        </w:rPr>
        <w:t xml:space="preserve"> </w:t>
      </w:r>
      <w:r w:rsidRPr="00F120E6">
        <w:rPr>
          <w:rFonts w:ascii="Arial" w:hAnsi="Arial" w:cs="Arial"/>
          <w:spacing w:val="-1"/>
        </w:rPr>
        <w:t>e</w:t>
      </w:r>
      <w:r w:rsidRPr="00F120E6">
        <w:rPr>
          <w:rFonts w:ascii="Arial" w:hAnsi="Arial" w:cs="Arial"/>
          <w:spacing w:val="-3"/>
        </w:rPr>
        <w:t>x</w:t>
      </w:r>
      <w:r w:rsidRPr="00F120E6">
        <w:rPr>
          <w:rFonts w:ascii="Arial" w:hAnsi="Arial" w:cs="Arial"/>
          <w:spacing w:val="-1"/>
        </w:rPr>
        <w:t>a</w:t>
      </w:r>
      <w:r w:rsidRPr="00F120E6">
        <w:rPr>
          <w:rFonts w:ascii="Arial" w:hAnsi="Arial" w:cs="Arial"/>
        </w:rPr>
        <w:t>m</w:t>
      </w:r>
      <w:r w:rsidRPr="00F120E6">
        <w:rPr>
          <w:rFonts w:ascii="Arial" w:hAnsi="Arial" w:cs="Arial"/>
          <w:spacing w:val="-1"/>
        </w:rPr>
        <w:t>ple</w:t>
      </w:r>
      <w:r w:rsidRPr="00F120E6">
        <w:rPr>
          <w:rFonts w:ascii="Arial" w:hAnsi="Arial" w:cs="Arial"/>
        </w:rPr>
        <w:t>,</w:t>
      </w:r>
      <w:r w:rsidRPr="00F120E6">
        <w:rPr>
          <w:rFonts w:ascii="Arial" w:hAnsi="Arial" w:cs="Arial"/>
          <w:spacing w:val="2"/>
        </w:rPr>
        <w:t xml:space="preserve"> </w:t>
      </w:r>
      <w:r w:rsidRPr="00F120E6">
        <w:rPr>
          <w:rFonts w:ascii="Arial" w:hAnsi="Arial" w:cs="Arial"/>
          <w:spacing w:val="1"/>
        </w:rPr>
        <w:t>t</w:t>
      </w:r>
      <w:r w:rsidRPr="00F120E6">
        <w:rPr>
          <w:rFonts w:ascii="Arial" w:hAnsi="Arial" w:cs="Arial"/>
          <w:spacing w:val="-1"/>
        </w:rPr>
        <w:t>he u</w:t>
      </w:r>
      <w:r w:rsidRPr="00F120E6">
        <w:rPr>
          <w:rFonts w:ascii="Arial" w:hAnsi="Arial" w:cs="Arial"/>
        </w:rPr>
        <w:t>s</w:t>
      </w:r>
      <w:r w:rsidRPr="00F120E6">
        <w:rPr>
          <w:rFonts w:ascii="Arial" w:hAnsi="Arial" w:cs="Arial"/>
          <w:spacing w:val="-1"/>
        </w:rPr>
        <w:t>e</w:t>
      </w:r>
      <w:r w:rsidRPr="00F120E6">
        <w:rPr>
          <w:rFonts w:ascii="Arial" w:hAnsi="Arial" w:cs="Arial"/>
        </w:rPr>
        <w:t>r</w:t>
      </w:r>
      <w:r w:rsidRPr="00F120E6">
        <w:rPr>
          <w:rFonts w:ascii="Arial" w:hAnsi="Arial" w:cs="Arial"/>
          <w:spacing w:val="2"/>
        </w:rPr>
        <w:t xml:space="preserve"> </w:t>
      </w:r>
      <w:r w:rsidRPr="00F120E6">
        <w:rPr>
          <w:rFonts w:ascii="Arial" w:hAnsi="Arial" w:cs="Arial"/>
          <w:spacing w:val="-1"/>
        </w:rPr>
        <w:t>add</w:t>
      </w:r>
      <w:r w:rsidRPr="00F120E6">
        <w:rPr>
          <w:rFonts w:ascii="Arial" w:hAnsi="Arial" w:cs="Arial"/>
        </w:rPr>
        <w:t>s</w:t>
      </w:r>
      <w:r w:rsidRPr="00F120E6">
        <w:rPr>
          <w:rFonts w:ascii="Arial" w:hAnsi="Arial" w:cs="Arial"/>
          <w:spacing w:val="-2"/>
        </w:rPr>
        <w:t xml:space="preserve"> </w:t>
      </w:r>
      <w:r w:rsidRPr="00F120E6">
        <w:rPr>
          <w:rFonts w:ascii="Arial" w:hAnsi="Arial" w:cs="Arial"/>
          <w:spacing w:val="-1"/>
        </w:rPr>
        <w:t>ne</w:t>
      </w:r>
      <w:r w:rsidRPr="00F120E6">
        <w:rPr>
          <w:rFonts w:ascii="Arial" w:hAnsi="Arial" w:cs="Arial"/>
        </w:rPr>
        <w:t>w</w:t>
      </w:r>
      <w:r w:rsidRPr="00F120E6">
        <w:rPr>
          <w:rFonts w:ascii="Arial" w:hAnsi="Arial" w:cs="Arial"/>
          <w:spacing w:val="-3"/>
        </w:rPr>
        <w:t xml:space="preserve"> </w:t>
      </w:r>
      <w:r w:rsidRPr="00F120E6">
        <w:rPr>
          <w:rFonts w:ascii="Arial" w:hAnsi="Arial" w:cs="Arial"/>
          <w:spacing w:val="-1"/>
        </w:rPr>
        <w:t>i</w:t>
      </w:r>
      <w:r w:rsidRPr="00F120E6">
        <w:rPr>
          <w:rFonts w:ascii="Arial" w:hAnsi="Arial" w:cs="Arial"/>
          <w:spacing w:val="1"/>
        </w:rPr>
        <w:t>t</w:t>
      </w:r>
      <w:r w:rsidRPr="00F120E6">
        <w:rPr>
          <w:rFonts w:ascii="Arial" w:hAnsi="Arial" w:cs="Arial"/>
          <w:spacing w:val="-1"/>
        </w:rPr>
        <w:t>e</w:t>
      </w:r>
      <w:r w:rsidRPr="00F120E6">
        <w:rPr>
          <w:rFonts w:ascii="Arial" w:hAnsi="Arial" w:cs="Arial"/>
        </w:rPr>
        <w:t>ms</w:t>
      </w:r>
      <w:r w:rsidRPr="00F120E6">
        <w:rPr>
          <w:rFonts w:ascii="Arial" w:hAnsi="Arial" w:cs="Arial"/>
          <w:spacing w:val="-2"/>
        </w:rPr>
        <w:t xml:space="preserve"> </w:t>
      </w:r>
      <w:r w:rsidRPr="00F120E6">
        <w:rPr>
          <w:rFonts w:ascii="Arial" w:hAnsi="Arial" w:cs="Arial"/>
          <w:spacing w:val="1"/>
        </w:rPr>
        <w:t>t</w:t>
      </w:r>
      <w:r w:rsidRPr="00F120E6">
        <w:rPr>
          <w:rFonts w:ascii="Arial" w:hAnsi="Arial" w:cs="Arial"/>
        </w:rPr>
        <w:t>o</w:t>
      </w:r>
      <w:r w:rsidRPr="00F120E6">
        <w:rPr>
          <w:rFonts w:ascii="Arial" w:hAnsi="Arial" w:cs="Arial"/>
          <w:spacing w:val="-2"/>
        </w:rPr>
        <w:t xml:space="preserve"> t</w:t>
      </w:r>
      <w:r w:rsidRPr="00F120E6">
        <w:rPr>
          <w:rFonts w:ascii="Arial" w:hAnsi="Arial" w:cs="Arial"/>
          <w:spacing w:val="-1"/>
        </w:rPr>
        <w:t>h</w:t>
      </w:r>
      <w:r w:rsidRPr="00F120E6">
        <w:rPr>
          <w:rFonts w:ascii="Arial" w:hAnsi="Arial" w:cs="Arial"/>
        </w:rPr>
        <w:t>e c</w:t>
      </w:r>
      <w:r w:rsidRPr="00F120E6">
        <w:rPr>
          <w:rFonts w:ascii="Arial" w:hAnsi="Arial" w:cs="Arial"/>
          <w:spacing w:val="-1"/>
        </w:rPr>
        <w:t>lai</w:t>
      </w:r>
      <w:r w:rsidRPr="00F120E6">
        <w:rPr>
          <w:rFonts w:ascii="Arial" w:hAnsi="Arial" w:cs="Arial"/>
        </w:rPr>
        <w:t>m</w:t>
      </w:r>
      <w:r w:rsidRPr="00F120E6">
        <w:rPr>
          <w:rFonts w:ascii="Arial" w:hAnsi="Arial" w:cs="Arial"/>
          <w:spacing w:val="-2"/>
        </w:rPr>
        <w:t>)</w:t>
      </w:r>
      <w:r w:rsidRPr="00F120E6">
        <w:rPr>
          <w:rFonts w:ascii="Arial" w:hAnsi="Arial" w:cs="Arial"/>
        </w:rPr>
        <w:t>,</w:t>
      </w:r>
      <w:r w:rsidRPr="00F120E6">
        <w:rPr>
          <w:rFonts w:ascii="Arial" w:hAnsi="Arial" w:cs="Arial"/>
          <w:spacing w:val="-1"/>
        </w:rPr>
        <w:t xml:space="preserve"> </w:t>
      </w:r>
      <w:r w:rsidRPr="00F120E6">
        <w:rPr>
          <w:rFonts w:ascii="Arial" w:hAnsi="Arial" w:cs="Arial"/>
          <w:spacing w:val="1"/>
        </w:rPr>
        <w:t>t</w:t>
      </w:r>
      <w:r w:rsidRPr="00F120E6">
        <w:rPr>
          <w:rFonts w:ascii="Arial" w:hAnsi="Arial" w:cs="Arial"/>
          <w:spacing w:val="-1"/>
        </w:rPr>
        <w:t>h</w:t>
      </w:r>
      <w:r w:rsidRPr="00F120E6">
        <w:rPr>
          <w:rFonts w:ascii="Arial" w:hAnsi="Arial" w:cs="Arial"/>
        </w:rPr>
        <w:t xml:space="preserve">e </w:t>
      </w:r>
      <w:r w:rsidRPr="00F120E6">
        <w:rPr>
          <w:rFonts w:ascii="Arial" w:hAnsi="Arial" w:cs="Arial"/>
          <w:spacing w:val="-1"/>
        </w:rPr>
        <w:t>e</w:t>
      </w:r>
      <w:r w:rsidRPr="00F120E6">
        <w:rPr>
          <w:rFonts w:ascii="Arial" w:hAnsi="Arial" w:cs="Arial"/>
          <w:spacing w:val="-3"/>
        </w:rPr>
        <w:t>a</w:t>
      </w:r>
      <w:r w:rsidRPr="00F120E6">
        <w:rPr>
          <w:rFonts w:ascii="Arial" w:hAnsi="Arial" w:cs="Arial"/>
        </w:rPr>
        <w:t>r</w:t>
      </w:r>
      <w:r w:rsidRPr="00F120E6">
        <w:rPr>
          <w:rFonts w:ascii="Arial" w:hAnsi="Arial" w:cs="Arial"/>
          <w:spacing w:val="-1"/>
        </w:rPr>
        <w:t>ne</w:t>
      </w:r>
      <w:r w:rsidRPr="00F120E6">
        <w:rPr>
          <w:rFonts w:ascii="Arial" w:hAnsi="Arial" w:cs="Arial"/>
        </w:rPr>
        <w:t xml:space="preserve">d </w:t>
      </w:r>
      <w:r w:rsidRPr="00F120E6">
        <w:rPr>
          <w:rFonts w:ascii="Arial" w:hAnsi="Arial" w:cs="Arial"/>
          <w:spacing w:val="-3"/>
        </w:rPr>
        <w:t>a</w:t>
      </w:r>
      <w:r w:rsidRPr="00F120E6">
        <w:rPr>
          <w:rFonts w:ascii="Arial" w:hAnsi="Arial" w:cs="Arial"/>
          <w:spacing w:val="-2"/>
        </w:rPr>
        <w:t>m</w:t>
      </w:r>
      <w:r w:rsidRPr="00F120E6">
        <w:rPr>
          <w:rFonts w:ascii="Arial" w:hAnsi="Arial" w:cs="Arial"/>
          <w:spacing w:val="-1"/>
        </w:rPr>
        <w:t>oun</w:t>
      </w:r>
      <w:r w:rsidRPr="00F120E6">
        <w:rPr>
          <w:rFonts w:ascii="Arial" w:hAnsi="Arial" w:cs="Arial"/>
        </w:rPr>
        <w:t>t</w:t>
      </w:r>
      <w:r w:rsidRPr="00F120E6">
        <w:rPr>
          <w:rFonts w:ascii="Arial" w:hAnsi="Arial" w:cs="Arial"/>
          <w:spacing w:val="2"/>
        </w:rPr>
        <w:t xml:space="preserve"> </w:t>
      </w:r>
      <w:r w:rsidRPr="00F120E6">
        <w:rPr>
          <w:rFonts w:ascii="Arial" w:hAnsi="Arial" w:cs="Arial"/>
          <w:spacing w:val="-4"/>
        </w:rPr>
        <w:t>w</w:t>
      </w:r>
      <w:r w:rsidRPr="00F120E6">
        <w:rPr>
          <w:rFonts w:ascii="Arial" w:hAnsi="Arial" w:cs="Arial"/>
          <w:spacing w:val="-1"/>
        </w:rPr>
        <w:t>il</w:t>
      </w:r>
      <w:r w:rsidRPr="00F120E6">
        <w:rPr>
          <w:rFonts w:ascii="Arial" w:hAnsi="Arial" w:cs="Arial"/>
        </w:rPr>
        <w:t xml:space="preserve">l </w:t>
      </w:r>
      <w:r w:rsidRPr="00F120E6">
        <w:rPr>
          <w:rFonts w:ascii="Arial" w:hAnsi="Arial" w:cs="Arial"/>
          <w:spacing w:val="-1"/>
        </w:rPr>
        <w:t>b</w:t>
      </w:r>
      <w:r w:rsidRPr="00F120E6">
        <w:rPr>
          <w:rFonts w:ascii="Arial" w:hAnsi="Arial" w:cs="Arial"/>
        </w:rPr>
        <w:t xml:space="preserve">e </w:t>
      </w:r>
      <w:r w:rsidRPr="00F120E6">
        <w:rPr>
          <w:rFonts w:ascii="Arial" w:hAnsi="Arial" w:cs="Arial"/>
          <w:spacing w:val="-3"/>
        </w:rPr>
        <w:t>z</w:t>
      </w:r>
      <w:r w:rsidRPr="00F120E6">
        <w:rPr>
          <w:rFonts w:ascii="Arial" w:hAnsi="Arial" w:cs="Arial"/>
          <w:spacing w:val="-1"/>
        </w:rPr>
        <w:t>e</w:t>
      </w:r>
      <w:r w:rsidRPr="00F120E6">
        <w:rPr>
          <w:rFonts w:ascii="Arial" w:hAnsi="Arial" w:cs="Arial"/>
        </w:rPr>
        <w:t xml:space="preserve">ro </w:t>
      </w:r>
      <w:r w:rsidRPr="00F120E6">
        <w:rPr>
          <w:rFonts w:ascii="Arial" w:hAnsi="Arial" w:cs="Arial"/>
          <w:spacing w:val="-1"/>
        </w:rPr>
        <w:t>un</w:t>
      </w:r>
      <w:r w:rsidRPr="00F120E6">
        <w:rPr>
          <w:rFonts w:ascii="Arial" w:hAnsi="Arial" w:cs="Arial"/>
          <w:spacing w:val="1"/>
        </w:rPr>
        <w:t>t</w:t>
      </w:r>
      <w:r w:rsidRPr="00F120E6">
        <w:rPr>
          <w:rFonts w:ascii="Arial" w:hAnsi="Arial" w:cs="Arial"/>
          <w:spacing w:val="-1"/>
        </w:rPr>
        <w:t>i</w:t>
      </w:r>
      <w:r w:rsidRPr="00F120E6">
        <w:rPr>
          <w:rFonts w:ascii="Arial" w:hAnsi="Arial" w:cs="Arial"/>
        </w:rPr>
        <w:t xml:space="preserve">l </w:t>
      </w:r>
      <w:r w:rsidRPr="00F120E6">
        <w:rPr>
          <w:rFonts w:ascii="Arial" w:hAnsi="Arial" w:cs="Arial"/>
          <w:spacing w:val="1"/>
        </w:rPr>
        <w:t>t</w:t>
      </w:r>
      <w:r w:rsidRPr="00F120E6">
        <w:rPr>
          <w:rFonts w:ascii="Arial" w:hAnsi="Arial" w:cs="Arial"/>
          <w:spacing w:val="-1"/>
        </w:rPr>
        <w:t>h</w:t>
      </w:r>
      <w:r w:rsidRPr="00F120E6">
        <w:rPr>
          <w:rFonts w:ascii="Arial" w:hAnsi="Arial" w:cs="Arial"/>
        </w:rPr>
        <w:t>e</w:t>
      </w:r>
      <w:r w:rsidRPr="00F120E6">
        <w:rPr>
          <w:rFonts w:ascii="Arial" w:hAnsi="Arial" w:cs="Arial"/>
          <w:spacing w:val="-2"/>
        </w:rPr>
        <w:t xml:space="preserve"> </w:t>
      </w:r>
      <w:r w:rsidRPr="00F120E6">
        <w:rPr>
          <w:rFonts w:ascii="Arial" w:hAnsi="Arial" w:cs="Arial"/>
          <w:spacing w:val="-1"/>
        </w:rPr>
        <w:t>CD</w:t>
      </w:r>
      <w:r w:rsidRPr="00F120E6">
        <w:rPr>
          <w:rFonts w:ascii="Arial" w:hAnsi="Arial" w:cs="Arial"/>
        </w:rPr>
        <w:t>E r</w:t>
      </w:r>
      <w:r w:rsidRPr="00F120E6">
        <w:rPr>
          <w:rFonts w:ascii="Arial" w:hAnsi="Arial" w:cs="Arial"/>
          <w:spacing w:val="-1"/>
        </w:rPr>
        <w:t>e</w:t>
      </w:r>
      <w:r w:rsidRPr="00F120E6">
        <w:rPr>
          <w:rFonts w:ascii="Arial" w:hAnsi="Arial" w:cs="Arial"/>
          <w:spacing w:val="-3"/>
        </w:rPr>
        <w:t>v</w:t>
      </w:r>
      <w:r w:rsidRPr="00F120E6">
        <w:rPr>
          <w:rFonts w:ascii="Arial" w:hAnsi="Arial" w:cs="Arial"/>
          <w:spacing w:val="-1"/>
        </w:rPr>
        <w:t>ie</w:t>
      </w:r>
      <w:r w:rsidRPr="00F120E6">
        <w:rPr>
          <w:rFonts w:ascii="Arial" w:hAnsi="Arial" w:cs="Arial"/>
          <w:spacing w:val="-4"/>
        </w:rPr>
        <w:t>w</w:t>
      </w:r>
      <w:r w:rsidRPr="00F120E6">
        <w:rPr>
          <w:rFonts w:ascii="Arial" w:hAnsi="Arial" w:cs="Arial"/>
        </w:rPr>
        <w:t xml:space="preserve">s </w:t>
      </w:r>
      <w:r w:rsidRPr="00F120E6">
        <w:rPr>
          <w:rFonts w:ascii="Arial" w:hAnsi="Arial" w:cs="Arial"/>
          <w:spacing w:val="-1"/>
        </w:rPr>
        <w:t>an</w:t>
      </w:r>
      <w:r w:rsidRPr="00F120E6">
        <w:rPr>
          <w:rFonts w:ascii="Arial" w:hAnsi="Arial" w:cs="Arial"/>
        </w:rPr>
        <w:t xml:space="preserve">d </w:t>
      </w:r>
      <w:r w:rsidRPr="00F120E6">
        <w:rPr>
          <w:rFonts w:ascii="Arial" w:hAnsi="Arial" w:cs="Arial"/>
          <w:spacing w:val="-1"/>
        </w:rPr>
        <w:t>app</w:t>
      </w:r>
      <w:r w:rsidRPr="00F120E6">
        <w:rPr>
          <w:rFonts w:ascii="Arial" w:hAnsi="Arial" w:cs="Arial"/>
        </w:rPr>
        <w:t>r</w:t>
      </w:r>
      <w:r w:rsidRPr="00F120E6">
        <w:rPr>
          <w:rFonts w:ascii="Arial" w:hAnsi="Arial" w:cs="Arial"/>
          <w:spacing w:val="-1"/>
        </w:rPr>
        <w:t>o</w:t>
      </w:r>
      <w:r w:rsidRPr="00F120E6">
        <w:rPr>
          <w:rFonts w:ascii="Arial" w:hAnsi="Arial" w:cs="Arial"/>
          <w:spacing w:val="-3"/>
        </w:rPr>
        <w:t>v</w:t>
      </w:r>
      <w:r w:rsidRPr="00F120E6">
        <w:rPr>
          <w:rFonts w:ascii="Arial" w:hAnsi="Arial" w:cs="Arial"/>
          <w:spacing w:val="-1"/>
        </w:rPr>
        <w:t>e</w:t>
      </w:r>
      <w:r w:rsidRPr="00F120E6">
        <w:rPr>
          <w:rFonts w:ascii="Arial" w:hAnsi="Arial" w:cs="Arial"/>
        </w:rPr>
        <w:t>s</w:t>
      </w:r>
      <w:r w:rsidRPr="00F120E6">
        <w:rPr>
          <w:rFonts w:ascii="Arial" w:hAnsi="Arial" w:cs="Arial"/>
          <w:spacing w:val="-2"/>
        </w:rPr>
        <w:t xml:space="preserve"> </w:t>
      </w:r>
      <w:r w:rsidRPr="00F120E6">
        <w:rPr>
          <w:rFonts w:ascii="Arial" w:hAnsi="Arial" w:cs="Arial"/>
          <w:spacing w:val="1"/>
        </w:rPr>
        <w:t>t</w:t>
      </w:r>
      <w:r w:rsidRPr="00F120E6">
        <w:rPr>
          <w:rFonts w:ascii="Arial" w:hAnsi="Arial" w:cs="Arial"/>
          <w:spacing w:val="-1"/>
        </w:rPr>
        <w:t>h</w:t>
      </w:r>
      <w:r w:rsidRPr="00F120E6">
        <w:rPr>
          <w:rFonts w:ascii="Arial" w:hAnsi="Arial" w:cs="Arial"/>
        </w:rPr>
        <w:t>e</w:t>
      </w:r>
      <w:r w:rsidRPr="00F120E6">
        <w:rPr>
          <w:rFonts w:ascii="Arial" w:hAnsi="Arial" w:cs="Arial"/>
          <w:spacing w:val="-2"/>
        </w:rPr>
        <w:t xml:space="preserve"> </w:t>
      </w:r>
      <w:r w:rsidRPr="00F120E6">
        <w:rPr>
          <w:rFonts w:ascii="Arial" w:hAnsi="Arial" w:cs="Arial"/>
        </w:rPr>
        <w:t>r</w:t>
      </w:r>
      <w:r w:rsidRPr="00F120E6">
        <w:rPr>
          <w:rFonts w:ascii="Arial" w:hAnsi="Arial" w:cs="Arial"/>
          <w:spacing w:val="-1"/>
        </w:rPr>
        <w:t>e</w:t>
      </w:r>
      <w:r w:rsidRPr="00F120E6">
        <w:rPr>
          <w:rFonts w:ascii="Arial" w:hAnsi="Arial" w:cs="Arial"/>
          <w:spacing w:val="-3"/>
        </w:rPr>
        <w:t>v</w:t>
      </w:r>
      <w:r w:rsidRPr="00F120E6">
        <w:rPr>
          <w:rFonts w:ascii="Arial" w:hAnsi="Arial" w:cs="Arial"/>
          <w:spacing w:val="-2"/>
        </w:rPr>
        <w:t>i</w:t>
      </w:r>
      <w:r w:rsidRPr="00F120E6">
        <w:rPr>
          <w:rFonts w:ascii="Arial" w:hAnsi="Arial" w:cs="Arial"/>
        </w:rPr>
        <w:t>s</w:t>
      </w:r>
      <w:r w:rsidRPr="00F120E6">
        <w:rPr>
          <w:rFonts w:ascii="Arial" w:hAnsi="Arial" w:cs="Arial"/>
          <w:spacing w:val="-1"/>
        </w:rPr>
        <w:t>e</w:t>
      </w:r>
      <w:r w:rsidRPr="00F120E6">
        <w:rPr>
          <w:rFonts w:ascii="Arial" w:hAnsi="Arial" w:cs="Arial"/>
        </w:rPr>
        <w:t>d c</w:t>
      </w:r>
      <w:r w:rsidRPr="00F120E6">
        <w:rPr>
          <w:rFonts w:ascii="Arial" w:hAnsi="Arial" w:cs="Arial"/>
          <w:spacing w:val="-2"/>
        </w:rPr>
        <w:t>l</w:t>
      </w:r>
      <w:r w:rsidRPr="00F120E6">
        <w:rPr>
          <w:rFonts w:ascii="Arial" w:hAnsi="Arial" w:cs="Arial"/>
          <w:spacing w:val="-1"/>
        </w:rPr>
        <w:t>ai</w:t>
      </w:r>
      <w:r w:rsidRPr="00F120E6">
        <w:rPr>
          <w:rFonts w:ascii="Arial" w:hAnsi="Arial" w:cs="Arial"/>
        </w:rPr>
        <w:t>m.</w:t>
      </w:r>
    </w:p>
    <w:p w14:paraId="12BD2F86" w14:textId="671991D4" w:rsidR="009835D3" w:rsidRDefault="009835D3">
      <w:pPr>
        <w:widowControl/>
        <w:autoSpaceDE/>
        <w:autoSpaceDN/>
        <w:adjustRightInd/>
        <w:rPr>
          <w:rFonts w:ascii="Arial" w:hAnsi="Arial" w:cs="Arial"/>
          <w:b/>
          <w:bCs/>
        </w:rPr>
      </w:pPr>
    </w:p>
    <w:p w14:paraId="2878F838" w14:textId="25852711" w:rsidR="00F120E6" w:rsidRPr="00F120E6" w:rsidRDefault="00A52FE2" w:rsidP="00F120E6">
      <w:pPr>
        <w:pStyle w:val="ListParagraph"/>
        <w:numPr>
          <w:ilvl w:val="0"/>
          <w:numId w:val="26"/>
        </w:numPr>
        <w:rPr>
          <w:rFonts w:ascii="Arial" w:hAnsi="Arial" w:cs="Arial"/>
          <w:b/>
          <w:bCs/>
        </w:rPr>
      </w:pPr>
      <w:r w:rsidRPr="00F120E6">
        <w:rPr>
          <w:rFonts w:ascii="Arial" w:hAnsi="Arial" w:cs="Arial"/>
          <w:b/>
        </w:rPr>
        <w:t>M</w:t>
      </w:r>
      <w:r w:rsidRPr="00F120E6">
        <w:rPr>
          <w:rFonts w:ascii="Arial" w:hAnsi="Arial" w:cs="Arial"/>
          <w:b/>
          <w:spacing w:val="-1"/>
        </w:rPr>
        <w:t>od</w:t>
      </w:r>
      <w:r w:rsidRPr="00F120E6">
        <w:rPr>
          <w:rFonts w:ascii="Arial" w:hAnsi="Arial" w:cs="Arial"/>
          <w:b/>
          <w:spacing w:val="-2"/>
        </w:rPr>
        <w:t>i</w:t>
      </w:r>
      <w:r w:rsidR="00F120E6">
        <w:rPr>
          <w:rFonts w:ascii="Arial" w:hAnsi="Arial" w:cs="Arial"/>
          <w:b/>
        </w:rPr>
        <w:t>fy</w:t>
      </w:r>
      <w:r w:rsidR="00E44533" w:rsidRPr="00996A3F">
        <w:rPr>
          <w:rFonts w:ascii="Arial" w:hAnsi="Arial" w:cs="Arial"/>
          <w:b/>
          <w:bCs/>
        </w:rPr>
        <w:t>—</w:t>
      </w:r>
    </w:p>
    <w:p w14:paraId="351DF140" w14:textId="77777777" w:rsidR="00F120E6" w:rsidRPr="00F120E6" w:rsidRDefault="00F120E6" w:rsidP="00F120E6">
      <w:pPr>
        <w:pStyle w:val="ListParagraph"/>
        <w:ind w:left="1080"/>
        <w:rPr>
          <w:rFonts w:ascii="Arial" w:hAnsi="Arial" w:cs="Arial"/>
          <w:b/>
          <w:bCs/>
        </w:rPr>
      </w:pPr>
    </w:p>
    <w:p w14:paraId="5C66A277" w14:textId="77777777" w:rsidR="00F120E6" w:rsidRPr="00F120E6" w:rsidRDefault="00A52FE2" w:rsidP="00F120E6">
      <w:pPr>
        <w:pStyle w:val="ListParagraph"/>
        <w:numPr>
          <w:ilvl w:val="1"/>
          <w:numId w:val="26"/>
        </w:numPr>
        <w:rPr>
          <w:rFonts w:ascii="Arial" w:hAnsi="Arial" w:cs="Arial"/>
          <w:b/>
          <w:bCs/>
        </w:rPr>
      </w:pPr>
      <w:r w:rsidRPr="00F120E6">
        <w:rPr>
          <w:rFonts w:ascii="Arial" w:hAnsi="Arial" w:cs="Arial"/>
          <w:spacing w:val="1"/>
        </w:rPr>
        <w:t>T</w:t>
      </w:r>
      <w:r w:rsidRPr="00F120E6">
        <w:rPr>
          <w:rFonts w:ascii="Arial" w:hAnsi="Arial" w:cs="Arial"/>
          <w:spacing w:val="-1"/>
        </w:rPr>
        <w:t>h</w:t>
      </w:r>
      <w:r w:rsidRPr="00F120E6">
        <w:rPr>
          <w:rFonts w:ascii="Arial" w:hAnsi="Arial" w:cs="Arial"/>
        </w:rPr>
        <w:t>e</w:t>
      </w:r>
      <w:r w:rsidRPr="00F120E6">
        <w:rPr>
          <w:rFonts w:ascii="Arial" w:hAnsi="Arial" w:cs="Arial"/>
          <w:spacing w:val="-2"/>
        </w:rPr>
        <w:t xml:space="preserve"> </w:t>
      </w:r>
      <w:r w:rsidRPr="00F120E6">
        <w:rPr>
          <w:rFonts w:ascii="Arial" w:hAnsi="Arial" w:cs="Arial"/>
          <w:spacing w:val="-1"/>
        </w:rPr>
        <w:t>u</w:t>
      </w:r>
      <w:r w:rsidRPr="00F120E6">
        <w:rPr>
          <w:rFonts w:ascii="Arial" w:hAnsi="Arial" w:cs="Arial"/>
        </w:rPr>
        <w:t>s</w:t>
      </w:r>
      <w:r w:rsidRPr="00F120E6">
        <w:rPr>
          <w:rFonts w:ascii="Arial" w:hAnsi="Arial" w:cs="Arial"/>
          <w:spacing w:val="-1"/>
        </w:rPr>
        <w:t>e</w:t>
      </w:r>
      <w:r w:rsidRPr="00F120E6">
        <w:rPr>
          <w:rFonts w:ascii="Arial" w:hAnsi="Arial" w:cs="Arial"/>
        </w:rPr>
        <w:t>r</w:t>
      </w:r>
      <w:r w:rsidRPr="00F120E6">
        <w:rPr>
          <w:rFonts w:ascii="Arial" w:hAnsi="Arial" w:cs="Arial"/>
          <w:spacing w:val="-1"/>
        </w:rPr>
        <w:t xml:space="preserve"> </w:t>
      </w:r>
      <w:r w:rsidRPr="00F120E6">
        <w:rPr>
          <w:rFonts w:ascii="Arial" w:hAnsi="Arial" w:cs="Arial"/>
        </w:rPr>
        <w:t>c</w:t>
      </w:r>
      <w:r w:rsidRPr="00F120E6">
        <w:rPr>
          <w:rFonts w:ascii="Arial" w:hAnsi="Arial" w:cs="Arial"/>
          <w:spacing w:val="-1"/>
        </w:rPr>
        <w:t>a</w:t>
      </w:r>
      <w:r w:rsidRPr="00F120E6">
        <w:rPr>
          <w:rFonts w:ascii="Arial" w:hAnsi="Arial" w:cs="Arial"/>
        </w:rPr>
        <w:t>n</w:t>
      </w:r>
      <w:r w:rsidRPr="00F120E6">
        <w:rPr>
          <w:rFonts w:ascii="Arial" w:hAnsi="Arial" w:cs="Arial"/>
          <w:spacing w:val="-2"/>
        </w:rPr>
        <w:t xml:space="preserve"> </w:t>
      </w:r>
      <w:r w:rsidRPr="00F120E6">
        <w:rPr>
          <w:rFonts w:ascii="Arial" w:hAnsi="Arial" w:cs="Arial"/>
        </w:rPr>
        <w:t>m</w:t>
      </w:r>
      <w:r w:rsidRPr="00F120E6">
        <w:rPr>
          <w:rFonts w:ascii="Arial" w:hAnsi="Arial" w:cs="Arial"/>
          <w:spacing w:val="-1"/>
        </w:rPr>
        <w:t>od</w:t>
      </w:r>
      <w:r w:rsidRPr="00F120E6">
        <w:rPr>
          <w:rFonts w:ascii="Arial" w:hAnsi="Arial" w:cs="Arial"/>
          <w:spacing w:val="-4"/>
        </w:rPr>
        <w:t>i</w:t>
      </w:r>
      <w:r w:rsidRPr="00F120E6">
        <w:rPr>
          <w:rFonts w:ascii="Arial" w:hAnsi="Arial" w:cs="Arial"/>
          <w:spacing w:val="3"/>
        </w:rPr>
        <w:t>f</w:t>
      </w:r>
      <w:r w:rsidRPr="00F120E6">
        <w:rPr>
          <w:rFonts w:ascii="Arial" w:hAnsi="Arial" w:cs="Arial"/>
        </w:rPr>
        <w:t>y</w:t>
      </w:r>
      <w:r w:rsidRPr="00F120E6">
        <w:rPr>
          <w:rFonts w:ascii="Arial" w:hAnsi="Arial" w:cs="Arial"/>
          <w:spacing w:val="-4"/>
        </w:rPr>
        <w:t xml:space="preserve"> </w:t>
      </w:r>
      <w:r w:rsidRPr="00F120E6">
        <w:rPr>
          <w:rFonts w:ascii="Arial" w:hAnsi="Arial" w:cs="Arial"/>
          <w:spacing w:val="1"/>
        </w:rPr>
        <w:t>t</w:t>
      </w:r>
      <w:r w:rsidRPr="00F120E6">
        <w:rPr>
          <w:rFonts w:ascii="Arial" w:hAnsi="Arial" w:cs="Arial"/>
          <w:spacing w:val="-1"/>
        </w:rPr>
        <w:t>h</w:t>
      </w:r>
      <w:r w:rsidRPr="00F120E6">
        <w:rPr>
          <w:rFonts w:ascii="Arial" w:hAnsi="Arial" w:cs="Arial"/>
        </w:rPr>
        <w:t>e</w:t>
      </w:r>
      <w:r w:rsidRPr="00F120E6">
        <w:rPr>
          <w:rFonts w:ascii="Arial" w:hAnsi="Arial" w:cs="Arial"/>
          <w:spacing w:val="-2"/>
        </w:rPr>
        <w:t xml:space="preserve"> </w:t>
      </w:r>
      <w:r w:rsidRPr="00F120E6">
        <w:rPr>
          <w:rFonts w:ascii="Arial" w:hAnsi="Arial" w:cs="Arial"/>
        </w:rPr>
        <w:t>c</w:t>
      </w:r>
      <w:r w:rsidRPr="00F120E6">
        <w:rPr>
          <w:rFonts w:ascii="Arial" w:hAnsi="Arial" w:cs="Arial"/>
          <w:spacing w:val="-2"/>
        </w:rPr>
        <w:t>l</w:t>
      </w:r>
      <w:r w:rsidRPr="00F120E6">
        <w:rPr>
          <w:rFonts w:ascii="Arial" w:hAnsi="Arial" w:cs="Arial"/>
          <w:spacing w:val="-1"/>
        </w:rPr>
        <w:t>ai</w:t>
      </w:r>
      <w:r w:rsidRPr="00F120E6">
        <w:rPr>
          <w:rFonts w:ascii="Arial" w:hAnsi="Arial" w:cs="Arial"/>
        </w:rPr>
        <w:t>m</w:t>
      </w:r>
      <w:r w:rsidRPr="00F120E6">
        <w:rPr>
          <w:rFonts w:ascii="Arial" w:hAnsi="Arial" w:cs="Arial"/>
          <w:spacing w:val="2"/>
        </w:rPr>
        <w:t xml:space="preserve"> </w:t>
      </w:r>
      <w:r w:rsidRPr="00F120E6">
        <w:rPr>
          <w:rFonts w:ascii="Arial" w:hAnsi="Arial" w:cs="Arial"/>
          <w:spacing w:val="-1"/>
        </w:rPr>
        <w:t>b</w:t>
      </w:r>
      <w:r w:rsidRPr="00F120E6">
        <w:rPr>
          <w:rFonts w:ascii="Arial" w:hAnsi="Arial" w:cs="Arial"/>
          <w:spacing w:val="-3"/>
        </w:rPr>
        <w:t>e</w:t>
      </w:r>
      <w:r w:rsidRPr="00F120E6">
        <w:rPr>
          <w:rFonts w:ascii="Arial" w:hAnsi="Arial" w:cs="Arial"/>
          <w:spacing w:val="3"/>
        </w:rPr>
        <w:t>f</w:t>
      </w:r>
      <w:r w:rsidRPr="00F120E6">
        <w:rPr>
          <w:rFonts w:ascii="Arial" w:hAnsi="Arial" w:cs="Arial"/>
          <w:spacing w:val="-3"/>
        </w:rPr>
        <w:t>o</w:t>
      </w:r>
      <w:r w:rsidRPr="00F120E6">
        <w:rPr>
          <w:rFonts w:ascii="Arial" w:hAnsi="Arial" w:cs="Arial"/>
        </w:rPr>
        <w:t>re</w:t>
      </w:r>
      <w:r w:rsidRPr="00F120E6">
        <w:rPr>
          <w:rFonts w:ascii="Arial" w:hAnsi="Arial" w:cs="Arial"/>
          <w:spacing w:val="-2"/>
        </w:rPr>
        <w:t xml:space="preserve"> </w:t>
      </w:r>
      <w:r w:rsidRPr="00F120E6">
        <w:rPr>
          <w:rFonts w:ascii="Arial" w:hAnsi="Arial" w:cs="Arial"/>
          <w:spacing w:val="1"/>
        </w:rPr>
        <w:t>t</w:t>
      </w:r>
      <w:r w:rsidRPr="00F120E6">
        <w:rPr>
          <w:rFonts w:ascii="Arial" w:hAnsi="Arial" w:cs="Arial"/>
          <w:spacing w:val="-1"/>
        </w:rPr>
        <w:t>h</w:t>
      </w:r>
      <w:r w:rsidRPr="00F120E6">
        <w:rPr>
          <w:rFonts w:ascii="Arial" w:hAnsi="Arial" w:cs="Arial"/>
        </w:rPr>
        <w:t>e c</w:t>
      </w:r>
      <w:r w:rsidRPr="00F120E6">
        <w:rPr>
          <w:rFonts w:ascii="Arial" w:hAnsi="Arial" w:cs="Arial"/>
          <w:spacing w:val="-1"/>
        </w:rPr>
        <w:t>lai</w:t>
      </w:r>
      <w:r w:rsidRPr="00F120E6">
        <w:rPr>
          <w:rFonts w:ascii="Arial" w:hAnsi="Arial" w:cs="Arial"/>
        </w:rPr>
        <w:t>m</w:t>
      </w:r>
      <w:r w:rsidRPr="00F120E6">
        <w:rPr>
          <w:rFonts w:ascii="Arial" w:hAnsi="Arial" w:cs="Arial"/>
          <w:spacing w:val="-1"/>
        </w:rPr>
        <w:t xml:space="preserve"> i</w:t>
      </w:r>
      <w:r w:rsidRPr="00F120E6">
        <w:rPr>
          <w:rFonts w:ascii="Arial" w:hAnsi="Arial" w:cs="Arial"/>
        </w:rPr>
        <w:t>s</w:t>
      </w:r>
      <w:r w:rsidRPr="00F120E6">
        <w:rPr>
          <w:rFonts w:ascii="Arial" w:hAnsi="Arial" w:cs="Arial"/>
          <w:spacing w:val="-2"/>
        </w:rPr>
        <w:t xml:space="preserve"> </w:t>
      </w:r>
      <w:r w:rsidRPr="00F120E6">
        <w:rPr>
          <w:rFonts w:ascii="Arial" w:hAnsi="Arial" w:cs="Arial"/>
          <w:spacing w:val="-1"/>
        </w:rPr>
        <w:t>p</w:t>
      </w:r>
      <w:r w:rsidRPr="00F120E6">
        <w:rPr>
          <w:rFonts w:ascii="Arial" w:hAnsi="Arial" w:cs="Arial"/>
        </w:rPr>
        <w:t>r</w:t>
      </w:r>
      <w:r w:rsidRPr="00F120E6">
        <w:rPr>
          <w:rFonts w:ascii="Arial" w:hAnsi="Arial" w:cs="Arial"/>
          <w:spacing w:val="-1"/>
        </w:rPr>
        <w:t>o</w:t>
      </w:r>
      <w:r w:rsidRPr="00F120E6">
        <w:rPr>
          <w:rFonts w:ascii="Arial" w:hAnsi="Arial" w:cs="Arial"/>
        </w:rPr>
        <w:t>c</w:t>
      </w:r>
      <w:r w:rsidRPr="00F120E6">
        <w:rPr>
          <w:rFonts w:ascii="Arial" w:hAnsi="Arial" w:cs="Arial"/>
          <w:spacing w:val="-1"/>
        </w:rPr>
        <w:t>e</w:t>
      </w:r>
      <w:r w:rsidRPr="00F120E6">
        <w:rPr>
          <w:rFonts w:ascii="Arial" w:hAnsi="Arial" w:cs="Arial"/>
        </w:rPr>
        <w:t>ss</w:t>
      </w:r>
      <w:r w:rsidRPr="00F120E6">
        <w:rPr>
          <w:rFonts w:ascii="Arial" w:hAnsi="Arial" w:cs="Arial"/>
          <w:spacing w:val="-1"/>
        </w:rPr>
        <w:t>e</w:t>
      </w:r>
      <w:r w:rsidRPr="00F120E6">
        <w:rPr>
          <w:rFonts w:ascii="Arial" w:hAnsi="Arial" w:cs="Arial"/>
        </w:rPr>
        <w:t>d</w:t>
      </w:r>
      <w:r w:rsidRPr="00F120E6">
        <w:rPr>
          <w:rFonts w:ascii="Arial" w:hAnsi="Arial" w:cs="Arial"/>
          <w:spacing w:val="-2"/>
        </w:rPr>
        <w:t xml:space="preserve"> </w:t>
      </w:r>
      <w:r w:rsidRPr="00F120E6">
        <w:rPr>
          <w:rFonts w:ascii="Arial" w:hAnsi="Arial" w:cs="Arial"/>
          <w:spacing w:val="-1"/>
        </w:rPr>
        <w:t>b</w:t>
      </w:r>
      <w:r w:rsidRPr="00F120E6">
        <w:rPr>
          <w:rFonts w:ascii="Arial" w:hAnsi="Arial" w:cs="Arial"/>
        </w:rPr>
        <w:t>y</w:t>
      </w:r>
      <w:r w:rsidRPr="00F120E6">
        <w:rPr>
          <w:rFonts w:ascii="Arial" w:hAnsi="Arial" w:cs="Arial"/>
          <w:spacing w:val="-2"/>
        </w:rPr>
        <w:t xml:space="preserve"> </w:t>
      </w:r>
      <w:r w:rsidRPr="00F120E6">
        <w:rPr>
          <w:rFonts w:ascii="Arial" w:hAnsi="Arial" w:cs="Arial"/>
          <w:spacing w:val="1"/>
        </w:rPr>
        <w:t>t</w:t>
      </w:r>
      <w:r w:rsidRPr="00F120E6">
        <w:rPr>
          <w:rFonts w:ascii="Arial" w:hAnsi="Arial" w:cs="Arial"/>
          <w:spacing w:val="-1"/>
        </w:rPr>
        <w:t>h</w:t>
      </w:r>
      <w:r w:rsidRPr="00F120E6">
        <w:rPr>
          <w:rFonts w:ascii="Arial" w:hAnsi="Arial" w:cs="Arial"/>
        </w:rPr>
        <w:t>e</w:t>
      </w:r>
      <w:r w:rsidRPr="00F120E6">
        <w:rPr>
          <w:rFonts w:ascii="Arial" w:hAnsi="Arial" w:cs="Arial"/>
          <w:spacing w:val="1"/>
        </w:rPr>
        <w:t xml:space="preserve"> </w:t>
      </w:r>
      <w:r w:rsidRPr="00F120E6">
        <w:rPr>
          <w:rFonts w:ascii="Arial" w:hAnsi="Arial" w:cs="Arial"/>
          <w:spacing w:val="-2"/>
        </w:rPr>
        <w:t>CD</w:t>
      </w:r>
      <w:r w:rsidRPr="00F120E6">
        <w:rPr>
          <w:rFonts w:ascii="Arial" w:hAnsi="Arial" w:cs="Arial"/>
          <w:spacing w:val="-1"/>
        </w:rPr>
        <w:t>E</w:t>
      </w:r>
      <w:r w:rsidRPr="00F120E6">
        <w:rPr>
          <w:rFonts w:ascii="Arial" w:hAnsi="Arial" w:cs="Arial"/>
        </w:rPr>
        <w:t>.</w:t>
      </w:r>
      <w:r w:rsidRPr="00F120E6">
        <w:rPr>
          <w:rFonts w:ascii="Arial" w:hAnsi="Arial" w:cs="Arial"/>
          <w:spacing w:val="-3"/>
        </w:rPr>
        <w:t xml:space="preserve"> </w:t>
      </w:r>
      <w:r w:rsidRPr="00F120E6">
        <w:rPr>
          <w:rFonts w:ascii="Arial" w:hAnsi="Arial" w:cs="Arial"/>
          <w:spacing w:val="-1"/>
        </w:rPr>
        <w:t>A</w:t>
      </w:r>
      <w:r w:rsidRPr="00F120E6">
        <w:rPr>
          <w:rFonts w:ascii="Arial" w:hAnsi="Arial" w:cs="Arial"/>
          <w:spacing w:val="1"/>
        </w:rPr>
        <w:t>ft</w:t>
      </w:r>
      <w:r w:rsidRPr="00F120E6">
        <w:rPr>
          <w:rFonts w:ascii="Arial" w:hAnsi="Arial" w:cs="Arial"/>
          <w:spacing w:val="-1"/>
        </w:rPr>
        <w:t>e</w:t>
      </w:r>
      <w:r w:rsidRPr="00F120E6">
        <w:rPr>
          <w:rFonts w:ascii="Arial" w:hAnsi="Arial" w:cs="Arial"/>
        </w:rPr>
        <w:t>r</w:t>
      </w:r>
      <w:r w:rsidRPr="00F120E6">
        <w:rPr>
          <w:rFonts w:ascii="Arial" w:hAnsi="Arial" w:cs="Arial"/>
          <w:spacing w:val="-1"/>
        </w:rPr>
        <w:t xml:space="preserve"> </w:t>
      </w:r>
      <w:r w:rsidR="00915603" w:rsidRPr="00F120E6">
        <w:rPr>
          <w:rFonts w:ascii="Arial" w:hAnsi="Arial" w:cs="Arial"/>
          <w:spacing w:val="-1"/>
        </w:rPr>
        <w:t xml:space="preserve">the </w:t>
      </w:r>
      <w:r w:rsidRPr="00F120E6">
        <w:rPr>
          <w:rFonts w:ascii="Arial" w:hAnsi="Arial" w:cs="Arial"/>
          <w:spacing w:val="-2"/>
        </w:rPr>
        <w:t xml:space="preserve">CDE </w:t>
      </w:r>
      <w:r w:rsidRPr="00F120E6">
        <w:rPr>
          <w:rFonts w:ascii="Arial" w:hAnsi="Arial" w:cs="Arial"/>
          <w:spacing w:val="-1"/>
        </w:rPr>
        <w:t>p</w:t>
      </w:r>
      <w:r w:rsidRPr="00F120E6">
        <w:rPr>
          <w:rFonts w:ascii="Arial" w:hAnsi="Arial" w:cs="Arial"/>
        </w:rPr>
        <w:t>r</w:t>
      </w:r>
      <w:r w:rsidRPr="00F120E6">
        <w:rPr>
          <w:rFonts w:ascii="Arial" w:hAnsi="Arial" w:cs="Arial"/>
          <w:spacing w:val="-1"/>
        </w:rPr>
        <w:t>o</w:t>
      </w:r>
      <w:r w:rsidRPr="00F120E6">
        <w:rPr>
          <w:rFonts w:ascii="Arial" w:hAnsi="Arial" w:cs="Arial"/>
        </w:rPr>
        <w:t>c</w:t>
      </w:r>
      <w:r w:rsidRPr="00F120E6">
        <w:rPr>
          <w:rFonts w:ascii="Arial" w:hAnsi="Arial" w:cs="Arial"/>
          <w:spacing w:val="-1"/>
        </w:rPr>
        <w:t>e</w:t>
      </w:r>
      <w:r w:rsidRPr="00F120E6">
        <w:rPr>
          <w:rFonts w:ascii="Arial" w:hAnsi="Arial" w:cs="Arial"/>
        </w:rPr>
        <w:t>ss</w:t>
      </w:r>
      <w:r w:rsidRPr="00F120E6">
        <w:rPr>
          <w:rFonts w:ascii="Arial" w:hAnsi="Arial" w:cs="Arial"/>
          <w:spacing w:val="-1"/>
        </w:rPr>
        <w:t>e</w:t>
      </w:r>
      <w:r w:rsidRPr="00F120E6">
        <w:rPr>
          <w:rFonts w:ascii="Arial" w:hAnsi="Arial" w:cs="Arial"/>
        </w:rPr>
        <w:t>s</w:t>
      </w:r>
      <w:r w:rsidRPr="00F120E6">
        <w:rPr>
          <w:rFonts w:ascii="Arial" w:hAnsi="Arial" w:cs="Arial"/>
          <w:spacing w:val="-1"/>
        </w:rPr>
        <w:t xml:space="preserve"> </w:t>
      </w:r>
      <w:r w:rsidRPr="00F120E6">
        <w:rPr>
          <w:rFonts w:ascii="Arial" w:hAnsi="Arial" w:cs="Arial"/>
          <w:spacing w:val="1"/>
        </w:rPr>
        <w:t>t</w:t>
      </w:r>
      <w:r w:rsidRPr="00F120E6">
        <w:rPr>
          <w:rFonts w:ascii="Arial" w:hAnsi="Arial" w:cs="Arial"/>
          <w:spacing w:val="-1"/>
        </w:rPr>
        <w:t>h</w:t>
      </w:r>
      <w:r w:rsidRPr="00F120E6">
        <w:rPr>
          <w:rFonts w:ascii="Arial" w:hAnsi="Arial" w:cs="Arial"/>
        </w:rPr>
        <w:t>e</w:t>
      </w:r>
      <w:r w:rsidRPr="00F120E6">
        <w:rPr>
          <w:rFonts w:ascii="Arial" w:hAnsi="Arial" w:cs="Arial"/>
          <w:spacing w:val="-2"/>
        </w:rPr>
        <w:t xml:space="preserve"> </w:t>
      </w:r>
      <w:r w:rsidRPr="00F120E6">
        <w:rPr>
          <w:rFonts w:ascii="Arial" w:hAnsi="Arial" w:cs="Arial"/>
        </w:rPr>
        <w:t>c</w:t>
      </w:r>
      <w:r w:rsidRPr="00F120E6">
        <w:rPr>
          <w:rFonts w:ascii="Arial" w:hAnsi="Arial" w:cs="Arial"/>
          <w:spacing w:val="-2"/>
        </w:rPr>
        <w:t>l</w:t>
      </w:r>
      <w:r w:rsidRPr="00F120E6">
        <w:rPr>
          <w:rFonts w:ascii="Arial" w:hAnsi="Arial" w:cs="Arial"/>
          <w:spacing w:val="-1"/>
        </w:rPr>
        <w:t>a</w:t>
      </w:r>
      <w:r w:rsidRPr="00F120E6">
        <w:rPr>
          <w:rFonts w:ascii="Arial" w:hAnsi="Arial" w:cs="Arial"/>
          <w:spacing w:val="-2"/>
        </w:rPr>
        <w:t>i</w:t>
      </w:r>
      <w:r w:rsidRPr="00F120E6">
        <w:rPr>
          <w:rFonts w:ascii="Arial" w:hAnsi="Arial" w:cs="Arial"/>
        </w:rPr>
        <w:t>m,</w:t>
      </w:r>
      <w:r w:rsidRPr="00F120E6">
        <w:rPr>
          <w:rFonts w:ascii="Arial" w:hAnsi="Arial" w:cs="Arial"/>
          <w:spacing w:val="-1"/>
        </w:rPr>
        <w:t xml:space="preserve"> </w:t>
      </w:r>
      <w:r w:rsidRPr="00F120E6">
        <w:rPr>
          <w:rFonts w:ascii="Arial" w:hAnsi="Arial" w:cs="Arial"/>
          <w:spacing w:val="1"/>
        </w:rPr>
        <w:t>t</w:t>
      </w:r>
      <w:r w:rsidRPr="00F120E6">
        <w:rPr>
          <w:rFonts w:ascii="Arial" w:hAnsi="Arial" w:cs="Arial"/>
          <w:spacing w:val="-3"/>
        </w:rPr>
        <w:t>h</w:t>
      </w:r>
      <w:r w:rsidRPr="00F120E6">
        <w:rPr>
          <w:rFonts w:ascii="Arial" w:hAnsi="Arial" w:cs="Arial"/>
        </w:rPr>
        <w:t>e</w:t>
      </w:r>
      <w:r w:rsidRPr="00F120E6">
        <w:rPr>
          <w:rFonts w:ascii="Arial" w:hAnsi="Arial" w:cs="Arial"/>
          <w:spacing w:val="-2"/>
        </w:rPr>
        <w:t xml:space="preserve"> </w:t>
      </w:r>
      <w:r w:rsidRPr="00F120E6">
        <w:rPr>
          <w:rFonts w:ascii="Arial" w:hAnsi="Arial" w:cs="Arial"/>
          <w:spacing w:val="-1"/>
        </w:rPr>
        <w:t>u</w:t>
      </w:r>
      <w:r w:rsidRPr="00F120E6">
        <w:rPr>
          <w:rFonts w:ascii="Arial" w:hAnsi="Arial" w:cs="Arial"/>
        </w:rPr>
        <w:t>s</w:t>
      </w:r>
      <w:r w:rsidRPr="00F120E6">
        <w:rPr>
          <w:rFonts w:ascii="Arial" w:hAnsi="Arial" w:cs="Arial"/>
          <w:spacing w:val="-1"/>
        </w:rPr>
        <w:t>e</w:t>
      </w:r>
      <w:r w:rsidRPr="00F120E6">
        <w:rPr>
          <w:rFonts w:ascii="Arial" w:hAnsi="Arial" w:cs="Arial"/>
        </w:rPr>
        <w:t>r</w:t>
      </w:r>
      <w:r w:rsidRPr="00F120E6">
        <w:rPr>
          <w:rFonts w:ascii="Arial" w:hAnsi="Arial" w:cs="Arial"/>
          <w:spacing w:val="-1"/>
        </w:rPr>
        <w:t xml:space="preserve"> </w:t>
      </w:r>
      <w:r w:rsidRPr="00F120E6">
        <w:rPr>
          <w:rFonts w:ascii="Arial" w:hAnsi="Arial" w:cs="Arial"/>
        </w:rPr>
        <w:t>m</w:t>
      </w:r>
      <w:r w:rsidRPr="00F120E6">
        <w:rPr>
          <w:rFonts w:ascii="Arial" w:hAnsi="Arial" w:cs="Arial"/>
          <w:spacing w:val="-1"/>
        </w:rPr>
        <w:t>u</w:t>
      </w:r>
      <w:r w:rsidRPr="00F120E6">
        <w:rPr>
          <w:rFonts w:ascii="Arial" w:hAnsi="Arial" w:cs="Arial"/>
          <w:spacing w:val="-3"/>
        </w:rPr>
        <w:t>s</w:t>
      </w:r>
      <w:r w:rsidRPr="00F120E6">
        <w:rPr>
          <w:rFonts w:ascii="Arial" w:hAnsi="Arial" w:cs="Arial"/>
        </w:rPr>
        <w:t>t</w:t>
      </w:r>
      <w:r w:rsidRPr="00F120E6">
        <w:rPr>
          <w:rFonts w:ascii="Arial" w:hAnsi="Arial" w:cs="Arial"/>
          <w:spacing w:val="2"/>
        </w:rPr>
        <w:t xml:space="preserve"> </w:t>
      </w:r>
      <w:r w:rsidRPr="00F120E6">
        <w:rPr>
          <w:rFonts w:ascii="Arial" w:hAnsi="Arial" w:cs="Arial"/>
        </w:rPr>
        <w:t>s</w:t>
      </w:r>
      <w:r w:rsidRPr="00F120E6">
        <w:rPr>
          <w:rFonts w:ascii="Arial" w:hAnsi="Arial" w:cs="Arial"/>
          <w:spacing w:val="-1"/>
        </w:rPr>
        <w:t>u</w:t>
      </w:r>
      <w:r w:rsidRPr="00F120E6">
        <w:rPr>
          <w:rFonts w:ascii="Arial" w:hAnsi="Arial" w:cs="Arial"/>
          <w:spacing w:val="-3"/>
        </w:rPr>
        <w:t>b</w:t>
      </w:r>
      <w:r w:rsidRPr="00F120E6">
        <w:rPr>
          <w:rFonts w:ascii="Arial" w:hAnsi="Arial" w:cs="Arial"/>
        </w:rPr>
        <w:t>m</w:t>
      </w:r>
      <w:r w:rsidRPr="00F120E6">
        <w:rPr>
          <w:rFonts w:ascii="Arial" w:hAnsi="Arial" w:cs="Arial"/>
          <w:spacing w:val="-1"/>
        </w:rPr>
        <w:t>i</w:t>
      </w:r>
      <w:r w:rsidRPr="00F120E6">
        <w:rPr>
          <w:rFonts w:ascii="Arial" w:hAnsi="Arial" w:cs="Arial"/>
        </w:rPr>
        <w:t>t</w:t>
      </w:r>
      <w:r w:rsidRPr="00F120E6">
        <w:rPr>
          <w:rFonts w:ascii="Arial" w:hAnsi="Arial" w:cs="Arial"/>
          <w:spacing w:val="-1"/>
        </w:rPr>
        <w:t xml:space="preserve"> </w:t>
      </w:r>
      <w:r w:rsidRPr="00F120E6">
        <w:rPr>
          <w:rFonts w:ascii="Arial" w:hAnsi="Arial" w:cs="Arial"/>
        </w:rPr>
        <w:t>a c</w:t>
      </w:r>
      <w:r w:rsidRPr="00F120E6">
        <w:rPr>
          <w:rFonts w:ascii="Arial" w:hAnsi="Arial" w:cs="Arial"/>
          <w:spacing w:val="-2"/>
        </w:rPr>
        <w:t>l</w:t>
      </w:r>
      <w:r w:rsidRPr="00F120E6">
        <w:rPr>
          <w:rFonts w:ascii="Arial" w:hAnsi="Arial" w:cs="Arial"/>
          <w:spacing w:val="-1"/>
        </w:rPr>
        <w:t>ai</w:t>
      </w:r>
      <w:r w:rsidRPr="00F120E6">
        <w:rPr>
          <w:rFonts w:ascii="Arial" w:hAnsi="Arial" w:cs="Arial"/>
        </w:rPr>
        <w:t>m</w:t>
      </w:r>
      <w:r w:rsidRPr="00F120E6">
        <w:rPr>
          <w:rFonts w:ascii="Arial" w:hAnsi="Arial" w:cs="Arial"/>
          <w:spacing w:val="-1"/>
        </w:rPr>
        <w:t xml:space="preserve"> </w:t>
      </w:r>
      <w:r w:rsidRPr="00F120E6">
        <w:rPr>
          <w:rFonts w:ascii="Arial" w:hAnsi="Arial" w:cs="Arial"/>
        </w:rPr>
        <w:t>r</w:t>
      </w:r>
      <w:r w:rsidRPr="00F120E6">
        <w:rPr>
          <w:rFonts w:ascii="Arial" w:hAnsi="Arial" w:cs="Arial"/>
          <w:spacing w:val="-1"/>
        </w:rPr>
        <w:t>e</w:t>
      </w:r>
      <w:r w:rsidRPr="00F120E6">
        <w:rPr>
          <w:rFonts w:ascii="Arial" w:hAnsi="Arial" w:cs="Arial"/>
          <w:spacing w:val="-3"/>
        </w:rPr>
        <w:t>v</w:t>
      </w:r>
      <w:r w:rsidRPr="00F120E6">
        <w:rPr>
          <w:rFonts w:ascii="Arial" w:hAnsi="Arial" w:cs="Arial"/>
          <w:spacing w:val="-1"/>
        </w:rPr>
        <w:t>i</w:t>
      </w:r>
      <w:r w:rsidRPr="00F120E6">
        <w:rPr>
          <w:rFonts w:ascii="Arial" w:hAnsi="Arial" w:cs="Arial"/>
        </w:rPr>
        <w:t>s</w:t>
      </w:r>
      <w:r w:rsidRPr="00F120E6">
        <w:rPr>
          <w:rFonts w:ascii="Arial" w:hAnsi="Arial" w:cs="Arial"/>
          <w:spacing w:val="-1"/>
        </w:rPr>
        <w:t>io</w:t>
      </w:r>
      <w:r w:rsidRPr="00F120E6">
        <w:rPr>
          <w:rFonts w:ascii="Arial" w:hAnsi="Arial" w:cs="Arial"/>
        </w:rPr>
        <w:t xml:space="preserve">n </w:t>
      </w:r>
      <w:r w:rsidRPr="00F120E6">
        <w:rPr>
          <w:rFonts w:ascii="Arial" w:hAnsi="Arial" w:cs="Arial"/>
          <w:spacing w:val="1"/>
        </w:rPr>
        <w:t>t</w:t>
      </w:r>
      <w:r w:rsidRPr="00F120E6">
        <w:rPr>
          <w:rFonts w:ascii="Arial" w:hAnsi="Arial" w:cs="Arial"/>
        </w:rPr>
        <w:t>o c</w:t>
      </w:r>
      <w:r w:rsidRPr="00F120E6">
        <w:rPr>
          <w:rFonts w:ascii="Arial" w:hAnsi="Arial" w:cs="Arial"/>
          <w:spacing w:val="-1"/>
        </w:rPr>
        <w:t>ha</w:t>
      </w:r>
      <w:r w:rsidRPr="00F120E6">
        <w:rPr>
          <w:rFonts w:ascii="Arial" w:hAnsi="Arial" w:cs="Arial"/>
          <w:spacing w:val="-3"/>
        </w:rPr>
        <w:t>n</w:t>
      </w:r>
      <w:r w:rsidRPr="00F120E6">
        <w:rPr>
          <w:rFonts w:ascii="Arial" w:hAnsi="Arial" w:cs="Arial"/>
          <w:spacing w:val="2"/>
        </w:rPr>
        <w:t>g</w:t>
      </w:r>
      <w:r w:rsidRPr="00F120E6">
        <w:rPr>
          <w:rFonts w:ascii="Arial" w:hAnsi="Arial" w:cs="Arial"/>
        </w:rPr>
        <w:t>e</w:t>
      </w:r>
      <w:r w:rsidRPr="00F120E6">
        <w:rPr>
          <w:rFonts w:ascii="Arial" w:hAnsi="Arial" w:cs="Arial"/>
          <w:spacing w:val="-2"/>
        </w:rPr>
        <w:t xml:space="preserve"> </w:t>
      </w:r>
      <w:r w:rsidRPr="00F120E6">
        <w:rPr>
          <w:rFonts w:ascii="Arial" w:hAnsi="Arial" w:cs="Arial"/>
          <w:spacing w:val="-3"/>
        </w:rPr>
        <w:t>o</w:t>
      </w:r>
      <w:r w:rsidRPr="00F120E6">
        <w:rPr>
          <w:rFonts w:ascii="Arial" w:hAnsi="Arial" w:cs="Arial"/>
        </w:rPr>
        <w:t>r</w:t>
      </w:r>
      <w:r w:rsidRPr="00F120E6">
        <w:rPr>
          <w:rFonts w:ascii="Arial" w:hAnsi="Arial" w:cs="Arial"/>
          <w:spacing w:val="2"/>
        </w:rPr>
        <w:t xml:space="preserve"> </w:t>
      </w:r>
      <w:r w:rsidRPr="00F120E6">
        <w:rPr>
          <w:rFonts w:ascii="Arial" w:hAnsi="Arial" w:cs="Arial"/>
          <w:spacing w:val="-1"/>
        </w:rPr>
        <w:t>a</w:t>
      </w:r>
      <w:r w:rsidRPr="00F120E6">
        <w:rPr>
          <w:rFonts w:ascii="Arial" w:hAnsi="Arial" w:cs="Arial"/>
          <w:spacing w:val="-3"/>
        </w:rPr>
        <w:t>d</w:t>
      </w:r>
      <w:r w:rsidRPr="00F120E6">
        <w:rPr>
          <w:rFonts w:ascii="Arial" w:hAnsi="Arial" w:cs="Arial"/>
        </w:rPr>
        <w:t xml:space="preserve">d </w:t>
      </w:r>
      <w:r w:rsidRPr="00F120E6">
        <w:rPr>
          <w:rFonts w:ascii="Arial" w:hAnsi="Arial" w:cs="Arial"/>
          <w:spacing w:val="-1"/>
        </w:rPr>
        <w:t>an</w:t>
      </w:r>
      <w:r w:rsidRPr="00F120E6">
        <w:rPr>
          <w:rFonts w:ascii="Arial" w:hAnsi="Arial" w:cs="Arial"/>
        </w:rPr>
        <w:t>y</w:t>
      </w:r>
      <w:r w:rsidRPr="00F120E6">
        <w:rPr>
          <w:rFonts w:ascii="Arial" w:hAnsi="Arial" w:cs="Arial"/>
          <w:spacing w:val="-2"/>
        </w:rPr>
        <w:t xml:space="preserve"> </w:t>
      </w:r>
      <w:r w:rsidRPr="00F120E6">
        <w:rPr>
          <w:rFonts w:ascii="Arial" w:hAnsi="Arial" w:cs="Arial"/>
          <w:spacing w:val="-1"/>
        </w:rPr>
        <w:t>i</w:t>
      </w:r>
      <w:r w:rsidRPr="00F120E6">
        <w:rPr>
          <w:rFonts w:ascii="Arial" w:hAnsi="Arial" w:cs="Arial"/>
          <w:spacing w:val="1"/>
        </w:rPr>
        <w:t>t</w:t>
      </w:r>
      <w:r w:rsidRPr="00F120E6">
        <w:rPr>
          <w:rFonts w:ascii="Arial" w:hAnsi="Arial" w:cs="Arial"/>
          <w:spacing w:val="-1"/>
        </w:rPr>
        <w:t>e</w:t>
      </w:r>
      <w:r w:rsidRPr="00F120E6">
        <w:rPr>
          <w:rFonts w:ascii="Arial" w:hAnsi="Arial" w:cs="Arial"/>
        </w:rPr>
        <w:t xml:space="preserve">ms </w:t>
      </w:r>
      <w:r w:rsidRPr="00F120E6">
        <w:rPr>
          <w:rFonts w:ascii="Arial" w:hAnsi="Arial" w:cs="Arial"/>
          <w:spacing w:val="1"/>
        </w:rPr>
        <w:t>t</w:t>
      </w:r>
      <w:r w:rsidRPr="00F120E6">
        <w:rPr>
          <w:rFonts w:ascii="Arial" w:hAnsi="Arial" w:cs="Arial"/>
        </w:rPr>
        <w:t>o</w:t>
      </w:r>
      <w:r w:rsidRPr="00F120E6">
        <w:rPr>
          <w:rFonts w:ascii="Arial" w:hAnsi="Arial" w:cs="Arial"/>
          <w:spacing w:val="-2"/>
        </w:rPr>
        <w:t xml:space="preserve"> </w:t>
      </w:r>
      <w:r w:rsidRPr="00F120E6">
        <w:rPr>
          <w:rFonts w:ascii="Arial" w:hAnsi="Arial" w:cs="Arial"/>
          <w:spacing w:val="1"/>
        </w:rPr>
        <w:t>t</w:t>
      </w:r>
      <w:r w:rsidRPr="00F120E6">
        <w:rPr>
          <w:rFonts w:ascii="Arial" w:hAnsi="Arial" w:cs="Arial"/>
          <w:spacing w:val="-1"/>
        </w:rPr>
        <w:t>h</w:t>
      </w:r>
      <w:r w:rsidRPr="00F120E6">
        <w:rPr>
          <w:rFonts w:ascii="Arial" w:hAnsi="Arial" w:cs="Arial"/>
        </w:rPr>
        <w:t>e c</w:t>
      </w:r>
      <w:r w:rsidRPr="00F120E6">
        <w:rPr>
          <w:rFonts w:ascii="Arial" w:hAnsi="Arial" w:cs="Arial"/>
          <w:spacing w:val="-1"/>
        </w:rPr>
        <w:t>lai</w:t>
      </w:r>
      <w:r w:rsidRPr="00F120E6">
        <w:rPr>
          <w:rFonts w:ascii="Arial" w:hAnsi="Arial" w:cs="Arial"/>
          <w:spacing w:val="-2"/>
        </w:rPr>
        <w:t>m</w:t>
      </w:r>
      <w:r w:rsidRPr="00F120E6">
        <w:rPr>
          <w:rFonts w:ascii="Arial" w:hAnsi="Arial" w:cs="Arial"/>
        </w:rPr>
        <w:t>.</w:t>
      </w:r>
    </w:p>
    <w:p w14:paraId="5DAFEBE5" w14:textId="77777777" w:rsidR="009835D3" w:rsidRPr="009835D3" w:rsidRDefault="009835D3" w:rsidP="009835D3">
      <w:pPr>
        <w:pStyle w:val="ListParagraph"/>
        <w:ind w:left="1800"/>
        <w:rPr>
          <w:rFonts w:ascii="Arial" w:hAnsi="Arial" w:cs="Arial"/>
          <w:b/>
          <w:bCs/>
        </w:rPr>
      </w:pPr>
    </w:p>
    <w:p w14:paraId="1CC8D6C7" w14:textId="68739102" w:rsidR="00A52FE2" w:rsidRPr="00F120E6" w:rsidRDefault="00A52FE2" w:rsidP="00F120E6">
      <w:pPr>
        <w:pStyle w:val="ListParagraph"/>
        <w:numPr>
          <w:ilvl w:val="1"/>
          <w:numId w:val="26"/>
        </w:numPr>
        <w:rPr>
          <w:rFonts w:ascii="Arial" w:hAnsi="Arial" w:cs="Arial"/>
          <w:b/>
          <w:bCs/>
        </w:rPr>
      </w:pPr>
      <w:r w:rsidRPr="00F120E6">
        <w:rPr>
          <w:rFonts w:ascii="Arial" w:hAnsi="Arial" w:cs="Arial"/>
          <w:spacing w:val="5"/>
        </w:rPr>
        <w:t>W</w:t>
      </w:r>
      <w:r w:rsidRPr="00F120E6">
        <w:rPr>
          <w:rFonts w:ascii="Arial" w:hAnsi="Arial" w:cs="Arial"/>
          <w:spacing w:val="-3"/>
        </w:rPr>
        <w:t>he</w:t>
      </w:r>
      <w:r w:rsidRPr="00F120E6">
        <w:rPr>
          <w:rFonts w:ascii="Arial" w:hAnsi="Arial" w:cs="Arial"/>
        </w:rPr>
        <w:t>n</w:t>
      </w:r>
      <w:r w:rsidRPr="00F120E6">
        <w:rPr>
          <w:rFonts w:ascii="Arial" w:hAnsi="Arial" w:cs="Arial"/>
          <w:spacing w:val="-2"/>
        </w:rPr>
        <w:t xml:space="preserve"> </w:t>
      </w:r>
      <w:r w:rsidRPr="00F120E6">
        <w:rPr>
          <w:rFonts w:ascii="Arial" w:hAnsi="Arial" w:cs="Arial"/>
        </w:rPr>
        <w:t>m</w:t>
      </w:r>
      <w:r w:rsidRPr="00F120E6">
        <w:rPr>
          <w:rFonts w:ascii="Arial" w:hAnsi="Arial" w:cs="Arial"/>
          <w:spacing w:val="-1"/>
        </w:rPr>
        <w:t>od</w:t>
      </w:r>
      <w:r w:rsidRPr="00F120E6">
        <w:rPr>
          <w:rFonts w:ascii="Arial" w:hAnsi="Arial" w:cs="Arial"/>
          <w:spacing w:val="-4"/>
        </w:rPr>
        <w:t>i</w:t>
      </w:r>
      <w:r w:rsidRPr="00F120E6">
        <w:rPr>
          <w:rFonts w:ascii="Arial" w:hAnsi="Arial" w:cs="Arial"/>
          <w:spacing w:val="3"/>
        </w:rPr>
        <w:t>f</w:t>
      </w:r>
      <w:r w:rsidRPr="00F120E6">
        <w:rPr>
          <w:rFonts w:ascii="Arial" w:hAnsi="Arial" w:cs="Arial"/>
          <w:spacing w:val="-3"/>
        </w:rPr>
        <w:t>y</w:t>
      </w:r>
      <w:r w:rsidRPr="00F120E6">
        <w:rPr>
          <w:rFonts w:ascii="Arial" w:hAnsi="Arial" w:cs="Arial"/>
          <w:spacing w:val="-1"/>
        </w:rPr>
        <w:t>in</w:t>
      </w:r>
      <w:r w:rsidRPr="00F120E6">
        <w:rPr>
          <w:rFonts w:ascii="Arial" w:hAnsi="Arial" w:cs="Arial"/>
        </w:rPr>
        <w:t>g</w:t>
      </w:r>
      <w:r w:rsidRPr="00F120E6">
        <w:rPr>
          <w:rFonts w:ascii="Arial" w:hAnsi="Arial" w:cs="Arial"/>
          <w:spacing w:val="3"/>
        </w:rPr>
        <w:t xml:space="preserve"> </w:t>
      </w:r>
      <w:r w:rsidRPr="00F120E6">
        <w:rPr>
          <w:rFonts w:ascii="Arial" w:hAnsi="Arial" w:cs="Arial"/>
        </w:rPr>
        <w:t>a</w:t>
      </w:r>
      <w:r w:rsidRPr="00F120E6">
        <w:rPr>
          <w:rFonts w:ascii="Arial" w:hAnsi="Arial" w:cs="Arial"/>
          <w:spacing w:val="-2"/>
        </w:rPr>
        <w:t xml:space="preserve"> </w:t>
      </w:r>
      <w:r w:rsidRPr="00F120E6">
        <w:rPr>
          <w:rFonts w:ascii="Arial" w:hAnsi="Arial" w:cs="Arial"/>
        </w:rPr>
        <w:t>c</w:t>
      </w:r>
      <w:r w:rsidRPr="00F120E6">
        <w:rPr>
          <w:rFonts w:ascii="Arial" w:hAnsi="Arial" w:cs="Arial"/>
          <w:spacing w:val="-1"/>
        </w:rPr>
        <w:t>lai</w:t>
      </w:r>
      <w:r w:rsidRPr="00F120E6">
        <w:rPr>
          <w:rFonts w:ascii="Arial" w:hAnsi="Arial" w:cs="Arial"/>
        </w:rPr>
        <w:t>m</w:t>
      </w:r>
      <w:r w:rsidRPr="00F120E6">
        <w:rPr>
          <w:rFonts w:ascii="Arial" w:hAnsi="Arial" w:cs="Arial"/>
          <w:spacing w:val="-1"/>
        </w:rPr>
        <w:t xml:space="preserve"> </w:t>
      </w:r>
      <w:r w:rsidRPr="00F120E6">
        <w:rPr>
          <w:rFonts w:ascii="Arial" w:hAnsi="Arial" w:cs="Arial"/>
        </w:rPr>
        <w:t>r</w:t>
      </w:r>
      <w:r w:rsidRPr="00F120E6">
        <w:rPr>
          <w:rFonts w:ascii="Arial" w:hAnsi="Arial" w:cs="Arial"/>
          <w:spacing w:val="-1"/>
        </w:rPr>
        <w:t>e</w:t>
      </w:r>
      <w:r w:rsidRPr="00F120E6">
        <w:rPr>
          <w:rFonts w:ascii="Arial" w:hAnsi="Arial" w:cs="Arial"/>
          <w:spacing w:val="-3"/>
        </w:rPr>
        <w:t>v</w:t>
      </w:r>
      <w:r w:rsidRPr="00F120E6">
        <w:rPr>
          <w:rFonts w:ascii="Arial" w:hAnsi="Arial" w:cs="Arial"/>
          <w:spacing w:val="-1"/>
        </w:rPr>
        <w:t>i</w:t>
      </w:r>
      <w:r w:rsidRPr="00F120E6">
        <w:rPr>
          <w:rFonts w:ascii="Arial" w:hAnsi="Arial" w:cs="Arial"/>
        </w:rPr>
        <w:t>s</w:t>
      </w:r>
      <w:r w:rsidRPr="00F120E6">
        <w:rPr>
          <w:rFonts w:ascii="Arial" w:hAnsi="Arial" w:cs="Arial"/>
          <w:spacing w:val="-1"/>
        </w:rPr>
        <w:t>io</w:t>
      </w:r>
      <w:r w:rsidRPr="00F120E6">
        <w:rPr>
          <w:rFonts w:ascii="Arial" w:hAnsi="Arial" w:cs="Arial"/>
        </w:rPr>
        <w:t xml:space="preserve">n </w:t>
      </w:r>
      <w:r w:rsidRPr="00F120E6">
        <w:rPr>
          <w:rFonts w:ascii="Arial" w:hAnsi="Arial" w:cs="Arial"/>
          <w:spacing w:val="-1"/>
        </w:rPr>
        <w:t>be</w:t>
      </w:r>
      <w:r w:rsidRPr="00F120E6">
        <w:rPr>
          <w:rFonts w:ascii="Arial" w:hAnsi="Arial" w:cs="Arial"/>
          <w:spacing w:val="3"/>
        </w:rPr>
        <w:t>f</w:t>
      </w:r>
      <w:r w:rsidRPr="00F120E6">
        <w:rPr>
          <w:rFonts w:ascii="Arial" w:hAnsi="Arial" w:cs="Arial"/>
          <w:spacing w:val="-3"/>
        </w:rPr>
        <w:t>o</w:t>
      </w:r>
      <w:r w:rsidRPr="00F120E6">
        <w:rPr>
          <w:rFonts w:ascii="Arial" w:hAnsi="Arial" w:cs="Arial"/>
        </w:rPr>
        <w:t xml:space="preserve">re </w:t>
      </w:r>
      <w:r w:rsidRPr="00F120E6">
        <w:rPr>
          <w:rFonts w:ascii="Arial" w:hAnsi="Arial" w:cs="Arial"/>
          <w:spacing w:val="-1"/>
        </w:rPr>
        <w:t>i</w:t>
      </w:r>
      <w:r w:rsidRPr="00F120E6">
        <w:rPr>
          <w:rFonts w:ascii="Arial" w:hAnsi="Arial" w:cs="Arial"/>
        </w:rPr>
        <w:t>t</w:t>
      </w:r>
      <w:r w:rsidRPr="00F120E6">
        <w:rPr>
          <w:rFonts w:ascii="Arial" w:hAnsi="Arial" w:cs="Arial"/>
          <w:spacing w:val="-1"/>
        </w:rPr>
        <w:t xml:space="preserve"> </w:t>
      </w:r>
      <w:r w:rsidRPr="00F120E6">
        <w:rPr>
          <w:rFonts w:ascii="Arial" w:hAnsi="Arial" w:cs="Arial"/>
          <w:spacing w:val="-2"/>
        </w:rPr>
        <w:t>i</w:t>
      </w:r>
      <w:r w:rsidRPr="00F120E6">
        <w:rPr>
          <w:rFonts w:ascii="Arial" w:hAnsi="Arial" w:cs="Arial"/>
        </w:rPr>
        <w:t>s</w:t>
      </w:r>
      <w:r w:rsidRPr="00F120E6">
        <w:rPr>
          <w:rFonts w:ascii="Arial" w:hAnsi="Arial" w:cs="Arial"/>
          <w:spacing w:val="1"/>
        </w:rPr>
        <w:t xml:space="preserve"> </w:t>
      </w:r>
      <w:r w:rsidRPr="00F120E6">
        <w:rPr>
          <w:rFonts w:ascii="Arial" w:hAnsi="Arial" w:cs="Arial"/>
          <w:spacing w:val="-3"/>
        </w:rPr>
        <w:t>p</w:t>
      </w:r>
      <w:r w:rsidRPr="00F120E6">
        <w:rPr>
          <w:rFonts w:ascii="Arial" w:hAnsi="Arial" w:cs="Arial"/>
        </w:rPr>
        <w:t>r</w:t>
      </w:r>
      <w:r w:rsidRPr="00F120E6">
        <w:rPr>
          <w:rFonts w:ascii="Arial" w:hAnsi="Arial" w:cs="Arial"/>
          <w:spacing w:val="-1"/>
        </w:rPr>
        <w:t>o</w:t>
      </w:r>
      <w:r w:rsidRPr="00F120E6">
        <w:rPr>
          <w:rFonts w:ascii="Arial" w:hAnsi="Arial" w:cs="Arial"/>
        </w:rPr>
        <w:t>c</w:t>
      </w:r>
      <w:r w:rsidRPr="00F120E6">
        <w:rPr>
          <w:rFonts w:ascii="Arial" w:hAnsi="Arial" w:cs="Arial"/>
          <w:spacing w:val="-3"/>
        </w:rPr>
        <w:t>e</w:t>
      </w:r>
      <w:r w:rsidRPr="00F120E6">
        <w:rPr>
          <w:rFonts w:ascii="Arial" w:hAnsi="Arial" w:cs="Arial"/>
        </w:rPr>
        <w:t>ss</w:t>
      </w:r>
      <w:r w:rsidRPr="00F120E6">
        <w:rPr>
          <w:rFonts w:ascii="Arial" w:hAnsi="Arial" w:cs="Arial"/>
          <w:spacing w:val="-1"/>
        </w:rPr>
        <w:t>ed</w:t>
      </w:r>
      <w:r w:rsidRPr="00F120E6">
        <w:rPr>
          <w:rFonts w:ascii="Arial" w:hAnsi="Arial" w:cs="Arial"/>
        </w:rPr>
        <w:t>,</w:t>
      </w:r>
      <w:r w:rsidRPr="00F120E6">
        <w:rPr>
          <w:rFonts w:ascii="Arial" w:hAnsi="Arial" w:cs="Arial"/>
          <w:spacing w:val="2"/>
        </w:rPr>
        <w:t xml:space="preserve"> </w:t>
      </w:r>
      <w:r w:rsidRPr="00F120E6">
        <w:rPr>
          <w:rFonts w:ascii="Arial" w:hAnsi="Arial" w:cs="Arial"/>
          <w:spacing w:val="-1"/>
        </w:rPr>
        <w:t>del</w:t>
      </w:r>
      <w:r w:rsidRPr="00F120E6">
        <w:rPr>
          <w:rFonts w:ascii="Arial" w:hAnsi="Arial" w:cs="Arial"/>
          <w:spacing w:val="-3"/>
        </w:rPr>
        <w:t>e</w:t>
      </w:r>
      <w:r w:rsidRPr="00F120E6">
        <w:rPr>
          <w:rFonts w:ascii="Arial" w:hAnsi="Arial" w:cs="Arial"/>
          <w:spacing w:val="1"/>
        </w:rPr>
        <w:t>t</w:t>
      </w:r>
      <w:r w:rsidRPr="00F120E6">
        <w:rPr>
          <w:rFonts w:ascii="Arial" w:hAnsi="Arial" w:cs="Arial"/>
        </w:rPr>
        <w:t>e</w:t>
      </w:r>
      <w:r w:rsidRPr="00F120E6">
        <w:rPr>
          <w:rFonts w:ascii="Arial" w:hAnsi="Arial" w:cs="Arial"/>
          <w:spacing w:val="-2"/>
        </w:rPr>
        <w:t xml:space="preserve"> </w:t>
      </w:r>
      <w:r w:rsidRPr="00F120E6">
        <w:rPr>
          <w:rFonts w:ascii="Arial" w:hAnsi="Arial" w:cs="Arial"/>
          <w:spacing w:val="1"/>
        </w:rPr>
        <w:t>t</w:t>
      </w:r>
      <w:r w:rsidRPr="00F120E6">
        <w:rPr>
          <w:rFonts w:ascii="Arial" w:hAnsi="Arial" w:cs="Arial"/>
          <w:spacing w:val="-1"/>
        </w:rPr>
        <w:t>h</w:t>
      </w:r>
      <w:r w:rsidRPr="00F120E6">
        <w:rPr>
          <w:rFonts w:ascii="Arial" w:hAnsi="Arial" w:cs="Arial"/>
        </w:rPr>
        <w:t>e</w:t>
      </w:r>
      <w:r w:rsidRPr="00F120E6">
        <w:rPr>
          <w:rFonts w:ascii="Arial" w:hAnsi="Arial" w:cs="Arial"/>
          <w:spacing w:val="-2"/>
        </w:rPr>
        <w:t xml:space="preserve"> </w:t>
      </w:r>
      <w:r w:rsidRPr="00F120E6">
        <w:rPr>
          <w:rFonts w:ascii="Arial" w:hAnsi="Arial" w:cs="Arial"/>
        </w:rPr>
        <w:t>r</w:t>
      </w:r>
      <w:r w:rsidRPr="00F120E6">
        <w:rPr>
          <w:rFonts w:ascii="Arial" w:hAnsi="Arial" w:cs="Arial"/>
          <w:spacing w:val="-1"/>
        </w:rPr>
        <w:t>e</w:t>
      </w:r>
      <w:r w:rsidRPr="00F120E6">
        <w:rPr>
          <w:rFonts w:ascii="Arial" w:hAnsi="Arial" w:cs="Arial"/>
          <w:spacing w:val="-3"/>
        </w:rPr>
        <w:t>v</w:t>
      </w:r>
      <w:r w:rsidRPr="00F120E6">
        <w:rPr>
          <w:rFonts w:ascii="Arial" w:hAnsi="Arial" w:cs="Arial"/>
          <w:spacing w:val="-1"/>
        </w:rPr>
        <w:t>i</w:t>
      </w:r>
      <w:r w:rsidRPr="00F120E6">
        <w:rPr>
          <w:rFonts w:ascii="Arial" w:hAnsi="Arial" w:cs="Arial"/>
        </w:rPr>
        <w:t>s</w:t>
      </w:r>
      <w:r w:rsidRPr="00F120E6">
        <w:rPr>
          <w:rFonts w:ascii="Arial" w:hAnsi="Arial" w:cs="Arial"/>
          <w:spacing w:val="-1"/>
        </w:rPr>
        <w:t>e</w:t>
      </w:r>
      <w:r w:rsidRPr="00F120E6">
        <w:rPr>
          <w:rFonts w:ascii="Arial" w:hAnsi="Arial" w:cs="Arial"/>
        </w:rPr>
        <w:t>d c</w:t>
      </w:r>
      <w:r w:rsidRPr="00F120E6">
        <w:rPr>
          <w:rFonts w:ascii="Arial" w:hAnsi="Arial" w:cs="Arial"/>
          <w:spacing w:val="-1"/>
        </w:rPr>
        <w:t>lai</w:t>
      </w:r>
      <w:r w:rsidRPr="00F120E6">
        <w:rPr>
          <w:rFonts w:ascii="Arial" w:hAnsi="Arial" w:cs="Arial"/>
        </w:rPr>
        <w:t>m</w:t>
      </w:r>
      <w:r w:rsidRPr="00F120E6">
        <w:rPr>
          <w:rFonts w:ascii="Arial" w:hAnsi="Arial" w:cs="Arial"/>
          <w:spacing w:val="2"/>
        </w:rPr>
        <w:t xml:space="preserve"> </w:t>
      </w:r>
      <w:r w:rsidRPr="00F120E6">
        <w:rPr>
          <w:rFonts w:ascii="Arial" w:hAnsi="Arial" w:cs="Arial"/>
          <w:spacing w:val="-1"/>
        </w:rPr>
        <w:t>an</w:t>
      </w:r>
      <w:r w:rsidRPr="00F120E6">
        <w:rPr>
          <w:rFonts w:ascii="Arial" w:hAnsi="Arial" w:cs="Arial"/>
        </w:rPr>
        <w:t xml:space="preserve">d </w:t>
      </w:r>
      <w:r w:rsidRPr="00F120E6">
        <w:rPr>
          <w:rFonts w:ascii="Arial" w:hAnsi="Arial" w:cs="Arial"/>
          <w:spacing w:val="-1"/>
        </w:rPr>
        <w:t xml:space="preserve">add </w:t>
      </w:r>
      <w:r w:rsidRPr="00F120E6">
        <w:rPr>
          <w:rFonts w:ascii="Arial" w:hAnsi="Arial" w:cs="Arial"/>
        </w:rPr>
        <w:t xml:space="preserve">a </w:t>
      </w:r>
      <w:r w:rsidRPr="00F120E6">
        <w:rPr>
          <w:rFonts w:ascii="Arial" w:hAnsi="Arial" w:cs="Arial"/>
          <w:spacing w:val="-1"/>
        </w:rPr>
        <w:t>ne</w:t>
      </w:r>
      <w:r w:rsidRPr="00F120E6">
        <w:rPr>
          <w:rFonts w:ascii="Arial" w:hAnsi="Arial" w:cs="Arial"/>
        </w:rPr>
        <w:t>w</w:t>
      </w:r>
      <w:r w:rsidRPr="00F120E6">
        <w:rPr>
          <w:rFonts w:ascii="Arial" w:hAnsi="Arial" w:cs="Arial"/>
          <w:spacing w:val="-3"/>
        </w:rPr>
        <w:t xml:space="preserve"> </w:t>
      </w:r>
      <w:r w:rsidRPr="00F120E6">
        <w:rPr>
          <w:rFonts w:ascii="Arial" w:hAnsi="Arial" w:cs="Arial"/>
        </w:rPr>
        <w:t>r</w:t>
      </w:r>
      <w:r w:rsidRPr="00F120E6">
        <w:rPr>
          <w:rFonts w:ascii="Arial" w:hAnsi="Arial" w:cs="Arial"/>
          <w:spacing w:val="-1"/>
        </w:rPr>
        <w:t>e</w:t>
      </w:r>
      <w:r w:rsidRPr="00F120E6">
        <w:rPr>
          <w:rFonts w:ascii="Arial" w:hAnsi="Arial" w:cs="Arial"/>
          <w:spacing w:val="-3"/>
        </w:rPr>
        <w:t>v</w:t>
      </w:r>
      <w:r w:rsidRPr="00F120E6">
        <w:rPr>
          <w:rFonts w:ascii="Arial" w:hAnsi="Arial" w:cs="Arial"/>
          <w:spacing w:val="-1"/>
        </w:rPr>
        <w:t>i</w:t>
      </w:r>
      <w:r w:rsidRPr="00F120E6">
        <w:rPr>
          <w:rFonts w:ascii="Arial" w:hAnsi="Arial" w:cs="Arial"/>
        </w:rPr>
        <w:t>s</w:t>
      </w:r>
      <w:r w:rsidRPr="00F120E6">
        <w:rPr>
          <w:rFonts w:ascii="Arial" w:hAnsi="Arial" w:cs="Arial"/>
          <w:spacing w:val="-1"/>
        </w:rPr>
        <w:t>io</w:t>
      </w:r>
      <w:r w:rsidRPr="00F120E6">
        <w:rPr>
          <w:rFonts w:ascii="Arial" w:hAnsi="Arial" w:cs="Arial"/>
        </w:rPr>
        <w:t xml:space="preserve">n </w:t>
      </w:r>
      <w:r w:rsidRPr="00F120E6">
        <w:rPr>
          <w:rFonts w:ascii="Arial" w:hAnsi="Arial" w:cs="Arial"/>
          <w:spacing w:val="1"/>
        </w:rPr>
        <w:t>t</w:t>
      </w:r>
      <w:r w:rsidRPr="00F120E6">
        <w:rPr>
          <w:rFonts w:ascii="Arial" w:hAnsi="Arial" w:cs="Arial"/>
        </w:rPr>
        <w:t xml:space="preserve">o </w:t>
      </w:r>
      <w:r w:rsidRPr="00F120E6">
        <w:rPr>
          <w:rFonts w:ascii="Arial" w:hAnsi="Arial" w:cs="Arial"/>
          <w:spacing w:val="1"/>
        </w:rPr>
        <w:t>t</w:t>
      </w:r>
      <w:r w:rsidRPr="00F120E6">
        <w:rPr>
          <w:rFonts w:ascii="Arial" w:hAnsi="Arial" w:cs="Arial"/>
          <w:spacing w:val="-1"/>
        </w:rPr>
        <w:t>h</w:t>
      </w:r>
      <w:r w:rsidRPr="00F120E6">
        <w:rPr>
          <w:rFonts w:ascii="Arial" w:hAnsi="Arial" w:cs="Arial"/>
        </w:rPr>
        <w:t>e</w:t>
      </w:r>
      <w:r w:rsidRPr="00F120E6">
        <w:rPr>
          <w:rFonts w:ascii="Arial" w:hAnsi="Arial" w:cs="Arial"/>
          <w:spacing w:val="-2"/>
        </w:rPr>
        <w:t xml:space="preserve"> </w:t>
      </w:r>
      <w:r w:rsidRPr="00F120E6">
        <w:rPr>
          <w:rFonts w:ascii="Arial" w:hAnsi="Arial" w:cs="Arial"/>
        </w:rPr>
        <w:t>c</w:t>
      </w:r>
      <w:r w:rsidRPr="00F120E6">
        <w:rPr>
          <w:rFonts w:ascii="Arial" w:hAnsi="Arial" w:cs="Arial"/>
          <w:spacing w:val="-2"/>
        </w:rPr>
        <w:t>l</w:t>
      </w:r>
      <w:r w:rsidRPr="00F120E6">
        <w:rPr>
          <w:rFonts w:ascii="Arial" w:hAnsi="Arial" w:cs="Arial"/>
          <w:spacing w:val="-1"/>
        </w:rPr>
        <w:t>ai</w:t>
      </w:r>
      <w:r w:rsidRPr="00F120E6">
        <w:rPr>
          <w:rFonts w:ascii="Arial" w:hAnsi="Arial" w:cs="Arial"/>
        </w:rPr>
        <w:t>m.</w:t>
      </w:r>
    </w:p>
    <w:p w14:paraId="2EC8DD78" w14:textId="77777777" w:rsidR="00915603" w:rsidRPr="00915603" w:rsidRDefault="00915603" w:rsidP="00915603">
      <w:pPr>
        <w:pStyle w:val="BodyText"/>
        <w:tabs>
          <w:tab w:val="left" w:pos="1170"/>
        </w:tabs>
        <w:kinsoku w:val="0"/>
        <w:overflowPunct w:val="0"/>
        <w:spacing w:line="241" w:lineRule="auto"/>
        <w:ind w:left="0" w:right="119"/>
        <w:rPr>
          <w:sz w:val="24"/>
          <w:szCs w:val="24"/>
        </w:rPr>
      </w:pPr>
    </w:p>
    <w:p w14:paraId="55EB8401" w14:textId="71D10769" w:rsidR="00A52FE2" w:rsidRPr="00CB691D" w:rsidRDefault="00A52FE2" w:rsidP="00CB691D">
      <w:pPr>
        <w:pStyle w:val="ListParagraph"/>
        <w:numPr>
          <w:ilvl w:val="0"/>
          <w:numId w:val="28"/>
        </w:numPr>
        <w:ind w:left="1080"/>
        <w:rPr>
          <w:rFonts w:ascii="Arial" w:hAnsi="Arial" w:cs="Arial"/>
          <w:b/>
          <w:bCs/>
        </w:rPr>
      </w:pPr>
      <w:r w:rsidRPr="00F120E6">
        <w:rPr>
          <w:rFonts w:ascii="Arial" w:hAnsi="Arial" w:cs="Arial"/>
          <w:b/>
          <w:spacing w:val="-1"/>
        </w:rPr>
        <w:t>De</w:t>
      </w:r>
      <w:r w:rsidRPr="00F120E6">
        <w:rPr>
          <w:rFonts w:ascii="Arial" w:hAnsi="Arial" w:cs="Arial"/>
          <w:b/>
          <w:spacing w:val="1"/>
        </w:rPr>
        <w:t>l</w:t>
      </w:r>
      <w:r w:rsidRPr="00F120E6">
        <w:rPr>
          <w:rFonts w:ascii="Arial" w:hAnsi="Arial" w:cs="Arial"/>
          <w:b/>
          <w:spacing w:val="-1"/>
        </w:rPr>
        <w:t>e</w:t>
      </w:r>
      <w:r w:rsidR="005E5482">
        <w:rPr>
          <w:rFonts w:ascii="Arial" w:hAnsi="Arial" w:cs="Arial"/>
          <w:b/>
        </w:rPr>
        <w:t>te</w:t>
      </w:r>
      <w:r w:rsidR="00CB691D" w:rsidRPr="00CB691D">
        <w:rPr>
          <w:rFonts w:ascii="Arial" w:hAnsi="Arial" w:cs="Arial"/>
          <w:b/>
          <w:bCs/>
          <w:spacing w:val="-3"/>
        </w:rPr>
        <w:t>—</w:t>
      </w:r>
      <w:r w:rsidRPr="00CB691D">
        <w:rPr>
          <w:rFonts w:ascii="Arial" w:hAnsi="Arial" w:cs="Arial"/>
          <w:spacing w:val="1"/>
        </w:rPr>
        <w:t>T</w:t>
      </w:r>
      <w:r w:rsidRPr="00CB691D">
        <w:rPr>
          <w:rFonts w:ascii="Arial" w:hAnsi="Arial" w:cs="Arial"/>
          <w:spacing w:val="-1"/>
        </w:rPr>
        <w:t>h</w:t>
      </w:r>
      <w:r w:rsidRPr="00CB691D">
        <w:rPr>
          <w:rFonts w:ascii="Arial" w:hAnsi="Arial" w:cs="Arial"/>
        </w:rPr>
        <w:t>e</w:t>
      </w:r>
      <w:r w:rsidRPr="00CB691D">
        <w:rPr>
          <w:rFonts w:ascii="Arial" w:hAnsi="Arial" w:cs="Arial"/>
          <w:spacing w:val="-2"/>
        </w:rPr>
        <w:t xml:space="preserve"> </w:t>
      </w:r>
      <w:r w:rsidRPr="00CB691D">
        <w:rPr>
          <w:rFonts w:ascii="Arial" w:hAnsi="Arial" w:cs="Arial"/>
          <w:spacing w:val="-1"/>
        </w:rPr>
        <w:t>u</w:t>
      </w:r>
      <w:r w:rsidRPr="00CB691D">
        <w:rPr>
          <w:rFonts w:ascii="Arial" w:hAnsi="Arial" w:cs="Arial"/>
        </w:rPr>
        <w:t>s</w:t>
      </w:r>
      <w:r w:rsidRPr="00CB691D">
        <w:rPr>
          <w:rFonts w:ascii="Arial" w:hAnsi="Arial" w:cs="Arial"/>
          <w:spacing w:val="-1"/>
        </w:rPr>
        <w:t>e</w:t>
      </w:r>
      <w:r w:rsidRPr="00CB691D">
        <w:rPr>
          <w:rFonts w:ascii="Arial" w:hAnsi="Arial" w:cs="Arial"/>
        </w:rPr>
        <w:t>r</w:t>
      </w:r>
      <w:r w:rsidRPr="00CB691D">
        <w:rPr>
          <w:rFonts w:ascii="Arial" w:hAnsi="Arial" w:cs="Arial"/>
          <w:spacing w:val="-1"/>
        </w:rPr>
        <w:t xml:space="preserve"> </w:t>
      </w:r>
      <w:r w:rsidRPr="00CB691D">
        <w:rPr>
          <w:rFonts w:ascii="Arial" w:hAnsi="Arial" w:cs="Arial"/>
        </w:rPr>
        <w:t>c</w:t>
      </w:r>
      <w:r w:rsidRPr="00CB691D">
        <w:rPr>
          <w:rFonts w:ascii="Arial" w:hAnsi="Arial" w:cs="Arial"/>
          <w:spacing w:val="-1"/>
        </w:rPr>
        <w:t>a</w:t>
      </w:r>
      <w:r w:rsidRPr="00CB691D">
        <w:rPr>
          <w:rFonts w:ascii="Arial" w:hAnsi="Arial" w:cs="Arial"/>
        </w:rPr>
        <w:t xml:space="preserve">n </w:t>
      </w:r>
      <w:r w:rsidRPr="00CB691D">
        <w:rPr>
          <w:rFonts w:ascii="Arial" w:hAnsi="Arial" w:cs="Arial"/>
          <w:spacing w:val="-3"/>
        </w:rPr>
        <w:t>d</w:t>
      </w:r>
      <w:r w:rsidRPr="00CB691D">
        <w:rPr>
          <w:rFonts w:ascii="Arial" w:hAnsi="Arial" w:cs="Arial"/>
          <w:spacing w:val="-1"/>
        </w:rPr>
        <w:t>ele</w:t>
      </w:r>
      <w:r w:rsidRPr="00CB691D">
        <w:rPr>
          <w:rFonts w:ascii="Arial" w:hAnsi="Arial" w:cs="Arial"/>
          <w:spacing w:val="1"/>
        </w:rPr>
        <w:t>t</w:t>
      </w:r>
      <w:r w:rsidRPr="00CB691D">
        <w:rPr>
          <w:rFonts w:ascii="Arial" w:hAnsi="Arial" w:cs="Arial"/>
        </w:rPr>
        <w:t xml:space="preserve">e </w:t>
      </w:r>
      <w:r w:rsidRPr="00CB691D">
        <w:rPr>
          <w:rFonts w:ascii="Arial" w:hAnsi="Arial" w:cs="Arial"/>
          <w:spacing w:val="-1"/>
        </w:rPr>
        <w:t>an</w:t>
      </w:r>
      <w:r w:rsidRPr="00CB691D">
        <w:rPr>
          <w:rFonts w:ascii="Arial" w:hAnsi="Arial" w:cs="Arial"/>
        </w:rPr>
        <w:t>y</w:t>
      </w:r>
      <w:r w:rsidRPr="00CB691D">
        <w:rPr>
          <w:rFonts w:ascii="Arial" w:hAnsi="Arial" w:cs="Arial"/>
          <w:spacing w:val="-4"/>
        </w:rPr>
        <w:t xml:space="preserve"> </w:t>
      </w:r>
      <w:r w:rsidRPr="00CB691D">
        <w:rPr>
          <w:rFonts w:ascii="Arial" w:hAnsi="Arial" w:cs="Arial"/>
          <w:spacing w:val="-1"/>
        </w:rPr>
        <w:t>po</w:t>
      </w:r>
      <w:r w:rsidRPr="00CB691D">
        <w:rPr>
          <w:rFonts w:ascii="Arial" w:hAnsi="Arial" w:cs="Arial"/>
        </w:rPr>
        <w:t>r</w:t>
      </w:r>
      <w:r w:rsidRPr="00CB691D">
        <w:rPr>
          <w:rFonts w:ascii="Arial" w:hAnsi="Arial" w:cs="Arial"/>
          <w:spacing w:val="1"/>
        </w:rPr>
        <w:t>t</w:t>
      </w:r>
      <w:r w:rsidRPr="00CB691D">
        <w:rPr>
          <w:rFonts w:ascii="Arial" w:hAnsi="Arial" w:cs="Arial"/>
          <w:spacing w:val="-1"/>
        </w:rPr>
        <w:t>io</w:t>
      </w:r>
      <w:r w:rsidRPr="00CB691D">
        <w:rPr>
          <w:rFonts w:ascii="Arial" w:hAnsi="Arial" w:cs="Arial"/>
        </w:rPr>
        <w:t xml:space="preserve">n </w:t>
      </w:r>
      <w:r w:rsidRPr="00CB691D">
        <w:rPr>
          <w:rFonts w:ascii="Arial" w:hAnsi="Arial" w:cs="Arial"/>
          <w:spacing w:val="-3"/>
        </w:rPr>
        <w:t>o</w:t>
      </w:r>
      <w:r w:rsidR="002F7CE0" w:rsidRPr="00CB691D">
        <w:rPr>
          <w:rFonts w:ascii="Arial" w:hAnsi="Arial" w:cs="Arial"/>
        </w:rPr>
        <w:t>r</w:t>
      </w:r>
      <w:r w:rsidRPr="00CB691D">
        <w:rPr>
          <w:rFonts w:ascii="Arial" w:hAnsi="Arial" w:cs="Arial"/>
          <w:spacing w:val="-1"/>
        </w:rPr>
        <w:t xml:space="preserve"> </w:t>
      </w:r>
      <w:r w:rsidRPr="00CB691D">
        <w:rPr>
          <w:rFonts w:ascii="Arial" w:hAnsi="Arial" w:cs="Arial"/>
          <w:spacing w:val="1"/>
        </w:rPr>
        <w:t>t</w:t>
      </w:r>
      <w:r w:rsidRPr="00CB691D">
        <w:rPr>
          <w:rFonts w:ascii="Arial" w:hAnsi="Arial" w:cs="Arial"/>
          <w:spacing w:val="-1"/>
        </w:rPr>
        <w:t>h</w:t>
      </w:r>
      <w:r w:rsidRPr="00CB691D">
        <w:rPr>
          <w:rFonts w:ascii="Arial" w:hAnsi="Arial" w:cs="Arial"/>
        </w:rPr>
        <w:t xml:space="preserve">e </w:t>
      </w:r>
      <w:r w:rsidRPr="00CB691D">
        <w:rPr>
          <w:rFonts w:ascii="Arial" w:hAnsi="Arial" w:cs="Arial"/>
          <w:spacing w:val="-1"/>
        </w:rPr>
        <w:t>e</w:t>
      </w:r>
      <w:r w:rsidRPr="00CB691D">
        <w:rPr>
          <w:rFonts w:ascii="Arial" w:hAnsi="Arial" w:cs="Arial"/>
          <w:spacing w:val="-3"/>
        </w:rPr>
        <w:t>n</w:t>
      </w:r>
      <w:r w:rsidRPr="00CB691D">
        <w:rPr>
          <w:rFonts w:ascii="Arial" w:hAnsi="Arial" w:cs="Arial"/>
          <w:spacing w:val="1"/>
        </w:rPr>
        <w:t>t</w:t>
      </w:r>
      <w:r w:rsidRPr="00CB691D">
        <w:rPr>
          <w:rFonts w:ascii="Arial" w:hAnsi="Arial" w:cs="Arial"/>
          <w:spacing w:val="-1"/>
        </w:rPr>
        <w:t>i</w:t>
      </w:r>
      <w:r w:rsidRPr="00CB691D">
        <w:rPr>
          <w:rFonts w:ascii="Arial" w:hAnsi="Arial" w:cs="Arial"/>
        </w:rPr>
        <w:t>re</w:t>
      </w:r>
      <w:r w:rsidRPr="00CB691D">
        <w:rPr>
          <w:rFonts w:ascii="Arial" w:hAnsi="Arial" w:cs="Arial"/>
          <w:spacing w:val="-2"/>
        </w:rPr>
        <w:t xml:space="preserve"> </w:t>
      </w:r>
      <w:r w:rsidRPr="00CB691D">
        <w:rPr>
          <w:rFonts w:ascii="Arial" w:hAnsi="Arial" w:cs="Arial"/>
        </w:rPr>
        <w:t>c</w:t>
      </w:r>
      <w:r w:rsidRPr="00CB691D">
        <w:rPr>
          <w:rFonts w:ascii="Arial" w:hAnsi="Arial" w:cs="Arial"/>
          <w:spacing w:val="-1"/>
        </w:rPr>
        <w:t>lai</w:t>
      </w:r>
      <w:r w:rsidRPr="00CB691D">
        <w:rPr>
          <w:rFonts w:ascii="Arial" w:hAnsi="Arial" w:cs="Arial"/>
        </w:rPr>
        <w:t>m</w:t>
      </w:r>
      <w:r w:rsidRPr="00CB691D">
        <w:rPr>
          <w:rFonts w:ascii="Arial" w:hAnsi="Arial" w:cs="Arial"/>
          <w:spacing w:val="2"/>
        </w:rPr>
        <w:t xml:space="preserve"> </w:t>
      </w:r>
      <w:r w:rsidRPr="00CB691D">
        <w:rPr>
          <w:rFonts w:ascii="Arial" w:hAnsi="Arial" w:cs="Arial"/>
          <w:spacing w:val="-1"/>
        </w:rPr>
        <w:t>b</w:t>
      </w:r>
      <w:r w:rsidRPr="00CB691D">
        <w:rPr>
          <w:rFonts w:ascii="Arial" w:hAnsi="Arial" w:cs="Arial"/>
          <w:spacing w:val="-3"/>
        </w:rPr>
        <w:t>e</w:t>
      </w:r>
      <w:r w:rsidRPr="00CB691D">
        <w:rPr>
          <w:rFonts w:ascii="Arial" w:hAnsi="Arial" w:cs="Arial"/>
          <w:spacing w:val="1"/>
        </w:rPr>
        <w:t>f</w:t>
      </w:r>
      <w:r w:rsidRPr="00CB691D">
        <w:rPr>
          <w:rFonts w:ascii="Arial" w:hAnsi="Arial" w:cs="Arial"/>
          <w:spacing w:val="-1"/>
        </w:rPr>
        <w:t>o</w:t>
      </w:r>
      <w:r w:rsidRPr="00CB691D">
        <w:rPr>
          <w:rFonts w:ascii="Arial" w:hAnsi="Arial" w:cs="Arial"/>
        </w:rPr>
        <w:t>re</w:t>
      </w:r>
      <w:r w:rsidRPr="00CB691D">
        <w:rPr>
          <w:rFonts w:ascii="Arial" w:hAnsi="Arial" w:cs="Arial"/>
          <w:spacing w:val="-2"/>
        </w:rPr>
        <w:t xml:space="preserve"> </w:t>
      </w:r>
      <w:r w:rsidRPr="00CB691D">
        <w:rPr>
          <w:rFonts w:ascii="Arial" w:hAnsi="Arial" w:cs="Arial"/>
          <w:spacing w:val="1"/>
        </w:rPr>
        <w:t>t</w:t>
      </w:r>
      <w:r w:rsidRPr="00CB691D">
        <w:rPr>
          <w:rFonts w:ascii="Arial" w:hAnsi="Arial" w:cs="Arial"/>
          <w:spacing w:val="-1"/>
        </w:rPr>
        <w:t>h</w:t>
      </w:r>
      <w:r w:rsidRPr="00CB691D">
        <w:rPr>
          <w:rFonts w:ascii="Arial" w:hAnsi="Arial" w:cs="Arial"/>
        </w:rPr>
        <w:t>e</w:t>
      </w:r>
      <w:r w:rsidRPr="00CB691D">
        <w:rPr>
          <w:rFonts w:ascii="Arial" w:hAnsi="Arial" w:cs="Arial"/>
          <w:spacing w:val="-2"/>
        </w:rPr>
        <w:t xml:space="preserve"> </w:t>
      </w:r>
      <w:r w:rsidRPr="00CB691D">
        <w:rPr>
          <w:rFonts w:ascii="Arial" w:hAnsi="Arial" w:cs="Arial"/>
        </w:rPr>
        <w:t>c</w:t>
      </w:r>
      <w:r w:rsidRPr="00CB691D">
        <w:rPr>
          <w:rFonts w:ascii="Arial" w:hAnsi="Arial" w:cs="Arial"/>
          <w:spacing w:val="-2"/>
        </w:rPr>
        <w:t>l</w:t>
      </w:r>
      <w:r w:rsidRPr="00CB691D">
        <w:rPr>
          <w:rFonts w:ascii="Arial" w:hAnsi="Arial" w:cs="Arial"/>
          <w:spacing w:val="-1"/>
        </w:rPr>
        <w:t>ai</w:t>
      </w:r>
      <w:r w:rsidRPr="00CB691D">
        <w:rPr>
          <w:rFonts w:ascii="Arial" w:hAnsi="Arial" w:cs="Arial"/>
        </w:rPr>
        <w:t>m</w:t>
      </w:r>
      <w:r w:rsidRPr="00CB691D">
        <w:rPr>
          <w:rFonts w:ascii="Arial" w:hAnsi="Arial" w:cs="Arial"/>
          <w:spacing w:val="2"/>
        </w:rPr>
        <w:t xml:space="preserve"> </w:t>
      </w:r>
      <w:r w:rsidRPr="00CB691D">
        <w:rPr>
          <w:rFonts w:ascii="Arial" w:hAnsi="Arial" w:cs="Arial"/>
          <w:spacing w:val="-1"/>
        </w:rPr>
        <w:t>i</w:t>
      </w:r>
      <w:r w:rsidRPr="00CB691D">
        <w:rPr>
          <w:rFonts w:ascii="Arial" w:hAnsi="Arial" w:cs="Arial"/>
        </w:rPr>
        <w:t>s</w:t>
      </w:r>
      <w:r w:rsidRPr="00CB691D">
        <w:rPr>
          <w:rFonts w:ascii="Arial" w:hAnsi="Arial" w:cs="Arial"/>
          <w:spacing w:val="-2"/>
        </w:rPr>
        <w:t xml:space="preserve"> </w:t>
      </w:r>
      <w:r w:rsidRPr="00CB691D">
        <w:rPr>
          <w:rFonts w:ascii="Arial" w:hAnsi="Arial" w:cs="Arial"/>
          <w:b/>
          <w:bCs/>
          <w:spacing w:val="-1"/>
        </w:rPr>
        <w:t>P</w:t>
      </w:r>
      <w:r w:rsidRPr="00CB691D">
        <w:rPr>
          <w:rFonts w:ascii="Arial" w:hAnsi="Arial" w:cs="Arial"/>
          <w:b/>
          <w:bCs/>
          <w:spacing w:val="-2"/>
        </w:rPr>
        <w:t>r</w:t>
      </w:r>
      <w:r w:rsidRPr="00CB691D">
        <w:rPr>
          <w:rFonts w:ascii="Arial" w:hAnsi="Arial" w:cs="Arial"/>
          <w:b/>
          <w:bCs/>
          <w:spacing w:val="-1"/>
        </w:rPr>
        <w:t>ocessed</w:t>
      </w:r>
      <w:r w:rsidRPr="00CB691D">
        <w:rPr>
          <w:rFonts w:ascii="Arial" w:hAnsi="Arial" w:cs="Arial"/>
        </w:rPr>
        <w:t>.</w:t>
      </w:r>
    </w:p>
    <w:p w14:paraId="4733F9BF" w14:textId="77777777" w:rsidR="00A52FE2" w:rsidRPr="00B0688E" w:rsidRDefault="00A52FE2" w:rsidP="00A52FE2">
      <w:pPr>
        <w:pStyle w:val="Heading3"/>
      </w:pPr>
      <w:bookmarkStart w:id="48" w:name="_Claim_Summary"/>
      <w:bookmarkEnd w:id="48"/>
      <w:r>
        <w:br/>
      </w:r>
      <w:r w:rsidRPr="00B0688E">
        <w:t>Claim Summary</w:t>
      </w:r>
    </w:p>
    <w:p w14:paraId="3000F6FE" w14:textId="47587BDC" w:rsidR="00A52FE2" w:rsidRPr="00C71C58" w:rsidRDefault="00A52FE2" w:rsidP="00A52FE2">
      <w:pPr>
        <w:kinsoku w:val="0"/>
        <w:overflowPunct w:val="0"/>
        <w:ind w:left="100"/>
        <w:rPr>
          <w:rFonts w:ascii="Arial" w:hAnsi="Arial" w:cs="Arial"/>
          <w:spacing w:val="-1"/>
        </w:rPr>
      </w:pPr>
      <w:r>
        <w:rPr>
          <w:rFonts w:ascii="Arial" w:hAnsi="Arial" w:cs="Arial"/>
          <w:spacing w:val="-1"/>
        </w:rPr>
        <w:br/>
        <w:t>On the</w:t>
      </w:r>
      <w:r w:rsidR="00175B23">
        <w:rPr>
          <w:rFonts w:ascii="Arial" w:hAnsi="Arial" w:cs="Arial"/>
          <w:spacing w:val="-1"/>
        </w:rPr>
        <w:t xml:space="preserve"> </w:t>
      </w:r>
      <w:r w:rsidRPr="00175B23">
        <w:rPr>
          <w:rFonts w:ascii="Arial" w:hAnsi="Arial" w:cs="Arial"/>
          <w:b/>
          <w:bCs/>
          <w:spacing w:val="-1"/>
        </w:rPr>
        <w:t>Cl</w:t>
      </w:r>
      <w:r w:rsidR="00175B23" w:rsidRPr="00175B23">
        <w:rPr>
          <w:rFonts w:ascii="Arial" w:hAnsi="Arial" w:cs="Arial"/>
          <w:b/>
          <w:bCs/>
          <w:spacing w:val="-1"/>
        </w:rPr>
        <w:t>aim Month Details</w:t>
      </w:r>
      <w:r>
        <w:rPr>
          <w:rFonts w:ascii="Arial" w:hAnsi="Arial" w:cs="Arial"/>
          <w:bCs/>
          <w:spacing w:val="-1"/>
        </w:rPr>
        <w:t xml:space="preserve"> screen, </w:t>
      </w:r>
      <w:r>
        <w:rPr>
          <w:rFonts w:ascii="Arial" w:hAnsi="Arial" w:cs="Arial"/>
        </w:rPr>
        <w:t>s</w:t>
      </w:r>
      <w:r w:rsidRPr="00E91D4B">
        <w:rPr>
          <w:rFonts w:ascii="Arial" w:hAnsi="Arial" w:cs="Arial"/>
          <w:spacing w:val="-2"/>
        </w:rPr>
        <w:t>elect</w:t>
      </w:r>
      <w:r w:rsidRPr="00E91D4B">
        <w:rPr>
          <w:rFonts w:ascii="Arial" w:hAnsi="Arial" w:cs="Arial"/>
          <w:spacing w:val="3"/>
        </w:rPr>
        <w:t xml:space="preserve"> </w:t>
      </w:r>
      <w:r w:rsidRPr="00E91D4B">
        <w:rPr>
          <w:rFonts w:ascii="Arial" w:hAnsi="Arial" w:cs="Arial"/>
          <w:b/>
          <w:bCs/>
          <w:spacing w:val="-1"/>
        </w:rPr>
        <w:t>Su</w:t>
      </w:r>
      <w:r w:rsidRPr="00E91D4B">
        <w:rPr>
          <w:rFonts w:ascii="Arial" w:hAnsi="Arial" w:cs="Arial"/>
          <w:b/>
          <w:bCs/>
          <w:spacing w:val="-2"/>
        </w:rPr>
        <w:t>m</w:t>
      </w:r>
      <w:r w:rsidRPr="00E91D4B">
        <w:rPr>
          <w:rFonts w:ascii="Arial" w:hAnsi="Arial" w:cs="Arial"/>
          <w:b/>
          <w:bCs/>
        </w:rPr>
        <w:t>m</w:t>
      </w:r>
      <w:r w:rsidRPr="00E91D4B">
        <w:rPr>
          <w:rFonts w:ascii="Arial" w:hAnsi="Arial" w:cs="Arial"/>
          <w:b/>
          <w:bCs/>
          <w:spacing w:val="-1"/>
        </w:rPr>
        <w:t>a</w:t>
      </w:r>
      <w:r w:rsidRPr="00E91D4B">
        <w:rPr>
          <w:rFonts w:ascii="Arial" w:hAnsi="Arial" w:cs="Arial"/>
          <w:b/>
          <w:bCs/>
        </w:rPr>
        <w:t>ry</w:t>
      </w:r>
      <w:r w:rsidRPr="00615863">
        <w:rPr>
          <w:rFonts w:ascii="Arial" w:hAnsi="Arial" w:cs="Arial"/>
          <w:bCs/>
        </w:rPr>
        <w:t>.</w:t>
      </w:r>
      <w:r w:rsidRPr="00E91D4B">
        <w:rPr>
          <w:rFonts w:ascii="Arial" w:hAnsi="Arial" w:cs="Arial"/>
          <w:b/>
          <w:bCs/>
          <w:spacing w:val="-4"/>
        </w:rPr>
        <w:t xml:space="preserve"> </w:t>
      </w:r>
      <w:r>
        <w:rPr>
          <w:rFonts w:ascii="Arial" w:hAnsi="Arial" w:cs="Arial"/>
          <w:spacing w:val="-1"/>
        </w:rPr>
        <w:t>T</w:t>
      </w:r>
      <w:r w:rsidRPr="00E91D4B">
        <w:rPr>
          <w:rFonts w:ascii="Arial" w:hAnsi="Arial" w:cs="Arial"/>
          <w:spacing w:val="-1"/>
        </w:rPr>
        <w:t>h</w:t>
      </w:r>
      <w:r w:rsidRPr="00E91D4B">
        <w:rPr>
          <w:rFonts w:ascii="Arial" w:hAnsi="Arial" w:cs="Arial"/>
        </w:rPr>
        <w:t xml:space="preserve">e </w:t>
      </w:r>
      <w:r w:rsidRPr="009726CC">
        <w:rPr>
          <w:rFonts w:ascii="Arial" w:hAnsi="Arial" w:cs="Arial"/>
          <w:b/>
          <w:bCs/>
          <w:spacing w:val="-1"/>
        </w:rPr>
        <w:t>C</w:t>
      </w:r>
      <w:r w:rsidRPr="009726CC">
        <w:rPr>
          <w:rFonts w:ascii="Arial" w:hAnsi="Arial" w:cs="Arial"/>
          <w:b/>
          <w:bCs/>
          <w:spacing w:val="1"/>
        </w:rPr>
        <w:t>l</w:t>
      </w:r>
      <w:r w:rsidRPr="009726CC">
        <w:rPr>
          <w:rFonts w:ascii="Arial" w:hAnsi="Arial" w:cs="Arial"/>
          <w:b/>
          <w:bCs/>
          <w:spacing w:val="-1"/>
        </w:rPr>
        <w:t>a</w:t>
      </w:r>
      <w:r w:rsidRPr="009726CC">
        <w:rPr>
          <w:rFonts w:ascii="Arial" w:hAnsi="Arial" w:cs="Arial"/>
          <w:b/>
          <w:bCs/>
          <w:spacing w:val="-2"/>
        </w:rPr>
        <w:t>i</w:t>
      </w:r>
      <w:r w:rsidRPr="009726CC">
        <w:rPr>
          <w:rFonts w:ascii="Arial" w:hAnsi="Arial" w:cs="Arial"/>
          <w:b/>
          <w:bCs/>
        </w:rPr>
        <w:t>m</w:t>
      </w:r>
      <w:r w:rsidRPr="009726CC">
        <w:rPr>
          <w:rFonts w:ascii="Arial" w:hAnsi="Arial" w:cs="Arial"/>
          <w:b/>
          <w:bCs/>
          <w:spacing w:val="1"/>
        </w:rPr>
        <w:t xml:space="preserve"> </w:t>
      </w:r>
      <w:r w:rsidRPr="009726CC">
        <w:rPr>
          <w:rFonts w:ascii="Arial" w:hAnsi="Arial" w:cs="Arial"/>
          <w:b/>
          <w:bCs/>
          <w:spacing w:val="-1"/>
        </w:rPr>
        <w:t>S</w:t>
      </w:r>
      <w:r w:rsidRPr="009726CC">
        <w:rPr>
          <w:rFonts w:ascii="Arial" w:hAnsi="Arial" w:cs="Arial"/>
          <w:b/>
          <w:bCs/>
          <w:spacing w:val="-3"/>
        </w:rPr>
        <w:t>u</w:t>
      </w:r>
      <w:r w:rsidRPr="009726CC">
        <w:rPr>
          <w:rFonts w:ascii="Arial" w:hAnsi="Arial" w:cs="Arial"/>
          <w:b/>
          <w:bCs/>
        </w:rPr>
        <w:t>mm</w:t>
      </w:r>
      <w:r w:rsidRPr="009726CC">
        <w:rPr>
          <w:rFonts w:ascii="Arial" w:hAnsi="Arial" w:cs="Arial"/>
          <w:b/>
          <w:bCs/>
          <w:spacing w:val="-3"/>
        </w:rPr>
        <w:t>a</w:t>
      </w:r>
      <w:r w:rsidRPr="009726CC">
        <w:rPr>
          <w:rFonts w:ascii="Arial" w:hAnsi="Arial" w:cs="Arial"/>
          <w:b/>
          <w:bCs/>
        </w:rPr>
        <w:t>ry</w:t>
      </w:r>
      <w:r w:rsidRPr="009726CC">
        <w:rPr>
          <w:rFonts w:ascii="Arial" w:hAnsi="Arial" w:cs="Arial"/>
          <w:b/>
          <w:bCs/>
          <w:spacing w:val="-4"/>
        </w:rPr>
        <w:t xml:space="preserve"> </w:t>
      </w:r>
      <w:r w:rsidRPr="009726CC">
        <w:rPr>
          <w:rFonts w:ascii="Arial" w:hAnsi="Arial" w:cs="Arial"/>
        </w:rPr>
        <w:t>s</w:t>
      </w:r>
      <w:r w:rsidRPr="009726CC">
        <w:rPr>
          <w:rFonts w:ascii="Arial" w:hAnsi="Arial" w:cs="Arial"/>
          <w:spacing w:val="2"/>
        </w:rPr>
        <w:t>c</w:t>
      </w:r>
      <w:r w:rsidRPr="009726CC">
        <w:rPr>
          <w:rFonts w:ascii="Arial" w:hAnsi="Arial" w:cs="Arial"/>
        </w:rPr>
        <w:t>r</w:t>
      </w:r>
      <w:r w:rsidRPr="009726CC">
        <w:rPr>
          <w:rFonts w:ascii="Arial" w:hAnsi="Arial" w:cs="Arial"/>
          <w:spacing w:val="-1"/>
        </w:rPr>
        <w:t>ee</w:t>
      </w:r>
      <w:r w:rsidRPr="009726CC">
        <w:rPr>
          <w:rFonts w:ascii="Arial" w:hAnsi="Arial" w:cs="Arial"/>
        </w:rPr>
        <w:t>n</w:t>
      </w:r>
      <w:r w:rsidRPr="00E91D4B">
        <w:rPr>
          <w:rFonts w:ascii="Arial" w:hAnsi="Arial" w:cs="Arial"/>
          <w:spacing w:val="-3"/>
        </w:rPr>
        <w:t xml:space="preserve"> </w:t>
      </w:r>
      <w:r w:rsidRPr="00E91D4B">
        <w:rPr>
          <w:rFonts w:ascii="Arial" w:hAnsi="Arial" w:cs="Arial"/>
          <w:spacing w:val="-1"/>
        </w:rPr>
        <w:t>appea</w:t>
      </w:r>
      <w:r w:rsidRPr="00E91D4B">
        <w:rPr>
          <w:rFonts w:ascii="Arial" w:hAnsi="Arial" w:cs="Arial"/>
        </w:rPr>
        <w:t>r</w:t>
      </w:r>
      <w:r w:rsidRPr="00E91D4B">
        <w:rPr>
          <w:rFonts w:ascii="Arial" w:hAnsi="Arial" w:cs="Arial"/>
          <w:spacing w:val="-3"/>
        </w:rPr>
        <w:t>s</w:t>
      </w:r>
      <w:r>
        <w:rPr>
          <w:rFonts w:ascii="Arial" w:hAnsi="Arial" w:cs="Arial"/>
          <w:spacing w:val="-3"/>
        </w:rPr>
        <w:t xml:space="preserve"> </w:t>
      </w:r>
      <w:r>
        <w:rPr>
          <w:rFonts w:ascii="Arial" w:hAnsi="Arial" w:cs="Arial"/>
        </w:rPr>
        <w:t>and</w:t>
      </w:r>
      <w:r>
        <w:rPr>
          <w:rFonts w:ascii="Arial" w:hAnsi="Arial" w:cs="Arial"/>
          <w:spacing w:val="1"/>
        </w:rPr>
        <w:t xml:space="preserve"> </w:t>
      </w:r>
      <w:r w:rsidRPr="009726CC">
        <w:rPr>
          <w:rFonts w:ascii="Arial" w:hAnsi="Arial" w:cs="Arial"/>
        </w:rPr>
        <w:t>s</w:t>
      </w:r>
      <w:r w:rsidRPr="009726CC">
        <w:rPr>
          <w:rFonts w:ascii="Arial" w:hAnsi="Arial" w:cs="Arial"/>
          <w:spacing w:val="-3"/>
        </w:rPr>
        <w:t>u</w:t>
      </w:r>
      <w:r w:rsidRPr="009726CC">
        <w:rPr>
          <w:rFonts w:ascii="Arial" w:hAnsi="Arial" w:cs="Arial"/>
        </w:rPr>
        <w:t>m</w:t>
      </w:r>
      <w:r w:rsidRPr="009726CC">
        <w:rPr>
          <w:rFonts w:ascii="Arial" w:hAnsi="Arial" w:cs="Arial"/>
          <w:spacing w:val="-2"/>
        </w:rPr>
        <w:t>m</w:t>
      </w:r>
      <w:r w:rsidRPr="009726CC">
        <w:rPr>
          <w:rFonts w:ascii="Arial" w:hAnsi="Arial" w:cs="Arial"/>
          <w:spacing w:val="-1"/>
        </w:rPr>
        <w:t>a</w:t>
      </w:r>
      <w:r w:rsidRPr="009726CC">
        <w:rPr>
          <w:rFonts w:ascii="Arial" w:hAnsi="Arial" w:cs="Arial"/>
        </w:rPr>
        <w:t>r</w:t>
      </w:r>
      <w:r w:rsidRPr="009726CC">
        <w:rPr>
          <w:rFonts w:ascii="Arial" w:hAnsi="Arial" w:cs="Arial"/>
          <w:spacing w:val="-1"/>
        </w:rPr>
        <w:t>i</w:t>
      </w:r>
      <w:r w:rsidRPr="009726CC">
        <w:rPr>
          <w:rFonts w:ascii="Arial" w:hAnsi="Arial" w:cs="Arial"/>
          <w:spacing w:val="-3"/>
        </w:rPr>
        <w:t>z</w:t>
      </w:r>
      <w:r w:rsidRPr="009726CC">
        <w:rPr>
          <w:rFonts w:ascii="Arial" w:hAnsi="Arial" w:cs="Arial"/>
          <w:spacing w:val="-1"/>
        </w:rPr>
        <w:t>e</w:t>
      </w:r>
      <w:r w:rsidRPr="009726CC">
        <w:rPr>
          <w:rFonts w:ascii="Arial" w:hAnsi="Arial" w:cs="Arial"/>
        </w:rPr>
        <w:t>s</w:t>
      </w:r>
      <w:r w:rsidRPr="009726CC">
        <w:rPr>
          <w:rFonts w:ascii="Arial" w:hAnsi="Arial" w:cs="Arial"/>
          <w:spacing w:val="1"/>
        </w:rPr>
        <w:t xml:space="preserve"> t</w:t>
      </w:r>
      <w:r w:rsidRPr="009726CC">
        <w:rPr>
          <w:rFonts w:ascii="Arial" w:hAnsi="Arial" w:cs="Arial"/>
          <w:spacing w:val="-1"/>
        </w:rPr>
        <w:t>h</w:t>
      </w:r>
      <w:r w:rsidRPr="009726CC">
        <w:rPr>
          <w:rFonts w:ascii="Arial" w:hAnsi="Arial" w:cs="Arial"/>
        </w:rPr>
        <w:t>e</w:t>
      </w:r>
      <w:r w:rsidRPr="009726CC">
        <w:rPr>
          <w:rFonts w:ascii="Arial" w:hAnsi="Arial" w:cs="Arial"/>
          <w:spacing w:val="-2"/>
        </w:rPr>
        <w:t xml:space="preserve"> </w:t>
      </w:r>
      <w:r w:rsidRPr="009726CC">
        <w:rPr>
          <w:rFonts w:ascii="Arial" w:hAnsi="Arial" w:cs="Arial"/>
          <w:spacing w:val="1"/>
        </w:rPr>
        <w:t>t</w:t>
      </w:r>
      <w:r w:rsidRPr="009726CC">
        <w:rPr>
          <w:rFonts w:ascii="Arial" w:hAnsi="Arial" w:cs="Arial"/>
          <w:spacing w:val="-3"/>
        </w:rPr>
        <w:t>o</w:t>
      </w:r>
      <w:r w:rsidRPr="009726CC">
        <w:rPr>
          <w:rFonts w:ascii="Arial" w:hAnsi="Arial" w:cs="Arial"/>
          <w:spacing w:val="-2"/>
        </w:rPr>
        <w:t>t</w:t>
      </w:r>
      <w:r w:rsidRPr="009726CC">
        <w:rPr>
          <w:rFonts w:ascii="Arial" w:hAnsi="Arial" w:cs="Arial"/>
          <w:spacing w:val="-1"/>
        </w:rPr>
        <w:t>a</w:t>
      </w:r>
      <w:r w:rsidRPr="009726CC">
        <w:rPr>
          <w:rFonts w:ascii="Arial" w:hAnsi="Arial" w:cs="Arial"/>
        </w:rPr>
        <w:t>l r</w:t>
      </w:r>
      <w:r w:rsidRPr="009726CC">
        <w:rPr>
          <w:rFonts w:ascii="Arial" w:hAnsi="Arial" w:cs="Arial"/>
          <w:spacing w:val="-1"/>
        </w:rPr>
        <w:t>ei</w:t>
      </w:r>
      <w:r w:rsidRPr="009726CC">
        <w:rPr>
          <w:rFonts w:ascii="Arial" w:hAnsi="Arial" w:cs="Arial"/>
        </w:rPr>
        <w:t>m</w:t>
      </w:r>
      <w:r w:rsidRPr="009726CC">
        <w:rPr>
          <w:rFonts w:ascii="Arial" w:hAnsi="Arial" w:cs="Arial"/>
          <w:spacing w:val="-1"/>
        </w:rPr>
        <w:t>bu</w:t>
      </w:r>
      <w:r w:rsidRPr="009726CC">
        <w:rPr>
          <w:rFonts w:ascii="Arial" w:hAnsi="Arial" w:cs="Arial"/>
          <w:spacing w:val="-2"/>
        </w:rPr>
        <w:t>r</w:t>
      </w:r>
      <w:r w:rsidRPr="009726CC">
        <w:rPr>
          <w:rFonts w:ascii="Arial" w:hAnsi="Arial" w:cs="Arial"/>
        </w:rPr>
        <w:t>s</w:t>
      </w:r>
      <w:r w:rsidRPr="009726CC">
        <w:rPr>
          <w:rFonts w:ascii="Arial" w:hAnsi="Arial" w:cs="Arial"/>
          <w:spacing w:val="-1"/>
        </w:rPr>
        <w:t>e</w:t>
      </w:r>
      <w:r w:rsidRPr="009726CC">
        <w:rPr>
          <w:rFonts w:ascii="Arial" w:hAnsi="Arial" w:cs="Arial"/>
        </w:rPr>
        <w:t>m</w:t>
      </w:r>
      <w:r w:rsidRPr="009726CC">
        <w:rPr>
          <w:rFonts w:ascii="Arial" w:hAnsi="Arial" w:cs="Arial"/>
          <w:spacing w:val="-1"/>
        </w:rPr>
        <w:t>e</w:t>
      </w:r>
      <w:r w:rsidRPr="009726CC">
        <w:rPr>
          <w:rFonts w:ascii="Arial" w:hAnsi="Arial" w:cs="Arial"/>
          <w:spacing w:val="-3"/>
        </w:rPr>
        <w:t>n</w:t>
      </w:r>
      <w:r w:rsidRPr="009726CC">
        <w:rPr>
          <w:rFonts w:ascii="Arial" w:hAnsi="Arial" w:cs="Arial"/>
        </w:rPr>
        <w:t>t</w:t>
      </w:r>
      <w:r w:rsidRPr="009726CC">
        <w:rPr>
          <w:rFonts w:ascii="Arial" w:hAnsi="Arial" w:cs="Arial"/>
          <w:spacing w:val="2"/>
        </w:rPr>
        <w:t xml:space="preserve"> </w:t>
      </w:r>
      <w:r w:rsidRPr="009726CC">
        <w:rPr>
          <w:rFonts w:ascii="Arial" w:hAnsi="Arial" w:cs="Arial"/>
          <w:spacing w:val="-3"/>
        </w:rPr>
        <w:t>a</w:t>
      </w:r>
      <w:r w:rsidRPr="009726CC">
        <w:rPr>
          <w:rFonts w:ascii="Arial" w:hAnsi="Arial" w:cs="Arial"/>
        </w:rPr>
        <w:t>m</w:t>
      </w:r>
      <w:r w:rsidRPr="009726CC">
        <w:rPr>
          <w:rFonts w:ascii="Arial" w:hAnsi="Arial" w:cs="Arial"/>
          <w:spacing w:val="-1"/>
        </w:rPr>
        <w:t>ou</w:t>
      </w:r>
      <w:r w:rsidRPr="009726CC">
        <w:rPr>
          <w:rFonts w:ascii="Arial" w:hAnsi="Arial" w:cs="Arial"/>
          <w:spacing w:val="-3"/>
        </w:rPr>
        <w:t>n</w:t>
      </w:r>
      <w:r w:rsidRPr="009726CC">
        <w:rPr>
          <w:rFonts w:ascii="Arial" w:hAnsi="Arial" w:cs="Arial"/>
        </w:rPr>
        <w:t>t</w:t>
      </w:r>
      <w:r w:rsidRPr="009726CC">
        <w:rPr>
          <w:rFonts w:ascii="Arial" w:hAnsi="Arial" w:cs="Arial"/>
          <w:spacing w:val="-1"/>
        </w:rPr>
        <w:t xml:space="preserve"> </w:t>
      </w:r>
      <w:r w:rsidRPr="009726CC">
        <w:rPr>
          <w:rFonts w:ascii="Arial" w:hAnsi="Arial" w:cs="Arial"/>
          <w:spacing w:val="1"/>
        </w:rPr>
        <w:t>f</w:t>
      </w:r>
      <w:r w:rsidRPr="009726CC">
        <w:rPr>
          <w:rFonts w:ascii="Arial" w:hAnsi="Arial" w:cs="Arial"/>
          <w:spacing w:val="-1"/>
        </w:rPr>
        <w:t>o</w:t>
      </w:r>
      <w:r w:rsidRPr="009726CC">
        <w:rPr>
          <w:rFonts w:ascii="Arial" w:hAnsi="Arial" w:cs="Arial"/>
        </w:rPr>
        <w:t>r</w:t>
      </w:r>
      <w:r w:rsidRPr="009726CC">
        <w:rPr>
          <w:rFonts w:ascii="Arial" w:hAnsi="Arial" w:cs="Arial"/>
          <w:spacing w:val="-1"/>
        </w:rPr>
        <w:t xml:space="preserve"> eac</w:t>
      </w:r>
      <w:r w:rsidRPr="009726CC">
        <w:rPr>
          <w:rFonts w:ascii="Arial" w:hAnsi="Arial" w:cs="Arial"/>
        </w:rPr>
        <w:t>h</w:t>
      </w:r>
      <w:r w:rsidRPr="009726CC">
        <w:rPr>
          <w:rFonts w:ascii="Arial" w:hAnsi="Arial" w:cs="Arial"/>
          <w:spacing w:val="-2"/>
        </w:rPr>
        <w:t xml:space="preserve"> </w:t>
      </w:r>
      <w:r w:rsidRPr="009726CC">
        <w:rPr>
          <w:rFonts w:ascii="Arial" w:hAnsi="Arial" w:cs="Arial"/>
        </w:rPr>
        <w:t>s</w:t>
      </w:r>
      <w:r w:rsidRPr="009726CC">
        <w:rPr>
          <w:rFonts w:ascii="Arial" w:hAnsi="Arial" w:cs="Arial"/>
          <w:spacing w:val="-1"/>
        </w:rPr>
        <w:t>i</w:t>
      </w:r>
      <w:r w:rsidRPr="009726CC">
        <w:rPr>
          <w:rFonts w:ascii="Arial" w:hAnsi="Arial" w:cs="Arial"/>
          <w:spacing w:val="1"/>
        </w:rPr>
        <w:t>t</w:t>
      </w:r>
      <w:r w:rsidRPr="009726CC">
        <w:rPr>
          <w:rFonts w:ascii="Arial" w:hAnsi="Arial" w:cs="Arial"/>
          <w:spacing w:val="-1"/>
        </w:rPr>
        <w:t>e.</w:t>
      </w:r>
    </w:p>
    <w:p w14:paraId="3010499D" w14:textId="77777777" w:rsidR="00A52FE2" w:rsidRDefault="00A52FE2" w:rsidP="00A52FE2">
      <w:pPr>
        <w:pStyle w:val="BodyText"/>
        <w:kinsoku w:val="0"/>
        <w:overflowPunct w:val="0"/>
        <w:ind w:left="540"/>
        <w:rPr>
          <w:b/>
          <w:spacing w:val="13"/>
          <w:sz w:val="24"/>
          <w:szCs w:val="24"/>
        </w:rPr>
      </w:pPr>
    </w:p>
    <w:p w14:paraId="7BE4CF9E" w14:textId="77777777" w:rsidR="00A52FE2" w:rsidRDefault="00A52FE2" w:rsidP="00927BA6">
      <w:pPr>
        <w:pStyle w:val="Heading4"/>
      </w:pPr>
      <w:r w:rsidRPr="005E2A15">
        <w:t>D</w:t>
      </w:r>
      <w:r w:rsidRPr="005E2A15">
        <w:rPr>
          <w:spacing w:val="14"/>
        </w:rPr>
        <w:t>e</w:t>
      </w:r>
      <w:r w:rsidRPr="005E2A15">
        <w:rPr>
          <w:spacing w:val="17"/>
        </w:rPr>
        <w:t>f</w:t>
      </w:r>
      <w:r w:rsidRPr="005E2A15">
        <w:t>i</w:t>
      </w:r>
      <w:r w:rsidRPr="005E2A15">
        <w:rPr>
          <w:spacing w:val="14"/>
        </w:rPr>
        <w:t>n</w:t>
      </w:r>
      <w:r w:rsidRPr="005E2A15">
        <w:t>i</w:t>
      </w:r>
      <w:r w:rsidRPr="005E2A15">
        <w:rPr>
          <w:spacing w:val="15"/>
        </w:rPr>
        <w:t>t</w:t>
      </w:r>
      <w:r w:rsidRPr="005E2A15">
        <w:t>i</w:t>
      </w:r>
      <w:r w:rsidRPr="005E2A15">
        <w:rPr>
          <w:spacing w:val="16"/>
        </w:rPr>
        <w:t>o</w:t>
      </w:r>
      <w:r w:rsidRPr="005E2A15">
        <w:rPr>
          <w:spacing w:val="14"/>
        </w:rPr>
        <w:t>n</w:t>
      </w:r>
      <w:r w:rsidRPr="005E2A15">
        <w:t>s:</w:t>
      </w:r>
    </w:p>
    <w:p w14:paraId="730B6347" w14:textId="77777777" w:rsidR="00B76133" w:rsidRPr="005E2A15" w:rsidRDefault="00B76133" w:rsidP="00A52FE2">
      <w:pPr>
        <w:pStyle w:val="BodyText"/>
        <w:kinsoku w:val="0"/>
        <w:overflowPunct w:val="0"/>
        <w:ind w:left="540"/>
        <w:rPr>
          <w:b/>
          <w:sz w:val="24"/>
          <w:szCs w:val="24"/>
        </w:rPr>
      </w:pPr>
    </w:p>
    <w:p w14:paraId="11CF89AF" w14:textId="77777777" w:rsidR="007A4FE2" w:rsidRPr="007A4FE2" w:rsidRDefault="00A52FE2" w:rsidP="007A4FE2">
      <w:pPr>
        <w:pStyle w:val="BodyText"/>
        <w:numPr>
          <w:ilvl w:val="0"/>
          <w:numId w:val="28"/>
        </w:numPr>
        <w:kinsoku w:val="0"/>
        <w:overflowPunct w:val="0"/>
        <w:spacing w:line="243" w:lineRule="auto"/>
        <w:ind w:left="1080" w:right="118"/>
        <w:rPr>
          <w:sz w:val="24"/>
          <w:szCs w:val="24"/>
        </w:rPr>
      </w:pPr>
      <w:r w:rsidRPr="00E91D4B">
        <w:rPr>
          <w:b/>
          <w:bCs/>
          <w:spacing w:val="-6"/>
          <w:sz w:val="24"/>
          <w:szCs w:val="24"/>
        </w:rPr>
        <w:t>A</w:t>
      </w:r>
      <w:r w:rsidRPr="00E91D4B">
        <w:rPr>
          <w:b/>
          <w:bCs/>
          <w:spacing w:val="1"/>
          <w:sz w:val="24"/>
          <w:szCs w:val="24"/>
        </w:rPr>
        <w:t>p</w:t>
      </w:r>
      <w:r w:rsidRPr="00E91D4B">
        <w:rPr>
          <w:b/>
          <w:bCs/>
          <w:spacing w:val="-1"/>
          <w:sz w:val="24"/>
          <w:szCs w:val="24"/>
        </w:rPr>
        <w:t>p</w:t>
      </w:r>
      <w:r w:rsidRPr="00E91D4B">
        <w:rPr>
          <w:b/>
          <w:bCs/>
          <w:sz w:val="24"/>
          <w:szCs w:val="24"/>
        </w:rPr>
        <w:t>r</w:t>
      </w:r>
      <w:r w:rsidRPr="00E91D4B">
        <w:rPr>
          <w:b/>
          <w:bCs/>
          <w:spacing w:val="1"/>
          <w:sz w:val="24"/>
          <w:szCs w:val="24"/>
        </w:rPr>
        <w:t>o</w:t>
      </w:r>
      <w:r w:rsidRPr="00E91D4B">
        <w:rPr>
          <w:b/>
          <w:bCs/>
          <w:spacing w:val="-3"/>
          <w:sz w:val="24"/>
          <w:szCs w:val="24"/>
        </w:rPr>
        <w:t>v</w:t>
      </w:r>
      <w:r w:rsidRPr="00E91D4B">
        <w:rPr>
          <w:b/>
          <w:bCs/>
          <w:spacing w:val="-1"/>
          <w:sz w:val="24"/>
          <w:szCs w:val="24"/>
        </w:rPr>
        <w:t>e</w:t>
      </w:r>
      <w:r w:rsidRPr="00E91D4B">
        <w:rPr>
          <w:b/>
          <w:bCs/>
          <w:sz w:val="24"/>
          <w:szCs w:val="24"/>
        </w:rPr>
        <w:t xml:space="preserve">d </w:t>
      </w:r>
      <w:r w:rsidRPr="00E91D4B">
        <w:rPr>
          <w:b/>
          <w:bCs/>
          <w:spacing w:val="-1"/>
          <w:sz w:val="24"/>
          <w:szCs w:val="24"/>
        </w:rPr>
        <w:t>Cos</w:t>
      </w:r>
      <w:r w:rsidRPr="00E91D4B">
        <w:rPr>
          <w:b/>
          <w:bCs/>
          <w:sz w:val="24"/>
          <w:szCs w:val="24"/>
        </w:rPr>
        <w:t>t—</w:t>
      </w:r>
      <w:r w:rsidR="00175B23">
        <w:rPr>
          <w:spacing w:val="1"/>
          <w:sz w:val="24"/>
          <w:szCs w:val="24"/>
        </w:rPr>
        <w:t>T</w:t>
      </w:r>
      <w:r w:rsidRPr="00E91D4B">
        <w:rPr>
          <w:spacing w:val="-1"/>
          <w:sz w:val="24"/>
          <w:szCs w:val="24"/>
        </w:rPr>
        <w:t>h</w:t>
      </w:r>
      <w:r w:rsidRPr="00E91D4B">
        <w:rPr>
          <w:sz w:val="24"/>
          <w:szCs w:val="24"/>
        </w:rPr>
        <w:t>e</w:t>
      </w:r>
      <w:r w:rsidRPr="00E91D4B">
        <w:rPr>
          <w:spacing w:val="-2"/>
          <w:sz w:val="24"/>
          <w:szCs w:val="24"/>
        </w:rPr>
        <w:t xml:space="preserve"> </w:t>
      </w:r>
      <w:r w:rsidRPr="00E91D4B">
        <w:rPr>
          <w:spacing w:val="1"/>
          <w:sz w:val="24"/>
          <w:szCs w:val="24"/>
        </w:rPr>
        <w:t>t</w:t>
      </w:r>
      <w:r w:rsidRPr="00E91D4B">
        <w:rPr>
          <w:spacing w:val="-1"/>
          <w:sz w:val="24"/>
          <w:szCs w:val="24"/>
        </w:rPr>
        <w:t>o</w:t>
      </w:r>
      <w:r w:rsidRPr="00E91D4B">
        <w:rPr>
          <w:spacing w:val="-2"/>
          <w:sz w:val="24"/>
          <w:szCs w:val="24"/>
        </w:rPr>
        <w:t>t</w:t>
      </w:r>
      <w:r w:rsidRPr="00E91D4B">
        <w:rPr>
          <w:spacing w:val="-1"/>
          <w:sz w:val="24"/>
          <w:szCs w:val="24"/>
        </w:rPr>
        <w:t>a</w:t>
      </w:r>
      <w:r w:rsidRPr="00E91D4B">
        <w:rPr>
          <w:sz w:val="24"/>
          <w:szCs w:val="24"/>
        </w:rPr>
        <w:t xml:space="preserve">l </w:t>
      </w:r>
      <w:r w:rsidRPr="00E91D4B">
        <w:rPr>
          <w:spacing w:val="-1"/>
          <w:sz w:val="24"/>
          <w:szCs w:val="24"/>
        </w:rPr>
        <w:t>a</w:t>
      </w:r>
      <w:r w:rsidRPr="00E91D4B">
        <w:rPr>
          <w:sz w:val="24"/>
          <w:szCs w:val="24"/>
        </w:rPr>
        <w:t>m</w:t>
      </w:r>
      <w:r w:rsidRPr="00E91D4B">
        <w:rPr>
          <w:spacing w:val="-1"/>
          <w:sz w:val="24"/>
          <w:szCs w:val="24"/>
        </w:rPr>
        <w:t>oun</w:t>
      </w:r>
      <w:r w:rsidRPr="00E91D4B">
        <w:rPr>
          <w:sz w:val="24"/>
          <w:szCs w:val="24"/>
        </w:rPr>
        <w:t>t</w:t>
      </w:r>
      <w:r w:rsidRPr="00E91D4B">
        <w:rPr>
          <w:spacing w:val="-1"/>
          <w:sz w:val="24"/>
          <w:szCs w:val="24"/>
        </w:rPr>
        <w:t xml:space="preserve"> </w:t>
      </w:r>
      <w:r w:rsidRPr="00E91D4B">
        <w:rPr>
          <w:spacing w:val="-3"/>
          <w:sz w:val="24"/>
          <w:szCs w:val="24"/>
        </w:rPr>
        <w:t>o</w:t>
      </w:r>
      <w:r w:rsidRPr="00E91D4B">
        <w:rPr>
          <w:sz w:val="24"/>
          <w:szCs w:val="24"/>
        </w:rPr>
        <w:t>f</w:t>
      </w:r>
      <w:r w:rsidRPr="00E91D4B">
        <w:rPr>
          <w:spacing w:val="-1"/>
          <w:sz w:val="24"/>
          <w:szCs w:val="24"/>
        </w:rPr>
        <w:t xml:space="preserve"> </w:t>
      </w:r>
      <w:r w:rsidRPr="00E91D4B">
        <w:rPr>
          <w:spacing w:val="1"/>
          <w:sz w:val="24"/>
          <w:szCs w:val="24"/>
        </w:rPr>
        <w:t>t</w:t>
      </w:r>
      <w:r w:rsidRPr="00E91D4B">
        <w:rPr>
          <w:spacing w:val="-1"/>
          <w:sz w:val="24"/>
          <w:szCs w:val="24"/>
        </w:rPr>
        <w:t>h</w:t>
      </w:r>
      <w:r w:rsidRPr="00E91D4B">
        <w:rPr>
          <w:sz w:val="24"/>
          <w:szCs w:val="24"/>
        </w:rPr>
        <w:t>e</w:t>
      </w:r>
      <w:r w:rsidRPr="00E91D4B">
        <w:rPr>
          <w:spacing w:val="1"/>
          <w:sz w:val="24"/>
          <w:szCs w:val="24"/>
        </w:rPr>
        <w:t xml:space="preserve"> </w:t>
      </w:r>
      <w:r w:rsidRPr="00E91D4B">
        <w:rPr>
          <w:sz w:val="24"/>
          <w:szCs w:val="24"/>
        </w:rPr>
        <w:t>s</w:t>
      </w:r>
      <w:r w:rsidRPr="00E91D4B">
        <w:rPr>
          <w:spacing w:val="-1"/>
          <w:sz w:val="24"/>
          <w:szCs w:val="24"/>
        </w:rPr>
        <w:t>i</w:t>
      </w:r>
      <w:r w:rsidRPr="00E91D4B">
        <w:rPr>
          <w:spacing w:val="1"/>
          <w:sz w:val="24"/>
          <w:szCs w:val="24"/>
        </w:rPr>
        <w:t>t</w:t>
      </w:r>
      <w:r w:rsidRPr="00E91D4B">
        <w:rPr>
          <w:sz w:val="24"/>
          <w:szCs w:val="24"/>
        </w:rPr>
        <w:t>e</w:t>
      </w:r>
      <w:r w:rsidRPr="00E91D4B">
        <w:rPr>
          <w:spacing w:val="-2"/>
          <w:sz w:val="24"/>
          <w:szCs w:val="24"/>
        </w:rPr>
        <w:t xml:space="preserve"> </w:t>
      </w:r>
      <w:r w:rsidRPr="00E91D4B">
        <w:rPr>
          <w:sz w:val="24"/>
          <w:szCs w:val="24"/>
        </w:rPr>
        <w:t>c</w:t>
      </w:r>
      <w:r w:rsidRPr="00E91D4B">
        <w:rPr>
          <w:spacing w:val="-1"/>
          <w:sz w:val="24"/>
          <w:szCs w:val="24"/>
        </w:rPr>
        <w:t>lai</w:t>
      </w:r>
      <w:r w:rsidRPr="00E91D4B">
        <w:rPr>
          <w:sz w:val="24"/>
          <w:szCs w:val="24"/>
        </w:rPr>
        <w:t>m</w:t>
      </w:r>
      <w:r w:rsidRPr="00E91D4B">
        <w:rPr>
          <w:spacing w:val="2"/>
          <w:sz w:val="24"/>
          <w:szCs w:val="24"/>
        </w:rPr>
        <w:t xml:space="preserve"> </w:t>
      </w:r>
      <w:r w:rsidRPr="00E91D4B">
        <w:rPr>
          <w:spacing w:val="-1"/>
          <w:sz w:val="24"/>
          <w:szCs w:val="24"/>
        </w:rPr>
        <w:t>e</w:t>
      </w:r>
      <w:r w:rsidRPr="00E91D4B">
        <w:rPr>
          <w:spacing w:val="-3"/>
          <w:sz w:val="24"/>
          <w:szCs w:val="24"/>
        </w:rPr>
        <w:t>x</w:t>
      </w:r>
      <w:r w:rsidRPr="00E91D4B">
        <w:rPr>
          <w:spacing w:val="-1"/>
          <w:sz w:val="24"/>
          <w:szCs w:val="24"/>
        </w:rPr>
        <w:t>pendi</w:t>
      </w:r>
      <w:r w:rsidRPr="00E91D4B">
        <w:rPr>
          <w:spacing w:val="1"/>
          <w:sz w:val="24"/>
          <w:szCs w:val="24"/>
        </w:rPr>
        <w:t>t</w:t>
      </w:r>
      <w:r w:rsidRPr="00E91D4B">
        <w:rPr>
          <w:spacing w:val="-1"/>
          <w:sz w:val="24"/>
          <w:szCs w:val="24"/>
        </w:rPr>
        <w:t>u</w:t>
      </w:r>
      <w:r w:rsidRPr="00E91D4B">
        <w:rPr>
          <w:sz w:val="24"/>
          <w:szCs w:val="24"/>
        </w:rPr>
        <w:t>r</w:t>
      </w:r>
      <w:r w:rsidRPr="00E91D4B">
        <w:rPr>
          <w:spacing w:val="-1"/>
          <w:sz w:val="24"/>
          <w:szCs w:val="24"/>
        </w:rPr>
        <w:t>e</w:t>
      </w:r>
      <w:r w:rsidRPr="00E91D4B">
        <w:rPr>
          <w:sz w:val="24"/>
          <w:szCs w:val="24"/>
        </w:rPr>
        <w:t>s</w:t>
      </w:r>
      <w:r w:rsidRPr="00E91D4B">
        <w:rPr>
          <w:spacing w:val="-1"/>
          <w:sz w:val="24"/>
          <w:szCs w:val="24"/>
        </w:rPr>
        <w:t xml:space="preserve"> app</w:t>
      </w:r>
      <w:r w:rsidRPr="00E91D4B">
        <w:rPr>
          <w:sz w:val="24"/>
          <w:szCs w:val="24"/>
        </w:rPr>
        <w:t>r</w:t>
      </w:r>
      <w:r w:rsidRPr="00E91D4B">
        <w:rPr>
          <w:spacing w:val="-1"/>
          <w:sz w:val="24"/>
          <w:szCs w:val="24"/>
        </w:rPr>
        <w:t>o</w:t>
      </w:r>
      <w:r w:rsidRPr="00E91D4B">
        <w:rPr>
          <w:spacing w:val="-3"/>
          <w:sz w:val="24"/>
          <w:szCs w:val="24"/>
        </w:rPr>
        <w:t>v</w:t>
      </w:r>
      <w:r w:rsidRPr="00E91D4B">
        <w:rPr>
          <w:spacing w:val="-1"/>
          <w:sz w:val="24"/>
          <w:szCs w:val="24"/>
        </w:rPr>
        <w:t>e</w:t>
      </w:r>
      <w:r w:rsidRPr="00E91D4B">
        <w:rPr>
          <w:sz w:val="24"/>
          <w:szCs w:val="24"/>
        </w:rPr>
        <w:t>d</w:t>
      </w:r>
      <w:r w:rsidRPr="00E91D4B">
        <w:rPr>
          <w:spacing w:val="-2"/>
          <w:sz w:val="24"/>
          <w:szCs w:val="24"/>
        </w:rPr>
        <w:t xml:space="preserve"> </w:t>
      </w:r>
      <w:r w:rsidRPr="00E91D4B">
        <w:rPr>
          <w:spacing w:val="3"/>
          <w:sz w:val="24"/>
          <w:szCs w:val="24"/>
        </w:rPr>
        <w:t>f</w:t>
      </w:r>
      <w:r w:rsidRPr="00E91D4B">
        <w:rPr>
          <w:spacing w:val="-3"/>
          <w:sz w:val="24"/>
          <w:szCs w:val="24"/>
        </w:rPr>
        <w:t>o</w:t>
      </w:r>
      <w:r w:rsidRPr="00E91D4B">
        <w:rPr>
          <w:sz w:val="24"/>
          <w:szCs w:val="24"/>
        </w:rPr>
        <w:t>r</w:t>
      </w:r>
      <w:r w:rsidRPr="00E91D4B">
        <w:rPr>
          <w:spacing w:val="-1"/>
          <w:sz w:val="24"/>
          <w:szCs w:val="24"/>
        </w:rPr>
        <w:t xml:space="preserve"> </w:t>
      </w:r>
      <w:r w:rsidRPr="00E91D4B">
        <w:rPr>
          <w:sz w:val="24"/>
          <w:szCs w:val="24"/>
        </w:rPr>
        <w:t>r</w:t>
      </w:r>
      <w:r w:rsidRPr="00E91D4B">
        <w:rPr>
          <w:spacing w:val="-1"/>
          <w:sz w:val="24"/>
          <w:szCs w:val="24"/>
        </w:rPr>
        <w:t>e</w:t>
      </w:r>
      <w:r w:rsidRPr="00E91D4B">
        <w:rPr>
          <w:spacing w:val="-2"/>
          <w:sz w:val="24"/>
          <w:szCs w:val="24"/>
        </w:rPr>
        <w:t>i</w:t>
      </w:r>
      <w:r w:rsidRPr="00E91D4B">
        <w:rPr>
          <w:sz w:val="24"/>
          <w:szCs w:val="24"/>
        </w:rPr>
        <w:t>m</w:t>
      </w:r>
      <w:r w:rsidRPr="00E91D4B">
        <w:rPr>
          <w:spacing w:val="-1"/>
          <w:sz w:val="24"/>
          <w:szCs w:val="24"/>
        </w:rPr>
        <w:t>bu</w:t>
      </w:r>
      <w:r w:rsidRPr="00E91D4B">
        <w:rPr>
          <w:spacing w:val="-2"/>
          <w:sz w:val="24"/>
          <w:szCs w:val="24"/>
        </w:rPr>
        <w:t>r</w:t>
      </w:r>
      <w:r w:rsidRPr="00E91D4B">
        <w:rPr>
          <w:sz w:val="24"/>
          <w:szCs w:val="24"/>
        </w:rPr>
        <w:t>s</w:t>
      </w:r>
      <w:r w:rsidRPr="00E91D4B">
        <w:rPr>
          <w:spacing w:val="-1"/>
          <w:sz w:val="24"/>
          <w:szCs w:val="24"/>
        </w:rPr>
        <w:t>e</w:t>
      </w:r>
      <w:r w:rsidRPr="00E91D4B">
        <w:rPr>
          <w:sz w:val="24"/>
          <w:szCs w:val="24"/>
        </w:rPr>
        <w:t>m</w:t>
      </w:r>
      <w:r w:rsidRPr="00E91D4B">
        <w:rPr>
          <w:spacing w:val="-1"/>
          <w:sz w:val="24"/>
          <w:szCs w:val="24"/>
        </w:rPr>
        <w:t>e</w:t>
      </w:r>
      <w:r w:rsidRPr="00E91D4B">
        <w:rPr>
          <w:spacing w:val="-3"/>
          <w:sz w:val="24"/>
          <w:szCs w:val="24"/>
        </w:rPr>
        <w:t>n</w:t>
      </w:r>
      <w:r w:rsidRPr="00E91D4B">
        <w:rPr>
          <w:sz w:val="24"/>
          <w:szCs w:val="24"/>
        </w:rPr>
        <w:t xml:space="preserve">t </w:t>
      </w:r>
      <w:r w:rsidRPr="00E91D4B">
        <w:rPr>
          <w:spacing w:val="1"/>
          <w:sz w:val="24"/>
          <w:szCs w:val="24"/>
        </w:rPr>
        <w:t>to t</w:t>
      </w:r>
      <w:r w:rsidRPr="00E91D4B">
        <w:rPr>
          <w:spacing w:val="-1"/>
          <w:sz w:val="24"/>
          <w:szCs w:val="24"/>
        </w:rPr>
        <w:t>h</w:t>
      </w:r>
      <w:r w:rsidRPr="00E91D4B">
        <w:rPr>
          <w:sz w:val="24"/>
          <w:szCs w:val="24"/>
        </w:rPr>
        <w:t>e s</w:t>
      </w:r>
      <w:r w:rsidRPr="00E91D4B">
        <w:rPr>
          <w:spacing w:val="-1"/>
          <w:sz w:val="24"/>
          <w:szCs w:val="24"/>
        </w:rPr>
        <w:t>i</w:t>
      </w:r>
      <w:r w:rsidRPr="00E91D4B">
        <w:rPr>
          <w:spacing w:val="1"/>
          <w:sz w:val="24"/>
          <w:szCs w:val="24"/>
        </w:rPr>
        <w:t>t</w:t>
      </w:r>
      <w:r w:rsidRPr="00E91D4B">
        <w:rPr>
          <w:spacing w:val="-3"/>
          <w:sz w:val="24"/>
          <w:szCs w:val="24"/>
        </w:rPr>
        <w:t>e.</w:t>
      </w:r>
    </w:p>
    <w:p w14:paraId="2CBFF425" w14:textId="77777777" w:rsidR="007A4FE2" w:rsidRPr="007A4FE2" w:rsidRDefault="007A4FE2" w:rsidP="007A4FE2">
      <w:pPr>
        <w:pStyle w:val="BodyText"/>
        <w:kinsoku w:val="0"/>
        <w:overflowPunct w:val="0"/>
        <w:spacing w:line="243" w:lineRule="auto"/>
        <w:ind w:left="1080" w:right="118"/>
        <w:rPr>
          <w:sz w:val="24"/>
          <w:szCs w:val="24"/>
        </w:rPr>
      </w:pPr>
    </w:p>
    <w:p w14:paraId="7FA42187" w14:textId="77777777" w:rsidR="007A4FE2" w:rsidRDefault="00A52FE2" w:rsidP="007A4FE2">
      <w:pPr>
        <w:pStyle w:val="BodyText"/>
        <w:numPr>
          <w:ilvl w:val="0"/>
          <w:numId w:val="28"/>
        </w:numPr>
        <w:kinsoku w:val="0"/>
        <w:overflowPunct w:val="0"/>
        <w:spacing w:line="243" w:lineRule="auto"/>
        <w:ind w:left="1080" w:right="118"/>
        <w:rPr>
          <w:sz w:val="28"/>
          <w:szCs w:val="24"/>
        </w:rPr>
      </w:pPr>
      <w:r w:rsidRPr="007A4FE2">
        <w:rPr>
          <w:b/>
          <w:bCs/>
          <w:spacing w:val="-1"/>
          <w:sz w:val="24"/>
        </w:rPr>
        <w:t>P</w:t>
      </w:r>
      <w:r w:rsidRPr="007A4FE2">
        <w:rPr>
          <w:b/>
          <w:bCs/>
          <w:sz w:val="24"/>
        </w:rPr>
        <w:t>r</w:t>
      </w:r>
      <w:r w:rsidRPr="007A4FE2">
        <w:rPr>
          <w:b/>
          <w:bCs/>
          <w:spacing w:val="-1"/>
          <w:sz w:val="24"/>
        </w:rPr>
        <w:t>e</w:t>
      </w:r>
      <w:r w:rsidRPr="007A4FE2">
        <w:rPr>
          <w:b/>
          <w:bCs/>
          <w:spacing w:val="-3"/>
          <w:sz w:val="24"/>
        </w:rPr>
        <w:t>v</w:t>
      </w:r>
      <w:r w:rsidRPr="007A4FE2">
        <w:rPr>
          <w:b/>
          <w:bCs/>
          <w:spacing w:val="1"/>
          <w:sz w:val="24"/>
        </w:rPr>
        <w:t>i</w:t>
      </w:r>
      <w:r w:rsidRPr="007A4FE2">
        <w:rPr>
          <w:b/>
          <w:bCs/>
          <w:spacing w:val="-1"/>
          <w:sz w:val="24"/>
        </w:rPr>
        <w:t>ou</w:t>
      </w:r>
      <w:r w:rsidRPr="007A4FE2">
        <w:rPr>
          <w:b/>
          <w:bCs/>
          <w:sz w:val="24"/>
        </w:rPr>
        <w:t xml:space="preserve">s </w:t>
      </w:r>
      <w:proofErr w:type="spellStart"/>
      <w:r w:rsidRPr="007A4FE2">
        <w:rPr>
          <w:b/>
          <w:bCs/>
          <w:spacing w:val="-1"/>
          <w:sz w:val="24"/>
        </w:rPr>
        <w:t>Re</w:t>
      </w:r>
      <w:r w:rsidRPr="007A4FE2">
        <w:rPr>
          <w:b/>
          <w:bCs/>
          <w:spacing w:val="1"/>
          <w:sz w:val="24"/>
        </w:rPr>
        <w:t>i</w:t>
      </w:r>
      <w:r w:rsidRPr="007A4FE2">
        <w:rPr>
          <w:b/>
          <w:bCs/>
          <w:sz w:val="24"/>
        </w:rPr>
        <w:t>mb</w:t>
      </w:r>
      <w:proofErr w:type="spellEnd"/>
      <w:r w:rsidRPr="007A4FE2">
        <w:rPr>
          <w:b/>
          <w:bCs/>
          <w:sz w:val="24"/>
        </w:rPr>
        <w:t>.</w:t>
      </w:r>
      <w:r w:rsidRPr="007A4FE2">
        <w:rPr>
          <w:b/>
          <w:bCs/>
          <w:spacing w:val="4"/>
          <w:sz w:val="24"/>
        </w:rPr>
        <w:t xml:space="preserve"> </w:t>
      </w:r>
      <w:r w:rsidRPr="007A4FE2">
        <w:rPr>
          <w:b/>
          <w:bCs/>
          <w:spacing w:val="-9"/>
          <w:sz w:val="24"/>
        </w:rPr>
        <w:t>A</w:t>
      </w:r>
      <w:r w:rsidRPr="007A4FE2">
        <w:rPr>
          <w:b/>
          <w:bCs/>
          <w:sz w:val="24"/>
        </w:rPr>
        <w:t>m</w:t>
      </w:r>
      <w:r w:rsidRPr="007A4FE2">
        <w:rPr>
          <w:b/>
          <w:bCs/>
          <w:spacing w:val="-1"/>
          <w:sz w:val="24"/>
        </w:rPr>
        <w:t>oun</w:t>
      </w:r>
      <w:r w:rsidRPr="007A4FE2">
        <w:rPr>
          <w:b/>
          <w:bCs/>
          <w:sz w:val="24"/>
        </w:rPr>
        <w:t>t—</w:t>
      </w:r>
      <w:r w:rsidR="00175B23" w:rsidRPr="007A4FE2">
        <w:rPr>
          <w:spacing w:val="1"/>
          <w:sz w:val="24"/>
        </w:rPr>
        <w:t>T</w:t>
      </w:r>
      <w:r w:rsidRPr="007A4FE2">
        <w:rPr>
          <w:spacing w:val="-1"/>
          <w:sz w:val="24"/>
        </w:rPr>
        <w:t>h</w:t>
      </w:r>
      <w:r w:rsidRPr="007A4FE2">
        <w:rPr>
          <w:sz w:val="24"/>
        </w:rPr>
        <w:t>e</w:t>
      </w:r>
      <w:r w:rsidRPr="007A4FE2">
        <w:rPr>
          <w:spacing w:val="-2"/>
          <w:sz w:val="24"/>
        </w:rPr>
        <w:t xml:space="preserve"> </w:t>
      </w:r>
      <w:r w:rsidRPr="007A4FE2">
        <w:rPr>
          <w:spacing w:val="1"/>
          <w:sz w:val="24"/>
        </w:rPr>
        <w:t>t</w:t>
      </w:r>
      <w:r w:rsidRPr="007A4FE2">
        <w:rPr>
          <w:spacing w:val="-1"/>
          <w:sz w:val="24"/>
        </w:rPr>
        <w:t>o</w:t>
      </w:r>
      <w:r w:rsidRPr="007A4FE2">
        <w:rPr>
          <w:spacing w:val="1"/>
          <w:sz w:val="24"/>
        </w:rPr>
        <w:t>t</w:t>
      </w:r>
      <w:r w:rsidRPr="007A4FE2">
        <w:rPr>
          <w:spacing w:val="-1"/>
          <w:sz w:val="24"/>
        </w:rPr>
        <w:t>a</w:t>
      </w:r>
      <w:r w:rsidRPr="007A4FE2">
        <w:rPr>
          <w:sz w:val="24"/>
        </w:rPr>
        <w:t xml:space="preserve">l </w:t>
      </w:r>
      <w:r w:rsidRPr="007A4FE2">
        <w:rPr>
          <w:spacing w:val="-3"/>
          <w:sz w:val="24"/>
        </w:rPr>
        <w:t>a</w:t>
      </w:r>
      <w:r w:rsidRPr="007A4FE2">
        <w:rPr>
          <w:sz w:val="24"/>
        </w:rPr>
        <w:t>m</w:t>
      </w:r>
      <w:r w:rsidRPr="007A4FE2">
        <w:rPr>
          <w:spacing w:val="-1"/>
          <w:sz w:val="24"/>
        </w:rPr>
        <w:t>oun</w:t>
      </w:r>
      <w:r w:rsidRPr="007A4FE2">
        <w:rPr>
          <w:sz w:val="24"/>
        </w:rPr>
        <w:t>t</w:t>
      </w:r>
      <w:r w:rsidRPr="007A4FE2">
        <w:rPr>
          <w:spacing w:val="-1"/>
          <w:sz w:val="24"/>
        </w:rPr>
        <w:t xml:space="preserve"> </w:t>
      </w:r>
      <w:r w:rsidRPr="007A4FE2">
        <w:rPr>
          <w:sz w:val="24"/>
        </w:rPr>
        <w:t>r</w:t>
      </w:r>
      <w:r w:rsidRPr="007A4FE2">
        <w:rPr>
          <w:spacing w:val="-1"/>
          <w:sz w:val="24"/>
        </w:rPr>
        <w:t>e</w:t>
      </w:r>
      <w:r w:rsidRPr="007A4FE2">
        <w:rPr>
          <w:spacing w:val="-2"/>
          <w:sz w:val="24"/>
        </w:rPr>
        <w:t>im</w:t>
      </w:r>
      <w:r w:rsidRPr="007A4FE2">
        <w:rPr>
          <w:spacing w:val="-1"/>
          <w:sz w:val="24"/>
        </w:rPr>
        <w:t>bu</w:t>
      </w:r>
      <w:r w:rsidRPr="007A4FE2">
        <w:rPr>
          <w:sz w:val="24"/>
        </w:rPr>
        <w:t>rs</w:t>
      </w:r>
      <w:r w:rsidRPr="007A4FE2">
        <w:rPr>
          <w:spacing w:val="-1"/>
          <w:sz w:val="24"/>
        </w:rPr>
        <w:t>e</w:t>
      </w:r>
      <w:r w:rsidRPr="007A4FE2">
        <w:rPr>
          <w:sz w:val="24"/>
        </w:rPr>
        <w:t>d</w:t>
      </w:r>
      <w:r w:rsidRPr="007A4FE2">
        <w:rPr>
          <w:spacing w:val="-2"/>
          <w:sz w:val="24"/>
        </w:rPr>
        <w:t xml:space="preserve"> </w:t>
      </w:r>
      <w:r w:rsidRPr="007A4FE2">
        <w:rPr>
          <w:spacing w:val="1"/>
          <w:sz w:val="24"/>
        </w:rPr>
        <w:t>t</w:t>
      </w:r>
      <w:r w:rsidRPr="007A4FE2">
        <w:rPr>
          <w:sz w:val="24"/>
        </w:rPr>
        <w:t>o</w:t>
      </w:r>
      <w:r w:rsidRPr="007A4FE2">
        <w:rPr>
          <w:spacing w:val="-2"/>
          <w:sz w:val="24"/>
        </w:rPr>
        <w:t xml:space="preserve"> </w:t>
      </w:r>
      <w:r w:rsidRPr="007A4FE2">
        <w:rPr>
          <w:spacing w:val="1"/>
          <w:sz w:val="24"/>
        </w:rPr>
        <w:t>t</w:t>
      </w:r>
      <w:r w:rsidRPr="007A4FE2">
        <w:rPr>
          <w:spacing w:val="-1"/>
          <w:sz w:val="24"/>
        </w:rPr>
        <w:t>h</w:t>
      </w:r>
      <w:r w:rsidRPr="007A4FE2">
        <w:rPr>
          <w:sz w:val="24"/>
        </w:rPr>
        <w:t>e</w:t>
      </w:r>
      <w:r w:rsidRPr="007A4FE2">
        <w:rPr>
          <w:spacing w:val="-4"/>
          <w:sz w:val="24"/>
        </w:rPr>
        <w:t xml:space="preserve"> </w:t>
      </w:r>
      <w:r w:rsidRPr="007A4FE2">
        <w:rPr>
          <w:sz w:val="24"/>
        </w:rPr>
        <w:t>s</w:t>
      </w:r>
      <w:r w:rsidRPr="007A4FE2">
        <w:rPr>
          <w:spacing w:val="-1"/>
          <w:sz w:val="24"/>
        </w:rPr>
        <w:t>i</w:t>
      </w:r>
      <w:r w:rsidRPr="007A4FE2">
        <w:rPr>
          <w:spacing w:val="1"/>
          <w:sz w:val="24"/>
        </w:rPr>
        <w:t>t</w:t>
      </w:r>
      <w:r w:rsidRPr="007A4FE2">
        <w:rPr>
          <w:sz w:val="24"/>
        </w:rPr>
        <w:t>e</w:t>
      </w:r>
      <w:r w:rsidRPr="007A4FE2">
        <w:rPr>
          <w:spacing w:val="-2"/>
          <w:sz w:val="24"/>
        </w:rPr>
        <w:t xml:space="preserve"> </w:t>
      </w:r>
      <w:r w:rsidRPr="007A4FE2">
        <w:rPr>
          <w:spacing w:val="3"/>
          <w:sz w:val="24"/>
        </w:rPr>
        <w:t>f</w:t>
      </w:r>
      <w:r w:rsidRPr="007A4FE2">
        <w:rPr>
          <w:spacing w:val="-3"/>
          <w:sz w:val="24"/>
        </w:rPr>
        <w:t>o</w:t>
      </w:r>
      <w:r w:rsidRPr="007A4FE2">
        <w:rPr>
          <w:sz w:val="24"/>
        </w:rPr>
        <w:t>r</w:t>
      </w:r>
      <w:r w:rsidRPr="007A4FE2">
        <w:rPr>
          <w:spacing w:val="2"/>
          <w:sz w:val="24"/>
        </w:rPr>
        <w:t xml:space="preserve"> </w:t>
      </w:r>
      <w:r w:rsidRPr="007A4FE2">
        <w:rPr>
          <w:spacing w:val="-3"/>
          <w:sz w:val="24"/>
        </w:rPr>
        <w:t>p</w:t>
      </w:r>
      <w:r w:rsidRPr="007A4FE2">
        <w:rPr>
          <w:sz w:val="24"/>
        </w:rPr>
        <w:t>r</w:t>
      </w:r>
      <w:r w:rsidRPr="007A4FE2">
        <w:rPr>
          <w:spacing w:val="-1"/>
          <w:sz w:val="24"/>
        </w:rPr>
        <w:t>e</w:t>
      </w:r>
      <w:r w:rsidRPr="007A4FE2">
        <w:rPr>
          <w:spacing w:val="-3"/>
          <w:sz w:val="24"/>
        </w:rPr>
        <w:t>v</w:t>
      </w:r>
      <w:r w:rsidRPr="007A4FE2">
        <w:rPr>
          <w:spacing w:val="-2"/>
          <w:sz w:val="24"/>
        </w:rPr>
        <w:t>i</w:t>
      </w:r>
      <w:r w:rsidRPr="007A4FE2">
        <w:rPr>
          <w:spacing w:val="-1"/>
          <w:sz w:val="24"/>
        </w:rPr>
        <w:t xml:space="preserve">ous </w:t>
      </w:r>
      <w:r w:rsidRPr="007A4FE2">
        <w:rPr>
          <w:sz w:val="24"/>
        </w:rPr>
        <w:t>c</w:t>
      </w:r>
      <w:r w:rsidRPr="007A4FE2">
        <w:rPr>
          <w:spacing w:val="-1"/>
          <w:sz w:val="24"/>
        </w:rPr>
        <w:t>lai</w:t>
      </w:r>
      <w:r w:rsidRPr="007A4FE2">
        <w:rPr>
          <w:sz w:val="24"/>
        </w:rPr>
        <w:t>ms</w:t>
      </w:r>
      <w:r w:rsidRPr="007A4FE2">
        <w:rPr>
          <w:spacing w:val="1"/>
          <w:sz w:val="24"/>
        </w:rPr>
        <w:t xml:space="preserve"> </w:t>
      </w:r>
      <w:r w:rsidRPr="007A4FE2">
        <w:rPr>
          <w:spacing w:val="-1"/>
          <w:sz w:val="24"/>
        </w:rPr>
        <w:t>i</w:t>
      </w:r>
      <w:r w:rsidRPr="007A4FE2">
        <w:rPr>
          <w:sz w:val="24"/>
        </w:rPr>
        <w:t xml:space="preserve">n </w:t>
      </w:r>
      <w:r w:rsidRPr="007A4FE2">
        <w:rPr>
          <w:spacing w:val="1"/>
          <w:sz w:val="24"/>
        </w:rPr>
        <w:t>t</w:t>
      </w:r>
      <w:r w:rsidRPr="007A4FE2">
        <w:rPr>
          <w:spacing w:val="-3"/>
          <w:sz w:val="24"/>
        </w:rPr>
        <w:t>h</w:t>
      </w:r>
      <w:r w:rsidRPr="007A4FE2">
        <w:rPr>
          <w:sz w:val="24"/>
        </w:rPr>
        <w:t>e c</w:t>
      </w:r>
      <w:r w:rsidRPr="007A4FE2">
        <w:rPr>
          <w:spacing w:val="-2"/>
          <w:sz w:val="24"/>
        </w:rPr>
        <w:t>l</w:t>
      </w:r>
      <w:r w:rsidRPr="007A4FE2">
        <w:rPr>
          <w:spacing w:val="-1"/>
          <w:sz w:val="24"/>
        </w:rPr>
        <w:t>ai</w:t>
      </w:r>
      <w:r w:rsidRPr="007A4FE2">
        <w:rPr>
          <w:sz w:val="24"/>
        </w:rPr>
        <w:t>m</w:t>
      </w:r>
      <w:r w:rsidRPr="007A4FE2">
        <w:rPr>
          <w:spacing w:val="-1"/>
          <w:sz w:val="24"/>
        </w:rPr>
        <w:t xml:space="preserve"> </w:t>
      </w:r>
      <w:r w:rsidRPr="007A4FE2">
        <w:rPr>
          <w:sz w:val="24"/>
        </w:rPr>
        <w:t>m</w:t>
      </w:r>
      <w:r w:rsidRPr="007A4FE2">
        <w:rPr>
          <w:spacing w:val="-1"/>
          <w:sz w:val="24"/>
        </w:rPr>
        <w:t>o</w:t>
      </w:r>
      <w:r w:rsidRPr="007A4FE2">
        <w:rPr>
          <w:spacing w:val="-3"/>
          <w:sz w:val="24"/>
        </w:rPr>
        <w:t>n</w:t>
      </w:r>
      <w:r w:rsidRPr="007A4FE2">
        <w:rPr>
          <w:spacing w:val="-2"/>
          <w:sz w:val="24"/>
        </w:rPr>
        <w:t>t</w:t>
      </w:r>
      <w:r w:rsidRPr="007A4FE2">
        <w:rPr>
          <w:spacing w:val="-1"/>
          <w:sz w:val="24"/>
        </w:rPr>
        <w:t>h.</w:t>
      </w:r>
    </w:p>
    <w:p w14:paraId="68EBF1A2" w14:textId="77777777" w:rsidR="007A4FE2" w:rsidRDefault="007A4FE2" w:rsidP="007A4FE2">
      <w:pPr>
        <w:pStyle w:val="ListParagraph"/>
        <w:rPr>
          <w:b/>
          <w:bCs/>
          <w:spacing w:val="-1"/>
        </w:rPr>
      </w:pPr>
    </w:p>
    <w:p w14:paraId="15A9A073" w14:textId="77777777" w:rsidR="007A4FE2" w:rsidRDefault="00A52FE2" w:rsidP="007A4FE2">
      <w:pPr>
        <w:pStyle w:val="BodyText"/>
        <w:numPr>
          <w:ilvl w:val="0"/>
          <w:numId w:val="28"/>
        </w:numPr>
        <w:kinsoku w:val="0"/>
        <w:overflowPunct w:val="0"/>
        <w:spacing w:line="243" w:lineRule="auto"/>
        <w:ind w:left="1080" w:right="118"/>
        <w:rPr>
          <w:sz w:val="28"/>
          <w:szCs w:val="24"/>
        </w:rPr>
      </w:pPr>
      <w:r w:rsidRPr="007A4FE2">
        <w:rPr>
          <w:b/>
          <w:bCs/>
          <w:spacing w:val="-1"/>
          <w:sz w:val="24"/>
          <w:szCs w:val="24"/>
        </w:rPr>
        <w:t>C</w:t>
      </w:r>
      <w:r w:rsidRPr="007A4FE2">
        <w:rPr>
          <w:b/>
          <w:bCs/>
          <w:spacing w:val="1"/>
          <w:sz w:val="24"/>
          <w:szCs w:val="24"/>
        </w:rPr>
        <w:t>l</w:t>
      </w:r>
      <w:r w:rsidRPr="007A4FE2">
        <w:rPr>
          <w:b/>
          <w:bCs/>
          <w:spacing w:val="-1"/>
          <w:sz w:val="24"/>
          <w:szCs w:val="24"/>
        </w:rPr>
        <w:t>a</w:t>
      </w:r>
      <w:r w:rsidRPr="007A4FE2">
        <w:rPr>
          <w:b/>
          <w:bCs/>
          <w:spacing w:val="1"/>
          <w:sz w:val="24"/>
          <w:szCs w:val="24"/>
        </w:rPr>
        <w:t>i</w:t>
      </w:r>
      <w:r w:rsidRPr="007A4FE2">
        <w:rPr>
          <w:b/>
          <w:bCs/>
          <w:sz w:val="24"/>
          <w:szCs w:val="24"/>
        </w:rPr>
        <w:t>m</w:t>
      </w:r>
      <w:r w:rsidRPr="007A4FE2">
        <w:rPr>
          <w:b/>
          <w:bCs/>
          <w:spacing w:val="1"/>
          <w:sz w:val="24"/>
          <w:szCs w:val="24"/>
        </w:rPr>
        <w:t xml:space="preserve"> </w:t>
      </w:r>
      <w:r w:rsidRPr="007A4FE2">
        <w:rPr>
          <w:b/>
          <w:bCs/>
          <w:spacing w:val="-9"/>
          <w:sz w:val="24"/>
          <w:szCs w:val="24"/>
        </w:rPr>
        <w:t>A</w:t>
      </w:r>
      <w:r w:rsidRPr="007A4FE2">
        <w:rPr>
          <w:b/>
          <w:bCs/>
          <w:sz w:val="24"/>
          <w:szCs w:val="24"/>
        </w:rPr>
        <w:t>m</w:t>
      </w:r>
      <w:r w:rsidRPr="007A4FE2">
        <w:rPr>
          <w:b/>
          <w:bCs/>
          <w:spacing w:val="-1"/>
          <w:sz w:val="24"/>
          <w:szCs w:val="24"/>
        </w:rPr>
        <w:t>oun</w:t>
      </w:r>
      <w:r w:rsidRPr="007A4FE2">
        <w:rPr>
          <w:b/>
          <w:bCs/>
          <w:sz w:val="24"/>
          <w:szCs w:val="24"/>
        </w:rPr>
        <w:t>t</w:t>
      </w:r>
      <w:r w:rsidRPr="007A4FE2">
        <w:rPr>
          <w:b/>
          <w:bCs/>
          <w:spacing w:val="2"/>
          <w:sz w:val="24"/>
          <w:szCs w:val="24"/>
        </w:rPr>
        <w:t xml:space="preserve"> </w:t>
      </w:r>
      <w:r w:rsidRPr="007A4FE2">
        <w:rPr>
          <w:b/>
          <w:bCs/>
          <w:sz w:val="24"/>
          <w:szCs w:val="24"/>
        </w:rPr>
        <w:t xml:space="preserve">to </w:t>
      </w:r>
      <w:r w:rsidRPr="007A4FE2">
        <w:rPr>
          <w:b/>
          <w:bCs/>
          <w:spacing w:val="-1"/>
          <w:sz w:val="24"/>
          <w:szCs w:val="24"/>
        </w:rPr>
        <w:t>Pa</w:t>
      </w:r>
      <w:r w:rsidRPr="007A4FE2">
        <w:rPr>
          <w:b/>
          <w:bCs/>
          <w:spacing w:val="-6"/>
          <w:sz w:val="24"/>
          <w:szCs w:val="24"/>
        </w:rPr>
        <w:t>y</w:t>
      </w:r>
      <w:r w:rsidRPr="007A4FE2">
        <w:rPr>
          <w:b/>
          <w:bCs/>
          <w:spacing w:val="2"/>
          <w:sz w:val="24"/>
          <w:szCs w:val="24"/>
        </w:rPr>
        <w:t>—</w:t>
      </w:r>
      <w:r w:rsidR="00175B23" w:rsidRPr="007A4FE2">
        <w:rPr>
          <w:spacing w:val="1"/>
          <w:sz w:val="24"/>
          <w:szCs w:val="24"/>
        </w:rPr>
        <w:t>T</w:t>
      </w:r>
      <w:r w:rsidRPr="007A4FE2">
        <w:rPr>
          <w:spacing w:val="-1"/>
          <w:sz w:val="24"/>
          <w:szCs w:val="24"/>
        </w:rPr>
        <w:t>h</w:t>
      </w:r>
      <w:r w:rsidRPr="007A4FE2">
        <w:rPr>
          <w:sz w:val="24"/>
          <w:szCs w:val="24"/>
        </w:rPr>
        <w:t xml:space="preserve">e </w:t>
      </w:r>
      <w:r w:rsidRPr="007A4FE2">
        <w:rPr>
          <w:spacing w:val="-3"/>
          <w:sz w:val="24"/>
          <w:szCs w:val="24"/>
        </w:rPr>
        <w:t>a</w:t>
      </w:r>
      <w:r w:rsidRPr="007A4FE2">
        <w:rPr>
          <w:sz w:val="24"/>
          <w:szCs w:val="24"/>
        </w:rPr>
        <w:t>m</w:t>
      </w:r>
      <w:r w:rsidRPr="007A4FE2">
        <w:rPr>
          <w:spacing w:val="-1"/>
          <w:sz w:val="24"/>
          <w:szCs w:val="24"/>
        </w:rPr>
        <w:t>oun</w:t>
      </w:r>
      <w:r w:rsidRPr="007A4FE2">
        <w:rPr>
          <w:sz w:val="24"/>
          <w:szCs w:val="24"/>
        </w:rPr>
        <w:t>t</w:t>
      </w:r>
      <w:r w:rsidRPr="007A4FE2">
        <w:rPr>
          <w:spacing w:val="-1"/>
          <w:sz w:val="24"/>
          <w:szCs w:val="24"/>
        </w:rPr>
        <w:t xml:space="preserve"> o</w:t>
      </w:r>
      <w:r w:rsidRPr="007A4FE2">
        <w:rPr>
          <w:spacing w:val="-4"/>
          <w:sz w:val="24"/>
          <w:szCs w:val="24"/>
        </w:rPr>
        <w:t>w</w:t>
      </w:r>
      <w:r w:rsidRPr="007A4FE2">
        <w:rPr>
          <w:spacing w:val="-1"/>
          <w:sz w:val="24"/>
          <w:szCs w:val="24"/>
        </w:rPr>
        <w:t>e</w:t>
      </w:r>
      <w:r w:rsidRPr="007A4FE2">
        <w:rPr>
          <w:sz w:val="24"/>
          <w:szCs w:val="24"/>
        </w:rPr>
        <w:t xml:space="preserve">d </w:t>
      </w:r>
      <w:r w:rsidRPr="007A4FE2">
        <w:rPr>
          <w:spacing w:val="1"/>
          <w:sz w:val="24"/>
          <w:szCs w:val="24"/>
        </w:rPr>
        <w:t>t</w:t>
      </w:r>
      <w:r w:rsidRPr="007A4FE2">
        <w:rPr>
          <w:sz w:val="24"/>
          <w:szCs w:val="24"/>
        </w:rPr>
        <w:t>o</w:t>
      </w:r>
      <w:r w:rsidRPr="007A4FE2">
        <w:rPr>
          <w:spacing w:val="-2"/>
          <w:sz w:val="24"/>
          <w:szCs w:val="24"/>
        </w:rPr>
        <w:t xml:space="preserve"> </w:t>
      </w:r>
      <w:r w:rsidRPr="007A4FE2">
        <w:rPr>
          <w:spacing w:val="1"/>
          <w:sz w:val="24"/>
          <w:szCs w:val="24"/>
        </w:rPr>
        <w:t>t</w:t>
      </w:r>
      <w:r w:rsidRPr="007A4FE2">
        <w:rPr>
          <w:spacing w:val="-1"/>
          <w:sz w:val="24"/>
          <w:szCs w:val="24"/>
        </w:rPr>
        <w:t>h</w:t>
      </w:r>
      <w:r w:rsidRPr="007A4FE2">
        <w:rPr>
          <w:sz w:val="24"/>
          <w:szCs w:val="24"/>
        </w:rPr>
        <w:t>e</w:t>
      </w:r>
      <w:r w:rsidRPr="007A4FE2">
        <w:rPr>
          <w:spacing w:val="-2"/>
          <w:sz w:val="24"/>
          <w:szCs w:val="24"/>
        </w:rPr>
        <w:t xml:space="preserve"> </w:t>
      </w:r>
      <w:r w:rsidRPr="007A4FE2">
        <w:rPr>
          <w:sz w:val="24"/>
          <w:szCs w:val="24"/>
        </w:rPr>
        <w:t>s</w:t>
      </w:r>
      <w:r w:rsidRPr="007A4FE2">
        <w:rPr>
          <w:spacing w:val="-1"/>
          <w:sz w:val="24"/>
          <w:szCs w:val="24"/>
        </w:rPr>
        <w:t>i</w:t>
      </w:r>
      <w:r w:rsidRPr="007A4FE2">
        <w:rPr>
          <w:spacing w:val="1"/>
          <w:sz w:val="24"/>
          <w:szCs w:val="24"/>
        </w:rPr>
        <w:t>t</w:t>
      </w:r>
      <w:r w:rsidRPr="007A4FE2">
        <w:rPr>
          <w:sz w:val="24"/>
          <w:szCs w:val="24"/>
        </w:rPr>
        <w:t xml:space="preserve">e </w:t>
      </w:r>
      <w:r w:rsidRPr="007A4FE2">
        <w:rPr>
          <w:spacing w:val="-4"/>
          <w:sz w:val="24"/>
          <w:szCs w:val="24"/>
        </w:rPr>
        <w:t>w</w:t>
      </w:r>
      <w:r w:rsidRPr="007A4FE2">
        <w:rPr>
          <w:spacing w:val="-1"/>
          <w:sz w:val="24"/>
          <w:szCs w:val="24"/>
        </w:rPr>
        <w:t>he</w:t>
      </w:r>
      <w:r w:rsidRPr="007A4FE2">
        <w:rPr>
          <w:sz w:val="24"/>
          <w:szCs w:val="24"/>
        </w:rPr>
        <w:t xml:space="preserve">n </w:t>
      </w:r>
      <w:r w:rsidRPr="007A4FE2">
        <w:rPr>
          <w:spacing w:val="1"/>
          <w:sz w:val="24"/>
          <w:szCs w:val="24"/>
        </w:rPr>
        <w:t>t</w:t>
      </w:r>
      <w:r w:rsidRPr="007A4FE2">
        <w:rPr>
          <w:spacing w:val="-1"/>
          <w:sz w:val="24"/>
          <w:szCs w:val="24"/>
        </w:rPr>
        <w:t>h</w:t>
      </w:r>
      <w:r w:rsidRPr="007A4FE2">
        <w:rPr>
          <w:sz w:val="24"/>
          <w:szCs w:val="24"/>
        </w:rPr>
        <w:t xml:space="preserve">e </w:t>
      </w:r>
      <w:r w:rsidRPr="007A4FE2">
        <w:rPr>
          <w:spacing w:val="-3"/>
          <w:sz w:val="24"/>
          <w:szCs w:val="24"/>
        </w:rPr>
        <w:t>p</w:t>
      </w:r>
      <w:r w:rsidRPr="007A4FE2">
        <w:rPr>
          <w:sz w:val="24"/>
          <w:szCs w:val="24"/>
        </w:rPr>
        <w:t>r</w:t>
      </w:r>
      <w:r w:rsidRPr="007A4FE2">
        <w:rPr>
          <w:spacing w:val="-1"/>
          <w:sz w:val="24"/>
          <w:szCs w:val="24"/>
        </w:rPr>
        <w:t>e</w:t>
      </w:r>
      <w:r w:rsidRPr="007A4FE2">
        <w:rPr>
          <w:spacing w:val="-3"/>
          <w:sz w:val="24"/>
          <w:szCs w:val="24"/>
        </w:rPr>
        <w:t>v</w:t>
      </w:r>
      <w:r w:rsidRPr="007A4FE2">
        <w:rPr>
          <w:spacing w:val="-1"/>
          <w:sz w:val="24"/>
          <w:szCs w:val="24"/>
        </w:rPr>
        <w:t>iou</w:t>
      </w:r>
      <w:r w:rsidRPr="007A4FE2">
        <w:rPr>
          <w:sz w:val="24"/>
          <w:szCs w:val="24"/>
        </w:rPr>
        <w:t>s</w:t>
      </w:r>
      <w:r w:rsidRPr="007A4FE2">
        <w:rPr>
          <w:spacing w:val="1"/>
          <w:sz w:val="24"/>
          <w:szCs w:val="24"/>
        </w:rPr>
        <w:t xml:space="preserve"> </w:t>
      </w:r>
      <w:r w:rsidRPr="007A4FE2">
        <w:rPr>
          <w:sz w:val="24"/>
          <w:szCs w:val="24"/>
        </w:rPr>
        <w:t>r</w:t>
      </w:r>
      <w:r w:rsidRPr="007A4FE2">
        <w:rPr>
          <w:spacing w:val="-3"/>
          <w:sz w:val="24"/>
          <w:szCs w:val="24"/>
        </w:rPr>
        <w:t>e</w:t>
      </w:r>
      <w:r w:rsidRPr="007A4FE2">
        <w:rPr>
          <w:spacing w:val="-1"/>
          <w:sz w:val="24"/>
          <w:szCs w:val="24"/>
        </w:rPr>
        <w:t>i</w:t>
      </w:r>
      <w:r w:rsidRPr="007A4FE2">
        <w:rPr>
          <w:sz w:val="24"/>
          <w:szCs w:val="24"/>
        </w:rPr>
        <w:t>m</w:t>
      </w:r>
      <w:r w:rsidRPr="007A4FE2">
        <w:rPr>
          <w:spacing w:val="-1"/>
          <w:sz w:val="24"/>
          <w:szCs w:val="24"/>
        </w:rPr>
        <w:t>bu</w:t>
      </w:r>
      <w:r w:rsidRPr="007A4FE2">
        <w:rPr>
          <w:sz w:val="24"/>
          <w:szCs w:val="24"/>
        </w:rPr>
        <w:t>rs</w:t>
      </w:r>
      <w:r w:rsidRPr="007A4FE2">
        <w:rPr>
          <w:spacing w:val="-1"/>
          <w:sz w:val="24"/>
          <w:szCs w:val="24"/>
        </w:rPr>
        <w:t>e</w:t>
      </w:r>
      <w:r w:rsidRPr="007A4FE2">
        <w:rPr>
          <w:sz w:val="24"/>
          <w:szCs w:val="24"/>
        </w:rPr>
        <w:t>d</w:t>
      </w:r>
      <w:r w:rsidRPr="007A4FE2">
        <w:rPr>
          <w:spacing w:val="-2"/>
          <w:sz w:val="24"/>
          <w:szCs w:val="24"/>
        </w:rPr>
        <w:t xml:space="preserve"> </w:t>
      </w:r>
      <w:r w:rsidRPr="007A4FE2">
        <w:rPr>
          <w:spacing w:val="-1"/>
          <w:sz w:val="24"/>
          <w:szCs w:val="24"/>
        </w:rPr>
        <w:t>a</w:t>
      </w:r>
      <w:r w:rsidRPr="007A4FE2">
        <w:rPr>
          <w:sz w:val="24"/>
          <w:szCs w:val="24"/>
        </w:rPr>
        <w:t>m</w:t>
      </w:r>
      <w:r w:rsidRPr="007A4FE2">
        <w:rPr>
          <w:spacing w:val="-1"/>
          <w:sz w:val="24"/>
          <w:szCs w:val="24"/>
        </w:rPr>
        <w:t>ou</w:t>
      </w:r>
      <w:r w:rsidRPr="007A4FE2">
        <w:rPr>
          <w:spacing w:val="-3"/>
          <w:sz w:val="24"/>
          <w:szCs w:val="24"/>
        </w:rPr>
        <w:t>n</w:t>
      </w:r>
      <w:r w:rsidRPr="007A4FE2">
        <w:rPr>
          <w:sz w:val="24"/>
          <w:szCs w:val="24"/>
        </w:rPr>
        <w:t>t</w:t>
      </w:r>
      <w:r w:rsidRPr="007A4FE2">
        <w:rPr>
          <w:spacing w:val="2"/>
          <w:sz w:val="24"/>
          <w:szCs w:val="24"/>
        </w:rPr>
        <w:t xml:space="preserve"> </w:t>
      </w:r>
      <w:r w:rsidRPr="007A4FE2">
        <w:rPr>
          <w:spacing w:val="-1"/>
          <w:sz w:val="24"/>
          <w:szCs w:val="24"/>
        </w:rPr>
        <w:t>i</w:t>
      </w:r>
      <w:r w:rsidRPr="007A4FE2">
        <w:rPr>
          <w:sz w:val="24"/>
          <w:szCs w:val="24"/>
        </w:rPr>
        <w:t xml:space="preserve">s </w:t>
      </w:r>
      <w:r w:rsidRPr="007A4FE2">
        <w:rPr>
          <w:spacing w:val="-1"/>
          <w:sz w:val="24"/>
          <w:szCs w:val="24"/>
        </w:rPr>
        <w:t>dedu</w:t>
      </w:r>
      <w:r w:rsidRPr="007A4FE2">
        <w:rPr>
          <w:sz w:val="24"/>
          <w:szCs w:val="24"/>
        </w:rPr>
        <w:t>c</w:t>
      </w:r>
      <w:r w:rsidRPr="007A4FE2">
        <w:rPr>
          <w:spacing w:val="1"/>
          <w:sz w:val="24"/>
          <w:szCs w:val="24"/>
        </w:rPr>
        <w:t>t</w:t>
      </w:r>
      <w:r w:rsidRPr="007A4FE2">
        <w:rPr>
          <w:spacing w:val="-1"/>
          <w:sz w:val="24"/>
          <w:szCs w:val="24"/>
        </w:rPr>
        <w:t>e</w:t>
      </w:r>
      <w:r w:rsidRPr="007A4FE2">
        <w:rPr>
          <w:sz w:val="24"/>
          <w:szCs w:val="24"/>
        </w:rPr>
        <w:t>d</w:t>
      </w:r>
      <w:r w:rsidRPr="007A4FE2">
        <w:rPr>
          <w:spacing w:val="-2"/>
          <w:sz w:val="24"/>
          <w:szCs w:val="24"/>
        </w:rPr>
        <w:t xml:space="preserve"> </w:t>
      </w:r>
      <w:r w:rsidRPr="007A4FE2">
        <w:rPr>
          <w:spacing w:val="1"/>
          <w:sz w:val="24"/>
          <w:szCs w:val="24"/>
        </w:rPr>
        <w:t>f</w:t>
      </w:r>
      <w:r w:rsidRPr="007A4FE2">
        <w:rPr>
          <w:sz w:val="24"/>
          <w:szCs w:val="24"/>
        </w:rPr>
        <w:t>r</w:t>
      </w:r>
      <w:r w:rsidRPr="007A4FE2">
        <w:rPr>
          <w:spacing w:val="-3"/>
          <w:sz w:val="24"/>
          <w:szCs w:val="24"/>
        </w:rPr>
        <w:t>o</w:t>
      </w:r>
      <w:r w:rsidRPr="007A4FE2">
        <w:rPr>
          <w:sz w:val="24"/>
          <w:szCs w:val="24"/>
        </w:rPr>
        <w:t>m</w:t>
      </w:r>
      <w:r w:rsidRPr="007A4FE2">
        <w:rPr>
          <w:spacing w:val="-1"/>
          <w:sz w:val="24"/>
          <w:szCs w:val="24"/>
        </w:rPr>
        <w:t xml:space="preserve"> </w:t>
      </w:r>
      <w:r w:rsidRPr="007A4FE2">
        <w:rPr>
          <w:spacing w:val="1"/>
          <w:sz w:val="24"/>
          <w:szCs w:val="24"/>
        </w:rPr>
        <w:t>t</w:t>
      </w:r>
      <w:r w:rsidRPr="007A4FE2">
        <w:rPr>
          <w:spacing w:val="-1"/>
          <w:sz w:val="24"/>
          <w:szCs w:val="24"/>
        </w:rPr>
        <w:t>h</w:t>
      </w:r>
      <w:r w:rsidRPr="007A4FE2">
        <w:rPr>
          <w:sz w:val="24"/>
          <w:szCs w:val="24"/>
        </w:rPr>
        <w:t>e</w:t>
      </w:r>
      <w:r w:rsidRPr="007A4FE2">
        <w:rPr>
          <w:spacing w:val="-2"/>
          <w:sz w:val="24"/>
          <w:szCs w:val="24"/>
        </w:rPr>
        <w:t xml:space="preserve"> </w:t>
      </w:r>
      <w:r w:rsidRPr="007A4FE2">
        <w:rPr>
          <w:spacing w:val="-1"/>
          <w:sz w:val="24"/>
          <w:szCs w:val="24"/>
        </w:rPr>
        <w:t>app</w:t>
      </w:r>
      <w:r w:rsidRPr="007A4FE2">
        <w:rPr>
          <w:sz w:val="24"/>
          <w:szCs w:val="24"/>
        </w:rPr>
        <w:t>r</w:t>
      </w:r>
      <w:r w:rsidRPr="007A4FE2">
        <w:rPr>
          <w:spacing w:val="-3"/>
          <w:sz w:val="24"/>
          <w:szCs w:val="24"/>
        </w:rPr>
        <w:t>ov</w:t>
      </w:r>
      <w:r w:rsidRPr="007A4FE2">
        <w:rPr>
          <w:spacing w:val="-1"/>
          <w:sz w:val="24"/>
          <w:szCs w:val="24"/>
        </w:rPr>
        <w:t>e</w:t>
      </w:r>
      <w:r w:rsidRPr="007A4FE2">
        <w:rPr>
          <w:sz w:val="24"/>
          <w:szCs w:val="24"/>
        </w:rPr>
        <w:t>d c</w:t>
      </w:r>
      <w:r w:rsidRPr="007A4FE2">
        <w:rPr>
          <w:spacing w:val="-1"/>
          <w:sz w:val="24"/>
          <w:szCs w:val="24"/>
        </w:rPr>
        <w:t>o</w:t>
      </w:r>
      <w:r w:rsidRPr="007A4FE2">
        <w:rPr>
          <w:sz w:val="24"/>
          <w:szCs w:val="24"/>
        </w:rPr>
        <w:t>s</w:t>
      </w:r>
      <w:r w:rsidRPr="007A4FE2">
        <w:rPr>
          <w:spacing w:val="1"/>
          <w:sz w:val="24"/>
          <w:szCs w:val="24"/>
        </w:rPr>
        <w:t>t</w:t>
      </w:r>
      <w:r w:rsidRPr="007A4FE2">
        <w:rPr>
          <w:sz w:val="24"/>
          <w:szCs w:val="24"/>
        </w:rPr>
        <w:t>.</w:t>
      </w:r>
    </w:p>
    <w:p w14:paraId="04AD978E" w14:textId="77777777" w:rsidR="007A4FE2" w:rsidRDefault="007A4FE2" w:rsidP="007A4FE2">
      <w:pPr>
        <w:pStyle w:val="ListParagraph"/>
        <w:rPr>
          <w:b/>
          <w:bCs/>
          <w:spacing w:val="-1"/>
        </w:rPr>
      </w:pPr>
    </w:p>
    <w:p w14:paraId="7999A9E3" w14:textId="77777777" w:rsidR="007A4FE2" w:rsidRDefault="00A52FE2" w:rsidP="007A4FE2">
      <w:pPr>
        <w:pStyle w:val="BodyText"/>
        <w:numPr>
          <w:ilvl w:val="0"/>
          <w:numId w:val="28"/>
        </w:numPr>
        <w:kinsoku w:val="0"/>
        <w:overflowPunct w:val="0"/>
        <w:spacing w:line="243" w:lineRule="auto"/>
        <w:ind w:left="1080" w:right="118"/>
        <w:rPr>
          <w:sz w:val="28"/>
          <w:szCs w:val="24"/>
        </w:rPr>
      </w:pPr>
      <w:proofErr w:type="spellStart"/>
      <w:r w:rsidRPr="007A4FE2">
        <w:rPr>
          <w:b/>
          <w:bCs/>
          <w:spacing w:val="-1"/>
          <w:sz w:val="24"/>
          <w:szCs w:val="24"/>
        </w:rPr>
        <w:t>Re</w:t>
      </w:r>
      <w:r w:rsidRPr="007A4FE2">
        <w:rPr>
          <w:b/>
          <w:bCs/>
          <w:spacing w:val="1"/>
          <w:sz w:val="24"/>
          <w:szCs w:val="24"/>
        </w:rPr>
        <w:t>i</w:t>
      </w:r>
      <w:r w:rsidRPr="007A4FE2">
        <w:rPr>
          <w:b/>
          <w:bCs/>
          <w:sz w:val="24"/>
          <w:szCs w:val="24"/>
        </w:rPr>
        <w:t>m</w:t>
      </w:r>
      <w:r w:rsidRPr="007A4FE2">
        <w:rPr>
          <w:b/>
          <w:bCs/>
          <w:spacing w:val="-1"/>
          <w:sz w:val="24"/>
          <w:szCs w:val="24"/>
        </w:rPr>
        <w:t>b</w:t>
      </w:r>
      <w:proofErr w:type="spellEnd"/>
      <w:r w:rsidRPr="007A4FE2">
        <w:rPr>
          <w:b/>
          <w:bCs/>
          <w:spacing w:val="-1"/>
          <w:sz w:val="24"/>
          <w:szCs w:val="24"/>
        </w:rPr>
        <w:t>.</w:t>
      </w:r>
      <w:r w:rsidRPr="007A4FE2">
        <w:rPr>
          <w:b/>
          <w:bCs/>
          <w:spacing w:val="2"/>
          <w:sz w:val="24"/>
          <w:szCs w:val="24"/>
        </w:rPr>
        <w:t xml:space="preserve"> </w:t>
      </w:r>
      <w:r w:rsidRPr="007A4FE2">
        <w:rPr>
          <w:b/>
          <w:bCs/>
          <w:spacing w:val="-9"/>
          <w:sz w:val="24"/>
          <w:szCs w:val="24"/>
        </w:rPr>
        <w:t>A</w:t>
      </w:r>
      <w:r w:rsidRPr="007A4FE2">
        <w:rPr>
          <w:b/>
          <w:bCs/>
          <w:sz w:val="24"/>
          <w:szCs w:val="24"/>
        </w:rPr>
        <w:t>m</w:t>
      </w:r>
      <w:r w:rsidRPr="007A4FE2">
        <w:rPr>
          <w:b/>
          <w:bCs/>
          <w:spacing w:val="-1"/>
          <w:sz w:val="24"/>
          <w:szCs w:val="24"/>
        </w:rPr>
        <w:t>o</w:t>
      </w:r>
      <w:r w:rsidRPr="007A4FE2">
        <w:rPr>
          <w:b/>
          <w:bCs/>
          <w:spacing w:val="1"/>
          <w:sz w:val="24"/>
          <w:szCs w:val="24"/>
        </w:rPr>
        <w:t>u</w:t>
      </w:r>
      <w:r w:rsidRPr="007A4FE2">
        <w:rPr>
          <w:b/>
          <w:bCs/>
          <w:spacing w:val="-1"/>
          <w:sz w:val="24"/>
          <w:szCs w:val="24"/>
        </w:rPr>
        <w:t>n</w:t>
      </w:r>
      <w:r w:rsidRPr="007A4FE2">
        <w:rPr>
          <w:b/>
          <w:bCs/>
          <w:sz w:val="24"/>
          <w:szCs w:val="24"/>
        </w:rPr>
        <w:t>t—</w:t>
      </w:r>
      <w:r w:rsidR="00175B23" w:rsidRPr="007A4FE2">
        <w:rPr>
          <w:spacing w:val="1"/>
          <w:sz w:val="24"/>
          <w:szCs w:val="24"/>
        </w:rPr>
        <w:t>T</w:t>
      </w:r>
      <w:r w:rsidRPr="007A4FE2">
        <w:rPr>
          <w:spacing w:val="-1"/>
          <w:sz w:val="24"/>
          <w:szCs w:val="24"/>
        </w:rPr>
        <w:t>h</w:t>
      </w:r>
      <w:r w:rsidRPr="007A4FE2">
        <w:rPr>
          <w:sz w:val="24"/>
          <w:szCs w:val="24"/>
        </w:rPr>
        <w:t>e</w:t>
      </w:r>
      <w:r w:rsidRPr="007A4FE2">
        <w:rPr>
          <w:spacing w:val="-2"/>
          <w:sz w:val="24"/>
          <w:szCs w:val="24"/>
        </w:rPr>
        <w:t xml:space="preserve"> </w:t>
      </w:r>
      <w:r w:rsidRPr="007A4FE2">
        <w:rPr>
          <w:sz w:val="24"/>
          <w:szCs w:val="24"/>
        </w:rPr>
        <w:t>c</w:t>
      </w:r>
      <w:r w:rsidRPr="007A4FE2">
        <w:rPr>
          <w:spacing w:val="-2"/>
          <w:sz w:val="24"/>
          <w:szCs w:val="24"/>
        </w:rPr>
        <w:t>l</w:t>
      </w:r>
      <w:r w:rsidRPr="007A4FE2">
        <w:rPr>
          <w:spacing w:val="-1"/>
          <w:sz w:val="24"/>
          <w:szCs w:val="24"/>
        </w:rPr>
        <w:t>a</w:t>
      </w:r>
      <w:r w:rsidRPr="007A4FE2">
        <w:rPr>
          <w:spacing w:val="-2"/>
          <w:sz w:val="24"/>
          <w:szCs w:val="24"/>
        </w:rPr>
        <w:t>i</w:t>
      </w:r>
      <w:r w:rsidRPr="007A4FE2">
        <w:rPr>
          <w:sz w:val="24"/>
          <w:szCs w:val="24"/>
        </w:rPr>
        <w:t>m</w:t>
      </w:r>
      <w:r w:rsidRPr="007A4FE2">
        <w:rPr>
          <w:spacing w:val="-1"/>
          <w:sz w:val="24"/>
          <w:szCs w:val="24"/>
        </w:rPr>
        <w:t xml:space="preserve"> a</w:t>
      </w:r>
      <w:r w:rsidRPr="007A4FE2">
        <w:rPr>
          <w:sz w:val="24"/>
          <w:szCs w:val="24"/>
        </w:rPr>
        <w:t>m</w:t>
      </w:r>
      <w:r w:rsidRPr="007A4FE2">
        <w:rPr>
          <w:spacing w:val="-1"/>
          <w:sz w:val="24"/>
          <w:szCs w:val="24"/>
        </w:rPr>
        <w:t>ou</w:t>
      </w:r>
      <w:r w:rsidRPr="007A4FE2">
        <w:rPr>
          <w:spacing w:val="-3"/>
          <w:sz w:val="24"/>
          <w:szCs w:val="24"/>
        </w:rPr>
        <w:t>n</w:t>
      </w:r>
      <w:r w:rsidRPr="007A4FE2">
        <w:rPr>
          <w:sz w:val="24"/>
          <w:szCs w:val="24"/>
        </w:rPr>
        <w:t>t</w:t>
      </w:r>
      <w:r w:rsidRPr="007A4FE2">
        <w:rPr>
          <w:spacing w:val="2"/>
          <w:sz w:val="24"/>
          <w:szCs w:val="24"/>
        </w:rPr>
        <w:t xml:space="preserve"> </w:t>
      </w:r>
      <w:r w:rsidRPr="007A4FE2">
        <w:rPr>
          <w:spacing w:val="-1"/>
          <w:sz w:val="24"/>
          <w:szCs w:val="24"/>
        </w:rPr>
        <w:t>p</w:t>
      </w:r>
      <w:r w:rsidRPr="007A4FE2">
        <w:rPr>
          <w:spacing w:val="-3"/>
          <w:sz w:val="24"/>
          <w:szCs w:val="24"/>
        </w:rPr>
        <w:t>a</w:t>
      </w:r>
      <w:r w:rsidRPr="007A4FE2">
        <w:rPr>
          <w:spacing w:val="-1"/>
          <w:sz w:val="24"/>
          <w:szCs w:val="24"/>
        </w:rPr>
        <w:t>i</w:t>
      </w:r>
      <w:r w:rsidRPr="007A4FE2">
        <w:rPr>
          <w:sz w:val="24"/>
          <w:szCs w:val="24"/>
        </w:rPr>
        <w:t xml:space="preserve">d </w:t>
      </w:r>
      <w:r w:rsidRPr="007A4FE2">
        <w:rPr>
          <w:spacing w:val="1"/>
          <w:sz w:val="24"/>
          <w:szCs w:val="24"/>
        </w:rPr>
        <w:t>t</w:t>
      </w:r>
      <w:r w:rsidRPr="007A4FE2">
        <w:rPr>
          <w:sz w:val="24"/>
          <w:szCs w:val="24"/>
        </w:rPr>
        <w:t>o</w:t>
      </w:r>
      <w:r w:rsidRPr="007A4FE2">
        <w:rPr>
          <w:spacing w:val="-2"/>
          <w:sz w:val="24"/>
          <w:szCs w:val="24"/>
        </w:rPr>
        <w:t xml:space="preserve"> </w:t>
      </w:r>
      <w:r w:rsidRPr="007A4FE2">
        <w:rPr>
          <w:spacing w:val="1"/>
          <w:sz w:val="24"/>
          <w:szCs w:val="24"/>
        </w:rPr>
        <w:t>t</w:t>
      </w:r>
      <w:r w:rsidRPr="007A4FE2">
        <w:rPr>
          <w:spacing w:val="-1"/>
          <w:sz w:val="24"/>
          <w:szCs w:val="24"/>
        </w:rPr>
        <w:t>h</w:t>
      </w:r>
      <w:r w:rsidRPr="007A4FE2">
        <w:rPr>
          <w:sz w:val="24"/>
          <w:szCs w:val="24"/>
        </w:rPr>
        <w:t>e</w:t>
      </w:r>
      <w:r w:rsidRPr="007A4FE2">
        <w:rPr>
          <w:spacing w:val="-2"/>
          <w:sz w:val="24"/>
          <w:szCs w:val="24"/>
        </w:rPr>
        <w:t xml:space="preserve"> </w:t>
      </w:r>
      <w:r w:rsidRPr="007A4FE2">
        <w:rPr>
          <w:sz w:val="24"/>
          <w:szCs w:val="24"/>
        </w:rPr>
        <w:t>s</w:t>
      </w:r>
      <w:r w:rsidRPr="007A4FE2">
        <w:rPr>
          <w:spacing w:val="-1"/>
          <w:sz w:val="24"/>
          <w:szCs w:val="24"/>
        </w:rPr>
        <w:t>i</w:t>
      </w:r>
      <w:r w:rsidRPr="007A4FE2">
        <w:rPr>
          <w:spacing w:val="1"/>
          <w:sz w:val="24"/>
          <w:szCs w:val="24"/>
        </w:rPr>
        <w:t>t</w:t>
      </w:r>
      <w:r w:rsidRPr="007A4FE2">
        <w:rPr>
          <w:sz w:val="24"/>
          <w:szCs w:val="24"/>
        </w:rPr>
        <w:t>e</w:t>
      </w:r>
      <w:r w:rsidRPr="007A4FE2">
        <w:rPr>
          <w:spacing w:val="-2"/>
          <w:sz w:val="24"/>
          <w:szCs w:val="24"/>
        </w:rPr>
        <w:t xml:space="preserve"> </w:t>
      </w:r>
      <w:r w:rsidRPr="007A4FE2">
        <w:rPr>
          <w:spacing w:val="1"/>
          <w:sz w:val="24"/>
          <w:szCs w:val="24"/>
        </w:rPr>
        <w:t>f</w:t>
      </w:r>
      <w:r w:rsidRPr="007A4FE2">
        <w:rPr>
          <w:spacing w:val="-1"/>
          <w:sz w:val="24"/>
          <w:szCs w:val="24"/>
        </w:rPr>
        <w:t>o</w:t>
      </w:r>
      <w:r w:rsidRPr="007A4FE2">
        <w:rPr>
          <w:sz w:val="24"/>
          <w:szCs w:val="24"/>
        </w:rPr>
        <w:t>r</w:t>
      </w:r>
      <w:r w:rsidRPr="007A4FE2">
        <w:rPr>
          <w:spacing w:val="-1"/>
          <w:sz w:val="24"/>
          <w:szCs w:val="24"/>
        </w:rPr>
        <w:t xml:space="preserve"> </w:t>
      </w:r>
      <w:r w:rsidRPr="007A4FE2">
        <w:rPr>
          <w:sz w:val="24"/>
          <w:szCs w:val="24"/>
        </w:rPr>
        <w:t>r</w:t>
      </w:r>
      <w:r w:rsidRPr="007A4FE2">
        <w:rPr>
          <w:spacing w:val="-1"/>
          <w:sz w:val="24"/>
          <w:szCs w:val="24"/>
        </w:rPr>
        <w:t>e</w:t>
      </w:r>
      <w:r w:rsidRPr="007A4FE2">
        <w:rPr>
          <w:spacing w:val="-4"/>
          <w:sz w:val="24"/>
          <w:szCs w:val="24"/>
        </w:rPr>
        <w:t>i</w:t>
      </w:r>
      <w:r w:rsidRPr="007A4FE2">
        <w:rPr>
          <w:sz w:val="24"/>
          <w:szCs w:val="24"/>
        </w:rPr>
        <w:t>m</w:t>
      </w:r>
      <w:r w:rsidRPr="007A4FE2">
        <w:rPr>
          <w:spacing w:val="-1"/>
          <w:sz w:val="24"/>
          <w:szCs w:val="24"/>
        </w:rPr>
        <w:t>bu</w:t>
      </w:r>
      <w:r w:rsidRPr="007A4FE2">
        <w:rPr>
          <w:sz w:val="24"/>
          <w:szCs w:val="24"/>
        </w:rPr>
        <w:t>r</w:t>
      </w:r>
      <w:r w:rsidRPr="007A4FE2">
        <w:rPr>
          <w:spacing w:val="-3"/>
          <w:sz w:val="24"/>
          <w:szCs w:val="24"/>
        </w:rPr>
        <w:t>s</w:t>
      </w:r>
      <w:r w:rsidRPr="007A4FE2">
        <w:rPr>
          <w:spacing w:val="-1"/>
          <w:sz w:val="24"/>
          <w:szCs w:val="24"/>
        </w:rPr>
        <w:t>e</w:t>
      </w:r>
      <w:r w:rsidRPr="007A4FE2">
        <w:rPr>
          <w:spacing w:val="1"/>
          <w:sz w:val="24"/>
          <w:szCs w:val="24"/>
        </w:rPr>
        <w:t>m</w:t>
      </w:r>
      <w:r w:rsidRPr="007A4FE2">
        <w:rPr>
          <w:spacing w:val="-1"/>
          <w:sz w:val="24"/>
          <w:szCs w:val="24"/>
        </w:rPr>
        <w:t>en</w:t>
      </w:r>
      <w:r w:rsidRPr="007A4FE2">
        <w:rPr>
          <w:sz w:val="24"/>
          <w:szCs w:val="24"/>
        </w:rPr>
        <w:t>t</w:t>
      </w:r>
      <w:r w:rsidRPr="007A4FE2">
        <w:rPr>
          <w:spacing w:val="-1"/>
          <w:sz w:val="24"/>
          <w:szCs w:val="24"/>
        </w:rPr>
        <w:t xml:space="preserve"> a</w:t>
      </w:r>
      <w:r w:rsidRPr="007A4FE2">
        <w:rPr>
          <w:sz w:val="24"/>
          <w:szCs w:val="24"/>
        </w:rPr>
        <w:t>s</w:t>
      </w:r>
      <w:r w:rsidRPr="007A4FE2">
        <w:rPr>
          <w:spacing w:val="1"/>
          <w:sz w:val="24"/>
          <w:szCs w:val="24"/>
        </w:rPr>
        <w:t xml:space="preserve"> </w:t>
      </w:r>
      <w:r w:rsidRPr="007A4FE2">
        <w:rPr>
          <w:sz w:val="24"/>
          <w:szCs w:val="24"/>
        </w:rPr>
        <w:t>a</w:t>
      </w:r>
      <w:r w:rsidRPr="007A4FE2">
        <w:rPr>
          <w:spacing w:val="-2"/>
          <w:sz w:val="24"/>
          <w:szCs w:val="24"/>
        </w:rPr>
        <w:t xml:space="preserve"> </w:t>
      </w:r>
      <w:r w:rsidRPr="007A4FE2">
        <w:rPr>
          <w:sz w:val="24"/>
          <w:szCs w:val="24"/>
        </w:rPr>
        <w:t>r</w:t>
      </w:r>
      <w:r w:rsidRPr="007A4FE2">
        <w:rPr>
          <w:spacing w:val="-3"/>
          <w:sz w:val="24"/>
          <w:szCs w:val="24"/>
        </w:rPr>
        <w:t>e</w:t>
      </w:r>
      <w:r w:rsidRPr="007A4FE2">
        <w:rPr>
          <w:sz w:val="24"/>
          <w:szCs w:val="24"/>
        </w:rPr>
        <w:t>s</w:t>
      </w:r>
      <w:r w:rsidRPr="007A4FE2">
        <w:rPr>
          <w:spacing w:val="-1"/>
          <w:sz w:val="24"/>
          <w:szCs w:val="24"/>
        </w:rPr>
        <w:t>ul</w:t>
      </w:r>
      <w:r w:rsidRPr="007A4FE2">
        <w:rPr>
          <w:sz w:val="24"/>
          <w:szCs w:val="24"/>
        </w:rPr>
        <w:t>t</w:t>
      </w:r>
      <w:r w:rsidRPr="007A4FE2">
        <w:rPr>
          <w:spacing w:val="2"/>
          <w:sz w:val="24"/>
          <w:szCs w:val="24"/>
        </w:rPr>
        <w:t xml:space="preserve"> </w:t>
      </w:r>
      <w:r w:rsidRPr="007A4FE2">
        <w:rPr>
          <w:spacing w:val="-3"/>
          <w:sz w:val="24"/>
          <w:szCs w:val="24"/>
        </w:rPr>
        <w:t>o</w:t>
      </w:r>
      <w:r w:rsidRPr="007A4FE2">
        <w:rPr>
          <w:sz w:val="24"/>
          <w:szCs w:val="24"/>
        </w:rPr>
        <w:t xml:space="preserve">f </w:t>
      </w:r>
      <w:r w:rsidRPr="007A4FE2">
        <w:rPr>
          <w:spacing w:val="1"/>
          <w:sz w:val="24"/>
          <w:szCs w:val="24"/>
        </w:rPr>
        <w:t>t</w:t>
      </w:r>
      <w:r w:rsidRPr="007A4FE2">
        <w:rPr>
          <w:spacing w:val="-1"/>
          <w:sz w:val="24"/>
          <w:szCs w:val="24"/>
        </w:rPr>
        <w:t>h</w:t>
      </w:r>
      <w:r w:rsidRPr="007A4FE2">
        <w:rPr>
          <w:sz w:val="24"/>
          <w:szCs w:val="24"/>
        </w:rPr>
        <w:t>e s</w:t>
      </w:r>
      <w:r w:rsidRPr="007A4FE2">
        <w:rPr>
          <w:spacing w:val="-2"/>
          <w:sz w:val="24"/>
          <w:szCs w:val="24"/>
        </w:rPr>
        <w:t>i</w:t>
      </w:r>
      <w:r w:rsidRPr="007A4FE2">
        <w:rPr>
          <w:spacing w:val="1"/>
          <w:sz w:val="24"/>
          <w:szCs w:val="24"/>
        </w:rPr>
        <w:t>t</w:t>
      </w:r>
      <w:r w:rsidRPr="007A4FE2">
        <w:rPr>
          <w:sz w:val="24"/>
          <w:szCs w:val="24"/>
        </w:rPr>
        <w:t>e</w:t>
      </w:r>
      <w:r w:rsidRPr="007A4FE2">
        <w:rPr>
          <w:spacing w:val="-2"/>
          <w:sz w:val="24"/>
          <w:szCs w:val="24"/>
        </w:rPr>
        <w:t xml:space="preserve"> </w:t>
      </w:r>
      <w:r w:rsidRPr="007A4FE2">
        <w:rPr>
          <w:sz w:val="24"/>
          <w:szCs w:val="24"/>
        </w:rPr>
        <w:t>c</w:t>
      </w:r>
      <w:r w:rsidRPr="007A4FE2">
        <w:rPr>
          <w:spacing w:val="-2"/>
          <w:sz w:val="24"/>
          <w:szCs w:val="24"/>
        </w:rPr>
        <w:t>l</w:t>
      </w:r>
      <w:r w:rsidRPr="007A4FE2">
        <w:rPr>
          <w:spacing w:val="-1"/>
          <w:sz w:val="24"/>
          <w:szCs w:val="24"/>
        </w:rPr>
        <w:t>a</w:t>
      </w:r>
      <w:r w:rsidRPr="007A4FE2">
        <w:rPr>
          <w:spacing w:val="-2"/>
          <w:sz w:val="24"/>
          <w:szCs w:val="24"/>
        </w:rPr>
        <w:t>i</w:t>
      </w:r>
      <w:r w:rsidRPr="007A4FE2">
        <w:rPr>
          <w:sz w:val="24"/>
          <w:szCs w:val="24"/>
        </w:rPr>
        <w:t>m</w:t>
      </w:r>
      <w:r w:rsidRPr="007A4FE2">
        <w:rPr>
          <w:spacing w:val="-1"/>
          <w:sz w:val="24"/>
          <w:szCs w:val="24"/>
        </w:rPr>
        <w:t xml:space="preserve"> o</w:t>
      </w:r>
      <w:r w:rsidRPr="007A4FE2">
        <w:rPr>
          <w:sz w:val="24"/>
          <w:szCs w:val="24"/>
        </w:rPr>
        <w:t>r</w:t>
      </w:r>
      <w:r w:rsidRPr="007A4FE2">
        <w:rPr>
          <w:spacing w:val="-1"/>
          <w:sz w:val="24"/>
          <w:szCs w:val="24"/>
        </w:rPr>
        <w:t xml:space="preserve"> ad</w:t>
      </w:r>
      <w:r w:rsidRPr="007A4FE2">
        <w:rPr>
          <w:spacing w:val="1"/>
          <w:sz w:val="24"/>
          <w:szCs w:val="24"/>
        </w:rPr>
        <w:t>j</w:t>
      </w:r>
      <w:r w:rsidRPr="007A4FE2">
        <w:rPr>
          <w:spacing w:val="-1"/>
          <w:sz w:val="24"/>
          <w:szCs w:val="24"/>
        </w:rPr>
        <w:t>u</w:t>
      </w:r>
      <w:r w:rsidRPr="007A4FE2">
        <w:rPr>
          <w:spacing w:val="-3"/>
          <w:sz w:val="24"/>
          <w:szCs w:val="24"/>
        </w:rPr>
        <w:t>s</w:t>
      </w:r>
      <w:r w:rsidRPr="007A4FE2">
        <w:rPr>
          <w:spacing w:val="-2"/>
          <w:sz w:val="24"/>
          <w:szCs w:val="24"/>
        </w:rPr>
        <w:t>tm</w:t>
      </w:r>
      <w:r w:rsidRPr="007A4FE2">
        <w:rPr>
          <w:spacing w:val="-1"/>
          <w:sz w:val="24"/>
          <w:szCs w:val="24"/>
        </w:rPr>
        <w:t>en</w:t>
      </w:r>
      <w:r w:rsidRPr="007A4FE2">
        <w:rPr>
          <w:sz w:val="24"/>
          <w:szCs w:val="24"/>
        </w:rPr>
        <w:t>t</w:t>
      </w:r>
      <w:r w:rsidRPr="007A4FE2">
        <w:rPr>
          <w:spacing w:val="2"/>
          <w:sz w:val="24"/>
          <w:szCs w:val="24"/>
        </w:rPr>
        <w:t xml:space="preserve"> </w:t>
      </w:r>
      <w:r w:rsidRPr="007A4FE2">
        <w:rPr>
          <w:sz w:val="24"/>
          <w:szCs w:val="24"/>
        </w:rPr>
        <w:t>s</w:t>
      </w:r>
      <w:r w:rsidRPr="007A4FE2">
        <w:rPr>
          <w:spacing w:val="-1"/>
          <w:sz w:val="24"/>
          <w:szCs w:val="24"/>
        </w:rPr>
        <w:t>u</w:t>
      </w:r>
      <w:r w:rsidRPr="007A4FE2">
        <w:rPr>
          <w:spacing w:val="-3"/>
          <w:sz w:val="24"/>
          <w:szCs w:val="24"/>
        </w:rPr>
        <w:t>b</w:t>
      </w:r>
      <w:r w:rsidRPr="007A4FE2">
        <w:rPr>
          <w:sz w:val="24"/>
          <w:szCs w:val="24"/>
        </w:rPr>
        <w:t>m</w:t>
      </w:r>
      <w:r w:rsidRPr="007A4FE2">
        <w:rPr>
          <w:spacing w:val="-1"/>
          <w:sz w:val="24"/>
          <w:szCs w:val="24"/>
        </w:rPr>
        <w:t>i</w:t>
      </w:r>
      <w:r w:rsidRPr="007A4FE2">
        <w:rPr>
          <w:spacing w:val="-2"/>
          <w:sz w:val="24"/>
          <w:szCs w:val="24"/>
        </w:rPr>
        <w:t>t</w:t>
      </w:r>
      <w:r w:rsidRPr="007A4FE2">
        <w:rPr>
          <w:spacing w:val="1"/>
          <w:sz w:val="24"/>
          <w:szCs w:val="24"/>
        </w:rPr>
        <w:t>t</w:t>
      </w:r>
      <w:r w:rsidRPr="007A4FE2">
        <w:rPr>
          <w:spacing w:val="-1"/>
          <w:sz w:val="24"/>
          <w:szCs w:val="24"/>
        </w:rPr>
        <w:t>ed.</w:t>
      </w:r>
    </w:p>
    <w:p w14:paraId="759A152E" w14:textId="77777777" w:rsidR="007A4FE2" w:rsidRDefault="007A4FE2" w:rsidP="007A4FE2">
      <w:pPr>
        <w:pStyle w:val="ListParagraph"/>
        <w:rPr>
          <w:b/>
          <w:bCs/>
          <w:spacing w:val="-1"/>
        </w:rPr>
      </w:pPr>
    </w:p>
    <w:p w14:paraId="39702AF0" w14:textId="77777777" w:rsidR="007A4FE2" w:rsidRPr="007A4FE2" w:rsidRDefault="00A52FE2" w:rsidP="007A4FE2">
      <w:pPr>
        <w:pStyle w:val="BodyText"/>
        <w:numPr>
          <w:ilvl w:val="0"/>
          <w:numId w:val="28"/>
        </w:numPr>
        <w:kinsoku w:val="0"/>
        <w:overflowPunct w:val="0"/>
        <w:spacing w:line="243" w:lineRule="auto"/>
        <w:ind w:left="1080" w:right="118"/>
        <w:rPr>
          <w:sz w:val="28"/>
          <w:szCs w:val="24"/>
        </w:rPr>
      </w:pPr>
      <w:r w:rsidRPr="007A4FE2">
        <w:rPr>
          <w:b/>
          <w:bCs/>
          <w:spacing w:val="-1"/>
          <w:sz w:val="24"/>
          <w:szCs w:val="24"/>
        </w:rPr>
        <w:t>Reaso</w:t>
      </w:r>
      <w:r w:rsidRPr="007A4FE2">
        <w:rPr>
          <w:b/>
          <w:bCs/>
          <w:sz w:val="24"/>
          <w:szCs w:val="24"/>
        </w:rPr>
        <w:t xml:space="preserve">n </w:t>
      </w:r>
      <w:r w:rsidRPr="007A4FE2">
        <w:rPr>
          <w:b/>
          <w:bCs/>
          <w:spacing w:val="-1"/>
          <w:sz w:val="24"/>
          <w:szCs w:val="24"/>
        </w:rPr>
        <w:t>Code</w:t>
      </w:r>
      <w:r w:rsidRPr="007A4FE2">
        <w:rPr>
          <w:b/>
          <w:bCs/>
          <w:sz w:val="24"/>
          <w:szCs w:val="24"/>
        </w:rPr>
        <w:t>—</w:t>
      </w:r>
      <w:r w:rsidR="00175B23" w:rsidRPr="007A4FE2">
        <w:rPr>
          <w:sz w:val="24"/>
          <w:szCs w:val="24"/>
        </w:rPr>
        <w:t>T</w:t>
      </w:r>
      <w:r w:rsidRPr="007A4FE2">
        <w:rPr>
          <w:spacing w:val="-1"/>
          <w:sz w:val="24"/>
          <w:szCs w:val="24"/>
        </w:rPr>
        <w:t>h</w:t>
      </w:r>
      <w:r w:rsidRPr="007A4FE2">
        <w:rPr>
          <w:sz w:val="24"/>
          <w:szCs w:val="24"/>
        </w:rPr>
        <w:t>e</w:t>
      </w:r>
      <w:r w:rsidRPr="007A4FE2">
        <w:rPr>
          <w:spacing w:val="-2"/>
          <w:sz w:val="24"/>
          <w:szCs w:val="24"/>
        </w:rPr>
        <w:t xml:space="preserve"> </w:t>
      </w:r>
      <w:r w:rsidRPr="007A4FE2">
        <w:rPr>
          <w:sz w:val="24"/>
          <w:szCs w:val="24"/>
        </w:rPr>
        <w:t>r</w:t>
      </w:r>
      <w:r w:rsidRPr="007A4FE2">
        <w:rPr>
          <w:spacing w:val="-1"/>
          <w:sz w:val="24"/>
          <w:szCs w:val="24"/>
        </w:rPr>
        <w:t>ea</w:t>
      </w:r>
      <w:r w:rsidRPr="007A4FE2">
        <w:rPr>
          <w:spacing w:val="-3"/>
          <w:sz w:val="24"/>
          <w:szCs w:val="24"/>
        </w:rPr>
        <w:t>s</w:t>
      </w:r>
      <w:r w:rsidRPr="007A4FE2">
        <w:rPr>
          <w:spacing w:val="-1"/>
          <w:sz w:val="24"/>
          <w:szCs w:val="24"/>
        </w:rPr>
        <w:t>o</w:t>
      </w:r>
      <w:r w:rsidRPr="007A4FE2">
        <w:rPr>
          <w:sz w:val="24"/>
          <w:szCs w:val="24"/>
        </w:rPr>
        <w:t>n</w:t>
      </w:r>
      <w:r w:rsidRPr="007A4FE2">
        <w:rPr>
          <w:spacing w:val="-2"/>
          <w:sz w:val="24"/>
          <w:szCs w:val="24"/>
        </w:rPr>
        <w:t xml:space="preserve"> </w:t>
      </w:r>
      <w:r w:rsidRPr="007A4FE2">
        <w:rPr>
          <w:spacing w:val="3"/>
          <w:sz w:val="24"/>
          <w:szCs w:val="24"/>
        </w:rPr>
        <w:t>f</w:t>
      </w:r>
      <w:r w:rsidRPr="007A4FE2">
        <w:rPr>
          <w:spacing w:val="-3"/>
          <w:sz w:val="24"/>
          <w:szCs w:val="24"/>
        </w:rPr>
        <w:t>o</w:t>
      </w:r>
      <w:r w:rsidRPr="007A4FE2">
        <w:rPr>
          <w:sz w:val="24"/>
          <w:szCs w:val="24"/>
        </w:rPr>
        <w:t>r</w:t>
      </w:r>
      <w:r w:rsidRPr="007A4FE2">
        <w:rPr>
          <w:spacing w:val="-1"/>
          <w:sz w:val="24"/>
          <w:szCs w:val="24"/>
        </w:rPr>
        <w:t xml:space="preserve"> </w:t>
      </w:r>
      <w:r w:rsidRPr="007A4FE2">
        <w:rPr>
          <w:spacing w:val="1"/>
          <w:sz w:val="24"/>
          <w:szCs w:val="24"/>
        </w:rPr>
        <w:t>t</w:t>
      </w:r>
      <w:r w:rsidRPr="007A4FE2">
        <w:rPr>
          <w:spacing w:val="-1"/>
          <w:sz w:val="24"/>
          <w:szCs w:val="24"/>
        </w:rPr>
        <w:t>h</w:t>
      </w:r>
      <w:r w:rsidRPr="007A4FE2">
        <w:rPr>
          <w:sz w:val="24"/>
          <w:szCs w:val="24"/>
        </w:rPr>
        <w:t xml:space="preserve">e </w:t>
      </w:r>
      <w:r w:rsidRPr="007A4FE2">
        <w:rPr>
          <w:spacing w:val="-3"/>
          <w:sz w:val="24"/>
          <w:szCs w:val="24"/>
        </w:rPr>
        <w:t>o</w:t>
      </w:r>
      <w:r w:rsidRPr="007A4FE2">
        <w:rPr>
          <w:sz w:val="24"/>
          <w:szCs w:val="24"/>
        </w:rPr>
        <w:t>r</w:t>
      </w:r>
      <w:r w:rsidRPr="007A4FE2">
        <w:rPr>
          <w:spacing w:val="-1"/>
          <w:sz w:val="24"/>
          <w:szCs w:val="24"/>
        </w:rPr>
        <w:t>i</w:t>
      </w:r>
      <w:r w:rsidRPr="007A4FE2">
        <w:rPr>
          <w:spacing w:val="2"/>
          <w:sz w:val="24"/>
          <w:szCs w:val="24"/>
        </w:rPr>
        <w:t>g</w:t>
      </w:r>
      <w:r w:rsidRPr="007A4FE2">
        <w:rPr>
          <w:spacing w:val="-1"/>
          <w:sz w:val="24"/>
          <w:szCs w:val="24"/>
        </w:rPr>
        <w:t>ina</w:t>
      </w:r>
      <w:r w:rsidRPr="007A4FE2">
        <w:rPr>
          <w:sz w:val="24"/>
          <w:szCs w:val="24"/>
        </w:rPr>
        <w:t>l c</w:t>
      </w:r>
      <w:r w:rsidRPr="007A4FE2">
        <w:rPr>
          <w:spacing w:val="-1"/>
          <w:sz w:val="24"/>
          <w:szCs w:val="24"/>
        </w:rPr>
        <w:t>la</w:t>
      </w:r>
      <w:r w:rsidRPr="007A4FE2">
        <w:rPr>
          <w:spacing w:val="-2"/>
          <w:sz w:val="24"/>
          <w:szCs w:val="24"/>
        </w:rPr>
        <w:t>i</w:t>
      </w:r>
      <w:r w:rsidRPr="007A4FE2">
        <w:rPr>
          <w:sz w:val="24"/>
          <w:szCs w:val="24"/>
        </w:rPr>
        <w:t>m</w:t>
      </w:r>
      <w:r w:rsidRPr="007A4FE2">
        <w:rPr>
          <w:spacing w:val="-3"/>
          <w:sz w:val="24"/>
          <w:szCs w:val="24"/>
        </w:rPr>
        <w:t xml:space="preserve"> </w:t>
      </w:r>
      <w:r w:rsidRPr="007A4FE2">
        <w:rPr>
          <w:spacing w:val="-1"/>
          <w:sz w:val="24"/>
          <w:szCs w:val="24"/>
        </w:rPr>
        <w:t>o</w:t>
      </w:r>
      <w:r w:rsidRPr="007A4FE2">
        <w:rPr>
          <w:sz w:val="24"/>
          <w:szCs w:val="24"/>
        </w:rPr>
        <w:t>r</w:t>
      </w:r>
      <w:r w:rsidRPr="007A4FE2">
        <w:rPr>
          <w:spacing w:val="-1"/>
          <w:sz w:val="24"/>
          <w:szCs w:val="24"/>
        </w:rPr>
        <w:t xml:space="preserve"> </w:t>
      </w:r>
      <w:r w:rsidRPr="007A4FE2">
        <w:rPr>
          <w:spacing w:val="1"/>
          <w:sz w:val="24"/>
          <w:szCs w:val="24"/>
        </w:rPr>
        <w:t>t</w:t>
      </w:r>
      <w:r w:rsidRPr="007A4FE2">
        <w:rPr>
          <w:spacing w:val="-1"/>
          <w:sz w:val="24"/>
          <w:szCs w:val="24"/>
        </w:rPr>
        <w:t>h</w:t>
      </w:r>
      <w:r w:rsidRPr="007A4FE2">
        <w:rPr>
          <w:sz w:val="24"/>
          <w:szCs w:val="24"/>
        </w:rPr>
        <w:t xml:space="preserve">e </w:t>
      </w:r>
      <w:r w:rsidRPr="007A4FE2">
        <w:rPr>
          <w:spacing w:val="-1"/>
          <w:sz w:val="24"/>
          <w:szCs w:val="24"/>
        </w:rPr>
        <w:t>a</w:t>
      </w:r>
      <w:r w:rsidRPr="007A4FE2">
        <w:rPr>
          <w:spacing w:val="-3"/>
          <w:sz w:val="24"/>
          <w:szCs w:val="24"/>
        </w:rPr>
        <w:t>d</w:t>
      </w:r>
      <w:r w:rsidRPr="007A4FE2">
        <w:rPr>
          <w:spacing w:val="1"/>
          <w:sz w:val="24"/>
          <w:szCs w:val="24"/>
        </w:rPr>
        <w:t>j</w:t>
      </w:r>
      <w:r w:rsidRPr="007A4FE2">
        <w:rPr>
          <w:spacing w:val="-1"/>
          <w:sz w:val="24"/>
          <w:szCs w:val="24"/>
        </w:rPr>
        <w:t>u</w:t>
      </w:r>
      <w:r w:rsidRPr="007A4FE2">
        <w:rPr>
          <w:sz w:val="24"/>
          <w:szCs w:val="24"/>
        </w:rPr>
        <w:t>s</w:t>
      </w:r>
      <w:r w:rsidRPr="007A4FE2">
        <w:rPr>
          <w:spacing w:val="-2"/>
          <w:sz w:val="24"/>
          <w:szCs w:val="24"/>
        </w:rPr>
        <w:t>t</w:t>
      </w:r>
      <w:r w:rsidRPr="007A4FE2">
        <w:rPr>
          <w:sz w:val="24"/>
          <w:szCs w:val="24"/>
        </w:rPr>
        <w:t>m</w:t>
      </w:r>
      <w:r w:rsidRPr="007A4FE2">
        <w:rPr>
          <w:spacing w:val="-1"/>
          <w:sz w:val="24"/>
          <w:szCs w:val="24"/>
        </w:rPr>
        <w:t>e</w:t>
      </w:r>
      <w:r w:rsidRPr="007A4FE2">
        <w:rPr>
          <w:spacing w:val="-3"/>
          <w:sz w:val="24"/>
          <w:szCs w:val="24"/>
        </w:rPr>
        <w:t>n</w:t>
      </w:r>
      <w:r w:rsidRPr="007A4FE2">
        <w:rPr>
          <w:sz w:val="24"/>
          <w:szCs w:val="24"/>
        </w:rPr>
        <w:t>t</w:t>
      </w:r>
      <w:r w:rsidRPr="007A4FE2">
        <w:rPr>
          <w:spacing w:val="-1"/>
          <w:sz w:val="24"/>
          <w:szCs w:val="24"/>
        </w:rPr>
        <w:t xml:space="preserve"> </w:t>
      </w:r>
      <w:r w:rsidRPr="007A4FE2">
        <w:rPr>
          <w:spacing w:val="1"/>
          <w:sz w:val="24"/>
          <w:szCs w:val="24"/>
        </w:rPr>
        <w:t>t</w:t>
      </w:r>
      <w:r w:rsidRPr="007A4FE2">
        <w:rPr>
          <w:sz w:val="24"/>
          <w:szCs w:val="24"/>
        </w:rPr>
        <w:t>o</w:t>
      </w:r>
      <w:r w:rsidRPr="007A4FE2">
        <w:rPr>
          <w:spacing w:val="-2"/>
          <w:sz w:val="24"/>
          <w:szCs w:val="24"/>
        </w:rPr>
        <w:t xml:space="preserve"> </w:t>
      </w:r>
      <w:r w:rsidRPr="007A4FE2">
        <w:rPr>
          <w:spacing w:val="1"/>
          <w:sz w:val="24"/>
          <w:szCs w:val="24"/>
        </w:rPr>
        <w:t>t</w:t>
      </w:r>
      <w:r w:rsidRPr="007A4FE2">
        <w:rPr>
          <w:spacing w:val="-1"/>
          <w:sz w:val="24"/>
          <w:szCs w:val="24"/>
        </w:rPr>
        <w:t>h</w:t>
      </w:r>
      <w:r w:rsidRPr="007A4FE2">
        <w:rPr>
          <w:sz w:val="24"/>
          <w:szCs w:val="24"/>
        </w:rPr>
        <w:t>e</w:t>
      </w:r>
      <w:r w:rsidRPr="007A4FE2">
        <w:rPr>
          <w:spacing w:val="-2"/>
          <w:sz w:val="24"/>
          <w:szCs w:val="24"/>
        </w:rPr>
        <w:t xml:space="preserve"> </w:t>
      </w:r>
      <w:r w:rsidRPr="007A4FE2">
        <w:rPr>
          <w:sz w:val="24"/>
          <w:szCs w:val="24"/>
        </w:rPr>
        <w:t>c</w:t>
      </w:r>
      <w:r w:rsidRPr="007A4FE2">
        <w:rPr>
          <w:spacing w:val="-1"/>
          <w:sz w:val="24"/>
          <w:szCs w:val="24"/>
        </w:rPr>
        <w:t>lai</w:t>
      </w:r>
      <w:r w:rsidRPr="007A4FE2">
        <w:rPr>
          <w:sz w:val="24"/>
          <w:szCs w:val="24"/>
        </w:rPr>
        <w:t>m</w:t>
      </w:r>
      <w:r w:rsidRPr="007A4FE2">
        <w:rPr>
          <w:spacing w:val="2"/>
          <w:sz w:val="24"/>
          <w:szCs w:val="24"/>
        </w:rPr>
        <w:t xml:space="preserve"> </w:t>
      </w:r>
      <w:r w:rsidRPr="007A4FE2">
        <w:rPr>
          <w:spacing w:val="-1"/>
          <w:sz w:val="24"/>
          <w:szCs w:val="24"/>
        </w:rPr>
        <w:t>an</w:t>
      </w:r>
      <w:r w:rsidRPr="007A4FE2">
        <w:rPr>
          <w:sz w:val="24"/>
          <w:szCs w:val="24"/>
        </w:rPr>
        <w:t xml:space="preserve">d </w:t>
      </w:r>
      <w:r w:rsidRPr="007A4FE2">
        <w:rPr>
          <w:spacing w:val="-1"/>
          <w:sz w:val="24"/>
          <w:szCs w:val="24"/>
        </w:rPr>
        <w:t>d</w:t>
      </w:r>
      <w:r w:rsidRPr="007A4FE2">
        <w:rPr>
          <w:spacing w:val="-3"/>
          <w:sz w:val="24"/>
          <w:szCs w:val="24"/>
        </w:rPr>
        <w:t>a</w:t>
      </w:r>
      <w:r w:rsidRPr="007A4FE2">
        <w:rPr>
          <w:spacing w:val="1"/>
          <w:sz w:val="24"/>
          <w:szCs w:val="24"/>
        </w:rPr>
        <w:t>t</w:t>
      </w:r>
      <w:r w:rsidRPr="007A4FE2">
        <w:rPr>
          <w:sz w:val="24"/>
          <w:szCs w:val="24"/>
        </w:rPr>
        <w:t>e r</w:t>
      </w:r>
      <w:r w:rsidRPr="007A4FE2">
        <w:rPr>
          <w:spacing w:val="-1"/>
          <w:sz w:val="24"/>
          <w:szCs w:val="24"/>
        </w:rPr>
        <w:t>e</w:t>
      </w:r>
      <w:r w:rsidRPr="007A4FE2">
        <w:rPr>
          <w:sz w:val="24"/>
          <w:szCs w:val="24"/>
        </w:rPr>
        <w:t>c</w:t>
      </w:r>
      <w:r w:rsidRPr="007A4FE2">
        <w:rPr>
          <w:spacing w:val="-1"/>
          <w:sz w:val="24"/>
          <w:szCs w:val="24"/>
        </w:rPr>
        <w:t>e</w:t>
      </w:r>
      <w:r w:rsidRPr="007A4FE2">
        <w:rPr>
          <w:spacing w:val="-2"/>
          <w:sz w:val="24"/>
          <w:szCs w:val="24"/>
        </w:rPr>
        <w:t>i</w:t>
      </w:r>
      <w:r w:rsidRPr="007A4FE2">
        <w:rPr>
          <w:spacing w:val="-3"/>
          <w:sz w:val="24"/>
          <w:szCs w:val="24"/>
        </w:rPr>
        <w:t>v</w:t>
      </w:r>
      <w:r w:rsidRPr="007A4FE2">
        <w:rPr>
          <w:spacing w:val="-1"/>
          <w:sz w:val="24"/>
          <w:szCs w:val="24"/>
        </w:rPr>
        <w:t>ed.</w:t>
      </w:r>
    </w:p>
    <w:p w14:paraId="79F0F90E" w14:textId="77777777" w:rsidR="007A4FE2" w:rsidRDefault="007A4FE2" w:rsidP="007A4FE2">
      <w:pPr>
        <w:pStyle w:val="ListParagraph"/>
        <w:rPr>
          <w:b/>
          <w:bCs/>
          <w:spacing w:val="1"/>
        </w:rPr>
      </w:pPr>
    </w:p>
    <w:p w14:paraId="5A253965" w14:textId="77777777" w:rsidR="007A4FE2" w:rsidRDefault="00A52FE2" w:rsidP="007A4FE2">
      <w:pPr>
        <w:pStyle w:val="BodyText"/>
        <w:numPr>
          <w:ilvl w:val="1"/>
          <w:numId w:val="28"/>
        </w:numPr>
        <w:kinsoku w:val="0"/>
        <w:overflowPunct w:val="0"/>
        <w:spacing w:line="243" w:lineRule="auto"/>
        <w:ind w:right="118"/>
        <w:rPr>
          <w:sz w:val="28"/>
          <w:szCs w:val="24"/>
        </w:rPr>
      </w:pPr>
      <w:r w:rsidRPr="007A4FE2">
        <w:rPr>
          <w:b/>
          <w:bCs/>
          <w:spacing w:val="1"/>
          <w:sz w:val="24"/>
          <w:szCs w:val="24"/>
        </w:rPr>
        <w:t>O</w:t>
      </w:r>
      <w:r w:rsidRPr="007A4FE2">
        <w:rPr>
          <w:b/>
          <w:bCs/>
          <w:spacing w:val="-2"/>
          <w:sz w:val="24"/>
          <w:szCs w:val="24"/>
        </w:rPr>
        <w:t>r</w:t>
      </w:r>
      <w:r w:rsidRPr="007A4FE2">
        <w:rPr>
          <w:b/>
          <w:bCs/>
          <w:spacing w:val="1"/>
          <w:sz w:val="24"/>
          <w:szCs w:val="24"/>
        </w:rPr>
        <w:t>i</w:t>
      </w:r>
      <w:r w:rsidRPr="007A4FE2">
        <w:rPr>
          <w:b/>
          <w:bCs/>
          <w:spacing w:val="-1"/>
          <w:sz w:val="24"/>
          <w:szCs w:val="24"/>
        </w:rPr>
        <w:t>g</w:t>
      </w:r>
      <w:r w:rsidRPr="007A4FE2">
        <w:rPr>
          <w:b/>
          <w:bCs/>
          <w:spacing w:val="1"/>
          <w:sz w:val="24"/>
          <w:szCs w:val="24"/>
        </w:rPr>
        <w:t>i</w:t>
      </w:r>
      <w:r w:rsidRPr="007A4FE2">
        <w:rPr>
          <w:b/>
          <w:bCs/>
          <w:spacing w:val="-1"/>
          <w:sz w:val="24"/>
          <w:szCs w:val="24"/>
        </w:rPr>
        <w:t>n</w:t>
      </w:r>
      <w:r w:rsidRPr="007A4FE2">
        <w:rPr>
          <w:b/>
          <w:bCs/>
          <w:spacing w:val="-3"/>
          <w:sz w:val="24"/>
          <w:szCs w:val="24"/>
        </w:rPr>
        <w:t>a</w:t>
      </w:r>
      <w:r w:rsidRPr="007A4FE2">
        <w:rPr>
          <w:b/>
          <w:bCs/>
          <w:spacing w:val="1"/>
          <w:sz w:val="24"/>
          <w:szCs w:val="24"/>
        </w:rPr>
        <w:t>l</w:t>
      </w:r>
      <w:r w:rsidR="00175B23" w:rsidRPr="007A4FE2">
        <w:rPr>
          <w:b/>
          <w:bCs/>
          <w:spacing w:val="-1"/>
          <w:sz w:val="24"/>
          <w:szCs w:val="24"/>
        </w:rPr>
        <w:t>—</w:t>
      </w:r>
      <w:r w:rsidR="00175B23" w:rsidRPr="007A4FE2">
        <w:rPr>
          <w:spacing w:val="1"/>
          <w:sz w:val="24"/>
          <w:szCs w:val="24"/>
        </w:rPr>
        <w:t>T</w:t>
      </w:r>
      <w:r w:rsidRPr="007A4FE2">
        <w:rPr>
          <w:spacing w:val="-1"/>
          <w:sz w:val="24"/>
          <w:szCs w:val="24"/>
        </w:rPr>
        <w:t>h</w:t>
      </w:r>
      <w:r w:rsidRPr="007A4FE2">
        <w:rPr>
          <w:sz w:val="24"/>
          <w:szCs w:val="24"/>
        </w:rPr>
        <w:t>e</w:t>
      </w:r>
      <w:r w:rsidRPr="007A4FE2">
        <w:rPr>
          <w:spacing w:val="-2"/>
          <w:sz w:val="24"/>
          <w:szCs w:val="24"/>
        </w:rPr>
        <w:t xml:space="preserve"> </w:t>
      </w:r>
      <w:r w:rsidRPr="007A4FE2">
        <w:rPr>
          <w:sz w:val="24"/>
          <w:szCs w:val="24"/>
        </w:rPr>
        <w:t>r</w:t>
      </w:r>
      <w:r w:rsidRPr="007A4FE2">
        <w:rPr>
          <w:spacing w:val="-1"/>
          <w:sz w:val="24"/>
          <w:szCs w:val="24"/>
        </w:rPr>
        <w:t>ea</w:t>
      </w:r>
      <w:r w:rsidRPr="007A4FE2">
        <w:rPr>
          <w:sz w:val="24"/>
          <w:szCs w:val="24"/>
        </w:rPr>
        <w:t>s</w:t>
      </w:r>
      <w:r w:rsidRPr="007A4FE2">
        <w:rPr>
          <w:spacing w:val="-1"/>
          <w:sz w:val="24"/>
          <w:szCs w:val="24"/>
        </w:rPr>
        <w:t>o</w:t>
      </w:r>
      <w:r w:rsidRPr="007A4FE2">
        <w:rPr>
          <w:sz w:val="24"/>
          <w:szCs w:val="24"/>
        </w:rPr>
        <w:t>n</w:t>
      </w:r>
      <w:r w:rsidRPr="007A4FE2">
        <w:rPr>
          <w:spacing w:val="-2"/>
          <w:sz w:val="24"/>
          <w:szCs w:val="24"/>
        </w:rPr>
        <w:t xml:space="preserve"> </w:t>
      </w:r>
      <w:r w:rsidRPr="007A4FE2">
        <w:rPr>
          <w:sz w:val="24"/>
          <w:szCs w:val="24"/>
        </w:rPr>
        <w:t>c</w:t>
      </w:r>
      <w:r w:rsidRPr="007A4FE2">
        <w:rPr>
          <w:spacing w:val="-1"/>
          <w:sz w:val="24"/>
          <w:szCs w:val="24"/>
        </w:rPr>
        <w:t>o</w:t>
      </w:r>
      <w:r w:rsidRPr="007A4FE2">
        <w:rPr>
          <w:spacing w:val="-3"/>
          <w:sz w:val="24"/>
          <w:szCs w:val="24"/>
        </w:rPr>
        <w:t>d</w:t>
      </w:r>
      <w:r w:rsidRPr="007A4FE2">
        <w:rPr>
          <w:sz w:val="24"/>
          <w:szCs w:val="24"/>
        </w:rPr>
        <w:t>e</w:t>
      </w:r>
      <w:r w:rsidRPr="007A4FE2">
        <w:rPr>
          <w:spacing w:val="-2"/>
          <w:sz w:val="24"/>
          <w:szCs w:val="24"/>
        </w:rPr>
        <w:t xml:space="preserve"> </w:t>
      </w:r>
      <w:r w:rsidRPr="007A4FE2">
        <w:rPr>
          <w:spacing w:val="3"/>
          <w:sz w:val="24"/>
          <w:szCs w:val="24"/>
        </w:rPr>
        <w:t>f</w:t>
      </w:r>
      <w:r w:rsidRPr="007A4FE2">
        <w:rPr>
          <w:spacing w:val="-3"/>
          <w:sz w:val="24"/>
          <w:szCs w:val="24"/>
        </w:rPr>
        <w:t>o</w:t>
      </w:r>
      <w:r w:rsidRPr="007A4FE2">
        <w:rPr>
          <w:sz w:val="24"/>
          <w:szCs w:val="24"/>
        </w:rPr>
        <w:t>r</w:t>
      </w:r>
      <w:r w:rsidRPr="007A4FE2">
        <w:rPr>
          <w:spacing w:val="2"/>
          <w:sz w:val="24"/>
          <w:szCs w:val="24"/>
        </w:rPr>
        <w:t xml:space="preserve"> </w:t>
      </w:r>
      <w:r w:rsidRPr="007A4FE2">
        <w:rPr>
          <w:spacing w:val="-1"/>
          <w:sz w:val="24"/>
          <w:szCs w:val="24"/>
        </w:rPr>
        <w:t>al</w:t>
      </w:r>
      <w:r w:rsidRPr="007A4FE2">
        <w:rPr>
          <w:sz w:val="24"/>
          <w:szCs w:val="24"/>
        </w:rPr>
        <w:t xml:space="preserve">l </w:t>
      </w:r>
      <w:r w:rsidRPr="007A4FE2">
        <w:rPr>
          <w:spacing w:val="-1"/>
          <w:sz w:val="24"/>
          <w:szCs w:val="24"/>
        </w:rPr>
        <w:t>o</w:t>
      </w:r>
      <w:r w:rsidRPr="007A4FE2">
        <w:rPr>
          <w:sz w:val="24"/>
          <w:szCs w:val="24"/>
        </w:rPr>
        <w:t>r</w:t>
      </w:r>
      <w:r w:rsidRPr="007A4FE2">
        <w:rPr>
          <w:spacing w:val="-4"/>
          <w:sz w:val="24"/>
          <w:szCs w:val="24"/>
        </w:rPr>
        <w:t>i</w:t>
      </w:r>
      <w:r w:rsidRPr="007A4FE2">
        <w:rPr>
          <w:spacing w:val="2"/>
          <w:sz w:val="24"/>
          <w:szCs w:val="24"/>
        </w:rPr>
        <w:t>g</w:t>
      </w:r>
      <w:r w:rsidRPr="007A4FE2">
        <w:rPr>
          <w:spacing w:val="-1"/>
          <w:sz w:val="24"/>
          <w:szCs w:val="24"/>
        </w:rPr>
        <w:t>ina</w:t>
      </w:r>
      <w:r w:rsidRPr="007A4FE2">
        <w:rPr>
          <w:sz w:val="24"/>
          <w:szCs w:val="24"/>
        </w:rPr>
        <w:t>l c</w:t>
      </w:r>
      <w:r w:rsidRPr="007A4FE2">
        <w:rPr>
          <w:spacing w:val="-1"/>
          <w:sz w:val="24"/>
          <w:szCs w:val="24"/>
        </w:rPr>
        <w:t>lai</w:t>
      </w:r>
      <w:r w:rsidRPr="007A4FE2">
        <w:rPr>
          <w:sz w:val="24"/>
          <w:szCs w:val="24"/>
        </w:rPr>
        <w:t>m</w:t>
      </w:r>
      <w:r w:rsidRPr="007A4FE2">
        <w:rPr>
          <w:spacing w:val="-3"/>
          <w:sz w:val="24"/>
          <w:szCs w:val="24"/>
        </w:rPr>
        <w:t>s</w:t>
      </w:r>
      <w:r w:rsidRPr="007A4FE2">
        <w:rPr>
          <w:sz w:val="24"/>
          <w:szCs w:val="24"/>
        </w:rPr>
        <w:t>.</w:t>
      </w:r>
    </w:p>
    <w:p w14:paraId="64F420B9" w14:textId="77777777" w:rsidR="007A4FE2" w:rsidRPr="007A4FE2" w:rsidRDefault="007A4FE2" w:rsidP="007A4FE2">
      <w:pPr>
        <w:pStyle w:val="BodyText"/>
        <w:kinsoku w:val="0"/>
        <w:overflowPunct w:val="0"/>
        <w:spacing w:line="243" w:lineRule="auto"/>
        <w:ind w:left="2160" w:right="118"/>
        <w:rPr>
          <w:sz w:val="28"/>
          <w:szCs w:val="24"/>
        </w:rPr>
      </w:pPr>
    </w:p>
    <w:p w14:paraId="33EE5A0D" w14:textId="77777777" w:rsidR="007A4FE2" w:rsidRDefault="00A52FE2" w:rsidP="007A4FE2">
      <w:pPr>
        <w:pStyle w:val="BodyText"/>
        <w:numPr>
          <w:ilvl w:val="1"/>
          <w:numId w:val="28"/>
        </w:numPr>
        <w:kinsoku w:val="0"/>
        <w:overflowPunct w:val="0"/>
        <w:spacing w:line="243" w:lineRule="auto"/>
        <w:ind w:right="118"/>
        <w:rPr>
          <w:sz w:val="28"/>
          <w:szCs w:val="24"/>
        </w:rPr>
      </w:pPr>
      <w:r w:rsidRPr="007A4FE2">
        <w:rPr>
          <w:b/>
          <w:bCs/>
          <w:spacing w:val="-3"/>
          <w:sz w:val="24"/>
          <w:szCs w:val="24"/>
        </w:rPr>
        <w:t>T</w:t>
      </w:r>
      <w:r w:rsidRPr="007A4FE2">
        <w:rPr>
          <w:b/>
          <w:bCs/>
          <w:spacing w:val="1"/>
          <w:sz w:val="24"/>
          <w:szCs w:val="24"/>
        </w:rPr>
        <w:t>i</w:t>
      </w:r>
      <w:r w:rsidRPr="007A4FE2">
        <w:rPr>
          <w:b/>
          <w:bCs/>
          <w:sz w:val="24"/>
          <w:szCs w:val="24"/>
        </w:rPr>
        <w:t>m</w:t>
      </w:r>
      <w:r w:rsidRPr="007A4FE2">
        <w:rPr>
          <w:b/>
          <w:bCs/>
          <w:spacing w:val="-1"/>
          <w:sz w:val="24"/>
          <w:szCs w:val="24"/>
        </w:rPr>
        <w:t>e</w:t>
      </w:r>
      <w:r w:rsidRPr="007A4FE2">
        <w:rPr>
          <w:b/>
          <w:bCs/>
          <w:spacing w:val="1"/>
          <w:sz w:val="24"/>
          <w:szCs w:val="24"/>
        </w:rPr>
        <w:t>l</w:t>
      </w:r>
      <w:r w:rsidRPr="007A4FE2">
        <w:rPr>
          <w:b/>
          <w:bCs/>
          <w:sz w:val="24"/>
          <w:szCs w:val="24"/>
        </w:rPr>
        <w:t xml:space="preserve">y </w:t>
      </w:r>
      <w:r w:rsidRPr="007A4FE2">
        <w:rPr>
          <w:b/>
          <w:bCs/>
          <w:spacing w:val="-6"/>
          <w:sz w:val="24"/>
          <w:szCs w:val="24"/>
        </w:rPr>
        <w:t>A</w:t>
      </w:r>
      <w:r w:rsidRPr="007A4FE2">
        <w:rPr>
          <w:b/>
          <w:bCs/>
          <w:spacing w:val="1"/>
          <w:sz w:val="24"/>
          <w:szCs w:val="24"/>
        </w:rPr>
        <w:t>d</w:t>
      </w:r>
      <w:r w:rsidRPr="007A4FE2">
        <w:rPr>
          <w:b/>
          <w:bCs/>
          <w:spacing w:val="-2"/>
          <w:sz w:val="24"/>
          <w:szCs w:val="24"/>
        </w:rPr>
        <w:t>j</w:t>
      </w:r>
      <w:r w:rsidRPr="007A4FE2">
        <w:rPr>
          <w:b/>
          <w:bCs/>
          <w:spacing w:val="-1"/>
          <w:sz w:val="24"/>
          <w:szCs w:val="24"/>
        </w:rPr>
        <w:t>us</w:t>
      </w:r>
      <w:r w:rsidRPr="007A4FE2">
        <w:rPr>
          <w:b/>
          <w:bCs/>
          <w:sz w:val="24"/>
          <w:szCs w:val="24"/>
        </w:rPr>
        <w:t>tm</w:t>
      </w:r>
      <w:r w:rsidRPr="007A4FE2">
        <w:rPr>
          <w:b/>
          <w:bCs/>
          <w:spacing w:val="-1"/>
          <w:sz w:val="24"/>
          <w:szCs w:val="24"/>
        </w:rPr>
        <w:t>en</w:t>
      </w:r>
      <w:r w:rsidRPr="007A4FE2">
        <w:rPr>
          <w:b/>
          <w:bCs/>
          <w:spacing w:val="1"/>
          <w:sz w:val="24"/>
          <w:szCs w:val="24"/>
        </w:rPr>
        <w:t>t</w:t>
      </w:r>
      <w:r w:rsidR="00175B23" w:rsidRPr="007A4FE2">
        <w:rPr>
          <w:b/>
          <w:bCs/>
          <w:sz w:val="24"/>
          <w:szCs w:val="24"/>
        </w:rPr>
        <w:t>—</w:t>
      </w:r>
      <w:r w:rsidR="00175B23" w:rsidRPr="007A4FE2">
        <w:rPr>
          <w:spacing w:val="1"/>
          <w:sz w:val="24"/>
          <w:szCs w:val="24"/>
        </w:rPr>
        <w:t>T</w:t>
      </w:r>
      <w:r w:rsidRPr="007A4FE2">
        <w:rPr>
          <w:spacing w:val="-1"/>
          <w:sz w:val="24"/>
          <w:szCs w:val="24"/>
        </w:rPr>
        <w:t>h</w:t>
      </w:r>
      <w:r w:rsidRPr="007A4FE2">
        <w:rPr>
          <w:sz w:val="24"/>
          <w:szCs w:val="24"/>
        </w:rPr>
        <w:t>e</w:t>
      </w:r>
      <w:r w:rsidRPr="007A4FE2">
        <w:rPr>
          <w:spacing w:val="-2"/>
          <w:sz w:val="24"/>
          <w:szCs w:val="24"/>
        </w:rPr>
        <w:t xml:space="preserve"> </w:t>
      </w:r>
      <w:r w:rsidRPr="007A4FE2">
        <w:rPr>
          <w:sz w:val="24"/>
          <w:szCs w:val="24"/>
        </w:rPr>
        <w:t>r</w:t>
      </w:r>
      <w:r w:rsidRPr="007A4FE2">
        <w:rPr>
          <w:spacing w:val="-1"/>
          <w:sz w:val="24"/>
          <w:szCs w:val="24"/>
        </w:rPr>
        <w:t>ea</w:t>
      </w:r>
      <w:r w:rsidRPr="007A4FE2">
        <w:rPr>
          <w:sz w:val="24"/>
          <w:szCs w:val="24"/>
        </w:rPr>
        <w:t>s</w:t>
      </w:r>
      <w:r w:rsidRPr="007A4FE2">
        <w:rPr>
          <w:spacing w:val="-1"/>
          <w:sz w:val="24"/>
          <w:szCs w:val="24"/>
        </w:rPr>
        <w:t>o</w:t>
      </w:r>
      <w:r w:rsidRPr="007A4FE2">
        <w:rPr>
          <w:sz w:val="24"/>
          <w:szCs w:val="24"/>
        </w:rPr>
        <w:t>n</w:t>
      </w:r>
      <w:r w:rsidRPr="007A4FE2">
        <w:rPr>
          <w:spacing w:val="-2"/>
          <w:sz w:val="24"/>
          <w:szCs w:val="24"/>
        </w:rPr>
        <w:t xml:space="preserve"> </w:t>
      </w:r>
      <w:r w:rsidRPr="007A4FE2">
        <w:rPr>
          <w:sz w:val="24"/>
          <w:szCs w:val="24"/>
        </w:rPr>
        <w:t>c</w:t>
      </w:r>
      <w:r w:rsidRPr="007A4FE2">
        <w:rPr>
          <w:spacing w:val="-1"/>
          <w:sz w:val="24"/>
          <w:szCs w:val="24"/>
        </w:rPr>
        <w:t>od</w:t>
      </w:r>
      <w:r w:rsidRPr="007A4FE2">
        <w:rPr>
          <w:sz w:val="24"/>
          <w:szCs w:val="24"/>
        </w:rPr>
        <w:t xml:space="preserve">e </w:t>
      </w:r>
      <w:r w:rsidRPr="007A4FE2">
        <w:rPr>
          <w:spacing w:val="-4"/>
          <w:sz w:val="24"/>
          <w:szCs w:val="24"/>
        </w:rPr>
        <w:t>w</w:t>
      </w:r>
      <w:r w:rsidRPr="007A4FE2">
        <w:rPr>
          <w:spacing w:val="-1"/>
          <w:sz w:val="24"/>
          <w:szCs w:val="24"/>
        </w:rPr>
        <w:t>he</w:t>
      </w:r>
      <w:r w:rsidRPr="007A4FE2">
        <w:rPr>
          <w:sz w:val="24"/>
          <w:szCs w:val="24"/>
        </w:rPr>
        <w:t xml:space="preserve">n </w:t>
      </w:r>
      <w:r w:rsidRPr="007A4FE2">
        <w:rPr>
          <w:spacing w:val="1"/>
          <w:sz w:val="24"/>
          <w:szCs w:val="24"/>
        </w:rPr>
        <w:t>t</w:t>
      </w:r>
      <w:r w:rsidRPr="007A4FE2">
        <w:rPr>
          <w:spacing w:val="-1"/>
          <w:sz w:val="24"/>
          <w:szCs w:val="24"/>
        </w:rPr>
        <w:t>h</w:t>
      </w:r>
      <w:r w:rsidRPr="007A4FE2">
        <w:rPr>
          <w:sz w:val="24"/>
          <w:szCs w:val="24"/>
        </w:rPr>
        <w:t>e</w:t>
      </w:r>
      <w:r w:rsidRPr="007A4FE2">
        <w:rPr>
          <w:spacing w:val="-2"/>
          <w:sz w:val="24"/>
          <w:szCs w:val="24"/>
        </w:rPr>
        <w:t xml:space="preserve"> </w:t>
      </w:r>
      <w:r w:rsidRPr="007A4FE2">
        <w:rPr>
          <w:spacing w:val="-3"/>
          <w:sz w:val="24"/>
          <w:szCs w:val="24"/>
        </w:rPr>
        <w:t>u</w:t>
      </w:r>
      <w:r w:rsidRPr="007A4FE2">
        <w:rPr>
          <w:sz w:val="24"/>
          <w:szCs w:val="24"/>
        </w:rPr>
        <w:t>s</w:t>
      </w:r>
      <w:r w:rsidRPr="007A4FE2">
        <w:rPr>
          <w:spacing w:val="-1"/>
          <w:sz w:val="24"/>
          <w:szCs w:val="24"/>
        </w:rPr>
        <w:t>e</w:t>
      </w:r>
      <w:r w:rsidRPr="007A4FE2">
        <w:rPr>
          <w:sz w:val="24"/>
          <w:szCs w:val="24"/>
        </w:rPr>
        <w:t>r</w:t>
      </w:r>
      <w:r w:rsidRPr="007A4FE2">
        <w:rPr>
          <w:spacing w:val="2"/>
          <w:sz w:val="24"/>
          <w:szCs w:val="24"/>
        </w:rPr>
        <w:t xml:space="preserve"> </w:t>
      </w:r>
      <w:r w:rsidRPr="007A4FE2">
        <w:rPr>
          <w:spacing w:val="-1"/>
          <w:sz w:val="24"/>
          <w:szCs w:val="24"/>
        </w:rPr>
        <w:t>add</w:t>
      </w:r>
      <w:r w:rsidRPr="007A4FE2">
        <w:rPr>
          <w:sz w:val="24"/>
          <w:szCs w:val="24"/>
        </w:rPr>
        <w:t>s</w:t>
      </w:r>
      <w:r w:rsidRPr="007A4FE2">
        <w:rPr>
          <w:spacing w:val="-2"/>
          <w:sz w:val="24"/>
          <w:szCs w:val="24"/>
        </w:rPr>
        <w:t xml:space="preserve"> </w:t>
      </w:r>
      <w:r w:rsidRPr="007A4FE2">
        <w:rPr>
          <w:sz w:val="24"/>
          <w:szCs w:val="24"/>
        </w:rPr>
        <w:t>a</w:t>
      </w:r>
      <w:r w:rsidRPr="007A4FE2">
        <w:rPr>
          <w:spacing w:val="-2"/>
          <w:sz w:val="24"/>
          <w:szCs w:val="24"/>
        </w:rPr>
        <w:t xml:space="preserve"> </w:t>
      </w:r>
      <w:r w:rsidRPr="007A4FE2">
        <w:rPr>
          <w:sz w:val="24"/>
          <w:szCs w:val="24"/>
        </w:rPr>
        <w:t>r</w:t>
      </w:r>
      <w:r w:rsidRPr="007A4FE2">
        <w:rPr>
          <w:spacing w:val="-1"/>
          <w:sz w:val="24"/>
          <w:szCs w:val="24"/>
        </w:rPr>
        <w:t>e</w:t>
      </w:r>
      <w:r w:rsidRPr="007A4FE2">
        <w:rPr>
          <w:spacing w:val="-3"/>
          <w:sz w:val="24"/>
          <w:szCs w:val="24"/>
        </w:rPr>
        <w:t>v</w:t>
      </w:r>
      <w:r w:rsidRPr="007A4FE2">
        <w:rPr>
          <w:spacing w:val="-1"/>
          <w:sz w:val="24"/>
          <w:szCs w:val="24"/>
        </w:rPr>
        <w:t>i</w:t>
      </w:r>
      <w:r w:rsidRPr="007A4FE2">
        <w:rPr>
          <w:sz w:val="24"/>
          <w:szCs w:val="24"/>
        </w:rPr>
        <w:t>s</w:t>
      </w:r>
      <w:r w:rsidRPr="007A4FE2">
        <w:rPr>
          <w:spacing w:val="-1"/>
          <w:sz w:val="24"/>
          <w:szCs w:val="24"/>
        </w:rPr>
        <w:t>io</w:t>
      </w:r>
      <w:r w:rsidRPr="007A4FE2">
        <w:rPr>
          <w:sz w:val="24"/>
          <w:szCs w:val="24"/>
        </w:rPr>
        <w:t xml:space="preserve">n </w:t>
      </w:r>
      <w:r w:rsidRPr="007A4FE2">
        <w:rPr>
          <w:spacing w:val="1"/>
          <w:sz w:val="24"/>
          <w:szCs w:val="24"/>
        </w:rPr>
        <w:t>t</w:t>
      </w:r>
      <w:r w:rsidRPr="007A4FE2">
        <w:rPr>
          <w:sz w:val="24"/>
          <w:szCs w:val="24"/>
        </w:rPr>
        <w:t>o</w:t>
      </w:r>
      <w:r w:rsidRPr="007A4FE2">
        <w:rPr>
          <w:spacing w:val="-2"/>
          <w:sz w:val="24"/>
          <w:szCs w:val="24"/>
        </w:rPr>
        <w:t xml:space="preserve"> </w:t>
      </w:r>
      <w:r w:rsidRPr="007A4FE2">
        <w:rPr>
          <w:spacing w:val="1"/>
          <w:sz w:val="24"/>
          <w:szCs w:val="24"/>
        </w:rPr>
        <w:t>t</w:t>
      </w:r>
      <w:r w:rsidRPr="007A4FE2">
        <w:rPr>
          <w:spacing w:val="-3"/>
          <w:sz w:val="24"/>
          <w:szCs w:val="24"/>
        </w:rPr>
        <w:t>h</w:t>
      </w:r>
      <w:r w:rsidRPr="007A4FE2">
        <w:rPr>
          <w:sz w:val="24"/>
          <w:szCs w:val="24"/>
        </w:rPr>
        <w:t>e c</w:t>
      </w:r>
      <w:r w:rsidRPr="007A4FE2">
        <w:rPr>
          <w:spacing w:val="-1"/>
          <w:sz w:val="24"/>
          <w:szCs w:val="24"/>
        </w:rPr>
        <w:t>lai</w:t>
      </w:r>
      <w:r w:rsidRPr="007A4FE2">
        <w:rPr>
          <w:sz w:val="24"/>
          <w:szCs w:val="24"/>
        </w:rPr>
        <w:t>m</w:t>
      </w:r>
      <w:r w:rsidRPr="007A4FE2">
        <w:rPr>
          <w:spacing w:val="2"/>
          <w:sz w:val="24"/>
          <w:szCs w:val="24"/>
        </w:rPr>
        <w:t xml:space="preserve"> </w:t>
      </w:r>
      <w:r w:rsidRPr="007A4FE2">
        <w:rPr>
          <w:spacing w:val="-4"/>
          <w:sz w:val="24"/>
          <w:szCs w:val="24"/>
        </w:rPr>
        <w:t>w</w:t>
      </w:r>
      <w:r w:rsidRPr="007A4FE2">
        <w:rPr>
          <w:spacing w:val="-1"/>
          <w:sz w:val="24"/>
          <w:szCs w:val="24"/>
        </w:rPr>
        <w:t>i</w:t>
      </w:r>
      <w:r w:rsidRPr="007A4FE2">
        <w:rPr>
          <w:spacing w:val="1"/>
          <w:sz w:val="24"/>
          <w:szCs w:val="24"/>
        </w:rPr>
        <w:t>t</w:t>
      </w:r>
      <w:r w:rsidRPr="007A4FE2">
        <w:rPr>
          <w:spacing w:val="-1"/>
          <w:sz w:val="24"/>
          <w:szCs w:val="24"/>
        </w:rPr>
        <w:t>hi</w:t>
      </w:r>
      <w:r w:rsidRPr="007A4FE2">
        <w:rPr>
          <w:sz w:val="24"/>
          <w:szCs w:val="24"/>
        </w:rPr>
        <w:t xml:space="preserve">n </w:t>
      </w:r>
      <w:r w:rsidRPr="007A4FE2">
        <w:rPr>
          <w:spacing w:val="-1"/>
          <w:sz w:val="24"/>
          <w:szCs w:val="24"/>
        </w:rPr>
        <w:t>6</w:t>
      </w:r>
      <w:r w:rsidRPr="007A4FE2">
        <w:rPr>
          <w:sz w:val="24"/>
          <w:szCs w:val="24"/>
        </w:rPr>
        <w:t xml:space="preserve">0 </w:t>
      </w:r>
      <w:r w:rsidRPr="007A4FE2">
        <w:rPr>
          <w:spacing w:val="-1"/>
          <w:sz w:val="24"/>
          <w:szCs w:val="24"/>
        </w:rPr>
        <w:t>da</w:t>
      </w:r>
      <w:r w:rsidRPr="007A4FE2">
        <w:rPr>
          <w:spacing w:val="-3"/>
          <w:sz w:val="24"/>
          <w:szCs w:val="24"/>
        </w:rPr>
        <w:t>y</w:t>
      </w:r>
      <w:r w:rsidRPr="007A4FE2">
        <w:rPr>
          <w:sz w:val="24"/>
          <w:szCs w:val="24"/>
        </w:rPr>
        <w:t>s</w:t>
      </w:r>
      <w:r w:rsidRPr="007A4FE2">
        <w:rPr>
          <w:spacing w:val="-2"/>
          <w:sz w:val="24"/>
          <w:szCs w:val="24"/>
        </w:rPr>
        <w:t xml:space="preserve"> </w:t>
      </w:r>
      <w:r w:rsidRPr="007A4FE2">
        <w:rPr>
          <w:spacing w:val="3"/>
          <w:sz w:val="24"/>
          <w:szCs w:val="24"/>
        </w:rPr>
        <w:t>f</w:t>
      </w:r>
      <w:r w:rsidRPr="007A4FE2">
        <w:rPr>
          <w:sz w:val="24"/>
          <w:szCs w:val="24"/>
        </w:rPr>
        <w:t>r</w:t>
      </w:r>
      <w:r w:rsidRPr="007A4FE2">
        <w:rPr>
          <w:spacing w:val="-3"/>
          <w:sz w:val="24"/>
          <w:szCs w:val="24"/>
        </w:rPr>
        <w:t>o</w:t>
      </w:r>
      <w:r w:rsidRPr="007A4FE2">
        <w:rPr>
          <w:sz w:val="24"/>
          <w:szCs w:val="24"/>
        </w:rPr>
        <w:t>m</w:t>
      </w:r>
      <w:r w:rsidRPr="007A4FE2">
        <w:rPr>
          <w:spacing w:val="-1"/>
          <w:sz w:val="24"/>
          <w:szCs w:val="24"/>
        </w:rPr>
        <w:t xml:space="preserve"> </w:t>
      </w:r>
      <w:r w:rsidRPr="007A4FE2">
        <w:rPr>
          <w:spacing w:val="1"/>
          <w:sz w:val="24"/>
          <w:szCs w:val="24"/>
        </w:rPr>
        <w:t>t</w:t>
      </w:r>
      <w:r w:rsidRPr="007A4FE2">
        <w:rPr>
          <w:spacing w:val="-1"/>
          <w:sz w:val="24"/>
          <w:szCs w:val="24"/>
        </w:rPr>
        <w:t>h</w:t>
      </w:r>
      <w:r w:rsidRPr="007A4FE2">
        <w:rPr>
          <w:sz w:val="24"/>
          <w:szCs w:val="24"/>
        </w:rPr>
        <w:t>e</w:t>
      </w:r>
      <w:r w:rsidRPr="007A4FE2">
        <w:rPr>
          <w:spacing w:val="-2"/>
          <w:sz w:val="24"/>
          <w:szCs w:val="24"/>
        </w:rPr>
        <w:t xml:space="preserve"> </w:t>
      </w:r>
      <w:r w:rsidRPr="007A4FE2">
        <w:rPr>
          <w:spacing w:val="-1"/>
          <w:sz w:val="24"/>
          <w:szCs w:val="24"/>
        </w:rPr>
        <w:t>la</w:t>
      </w:r>
      <w:r w:rsidRPr="007A4FE2">
        <w:rPr>
          <w:sz w:val="24"/>
          <w:szCs w:val="24"/>
        </w:rPr>
        <w:t>st</w:t>
      </w:r>
      <w:r w:rsidRPr="007A4FE2">
        <w:rPr>
          <w:spacing w:val="-1"/>
          <w:sz w:val="24"/>
          <w:szCs w:val="24"/>
        </w:rPr>
        <w:t xml:space="preserve"> d</w:t>
      </w:r>
      <w:r w:rsidRPr="007A4FE2">
        <w:rPr>
          <w:spacing w:val="-3"/>
          <w:sz w:val="24"/>
          <w:szCs w:val="24"/>
        </w:rPr>
        <w:t>a</w:t>
      </w:r>
      <w:r w:rsidRPr="007A4FE2">
        <w:rPr>
          <w:sz w:val="24"/>
          <w:szCs w:val="24"/>
        </w:rPr>
        <w:t>y</w:t>
      </w:r>
      <w:r w:rsidRPr="007A4FE2">
        <w:rPr>
          <w:spacing w:val="-2"/>
          <w:sz w:val="24"/>
          <w:szCs w:val="24"/>
        </w:rPr>
        <w:t xml:space="preserve"> </w:t>
      </w:r>
      <w:r w:rsidRPr="007A4FE2">
        <w:rPr>
          <w:spacing w:val="-1"/>
          <w:sz w:val="24"/>
          <w:szCs w:val="24"/>
        </w:rPr>
        <w:t>o</w:t>
      </w:r>
      <w:r w:rsidRPr="007A4FE2">
        <w:rPr>
          <w:sz w:val="24"/>
          <w:szCs w:val="24"/>
        </w:rPr>
        <w:t>f</w:t>
      </w:r>
      <w:r w:rsidRPr="007A4FE2">
        <w:rPr>
          <w:spacing w:val="2"/>
          <w:sz w:val="24"/>
          <w:szCs w:val="24"/>
        </w:rPr>
        <w:t xml:space="preserve"> </w:t>
      </w:r>
      <w:r w:rsidRPr="007A4FE2">
        <w:rPr>
          <w:spacing w:val="1"/>
          <w:sz w:val="24"/>
          <w:szCs w:val="24"/>
        </w:rPr>
        <w:t>t</w:t>
      </w:r>
      <w:r w:rsidRPr="007A4FE2">
        <w:rPr>
          <w:spacing w:val="-1"/>
          <w:sz w:val="24"/>
          <w:szCs w:val="24"/>
        </w:rPr>
        <w:t>h</w:t>
      </w:r>
      <w:r w:rsidRPr="007A4FE2">
        <w:rPr>
          <w:sz w:val="24"/>
          <w:szCs w:val="24"/>
        </w:rPr>
        <w:t>e</w:t>
      </w:r>
      <w:r w:rsidRPr="007A4FE2">
        <w:rPr>
          <w:spacing w:val="-2"/>
          <w:sz w:val="24"/>
          <w:szCs w:val="24"/>
        </w:rPr>
        <w:t xml:space="preserve"> </w:t>
      </w:r>
      <w:r w:rsidRPr="007A4FE2">
        <w:rPr>
          <w:sz w:val="24"/>
          <w:szCs w:val="24"/>
        </w:rPr>
        <w:t>c</w:t>
      </w:r>
      <w:r w:rsidRPr="007A4FE2">
        <w:rPr>
          <w:spacing w:val="-1"/>
          <w:sz w:val="24"/>
          <w:szCs w:val="24"/>
        </w:rPr>
        <w:t>lai</w:t>
      </w:r>
      <w:r w:rsidRPr="007A4FE2">
        <w:rPr>
          <w:sz w:val="24"/>
          <w:szCs w:val="24"/>
        </w:rPr>
        <w:t>m</w:t>
      </w:r>
      <w:r w:rsidRPr="007A4FE2">
        <w:rPr>
          <w:spacing w:val="-1"/>
          <w:sz w:val="24"/>
          <w:szCs w:val="24"/>
        </w:rPr>
        <w:t xml:space="preserve"> </w:t>
      </w:r>
      <w:r w:rsidRPr="007A4FE2">
        <w:rPr>
          <w:sz w:val="24"/>
          <w:szCs w:val="24"/>
        </w:rPr>
        <w:t>m</w:t>
      </w:r>
      <w:r w:rsidRPr="007A4FE2">
        <w:rPr>
          <w:spacing w:val="-1"/>
          <w:sz w:val="24"/>
          <w:szCs w:val="24"/>
        </w:rPr>
        <w:t>o</w:t>
      </w:r>
      <w:r w:rsidRPr="007A4FE2">
        <w:rPr>
          <w:spacing w:val="-3"/>
          <w:sz w:val="24"/>
          <w:szCs w:val="24"/>
        </w:rPr>
        <w:t>n</w:t>
      </w:r>
      <w:r w:rsidRPr="007A4FE2">
        <w:rPr>
          <w:spacing w:val="1"/>
          <w:sz w:val="24"/>
          <w:szCs w:val="24"/>
        </w:rPr>
        <w:t>t</w:t>
      </w:r>
      <w:r w:rsidRPr="007A4FE2">
        <w:rPr>
          <w:spacing w:val="-1"/>
          <w:sz w:val="24"/>
          <w:szCs w:val="24"/>
        </w:rPr>
        <w:t>h.</w:t>
      </w:r>
    </w:p>
    <w:p w14:paraId="0586B5D1" w14:textId="77777777" w:rsidR="007A4FE2" w:rsidRDefault="007A4FE2" w:rsidP="007A4FE2">
      <w:pPr>
        <w:pStyle w:val="ListParagraph"/>
        <w:rPr>
          <w:b/>
          <w:bCs/>
          <w:spacing w:val="1"/>
        </w:rPr>
      </w:pPr>
    </w:p>
    <w:p w14:paraId="3D227C80" w14:textId="46A8A9B5" w:rsidR="00A52FE2" w:rsidRPr="007A4FE2" w:rsidRDefault="00A52FE2" w:rsidP="007A4FE2">
      <w:pPr>
        <w:pStyle w:val="BodyText"/>
        <w:numPr>
          <w:ilvl w:val="1"/>
          <w:numId w:val="28"/>
        </w:numPr>
        <w:kinsoku w:val="0"/>
        <w:overflowPunct w:val="0"/>
        <w:spacing w:line="243" w:lineRule="auto"/>
        <w:ind w:right="118"/>
        <w:rPr>
          <w:sz w:val="28"/>
          <w:szCs w:val="24"/>
        </w:rPr>
      </w:pPr>
      <w:r w:rsidRPr="007A4FE2">
        <w:rPr>
          <w:b/>
          <w:bCs/>
          <w:spacing w:val="1"/>
          <w:sz w:val="24"/>
          <w:szCs w:val="24"/>
        </w:rPr>
        <w:t>O</w:t>
      </w:r>
      <w:r w:rsidRPr="007A4FE2">
        <w:rPr>
          <w:b/>
          <w:bCs/>
          <w:spacing w:val="-1"/>
          <w:sz w:val="24"/>
          <w:szCs w:val="24"/>
        </w:rPr>
        <w:t>n</w:t>
      </w:r>
      <w:r w:rsidRPr="007A4FE2">
        <w:rPr>
          <w:b/>
          <w:bCs/>
          <w:sz w:val="24"/>
          <w:szCs w:val="24"/>
        </w:rPr>
        <w:t xml:space="preserve">e </w:t>
      </w:r>
      <w:r w:rsidRPr="007A4FE2">
        <w:rPr>
          <w:b/>
          <w:bCs/>
          <w:spacing w:val="-3"/>
          <w:sz w:val="24"/>
          <w:szCs w:val="24"/>
        </w:rPr>
        <w:t>T</w:t>
      </w:r>
      <w:r w:rsidRPr="007A4FE2">
        <w:rPr>
          <w:b/>
          <w:bCs/>
          <w:spacing w:val="1"/>
          <w:sz w:val="24"/>
          <w:szCs w:val="24"/>
        </w:rPr>
        <w:t>i</w:t>
      </w:r>
      <w:r w:rsidRPr="007A4FE2">
        <w:rPr>
          <w:b/>
          <w:bCs/>
          <w:sz w:val="24"/>
          <w:szCs w:val="24"/>
        </w:rPr>
        <w:t>me</w:t>
      </w:r>
      <w:r w:rsidRPr="007A4FE2">
        <w:rPr>
          <w:b/>
          <w:bCs/>
          <w:spacing w:val="-2"/>
          <w:sz w:val="24"/>
          <w:szCs w:val="24"/>
        </w:rPr>
        <w:t xml:space="preserve"> O</w:t>
      </w:r>
      <w:r w:rsidRPr="007A4FE2">
        <w:rPr>
          <w:b/>
          <w:bCs/>
          <w:spacing w:val="-1"/>
          <w:sz w:val="24"/>
          <w:szCs w:val="24"/>
        </w:rPr>
        <w:t>n</w:t>
      </w:r>
      <w:r w:rsidRPr="007A4FE2">
        <w:rPr>
          <w:b/>
          <w:bCs/>
          <w:spacing w:val="1"/>
          <w:sz w:val="24"/>
          <w:szCs w:val="24"/>
        </w:rPr>
        <w:t>l</w:t>
      </w:r>
      <w:r w:rsidRPr="007A4FE2">
        <w:rPr>
          <w:b/>
          <w:bCs/>
          <w:spacing w:val="-6"/>
          <w:sz w:val="24"/>
          <w:szCs w:val="24"/>
        </w:rPr>
        <w:t>y</w:t>
      </w:r>
      <w:r w:rsidR="00175B23" w:rsidRPr="007A4FE2">
        <w:rPr>
          <w:b/>
          <w:bCs/>
          <w:sz w:val="24"/>
          <w:szCs w:val="24"/>
        </w:rPr>
        <w:t>—</w:t>
      </w:r>
      <w:r w:rsidR="00175B23" w:rsidRPr="007A4FE2">
        <w:rPr>
          <w:spacing w:val="1"/>
          <w:sz w:val="24"/>
          <w:szCs w:val="24"/>
        </w:rPr>
        <w:t>T</w:t>
      </w:r>
      <w:r w:rsidRPr="007A4FE2">
        <w:rPr>
          <w:spacing w:val="-1"/>
          <w:sz w:val="24"/>
          <w:szCs w:val="24"/>
        </w:rPr>
        <w:t>h</w:t>
      </w:r>
      <w:r w:rsidRPr="007A4FE2">
        <w:rPr>
          <w:sz w:val="24"/>
          <w:szCs w:val="24"/>
        </w:rPr>
        <w:t>e</w:t>
      </w:r>
      <w:r w:rsidRPr="007A4FE2">
        <w:rPr>
          <w:spacing w:val="-2"/>
          <w:sz w:val="24"/>
          <w:szCs w:val="24"/>
        </w:rPr>
        <w:t xml:space="preserve"> </w:t>
      </w:r>
      <w:r w:rsidRPr="007A4FE2">
        <w:rPr>
          <w:sz w:val="24"/>
          <w:szCs w:val="24"/>
        </w:rPr>
        <w:t>r</w:t>
      </w:r>
      <w:r w:rsidRPr="007A4FE2">
        <w:rPr>
          <w:spacing w:val="-1"/>
          <w:sz w:val="24"/>
          <w:szCs w:val="24"/>
        </w:rPr>
        <w:t>e</w:t>
      </w:r>
      <w:r w:rsidRPr="007A4FE2">
        <w:rPr>
          <w:spacing w:val="-3"/>
          <w:sz w:val="24"/>
          <w:szCs w:val="24"/>
        </w:rPr>
        <w:t>a</w:t>
      </w:r>
      <w:r w:rsidRPr="007A4FE2">
        <w:rPr>
          <w:sz w:val="24"/>
          <w:szCs w:val="24"/>
        </w:rPr>
        <w:t>s</w:t>
      </w:r>
      <w:r w:rsidRPr="007A4FE2">
        <w:rPr>
          <w:spacing w:val="-1"/>
          <w:sz w:val="24"/>
          <w:szCs w:val="24"/>
        </w:rPr>
        <w:t>o</w:t>
      </w:r>
      <w:r w:rsidRPr="007A4FE2">
        <w:rPr>
          <w:sz w:val="24"/>
          <w:szCs w:val="24"/>
        </w:rPr>
        <w:t>n c</w:t>
      </w:r>
      <w:r w:rsidRPr="007A4FE2">
        <w:rPr>
          <w:spacing w:val="-1"/>
          <w:sz w:val="24"/>
          <w:szCs w:val="24"/>
        </w:rPr>
        <w:t>od</w:t>
      </w:r>
      <w:r w:rsidRPr="007A4FE2">
        <w:rPr>
          <w:sz w:val="24"/>
          <w:szCs w:val="24"/>
        </w:rPr>
        <w:t xml:space="preserve">e </w:t>
      </w:r>
      <w:r w:rsidRPr="007A4FE2">
        <w:rPr>
          <w:spacing w:val="-4"/>
          <w:sz w:val="24"/>
          <w:szCs w:val="24"/>
        </w:rPr>
        <w:t>w</w:t>
      </w:r>
      <w:r w:rsidRPr="007A4FE2">
        <w:rPr>
          <w:spacing w:val="-1"/>
          <w:sz w:val="24"/>
          <w:szCs w:val="24"/>
        </w:rPr>
        <w:t>he</w:t>
      </w:r>
      <w:r w:rsidRPr="007A4FE2">
        <w:rPr>
          <w:sz w:val="24"/>
          <w:szCs w:val="24"/>
        </w:rPr>
        <w:t xml:space="preserve">n </w:t>
      </w:r>
      <w:r w:rsidRPr="007A4FE2">
        <w:rPr>
          <w:spacing w:val="1"/>
          <w:sz w:val="24"/>
          <w:szCs w:val="24"/>
        </w:rPr>
        <w:t>t</w:t>
      </w:r>
      <w:r w:rsidRPr="007A4FE2">
        <w:rPr>
          <w:spacing w:val="-1"/>
          <w:sz w:val="24"/>
          <w:szCs w:val="24"/>
        </w:rPr>
        <w:t>h</w:t>
      </w:r>
      <w:r w:rsidRPr="007A4FE2">
        <w:rPr>
          <w:sz w:val="24"/>
          <w:szCs w:val="24"/>
        </w:rPr>
        <w:t>e</w:t>
      </w:r>
      <w:r w:rsidRPr="007A4FE2">
        <w:rPr>
          <w:spacing w:val="-2"/>
          <w:sz w:val="24"/>
          <w:szCs w:val="24"/>
        </w:rPr>
        <w:t xml:space="preserve"> </w:t>
      </w:r>
      <w:r w:rsidRPr="007A4FE2">
        <w:rPr>
          <w:spacing w:val="-3"/>
          <w:sz w:val="24"/>
          <w:szCs w:val="24"/>
        </w:rPr>
        <w:t>s</w:t>
      </w:r>
      <w:r w:rsidRPr="007A4FE2">
        <w:rPr>
          <w:spacing w:val="1"/>
          <w:sz w:val="24"/>
          <w:szCs w:val="24"/>
        </w:rPr>
        <w:t>t</w:t>
      </w:r>
      <w:r w:rsidRPr="007A4FE2">
        <w:rPr>
          <w:spacing w:val="-1"/>
          <w:sz w:val="24"/>
          <w:szCs w:val="24"/>
        </w:rPr>
        <w:t>a</w:t>
      </w:r>
      <w:r w:rsidRPr="007A4FE2">
        <w:rPr>
          <w:spacing w:val="1"/>
          <w:sz w:val="24"/>
          <w:szCs w:val="24"/>
        </w:rPr>
        <w:t>t</w:t>
      </w:r>
      <w:r w:rsidRPr="007A4FE2">
        <w:rPr>
          <w:sz w:val="24"/>
          <w:szCs w:val="24"/>
        </w:rPr>
        <w:t>e</w:t>
      </w:r>
      <w:r w:rsidRPr="007A4FE2">
        <w:rPr>
          <w:spacing w:val="-4"/>
          <w:sz w:val="24"/>
          <w:szCs w:val="24"/>
        </w:rPr>
        <w:t xml:space="preserve"> </w:t>
      </w:r>
      <w:r w:rsidRPr="007A4FE2">
        <w:rPr>
          <w:spacing w:val="-1"/>
          <w:sz w:val="24"/>
          <w:szCs w:val="24"/>
        </w:rPr>
        <w:t>a</w:t>
      </w:r>
      <w:r w:rsidRPr="007A4FE2">
        <w:rPr>
          <w:sz w:val="24"/>
          <w:szCs w:val="24"/>
        </w:rPr>
        <w:t>cc</w:t>
      </w:r>
      <w:r w:rsidRPr="007A4FE2">
        <w:rPr>
          <w:spacing w:val="-1"/>
          <w:sz w:val="24"/>
          <w:szCs w:val="24"/>
        </w:rPr>
        <w:t>ep</w:t>
      </w:r>
      <w:r w:rsidRPr="007A4FE2">
        <w:rPr>
          <w:spacing w:val="1"/>
          <w:sz w:val="24"/>
          <w:szCs w:val="24"/>
        </w:rPr>
        <w:t>t</w:t>
      </w:r>
      <w:r w:rsidRPr="007A4FE2">
        <w:rPr>
          <w:sz w:val="24"/>
          <w:szCs w:val="24"/>
        </w:rPr>
        <w:t>s</w:t>
      </w:r>
      <w:r w:rsidRPr="007A4FE2">
        <w:rPr>
          <w:spacing w:val="-2"/>
          <w:sz w:val="24"/>
          <w:szCs w:val="24"/>
        </w:rPr>
        <w:t xml:space="preserve"> </w:t>
      </w:r>
      <w:r w:rsidRPr="007A4FE2">
        <w:rPr>
          <w:sz w:val="24"/>
          <w:szCs w:val="24"/>
        </w:rPr>
        <w:t xml:space="preserve">a </w:t>
      </w:r>
      <w:r w:rsidRPr="007A4FE2">
        <w:rPr>
          <w:spacing w:val="-1"/>
          <w:sz w:val="24"/>
          <w:szCs w:val="24"/>
        </w:rPr>
        <w:t>la</w:t>
      </w:r>
      <w:r w:rsidRPr="007A4FE2">
        <w:rPr>
          <w:spacing w:val="1"/>
          <w:sz w:val="24"/>
          <w:szCs w:val="24"/>
        </w:rPr>
        <w:t>t</w:t>
      </w:r>
      <w:r w:rsidRPr="007A4FE2">
        <w:rPr>
          <w:sz w:val="24"/>
          <w:szCs w:val="24"/>
        </w:rPr>
        <w:t>e</w:t>
      </w:r>
      <w:r w:rsidRPr="007A4FE2">
        <w:rPr>
          <w:spacing w:val="-2"/>
          <w:sz w:val="24"/>
          <w:szCs w:val="24"/>
        </w:rPr>
        <w:t xml:space="preserve"> </w:t>
      </w:r>
      <w:r w:rsidRPr="007A4FE2">
        <w:rPr>
          <w:sz w:val="24"/>
          <w:szCs w:val="24"/>
        </w:rPr>
        <w:t>c</w:t>
      </w:r>
      <w:r w:rsidRPr="007A4FE2">
        <w:rPr>
          <w:spacing w:val="-1"/>
          <w:sz w:val="24"/>
          <w:szCs w:val="24"/>
        </w:rPr>
        <w:t>lai</w:t>
      </w:r>
      <w:r w:rsidRPr="007A4FE2">
        <w:rPr>
          <w:sz w:val="24"/>
          <w:szCs w:val="24"/>
        </w:rPr>
        <w:t>m</w:t>
      </w:r>
      <w:r w:rsidRPr="007A4FE2">
        <w:rPr>
          <w:spacing w:val="2"/>
          <w:sz w:val="24"/>
          <w:szCs w:val="24"/>
        </w:rPr>
        <w:t xml:space="preserve"> </w:t>
      </w:r>
      <w:r w:rsidRPr="007A4FE2">
        <w:rPr>
          <w:spacing w:val="-3"/>
          <w:sz w:val="24"/>
          <w:szCs w:val="24"/>
        </w:rPr>
        <w:t>a</w:t>
      </w:r>
      <w:r w:rsidRPr="007A4FE2">
        <w:rPr>
          <w:sz w:val="24"/>
          <w:szCs w:val="24"/>
        </w:rPr>
        <w:t>c</w:t>
      </w:r>
      <w:r w:rsidRPr="007A4FE2">
        <w:rPr>
          <w:spacing w:val="-3"/>
          <w:sz w:val="24"/>
          <w:szCs w:val="24"/>
        </w:rPr>
        <w:t>c</w:t>
      </w:r>
      <w:r w:rsidRPr="007A4FE2">
        <w:rPr>
          <w:spacing w:val="-1"/>
          <w:sz w:val="24"/>
          <w:szCs w:val="24"/>
        </w:rPr>
        <w:t>o</w:t>
      </w:r>
      <w:r w:rsidRPr="007A4FE2">
        <w:rPr>
          <w:sz w:val="24"/>
          <w:szCs w:val="24"/>
        </w:rPr>
        <w:t>r</w:t>
      </w:r>
      <w:r w:rsidRPr="007A4FE2">
        <w:rPr>
          <w:spacing w:val="-1"/>
          <w:sz w:val="24"/>
          <w:szCs w:val="24"/>
        </w:rPr>
        <w:t>d</w:t>
      </w:r>
      <w:r w:rsidRPr="007A4FE2">
        <w:rPr>
          <w:spacing w:val="-2"/>
          <w:sz w:val="24"/>
          <w:szCs w:val="24"/>
        </w:rPr>
        <w:t>i</w:t>
      </w:r>
      <w:r w:rsidRPr="007A4FE2">
        <w:rPr>
          <w:spacing w:val="-1"/>
          <w:sz w:val="24"/>
          <w:szCs w:val="24"/>
        </w:rPr>
        <w:t>n</w:t>
      </w:r>
      <w:r w:rsidRPr="007A4FE2">
        <w:rPr>
          <w:sz w:val="24"/>
          <w:szCs w:val="24"/>
        </w:rPr>
        <w:t xml:space="preserve">g </w:t>
      </w:r>
      <w:r w:rsidRPr="007A4FE2">
        <w:rPr>
          <w:spacing w:val="1"/>
          <w:sz w:val="24"/>
          <w:szCs w:val="24"/>
        </w:rPr>
        <w:t>t</w:t>
      </w:r>
      <w:r w:rsidRPr="007A4FE2">
        <w:rPr>
          <w:sz w:val="24"/>
          <w:szCs w:val="24"/>
        </w:rPr>
        <w:t>o</w:t>
      </w:r>
      <w:r w:rsidRPr="007A4FE2">
        <w:rPr>
          <w:spacing w:val="-2"/>
          <w:sz w:val="24"/>
          <w:szCs w:val="24"/>
        </w:rPr>
        <w:t xml:space="preserve"> </w:t>
      </w:r>
      <w:r w:rsidRPr="007A4FE2">
        <w:rPr>
          <w:spacing w:val="1"/>
          <w:sz w:val="24"/>
          <w:szCs w:val="24"/>
        </w:rPr>
        <w:t>t</w:t>
      </w:r>
      <w:r w:rsidRPr="007A4FE2">
        <w:rPr>
          <w:spacing w:val="-1"/>
          <w:sz w:val="24"/>
          <w:szCs w:val="24"/>
        </w:rPr>
        <w:t xml:space="preserve">he </w:t>
      </w:r>
      <w:proofErr w:type="gramStart"/>
      <w:r w:rsidR="00923B4F">
        <w:rPr>
          <w:spacing w:val="1"/>
          <w:sz w:val="24"/>
          <w:szCs w:val="24"/>
        </w:rPr>
        <w:t>o</w:t>
      </w:r>
      <w:r w:rsidRPr="007A4FE2">
        <w:rPr>
          <w:spacing w:val="-1"/>
          <w:sz w:val="24"/>
          <w:szCs w:val="24"/>
        </w:rPr>
        <w:t>n</w:t>
      </w:r>
      <w:r w:rsidRPr="007A4FE2">
        <w:rPr>
          <w:sz w:val="24"/>
          <w:szCs w:val="24"/>
        </w:rPr>
        <w:t>e</w:t>
      </w:r>
      <w:r w:rsidRPr="007A4FE2">
        <w:rPr>
          <w:spacing w:val="-2"/>
          <w:sz w:val="24"/>
          <w:szCs w:val="24"/>
        </w:rPr>
        <w:t xml:space="preserve"> </w:t>
      </w:r>
      <w:r w:rsidR="00923B4F">
        <w:rPr>
          <w:spacing w:val="1"/>
          <w:sz w:val="24"/>
          <w:szCs w:val="24"/>
        </w:rPr>
        <w:t>t</w:t>
      </w:r>
      <w:r w:rsidRPr="007A4FE2">
        <w:rPr>
          <w:spacing w:val="-4"/>
          <w:sz w:val="24"/>
          <w:szCs w:val="24"/>
        </w:rPr>
        <w:t>i</w:t>
      </w:r>
      <w:r w:rsidRPr="007A4FE2">
        <w:rPr>
          <w:sz w:val="24"/>
          <w:szCs w:val="24"/>
        </w:rPr>
        <w:t>me</w:t>
      </w:r>
      <w:proofErr w:type="gramEnd"/>
      <w:r w:rsidRPr="007A4FE2">
        <w:rPr>
          <w:spacing w:val="-2"/>
          <w:sz w:val="24"/>
          <w:szCs w:val="24"/>
        </w:rPr>
        <w:t xml:space="preserve"> </w:t>
      </w:r>
      <w:r w:rsidR="00923B4F">
        <w:rPr>
          <w:spacing w:val="-1"/>
          <w:sz w:val="24"/>
          <w:szCs w:val="24"/>
        </w:rPr>
        <w:t>e</w:t>
      </w:r>
      <w:r w:rsidRPr="007A4FE2">
        <w:rPr>
          <w:spacing w:val="-3"/>
          <w:sz w:val="24"/>
          <w:szCs w:val="24"/>
        </w:rPr>
        <w:t>x</w:t>
      </w:r>
      <w:r w:rsidRPr="007A4FE2">
        <w:rPr>
          <w:sz w:val="24"/>
          <w:szCs w:val="24"/>
        </w:rPr>
        <w:t>c</w:t>
      </w:r>
      <w:r w:rsidRPr="007A4FE2">
        <w:rPr>
          <w:spacing w:val="-1"/>
          <w:sz w:val="24"/>
          <w:szCs w:val="24"/>
        </w:rPr>
        <w:t>ep</w:t>
      </w:r>
      <w:r w:rsidRPr="007A4FE2">
        <w:rPr>
          <w:spacing w:val="1"/>
          <w:sz w:val="24"/>
          <w:szCs w:val="24"/>
        </w:rPr>
        <w:t>t</w:t>
      </w:r>
      <w:r w:rsidRPr="007A4FE2">
        <w:rPr>
          <w:spacing w:val="-1"/>
          <w:sz w:val="24"/>
          <w:szCs w:val="24"/>
        </w:rPr>
        <w:t>i</w:t>
      </w:r>
      <w:r w:rsidRPr="007A4FE2">
        <w:rPr>
          <w:spacing w:val="2"/>
          <w:sz w:val="24"/>
          <w:szCs w:val="24"/>
        </w:rPr>
        <w:t>o</w:t>
      </w:r>
      <w:r w:rsidRPr="007A4FE2">
        <w:rPr>
          <w:sz w:val="24"/>
          <w:szCs w:val="24"/>
        </w:rPr>
        <w:t xml:space="preserve">n </w:t>
      </w:r>
      <w:r w:rsidRPr="007A4FE2">
        <w:rPr>
          <w:spacing w:val="-1"/>
          <w:sz w:val="24"/>
          <w:szCs w:val="24"/>
        </w:rPr>
        <w:t>an</w:t>
      </w:r>
      <w:r w:rsidRPr="007A4FE2">
        <w:rPr>
          <w:sz w:val="24"/>
          <w:szCs w:val="24"/>
        </w:rPr>
        <w:t xml:space="preserve">d </w:t>
      </w:r>
      <w:r w:rsidR="00923B4F">
        <w:rPr>
          <w:spacing w:val="-1"/>
          <w:sz w:val="24"/>
          <w:szCs w:val="24"/>
        </w:rPr>
        <w:t>c</w:t>
      </w:r>
      <w:r w:rsidRPr="007A4FE2">
        <w:rPr>
          <w:spacing w:val="-1"/>
          <w:sz w:val="24"/>
          <w:szCs w:val="24"/>
        </w:rPr>
        <w:t>o</w:t>
      </w:r>
      <w:r w:rsidRPr="007A4FE2">
        <w:rPr>
          <w:spacing w:val="-2"/>
          <w:sz w:val="24"/>
          <w:szCs w:val="24"/>
        </w:rPr>
        <w:t>r</w:t>
      </w:r>
      <w:r w:rsidRPr="007A4FE2">
        <w:rPr>
          <w:sz w:val="24"/>
          <w:szCs w:val="24"/>
        </w:rPr>
        <w:t>r</w:t>
      </w:r>
      <w:r w:rsidRPr="007A4FE2">
        <w:rPr>
          <w:spacing w:val="-1"/>
          <w:sz w:val="24"/>
          <w:szCs w:val="24"/>
        </w:rPr>
        <w:t>e</w:t>
      </w:r>
      <w:r w:rsidRPr="007A4FE2">
        <w:rPr>
          <w:spacing w:val="-3"/>
          <w:sz w:val="24"/>
          <w:szCs w:val="24"/>
        </w:rPr>
        <w:t>c</w:t>
      </w:r>
      <w:r w:rsidRPr="007A4FE2">
        <w:rPr>
          <w:spacing w:val="1"/>
          <w:sz w:val="24"/>
          <w:szCs w:val="24"/>
        </w:rPr>
        <w:t>t</w:t>
      </w:r>
      <w:r w:rsidRPr="007A4FE2">
        <w:rPr>
          <w:spacing w:val="-1"/>
          <w:sz w:val="24"/>
          <w:szCs w:val="24"/>
        </w:rPr>
        <w:t>i</w:t>
      </w:r>
      <w:r w:rsidRPr="007A4FE2">
        <w:rPr>
          <w:spacing w:val="-3"/>
          <w:sz w:val="24"/>
          <w:szCs w:val="24"/>
        </w:rPr>
        <w:t>v</w:t>
      </w:r>
      <w:r w:rsidRPr="007A4FE2">
        <w:rPr>
          <w:sz w:val="24"/>
          <w:szCs w:val="24"/>
        </w:rPr>
        <w:t xml:space="preserve">e </w:t>
      </w:r>
      <w:r w:rsidR="00923B4F">
        <w:rPr>
          <w:spacing w:val="-1"/>
          <w:sz w:val="24"/>
          <w:szCs w:val="24"/>
        </w:rPr>
        <w:t>a</w:t>
      </w:r>
      <w:r w:rsidRPr="007A4FE2">
        <w:rPr>
          <w:sz w:val="24"/>
          <w:szCs w:val="24"/>
        </w:rPr>
        <w:t>c</w:t>
      </w:r>
      <w:r w:rsidRPr="007A4FE2">
        <w:rPr>
          <w:spacing w:val="1"/>
          <w:sz w:val="24"/>
          <w:szCs w:val="24"/>
        </w:rPr>
        <w:t>t</w:t>
      </w:r>
      <w:r w:rsidRPr="007A4FE2">
        <w:rPr>
          <w:spacing w:val="-1"/>
          <w:sz w:val="24"/>
          <w:szCs w:val="24"/>
        </w:rPr>
        <w:t>io</w:t>
      </w:r>
      <w:r w:rsidRPr="007A4FE2">
        <w:rPr>
          <w:sz w:val="24"/>
          <w:szCs w:val="24"/>
        </w:rPr>
        <w:t>n</w:t>
      </w:r>
      <w:r w:rsidRPr="007A4FE2">
        <w:rPr>
          <w:spacing w:val="-2"/>
          <w:sz w:val="24"/>
          <w:szCs w:val="24"/>
        </w:rPr>
        <w:t xml:space="preserve"> </w:t>
      </w:r>
      <w:r w:rsidR="00923B4F">
        <w:rPr>
          <w:spacing w:val="-1"/>
          <w:sz w:val="24"/>
          <w:szCs w:val="24"/>
        </w:rPr>
        <w:t>p</w:t>
      </w:r>
      <w:r w:rsidRPr="007A4FE2">
        <w:rPr>
          <w:spacing w:val="-1"/>
          <w:sz w:val="24"/>
          <w:szCs w:val="24"/>
        </w:rPr>
        <w:t>la</w:t>
      </w:r>
      <w:r w:rsidRPr="007A4FE2">
        <w:rPr>
          <w:sz w:val="24"/>
          <w:szCs w:val="24"/>
        </w:rPr>
        <w:t>n</w:t>
      </w:r>
      <w:r w:rsidRPr="007A4FE2">
        <w:rPr>
          <w:spacing w:val="-2"/>
          <w:sz w:val="24"/>
          <w:szCs w:val="24"/>
        </w:rPr>
        <w:t xml:space="preserve"> </w:t>
      </w:r>
      <w:r w:rsidRPr="007A4FE2">
        <w:rPr>
          <w:spacing w:val="3"/>
          <w:sz w:val="24"/>
          <w:szCs w:val="24"/>
        </w:rPr>
        <w:t>f</w:t>
      </w:r>
      <w:r w:rsidRPr="007A4FE2">
        <w:rPr>
          <w:spacing w:val="-1"/>
          <w:sz w:val="24"/>
          <w:szCs w:val="24"/>
        </w:rPr>
        <w:t>o</w:t>
      </w:r>
      <w:r w:rsidRPr="007A4FE2">
        <w:rPr>
          <w:sz w:val="24"/>
          <w:szCs w:val="24"/>
        </w:rPr>
        <w:t>r</w:t>
      </w:r>
      <w:r w:rsidRPr="007A4FE2">
        <w:rPr>
          <w:spacing w:val="-1"/>
          <w:sz w:val="24"/>
          <w:szCs w:val="24"/>
        </w:rPr>
        <w:t xml:space="preserve"> </w:t>
      </w:r>
      <w:r w:rsidRPr="007A4FE2">
        <w:rPr>
          <w:spacing w:val="1"/>
          <w:sz w:val="24"/>
          <w:szCs w:val="24"/>
        </w:rPr>
        <w:t>t</w:t>
      </w:r>
      <w:r w:rsidRPr="007A4FE2">
        <w:rPr>
          <w:spacing w:val="-1"/>
          <w:sz w:val="24"/>
          <w:szCs w:val="24"/>
        </w:rPr>
        <w:t>h</w:t>
      </w:r>
      <w:r w:rsidRPr="007A4FE2">
        <w:rPr>
          <w:sz w:val="24"/>
          <w:szCs w:val="24"/>
        </w:rPr>
        <w:t>e</w:t>
      </w:r>
      <w:r w:rsidRPr="007A4FE2">
        <w:rPr>
          <w:spacing w:val="-1"/>
          <w:sz w:val="24"/>
          <w:szCs w:val="24"/>
        </w:rPr>
        <w:t xml:space="preserve"> </w:t>
      </w:r>
      <w:r w:rsidRPr="007A4FE2">
        <w:rPr>
          <w:sz w:val="24"/>
          <w:szCs w:val="24"/>
        </w:rPr>
        <w:t>s</w:t>
      </w:r>
      <w:r w:rsidRPr="007A4FE2">
        <w:rPr>
          <w:spacing w:val="-1"/>
          <w:sz w:val="24"/>
          <w:szCs w:val="24"/>
        </w:rPr>
        <w:t>pon</w:t>
      </w:r>
      <w:r w:rsidRPr="007A4FE2">
        <w:rPr>
          <w:sz w:val="24"/>
          <w:szCs w:val="24"/>
        </w:rPr>
        <w:t>s</w:t>
      </w:r>
      <w:r w:rsidRPr="007A4FE2">
        <w:rPr>
          <w:spacing w:val="-3"/>
          <w:sz w:val="24"/>
          <w:szCs w:val="24"/>
        </w:rPr>
        <w:t>o</w:t>
      </w:r>
      <w:r w:rsidRPr="007A4FE2">
        <w:rPr>
          <w:sz w:val="24"/>
          <w:szCs w:val="24"/>
        </w:rPr>
        <w:t>r.</w:t>
      </w:r>
    </w:p>
    <w:p w14:paraId="4AEDECDB" w14:textId="3412425F" w:rsidR="00080EF1" w:rsidRDefault="00080EF1">
      <w:pPr>
        <w:widowControl/>
        <w:autoSpaceDE/>
        <w:autoSpaceDN/>
        <w:adjustRightInd/>
        <w:rPr>
          <w:rFonts w:ascii="Arial" w:hAnsi="Arial" w:cs="Arial"/>
          <w:b/>
          <w:spacing w:val="15"/>
        </w:rPr>
      </w:pPr>
    </w:p>
    <w:p w14:paraId="6F0F06C6" w14:textId="7B508295" w:rsidR="00A52FE2" w:rsidRDefault="00A52FE2" w:rsidP="00927BA6">
      <w:pPr>
        <w:pStyle w:val="Heading4"/>
      </w:pPr>
      <w:r w:rsidRPr="005E2A15">
        <w:rPr>
          <w:spacing w:val="15"/>
        </w:rPr>
        <w:t>O</w:t>
      </w:r>
      <w:r w:rsidRPr="005E2A15">
        <w:rPr>
          <w:spacing w:val="14"/>
        </w:rPr>
        <w:t>pe</w:t>
      </w:r>
      <w:r w:rsidRPr="005E2A15">
        <w:rPr>
          <w:spacing w:val="15"/>
        </w:rPr>
        <w:t>r</w:t>
      </w:r>
      <w:r w:rsidRPr="005E2A15">
        <w:rPr>
          <w:spacing w:val="14"/>
        </w:rPr>
        <w:t>a</w:t>
      </w:r>
      <w:r w:rsidRPr="005E2A15">
        <w:rPr>
          <w:spacing w:val="15"/>
        </w:rPr>
        <w:t>t</w:t>
      </w:r>
      <w:r w:rsidRPr="005E2A15">
        <w:t>i</w:t>
      </w:r>
      <w:r w:rsidRPr="005E2A15">
        <w:rPr>
          <w:spacing w:val="14"/>
        </w:rPr>
        <w:t>o</w:t>
      </w:r>
      <w:r w:rsidRPr="005E2A15">
        <w:t>ns:</w:t>
      </w:r>
    </w:p>
    <w:p w14:paraId="765D441F" w14:textId="77777777" w:rsidR="00B76133" w:rsidRDefault="00B76133" w:rsidP="00A52FE2">
      <w:pPr>
        <w:pStyle w:val="BodyText"/>
        <w:kinsoku w:val="0"/>
        <w:overflowPunct w:val="0"/>
        <w:ind w:left="540"/>
        <w:rPr>
          <w:b/>
          <w:spacing w:val="13"/>
          <w:sz w:val="24"/>
          <w:szCs w:val="24"/>
        </w:rPr>
      </w:pPr>
    </w:p>
    <w:p w14:paraId="12CFE20D" w14:textId="16FDFE09" w:rsidR="00A52FE2" w:rsidRPr="004C4C64" w:rsidRDefault="00A52FE2" w:rsidP="00B76133">
      <w:pPr>
        <w:pStyle w:val="BodyText"/>
        <w:numPr>
          <w:ilvl w:val="0"/>
          <w:numId w:val="35"/>
        </w:numPr>
        <w:kinsoku w:val="0"/>
        <w:overflowPunct w:val="0"/>
        <w:spacing w:line="241" w:lineRule="auto"/>
        <w:ind w:left="1080" w:right="323"/>
        <w:rPr>
          <w:b/>
          <w:bCs/>
          <w:spacing w:val="2"/>
          <w:sz w:val="24"/>
          <w:szCs w:val="24"/>
        </w:rPr>
      </w:pPr>
      <w:r w:rsidRPr="00E91D4B">
        <w:rPr>
          <w:b/>
          <w:bCs/>
          <w:spacing w:val="-1"/>
          <w:sz w:val="24"/>
          <w:szCs w:val="24"/>
        </w:rPr>
        <w:t>C</w:t>
      </w:r>
      <w:r w:rsidRPr="00E91D4B">
        <w:rPr>
          <w:b/>
          <w:bCs/>
          <w:spacing w:val="1"/>
          <w:sz w:val="24"/>
          <w:szCs w:val="24"/>
        </w:rPr>
        <w:t>l</w:t>
      </w:r>
      <w:r w:rsidRPr="00E91D4B">
        <w:rPr>
          <w:b/>
          <w:bCs/>
          <w:spacing w:val="-1"/>
          <w:sz w:val="24"/>
          <w:szCs w:val="24"/>
        </w:rPr>
        <w:t>a</w:t>
      </w:r>
      <w:r w:rsidRPr="00E91D4B">
        <w:rPr>
          <w:b/>
          <w:bCs/>
          <w:spacing w:val="1"/>
          <w:sz w:val="24"/>
          <w:szCs w:val="24"/>
        </w:rPr>
        <w:t>i</w:t>
      </w:r>
      <w:r w:rsidRPr="00E91D4B">
        <w:rPr>
          <w:b/>
          <w:bCs/>
          <w:sz w:val="24"/>
          <w:szCs w:val="24"/>
        </w:rPr>
        <w:t>m</w:t>
      </w:r>
      <w:r w:rsidRPr="00E91D4B">
        <w:rPr>
          <w:b/>
          <w:bCs/>
          <w:spacing w:val="1"/>
          <w:sz w:val="24"/>
          <w:szCs w:val="24"/>
        </w:rPr>
        <w:t xml:space="preserve"> </w:t>
      </w:r>
      <w:r w:rsidRPr="00E91D4B">
        <w:rPr>
          <w:b/>
          <w:bCs/>
          <w:spacing w:val="-9"/>
          <w:sz w:val="24"/>
          <w:szCs w:val="24"/>
        </w:rPr>
        <w:t>A</w:t>
      </w:r>
      <w:r w:rsidRPr="00E91D4B">
        <w:rPr>
          <w:b/>
          <w:bCs/>
          <w:sz w:val="24"/>
          <w:szCs w:val="24"/>
        </w:rPr>
        <w:t>m</w:t>
      </w:r>
      <w:r w:rsidRPr="00E91D4B">
        <w:rPr>
          <w:b/>
          <w:bCs/>
          <w:spacing w:val="-1"/>
          <w:sz w:val="24"/>
          <w:szCs w:val="24"/>
        </w:rPr>
        <w:t>oun</w:t>
      </w:r>
      <w:r w:rsidRPr="00E91D4B">
        <w:rPr>
          <w:b/>
          <w:bCs/>
          <w:sz w:val="24"/>
          <w:szCs w:val="24"/>
        </w:rPr>
        <w:t>t</w:t>
      </w:r>
      <w:r w:rsidRPr="00E91D4B">
        <w:rPr>
          <w:b/>
          <w:bCs/>
          <w:spacing w:val="2"/>
          <w:sz w:val="24"/>
          <w:szCs w:val="24"/>
        </w:rPr>
        <w:t xml:space="preserve"> </w:t>
      </w:r>
      <w:r w:rsidRPr="00E91D4B">
        <w:rPr>
          <w:b/>
          <w:bCs/>
          <w:sz w:val="24"/>
          <w:szCs w:val="24"/>
        </w:rPr>
        <w:t xml:space="preserve">to </w:t>
      </w:r>
      <w:r w:rsidRPr="00E91D4B">
        <w:rPr>
          <w:b/>
          <w:bCs/>
          <w:spacing w:val="-1"/>
          <w:sz w:val="24"/>
          <w:szCs w:val="24"/>
        </w:rPr>
        <w:t>Pa</w:t>
      </w:r>
      <w:r w:rsidRPr="00E91D4B">
        <w:rPr>
          <w:b/>
          <w:bCs/>
          <w:spacing w:val="-6"/>
          <w:sz w:val="24"/>
          <w:szCs w:val="24"/>
        </w:rPr>
        <w:t>y</w:t>
      </w:r>
      <w:r w:rsidR="00FC0924" w:rsidRPr="007A4FE2">
        <w:rPr>
          <w:b/>
          <w:bCs/>
          <w:sz w:val="24"/>
          <w:szCs w:val="24"/>
        </w:rPr>
        <w:t>—</w:t>
      </w:r>
      <w:r w:rsidRPr="004C4C64">
        <w:rPr>
          <w:spacing w:val="-4"/>
          <w:sz w:val="24"/>
          <w:szCs w:val="24"/>
        </w:rPr>
        <w:t>W</w:t>
      </w:r>
      <w:r w:rsidRPr="004C4C64">
        <w:rPr>
          <w:spacing w:val="-1"/>
          <w:sz w:val="24"/>
          <w:szCs w:val="24"/>
        </w:rPr>
        <w:t>he</w:t>
      </w:r>
      <w:r w:rsidRPr="004C4C64">
        <w:rPr>
          <w:sz w:val="24"/>
          <w:szCs w:val="24"/>
        </w:rPr>
        <w:t xml:space="preserve">n </w:t>
      </w:r>
      <w:r w:rsidRPr="004C4C64">
        <w:rPr>
          <w:spacing w:val="1"/>
          <w:sz w:val="24"/>
          <w:szCs w:val="24"/>
        </w:rPr>
        <w:t>t</w:t>
      </w:r>
      <w:r w:rsidRPr="004C4C64">
        <w:rPr>
          <w:spacing w:val="-1"/>
          <w:sz w:val="24"/>
          <w:szCs w:val="24"/>
        </w:rPr>
        <w:t>h</w:t>
      </w:r>
      <w:r w:rsidRPr="004C4C64">
        <w:rPr>
          <w:sz w:val="24"/>
          <w:szCs w:val="24"/>
        </w:rPr>
        <w:t xml:space="preserve">e </w:t>
      </w:r>
      <w:r w:rsidRPr="004C4C64">
        <w:rPr>
          <w:spacing w:val="-1"/>
          <w:sz w:val="24"/>
          <w:szCs w:val="24"/>
        </w:rPr>
        <w:t>a</w:t>
      </w:r>
      <w:r w:rsidRPr="004C4C64">
        <w:rPr>
          <w:sz w:val="24"/>
          <w:szCs w:val="24"/>
        </w:rPr>
        <w:t>m</w:t>
      </w:r>
      <w:r w:rsidRPr="004C4C64">
        <w:rPr>
          <w:spacing w:val="-1"/>
          <w:sz w:val="24"/>
          <w:szCs w:val="24"/>
        </w:rPr>
        <w:t>ou</w:t>
      </w:r>
      <w:r w:rsidRPr="004C4C64">
        <w:rPr>
          <w:spacing w:val="-3"/>
          <w:sz w:val="24"/>
          <w:szCs w:val="24"/>
        </w:rPr>
        <w:t>n</w:t>
      </w:r>
      <w:r w:rsidRPr="004C4C64">
        <w:rPr>
          <w:sz w:val="24"/>
          <w:szCs w:val="24"/>
        </w:rPr>
        <w:t>t</w:t>
      </w:r>
      <w:r w:rsidRPr="004C4C64">
        <w:rPr>
          <w:spacing w:val="-1"/>
          <w:sz w:val="24"/>
          <w:szCs w:val="24"/>
        </w:rPr>
        <w:t xml:space="preserve"> </w:t>
      </w:r>
      <w:r w:rsidRPr="004C4C64">
        <w:rPr>
          <w:spacing w:val="1"/>
          <w:sz w:val="24"/>
          <w:szCs w:val="24"/>
        </w:rPr>
        <w:t>t</w:t>
      </w:r>
      <w:r w:rsidRPr="004C4C64">
        <w:rPr>
          <w:sz w:val="24"/>
          <w:szCs w:val="24"/>
        </w:rPr>
        <w:t xml:space="preserve">o </w:t>
      </w:r>
      <w:r w:rsidRPr="004C4C64">
        <w:rPr>
          <w:spacing w:val="-1"/>
          <w:sz w:val="24"/>
          <w:szCs w:val="24"/>
        </w:rPr>
        <w:t>pa</w:t>
      </w:r>
      <w:r w:rsidRPr="004C4C64">
        <w:rPr>
          <w:sz w:val="24"/>
          <w:szCs w:val="24"/>
        </w:rPr>
        <w:t>y</w:t>
      </w:r>
      <w:r w:rsidRPr="004C4C64">
        <w:rPr>
          <w:spacing w:val="-4"/>
          <w:sz w:val="24"/>
          <w:szCs w:val="24"/>
        </w:rPr>
        <w:t xml:space="preserve"> </w:t>
      </w:r>
      <w:r w:rsidRPr="004C4C64">
        <w:rPr>
          <w:spacing w:val="-1"/>
          <w:sz w:val="24"/>
          <w:szCs w:val="24"/>
        </w:rPr>
        <w:t>i</w:t>
      </w:r>
      <w:r w:rsidRPr="004C4C64">
        <w:rPr>
          <w:sz w:val="24"/>
          <w:szCs w:val="24"/>
        </w:rPr>
        <w:t>s</w:t>
      </w:r>
      <w:r w:rsidRPr="004C4C64">
        <w:rPr>
          <w:spacing w:val="1"/>
          <w:sz w:val="24"/>
          <w:szCs w:val="24"/>
        </w:rPr>
        <w:t xml:space="preserve"> </w:t>
      </w:r>
      <w:r w:rsidRPr="004C4C64">
        <w:rPr>
          <w:spacing w:val="-1"/>
          <w:sz w:val="24"/>
          <w:szCs w:val="24"/>
        </w:rPr>
        <w:t>ne</w:t>
      </w:r>
      <w:r w:rsidRPr="004C4C64">
        <w:rPr>
          <w:spacing w:val="2"/>
          <w:sz w:val="24"/>
          <w:szCs w:val="24"/>
        </w:rPr>
        <w:t>g</w:t>
      </w:r>
      <w:r w:rsidRPr="004C4C64">
        <w:rPr>
          <w:spacing w:val="-3"/>
          <w:sz w:val="24"/>
          <w:szCs w:val="24"/>
        </w:rPr>
        <w:t>a</w:t>
      </w:r>
      <w:r w:rsidRPr="004C4C64">
        <w:rPr>
          <w:spacing w:val="1"/>
          <w:sz w:val="24"/>
          <w:szCs w:val="24"/>
        </w:rPr>
        <w:t>t</w:t>
      </w:r>
      <w:r w:rsidRPr="004C4C64">
        <w:rPr>
          <w:spacing w:val="-1"/>
          <w:sz w:val="24"/>
          <w:szCs w:val="24"/>
        </w:rPr>
        <w:t>i</w:t>
      </w:r>
      <w:r w:rsidRPr="004C4C64">
        <w:rPr>
          <w:spacing w:val="-3"/>
          <w:sz w:val="24"/>
          <w:szCs w:val="24"/>
        </w:rPr>
        <w:t>v</w:t>
      </w:r>
      <w:r w:rsidRPr="004C4C64">
        <w:rPr>
          <w:sz w:val="24"/>
          <w:szCs w:val="24"/>
        </w:rPr>
        <w:t xml:space="preserve">e </w:t>
      </w:r>
      <w:r w:rsidRPr="004C4C64">
        <w:rPr>
          <w:spacing w:val="-1"/>
          <w:sz w:val="24"/>
          <w:szCs w:val="24"/>
        </w:rPr>
        <w:t>an</w:t>
      </w:r>
      <w:r w:rsidRPr="004C4C64">
        <w:rPr>
          <w:sz w:val="24"/>
          <w:szCs w:val="24"/>
        </w:rPr>
        <w:t xml:space="preserve">d </w:t>
      </w:r>
      <w:r w:rsidRPr="004C4C64">
        <w:rPr>
          <w:spacing w:val="1"/>
          <w:sz w:val="24"/>
          <w:szCs w:val="24"/>
        </w:rPr>
        <w:t>t</w:t>
      </w:r>
      <w:r w:rsidRPr="004C4C64">
        <w:rPr>
          <w:spacing w:val="-1"/>
          <w:sz w:val="24"/>
          <w:szCs w:val="24"/>
        </w:rPr>
        <w:t>h</w:t>
      </w:r>
      <w:r w:rsidRPr="004C4C64">
        <w:rPr>
          <w:sz w:val="24"/>
          <w:szCs w:val="24"/>
        </w:rPr>
        <w:t>e</w:t>
      </w:r>
      <w:r w:rsidRPr="004C4C64">
        <w:rPr>
          <w:spacing w:val="-2"/>
          <w:sz w:val="24"/>
          <w:szCs w:val="24"/>
        </w:rPr>
        <w:t xml:space="preserve"> </w:t>
      </w:r>
      <w:r w:rsidRPr="004C4C64">
        <w:rPr>
          <w:sz w:val="24"/>
          <w:szCs w:val="24"/>
        </w:rPr>
        <w:t>s</w:t>
      </w:r>
      <w:r w:rsidRPr="004C4C64">
        <w:rPr>
          <w:spacing w:val="-1"/>
          <w:sz w:val="24"/>
          <w:szCs w:val="24"/>
        </w:rPr>
        <w:t>i</w:t>
      </w:r>
      <w:r w:rsidRPr="004C4C64">
        <w:rPr>
          <w:spacing w:val="1"/>
          <w:sz w:val="24"/>
          <w:szCs w:val="24"/>
        </w:rPr>
        <w:t>t</w:t>
      </w:r>
      <w:r w:rsidRPr="004C4C64">
        <w:rPr>
          <w:sz w:val="24"/>
          <w:szCs w:val="24"/>
        </w:rPr>
        <w:t>e</w:t>
      </w:r>
      <w:r w:rsidRPr="004C4C64">
        <w:rPr>
          <w:spacing w:val="-2"/>
          <w:sz w:val="24"/>
          <w:szCs w:val="24"/>
        </w:rPr>
        <w:t xml:space="preserve"> </w:t>
      </w:r>
      <w:r w:rsidRPr="004C4C64">
        <w:rPr>
          <w:spacing w:val="-3"/>
          <w:sz w:val="24"/>
          <w:szCs w:val="24"/>
        </w:rPr>
        <w:t>o</w:t>
      </w:r>
      <w:r w:rsidRPr="004C4C64">
        <w:rPr>
          <w:spacing w:val="-4"/>
          <w:sz w:val="24"/>
          <w:szCs w:val="24"/>
        </w:rPr>
        <w:t>w</w:t>
      </w:r>
      <w:r w:rsidRPr="004C4C64">
        <w:rPr>
          <w:spacing w:val="-1"/>
          <w:sz w:val="24"/>
          <w:szCs w:val="24"/>
        </w:rPr>
        <w:t>e</w:t>
      </w:r>
      <w:r w:rsidRPr="004C4C64">
        <w:rPr>
          <w:sz w:val="24"/>
          <w:szCs w:val="24"/>
        </w:rPr>
        <w:t>s</w:t>
      </w:r>
      <w:r w:rsidRPr="004C4C64">
        <w:rPr>
          <w:spacing w:val="1"/>
          <w:sz w:val="24"/>
          <w:szCs w:val="24"/>
        </w:rPr>
        <w:t xml:space="preserve"> t</w:t>
      </w:r>
      <w:r w:rsidRPr="004C4C64">
        <w:rPr>
          <w:spacing w:val="-1"/>
          <w:sz w:val="24"/>
          <w:szCs w:val="24"/>
        </w:rPr>
        <w:t>h</w:t>
      </w:r>
      <w:r w:rsidRPr="004C4C64">
        <w:rPr>
          <w:sz w:val="24"/>
          <w:szCs w:val="24"/>
        </w:rPr>
        <w:t xml:space="preserve">e </w:t>
      </w:r>
      <w:r w:rsidRPr="004C4C64">
        <w:rPr>
          <w:spacing w:val="-1"/>
          <w:sz w:val="24"/>
          <w:szCs w:val="24"/>
        </w:rPr>
        <w:t>CD</w:t>
      </w:r>
      <w:r w:rsidRPr="004C4C64">
        <w:rPr>
          <w:sz w:val="24"/>
          <w:szCs w:val="24"/>
        </w:rPr>
        <w:t>E r</w:t>
      </w:r>
      <w:r w:rsidRPr="004C4C64">
        <w:rPr>
          <w:spacing w:val="-1"/>
          <w:sz w:val="24"/>
          <w:szCs w:val="24"/>
        </w:rPr>
        <w:t>ei</w:t>
      </w:r>
      <w:r w:rsidRPr="004C4C64">
        <w:rPr>
          <w:sz w:val="24"/>
          <w:szCs w:val="24"/>
        </w:rPr>
        <w:t>m</w:t>
      </w:r>
      <w:r w:rsidRPr="004C4C64">
        <w:rPr>
          <w:spacing w:val="-1"/>
          <w:sz w:val="24"/>
          <w:szCs w:val="24"/>
        </w:rPr>
        <w:t>bu</w:t>
      </w:r>
      <w:r w:rsidRPr="004C4C64">
        <w:rPr>
          <w:sz w:val="24"/>
          <w:szCs w:val="24"/>
        </w:rPr>
        <w:t>rs</w:t>
      </w:r>
      <w:r w:rsidRPr="004C4C64">
        <w:rPr>
          <w:spacing w:val="-3"/>
          <w:sz w:val="24"/>
          <w:szCs w:val="24"/>
        </w:rPr>
        <w:t>e</w:t>
      </w:r>
      <w:r w:rsidRPr="004C4C64">
        <w:rPr>
          <w:sz w:val="24"/>
          <w:szCs w:val="24"/>
        </w:rPr>
        <w:t>m</w:t>
      </w:r>
      <w:r w:rsidRPr="004C4C64">
        <w:rPr>
          <w:spacing w:val="-1"/>
          <w:sz w:val="24"/>
          <w:szCs w:val="24"/>
        </w:rPr>
        <w:t>e</w:t>
      </w:r>
      <w:r w:rsidRPr="004C4C64">
        <w:rPr>
          <w:spacing w:val="-3"/>
          <w:sz w:val="24"/>
          <w:szCs w:val="24"/>
        </w:rPr>
        <w:t>n</w:t>
      </w:r>
      <w:r w:rsidRPr="004C4C64">
        <w:rPr>
          <w:spacing w:val="1"/>
          <w:sz w:val="24"/>
          <w:szCs w:val="24"/>
        </w:rPr>
        <w:t>t</w:t>
      </w:r>
      <w:r w:rsidRPr="004C4C64">
        <w:rPr>
          <w:sz w:val="24"/>
          <w:szCs w:val="24"/>
        </w:rPr>
        <w:t>,</w:t>
      </w:r>
      <w:r w:rsidRPr="004C4C64">
        <w:rPr>
          <w:spacing w:val="-1"/>
          <w:sz w:val="24"/>
          <w:szCs w:val="24"/>
        </w:rPr>
        <w:t xml:space="preserve"> </w:t>
      </w:r>
      <w:r w:rsidRPr="004C4C64">
        <w:rPr>
          <w:spacing w:val="1"/>
          <w:sz w:val="24"/>
          <w:szCs w:val="24"/>
        </w:rPr>
        <w:t>t</w:t>
      </w:r>
      <w:r w:rsidRPr="004C4C64">
        <w:rPr>
          <w:spacing w:val="-1"/>
          <w:sz w:val="24"/>
          <w:szCs w:val="24"/>
        </w:rPr>
        <w:t>h</w:t>
      </w:r>
      <w:r w:rsidRPr="004C4C64">
        <w:rPr>
          <w:sz w:val="24"/>
          <w:szCs w:val="24"/>
        </w:rPr>
        <w:t>e</w:t>
      </w:r>
      <w:r w:rsidRPr="004C4C64">
        <w:rPr>
          <w:spacing w:val="-2"/>
          <w:sz w:val="24"/>
          <w:szCs w:val="24"/>
        </w:rPr>
        <w:t xml:space="preserve"> </w:t>
      </w:r>
      <w:r w:rsidRPr="004C4C64">
        <w:rPr>
          <w:spacing w:val="-1"/>
          <w:sz w:val="24"/>
          <w:szCs w:val="24"/>
        </w:rPr>
        <w:t>a</w:t>
      </w:r>
      <w:r w:rsidRPr="004C4C64">
        <w:rPr>
          <w:sz w:val="24"/>
          <w:szCs w:val="24"/>
        </w:rPr>
        <w:t>m</w:t>
      </w:r>
      <w:r w:rsidRPr="004C4C64">
        <w:rPr>
          <w:spacing w:val="-3"/>
          <w:sz w:val="24"/>
          <w:szCs w:val="24"/>
        </w:rPr>
        <w:t>o</w:t>
      </w:r>
      <w:r w:rsidRPr="004C4C64">
        <w:rPr>
          <w:spacing w:val="-1"/>
          <w:sz w:val="24"/>
          <w:szCs w:val="24"/>
        </w:rPr>
        <w:t>un</w:t>
      </w:r>
      <w:r w:rsidRPr="004C4C64">
        <w:rPr>
          <w:sz w:val="24"/>
          <w:szCs w:val="24"/>
        </w:rPr>
        <w:t>t</w:t>
      </w:r>
      <w:r w:rsidRPr="004C4C64">
        <w:rPr>
          <w:spacing w:val="2"/>
          <w:sz w:val="24"/>
          <w:szCs w:val="24"/>
        </w:rPr>
        <w:t xml:space="preserve"> </w:t>
      </w:r>
      <w:r w:rsidRPr="004C4C64">
        <w:rPr>
          <w:spacing w:val="-4"/>
          <w:sz w:val="24"/>
          <w:szCs w:val="24"/>
        </w:rPr>
        <w:t>w</w:t>
      </w:r>
      <w:r w:rsidRPr="004C4C64">
        <w:rPr>
          <w:spacing w:val="-1"/>
          <w:sz w:val="24"/>
          <w:szCs w:val="24"/>
        </w:rPr>
        <w:t>il</w:t>
      </w:r>
      <w:r w:rsidRPr="004C4C64">
        <w:rPr>
          <w:sz w:val="24"/>
          <w:szCs w:val="24"/>
        </w:rPr>
        <w:t xml:space="preserve">l </w:t>
      </w:r>
      <w:r w:rsidRPr="004C4C64">
        <w:rPr>
          <w:spacing w:val="-1"/>
          <w:sz w:val="24"/>
          <w:szCs w:val="24"/>
        </w:rPr>
        <w:t>b</w:t>
      </w:r>
      <w:r w:rsidRPr="004C4C64">
        <w:rPr>
          <w:sz w:val="24"/>
          <w:szCs w:val="24"/>
        </w:rPr>
        <w:t xml:space="preserve">e </w:t>
      </w:r>
      <w:r w:rsidRPr="004C4C64">
        <w:rPr>
          <w:spacing w:val="-1"/>
          <w:sz w:val="24"/>
          <w:szCs w:val="24"/>
        </w:rPr>
        <w:t>dedu</w:t>
      </w:r>
      <w:r w:rsidRPr="004C4C64">
        <w:rPr>
          <w:sz w:val="24"/>
          <w:szCs w:val="24"/>
        </w:rPr>
        <w:t>c</w:t>
      </w:r>
      <w:r w:rsidRPr="004C4C64">
        <w:rPr>
          <w:spacing w:val="1"/>
          <w:sz w:val="24"/>
          <w:szCs w:val="24"/>
        </w:rPr>
        <w:t>t</w:t>
      </w:r>
      <w:r w:rsidRPr="004C4C64">
        <w:rPr>
          <w:spacing w:val="-1"/>
          <w:sz w:val="24"/>
          <w:szCs w:val="24"/>
        </w:rPr>
        <w:t>e</w:t>
      </w:r>
      <w:r w:rsidRPr="004C4C64">
        <w:rPr>
          <w:sz w:val="24"/>
          <w:szCs w:val="24"/>
        </w:rPr>
        <w:t>d</w:t>
      </w:r>
      <w:r w:rsidRPr="004C4C64">
        <w:rPr>
          <w:spacing w:val="-2"/>
          <w:sz w:val="24"/>
          <w:szCs w:val="24"/>
        </w:rPr>
        <w:t xml:space="preserve"> </w:t>
      </w:r>
      <w:r w:rsidRPr="004C4C64">
        <w:rPr>
          <w:spacing w:val="1"/>
          <w:sz w:val="24"/>
          <w:szCs w:val="24"/>
        </w:rPr>
        <w:t>f</w:t>
      </w:r>
      <w:r w:rsidRPr="004C4C64">
        <w:rPr>
          <w:sz w:val="24"/>
          <w:szCs w:val="24"/>
        </w:rPr>
        <w:t>r</w:t>
      </w:r>
      <w:r w:rsidRPr="004C4C64">
        <w:rPr>
          <w:spacing w:val="-3"/>
          <w:sz w:val="24"/>
          <w:szCs w:val="24"/>
        </w:rPr>
        <w:t>o</w:t>
      </w:r>
      <w:r w:rsidRPr="004C4C64">
        <w:rPr>
          <w:sz w:val="24"/>
          <w:szCs w:val="24"/>
        </w:rPr>
        <w:t>m</w:t>
      </w:r>
      <w:r w:rsidRPr="004C4C64">
        <w:rPr>
          <w:spacing w:val="-1"/>
          <w:sz w:val="24"/>
          <w:szCs w:val="24"/>
        </w:rPr>
        <w:t xml:space="preserve"> </w:t>
      </w:r>
      <w:r w:rsidRPr="004C4C64">
        <w:rPr>
          <w:spacing w:val="1"/>
          <w:sz w:val="24"/>
          <w:szCs w:val="24"/>
        </w:rPr>
        <w:t>t</w:t>
      </w:r>
      <w:r w:rsidRPr="004C4C64">
        <w:rPr>
          <w:spacing w:val="-1"/>
          <w:sz w:val="24"/>
          <w:szCs w:val="24"/>
        </w:rPr>
        <w:t>h</w:t>
      </w:r>
      <w:r w:rsidRPr="004C4C64">
        <w:rPr>
          <w:sz w:val="24"/>
          <w:szCs w:val="24"/>
        </w:rPr>
        <w:t>e</w:t>
      </w:r>
      <w:r w:rsidRPr="004C4C64">
        <w:rPr>
          <w:spacing w:val="-2"/>
          <w:sz w:val="24"/>
          <w:szCs w:val="24"/>
        </w:rPr>
        <w:t xml:space="preserve"> </w:t>
      </w:r>
      <w:r w:rsidRPr="004C4C64">
        <w:rPr>
          <w:spacing w:val="-1"/>
          <w:sz w:val="24"/>
          <w:szCs w:val="24"/>
        </w:rPr>
        <w:t>ne</w:t>
      </w:r>
      <w:r w:rsidRPr="004C4C64">
        <w:rPr>
          <w:spacing w:val="-3"/>
          <w:sz w:val="24"/>
          <w:szCs w:val="24"/>
        </w:rPr>
        <w:t>x</w:t>
      </w:r>
      <w:r w:rsidRPr="004C4C64">
        <w:rPr>
          <w:sz w:val="24"/>
          <w:szCs w:val="24"/>
        </w:rPr>
        <w:t>t</w:t>
      </w:r>
      <w:r w:rsidRPr="004C4C64">
        <w:rPr>
          <w:spacing w:val="-1"/>
          <w:sz w:val="24"/>
          <w:szCs w:val="24"/>
        </w:rPr>
        <w:t xml:space="preserve"> </w:t>
      </w:r>
      <w:r w:rsidRPr="004C4C64">
        <w:rPr>
          <w:sz w:val="24"/>
          <w:szCs w:val="24"/>
        </w:rPr>
        <w:t>m</w:t>
      </w:r>
      <w:r w:rsidRPr="004C4C64">
        <w:rPr>
          <w:spacing w:val="-1"/>
          <w:sz w:val="24"/>
          <w:szCs w:val="24"/>
        </w:rPr>
        <w:t>on</w:t>
      </w:r>
      <w:r w:rsidRPr="004C4C64">
        <w:rPr>
          <w:spacing w:val="1"/>
          <w:sz w:val="24"/>
          <w:szCs w:val="24"/>
        </w:rPr>
        <w:t>t</w:t>
      </w:r>
      <w:r w:rsidRPr="004C4C64">
        <w:rPr>
          <w:spacing w:val="-1"/>
          <w:sz w:val="24"/>
          <w:szCs w:val="24"/>
        </w:rPr>
        <w:t>h’</w:t>
      </w:r>
      <w:r w:rsidRPr="004C4C64">
        <w:rPr>
          <w:sz w:val="24"/>
          <w:szCs w:val="24"/>
        </w:rPr>
        <w:t>s</w:t>
      </w:r>
      <w:r w:rsidRPr="004C4C64">
        <w:rPr>
          <w:spacing w:val="-2"/>
          <w:sz w:val="24"/>
          <w:szCs w:val="24"/>
        </w:rPr>
        <w:t xml:space="preserve"> </w:t>
      </w:r>
      <w:r w:rsidRPr="004C4C64">
        <w:rPr>
          <w:sz w:val="24"/>
          <w:szCs w:val="24"/>
        </w:rPr>
        <w:t>c</w:t>
      </w:r>
      <w:r w:rsidRPr="004C4C64">
        <w:rPr>
          <w:spacing w:val="-1"/>
          <w:sz w:val="24"/>
          <w:szCs w:val="24"/>
        </w:rPr>
        <w:t>lai</w:t>
      </w:r>
      <w:r w:rsidRPr="004C4C64">
        <w:rPr>
          <w:sz w:val="24"/>
          <w:szCs w:val="24"/>
        </w:rPr>
        <w:t>m</w:t>
      </w:r>
      <w:r w:rsidRPr="004C4C64">
        <w:rPr>
          <w:spacing w:val="2"/>
          <w:sz w:val="24"/>
          <w:szCs w:val="24"/>
        </w:rPr>
        <w:t xml:space="preserve"> </w:t>
      </w:r>
      <w:r w:rsidRPr="004C4C64">
        <w:rPr>
          <w:spacing w:val="-3"/>
          <w:sz w:val="24"/>
          <w:szCs w:val="24"/>
        </w:rPr>
        <w:t>o</w:t>
      </w:r>
      <w:r w:rsidRPr="004C4C64">
        <w:rPr>
          <w:sz w:val="24"/>
          <w:szCs w:val="24"/>
        </w:rPr>
        <w:t>r</w:t>
      </w:r>
      <w:r w:rsidRPr="004C4C64">
        <w:rPr>
          <w:spacing w:val="2"/>
          <w:sz w:val="24"/>
          <w:szCs w:val="24"/>
        </w:rPr>
        <w:t xml:space="preserve"> </w:t>
      </w:r>
      <w:r w:rsidRPr="004C4C64">
        <w:rPr>
          <w:sz w:val="24"/>
          <w:szCs w:val="24"/>
        </w:rPr>
        <w:t>r</w:t>
      </w:r>
      <w:r w:rsidRPr="004C4C64">
        <w:rPr>
          <w:spacing w:val="-3"/>
          <w:sz w:val="24"/>
          <w:szCs w:val="24"/>
        </w:rPr>
        <w:t>e</w:t>
      </w:r>
      <w:r w:rsidRPr="004C4C64">
        <w:rPr>
          <w:sz w:val="24"/>
          <w:szCs w:val="24"/>
        </w:rPr>
        <w:t>s</w:t>
      </w:r>
      <w:r w:rsidRPr="004C4C64">
        <w:rPr>
          <w:spacing w:val="-1"/>
          <w:sz w:val="24"/>
          <w:szCs w:val="24"/>
        </w:rPr>
        <w:t>ul</w:t>
      </w:r>
      <w:r w:rsidRPr="004C4C64">
        <w:rPr>
          <w:sz w:val="24"/>
          <w:szCs w:val="24"/>
        </w:rPr>
        <w:t>t</w:t>
      </w:r>
      <w:r w:rsidRPr="004C4C64">
        <w:rPr>
          <w:spacing w:val="2"/>
          <w:sz w:val="24"/>
          <w:szCs w:val="24"/>
        </w:rPr>
        <w:t xml:space="preserve"> </w:t>
      </w:r>
      <w:r w:rsidRPr="004C4C64">
        <w:rPr>
          <w:spacing w:val="-1"/>
          <w:sz w:val="24"/>
          <w:szCs w:val="24"/>
        </w:rPr>
        <w:t>i</w:t>
      </w:r>
      <w:r w:rsidRPr="004C4C64">
        <w:rPr>
          <w:sz w:val="24"/>
          <w:szCs w:val="24"/>
        </w:rPr>
        <w:t>n</w:t>
      </w:r>
      <w:r w:rsidRPr="004C4C64">
        <w:rPr>
          <w:spacing w:val="-2"/>
          <w:sz w:val="24"/>
          <w:szCs w:val="24"/>
        </w:rPr>
        <w:t xml:space="preserve"> </w:t>
      </w:r>
      <w:r w:rsidRPr="004C4C64">
        <w:rPr>
          <w:sz w:val="24"/>
          <w:szCs w:val="24"/>
        </w:rPr>
        <w:t xml:space="preserve">a </w:t>
      </w:r>
      <w:r w:rsidRPr="004C4C64">
        <w:rPr>
          <w:spacing w:val="-1"/>
          <w:sz w:val="24"/>
          <w:szCs w:val="24"/>
        </w:rPr>
        <w:t>b</w:t>
      </w:r>
      <w:r w:rsidRPr="004C4C64">
        <w:rPr>
          <w:spacing w:val="-2"/>
          <w:sz w:val="24"/>
          <w:szCs w:val="24"/>
        </w:rPr>
        <w:t>illi</w:t>
      </w:r>
      <w:r w:rsidRPr="004C4C64">
        <w:rPr>
          <w:spacing w:val="-1"/>
          <w:sz w:val="24"/>
          <w:szCs w:val="24"/>
        </w:rPr>
        <w:t>n</w:t>
      </w:r>
      <w:r w:rsidRPr="004C4C64">
        <w:rPr>
          <w:sz w:val="24"/>
          <w:szCs w:val="24"/>
        </w:rPr>
        <w:t>g r</w:t>
      </w:r>
      <w:r w:rsidRPr="004C4C64">
        <w:rPr>
          <w:spacing w:val="-3"/>
          <w:sz w:val="24"/>
          <w:szCs w:val="24"/>
        </w:rPr>
        <w:t>e</w:t>
      </w:r>
      <w:r w:rsidRPr="004C4C64">
        <w:rPr>
          <w:spacing w:val="2"/>
          <w:sz w:val="24"/>
          <w:szCs w:val="24"/>
        </w:rPr>
        <w:t>q</w:t>
      </w:r>
      <w:r w:rsidRPr="004C4C64">
        <w:rPr>
          <w:spacing w:val="-1"/>
          <w:sz w:val="24"/>
          <w:szCs w:val="24"/>
        </w:rPr>
        <w:t>ue</w:t>
      </w:r>
      <w:r w:rsidRPr="004C4C64">
        <w:rPr>
          <w:sz w:val="24"/>
          <w:szCs w:val="24"/>
        </w:rPr>
        <w:t>s</w:t>
      </w:r>
      <w:r w:rsidRPr="004C4C64">
        <w:rPr>
          <w:spacing w:val="-2"/>
          <w:sz w:val="24"/>
          <w:szCs w:val="24"/>
        </w:rPr>
        <w:t>t</w:t>
      </w:r>
      <w:r w:rsidRPr="004C4C64">
        <w:rPr>
          <w:sz w:val="24"/>
          <w:szCs w:val="24"/>
        </w:rPr>
        <w:t>.</w:t>
      </w:r>
    </w:p>
    <w:p w14:paraId="08711E49" w14:textId="3B891346" w:rsidR="00A86930" w:rsidRDefault="00A86930">
      <w:pPr>
        <w:widowControl/>
        <w:autoSpaceDE/>
        <w:autoSpaceDN/>
        <w:adjustRightInd/>
        <w:rPr>
          <w:rFonts w:ascii="Arial" w:hAnsi="Arial" w:cs="Arial"/>
          <w:b/>
          <w:bCs/>
        </w:rPr>
      </w:pPr>
      <w:r>
        <w:rPr>
          <w:rFonts w:ascii="Arial" w:hAnsi="Arial" w:cs="Arial"/>
          <w:b/>
          <w:bCs/>
        </w:rPr>
        <w:br w:type="page"/>
      </w:r>
    </w:p>
    <w:p w14:paraId="62E0FF7C" w14:textId="566542B0" w:rsidR="00673E4C" w:rsidRPr="00673E4C" w:rsidRDefault="00A52FE2" w:rsidP="00673E4C">
      <w:pPr>
        <w:pStyle w:val="ListParagraph"/>
        <w:numPr>
          <w:ilvl w:val="0"/>
          <w:numId w:val="29"/>
        </w:numPr>
        <w:ind w:left="1080"/>
        <w:rPr>
          <w:rFonts w:ascii="Arial" w:hAnsi="Arial" w:cs="Arial"/>
          <w:b/>
          <w:bCs/>
        </w:rPr>
      </w:pPr>
      <w:r w:rsidRPr="00673E4C">
        <w:rPr>
          <w:rFonts w:ascii="Arial" w:hAnsi="Arial" w:cs="Arial"/>
          <w:b/>
        </w:rPr>
        <w:lastRenderedPageBreak/>
        <w:t>Re</w:t>
      </w:r>
      <w:r w:rsidRPr="00673E4C">
        <w:rPr>
          <w:rFonts w:ascii="Arial" w:hAnsi="Arial" w:cs="Arial"/>
          <w:b/>
          <w:spacing w:val="1"/>
        </w:rPr>
        <w:t>i</w:t>
      </w:r>
      <w:r w:rsidRPr="00673E4C">
        <w:rPr>
          <w:rFonts w:ascii="Arial" w:hAnsi="Arial" w:cs="Arial"/>
          <w:b/>
        </w:rPr>
        <w:t>mburs</w:t>
      </w:r>
      <w:r w:rsidRPr="00673E4C">
        <w:rPr>
          <w:rFonts w:ascii="Arial" w:hAnsi="Arial" w:cs="Arial"/>
          <w:b/>
          <w:spacing w:val="-3"/>
        </w:rPr>
        <w:t>e</w:t>
      </w:r>
      <w:r w:rsidRPr="00673E4C">
        <w:rPr>
          <w:rFonts w:ascii="Arial" w:hAnsi="Arial" w:cs="Arial"/>
          <w:b/>
        </w:rPr>
        <w:t>ment</w:t>
      </w:r>
      <w:r w:rsidRPr="00673E4C">
        <w:rPr>
          <w:rFonts w:ascii="Arial" w:hAnsi="Arial" w:cs="Arial"/>
          <w:b/>
          <w:spacing w:val="2"/>
        </w:rPr>
        <w:t xml:space="preserve"> </w:t>
      </w:r>
      <w:r w:rsidRPr="00673E4C">
        <w:rPr>
          <w:rFonts w:ascii="Arial" w:hAnsi="Arial" w:cs="Arial"/>
          <w:b/>
          <w:spacing w:val="-9"/>
        </w:rPr>
        <w:t>A</w:t>
      </w:r>
      <w:r w:rsidRPr="00673E4C">
        <w:rPr>
          <w:rFonts w:ascii="Arial" w:hAnsi="Arial" w:cs="Arial"/>
          <w:b/>
        </w:rPr>
        <w:t>mo</w:t>
      </w:r>
      <w:r w:rsidRPr="00673E4C">
        <w:rPr>
          <w:rFonts w:ascii="Arial" w:hAnsi="Arial" w:cs="Arial"/>
          <w:b/>
          <w:spacing w:val="1"/>
        </w:rPr>
        <w:t>u</w:t>
      </w:r>
      <w:r w:rsidR="00FC0924">
        <w:rPr>
          <w:rFonts w:ascii="Arial" w:hAnsi="Arial" w:cs="Arial"/>
          <w:b/>
        </w:rPr>
        <w:t>nt</w:t>
      </w:r>
      <w:r w:rsidR="00330C43" w:rsidRPr="00330C43">
        <w:rPr>
          <w:rFonts w:ascii="Arial" w:hAnsi="Arial" w:cs="Arial"/>
          <w:b/>
          <w:bCs/>
        </w:rPr>
        <w:t>—</w:t>
      </w:r>
      <w:r w:rsidRPr="00673E4C">
        <w:rPr>
          <w:rFonts w:ascii="Arial" w:hAnsi="Arial" w:cs="Arial"/>
          <w:b/>
        </w:rPr>
        <w:br/>
      </w:r>
    </w:p>
    <w:p w14:paraId="179C37A1" w14:textId="77777777" w:rsidR="00673E4C" w:rsidRPr="00673E4C" w:rsidRDefault="00A52FE2" w:rsidP="00673E4C">
      <w:pPr>
        <w:pStyle w:val="ListParagraph"/>
        <w:numPr>
          <w:ilvl w:val="1"/>
          <w:numId w:val="29"/>
        </w:numPr>
        <w:rPr>
          <w:rFonts w:ascii="Arial" w:hAnsi="Arial" w:cs="Arial"/>
          <w:b/>
          <w:bCs/>
        </w:rPr>
      </w:pPr>
      <w:r w:rsidRPr="00673E4C">
        <w:rPr>
          <w:rFonts w:ascii="Arial" w:hAnsi="Arial" w:cs="Arial"/>
          <w:spacing w:val="1"/>
        </w:rPr>
        <w:t>T</w:t>
      </w:r>
      <w:r w:rsidRPr="00673E4C">
        <w:rPr>
          <w:rFonts w:ascii="Arial" w:hAnsi="Arial" w:cs="Arial"/>
          <w:spacing w:val="-1"/>
        </w:rPr>
        <w:t>h</w:t>
      </w:r>
      <w:r w:rsidRPr="00673E4C">
        <w:rPr>
          <w:rFonts w:ascii="Arial" w:hAnsi="Arial" w:cs="Arial"/>
        </w:rPr>
        <w:t>e</w:t>
      </w:r>
      <w:r w:rsidRPr="00673E4C">
        <w:rPr>
          <w:rFonts w:ascii="Arial" w:hAnsi="Arial" w:cs="Arial"/>
          <w:spacing w:val="-2"/>
        </w:rPr>
        <w:t xml:space="preserve"> </w:t>
      </w:r>
      <w:r w:rsidRPr="00673E4C">
        <w:rPr>
          <w:rFonts w:ascii="Arial" w:hAnsi="Arial" w:cs="Arial"/>
        </w:rPr>
        <w:t>r</w:t>
      </w:r>
      <w:r w:rsidRPr="00673E4C">
        <w:rPr>
          <w:rFonts w:ascii="Arial" w:hAnsi="Arial" w:cs="Arial"/>
          <w:spacing w:val="-1"/>
        </w:rPr>
        <w:t>ei</w:t>
      </w:r>
      <w:r w:rsidRPr="00673E4C">
        <w:rPr>
          <w:rFonts w:ascii="Arial" w:hAnsi="Arial" w:cs="Arial"/>
        </w:rPr>
        <w:t>m</w:t>
      </w:r>
      <w:r w:rsidRPr="00673E4C">
        <w:rPr>
          <w:rFonts w:ascii="Arial" w:hAnsi="Arial" w:cs="Arial"/>
          <w:spacing w:val="-1"/>
        </w:rPr>
        <w:t>b</w:t>
      </w:r>
      <w:r w:rsidRPr="00673E4C">
        <w:rPr>
          <w:rFonts w:ascii="Arial" w:hAnsi="Arial" w:cs="Arial"/>
          <w:spacing w:val="-3"/>
        </w:rPr>
        <w:t>u</w:t>
      </w:r>
      <w:r w:rsidRPr="00673E4C">
        <w:rPr>
          <w:rFonts w:ascii="Arial" w:hAnsi="Arial" w:cs="Arial"/>
        </w:rPr>
        <w:t>rs</w:t>
      </w:r>
      <w:r w:rsidRPr="00673E4C">
        <w:rPr>
          <w:rFonts w:ascii="Arial" w:hAnsi="Arial" w:cs="Arial"/>
          <w:spacing w:val="-3"/>
        </w:rPr>
        <w:t>e</w:t>
      </w:r>
      <w:r w:rsidRPr="00673E4C">
        <w:rPr>
          <w:rFonts w:ascii="Arial" w:hAnsi="Arial" w:cs="Arial"/>
        </w:rPr>
        <w:t>m</w:t>
      </w:r>
      <w:r w:rsidRPr="00673E4C">
        <w:rPr>
          <w:rFonts w:ascii="Arial" w:hAnsi="Arial" w:cs="Arial"/>
          <w:spacing w:val="-1"/>
        </w:rPr>
        <w:t>en</w:t>
      </w:r>
      <w:r w:rsidRPr="00673E4C">
        <w:rPr>
          <w:rFonts w:ascii="Arial" w:hAnsi="Arial" w:cs="Arial"/>
        </w:rPr>
        <w:t>t</w:t>
      </w:r>
      <w:r w:rsidRPr="00673E4C">
        <w:rPr>
          <w:rFonts w:ascii="Arial" w:hAnsi="Arial" w:cs="Arial"/>
          <w:spacing w:val="-1"/>
        </w:rPr>
        <w:t xml:space="preserve"> a</w:t>
      </w:r>
      <w:r w:rsidRPr="00673E4C">
        <w:rPr>
          <w:rFonts w:ascii="Arial" w:hAnsi="Arial" w:cs="Arial"/>
        </w:rPr>
        <w:t>m</w:t>
      </w:r>
      <w:r w:rsidRPr="00673E4C">
        <w:rPr>
          <w:rFonts w:ascii="Arial" w:hAnsi="Arial" w:cs="Arial"/>
          <w:spacing w:val="-3"/>
        </w:rPr>
        <w:t>o</w:t>
      </w:r>
      <w:r w:rsidRPr="00673E4C">
        <w:rPr>
          <w:rFonts w:ascii="Arial" w:hAnsi="Arial" w:cs="Arial"/>
          <w:spacing w:val="-1"/>
        </w:rPr>
        <w:t>un</w:t>
      </w:r>
      <w:r w:rsidRPr="00673E4C">
        <w:rPr>
          <w:rFonts w:ascii="Arial" w:hAnsi="Arial" w:cs="Arial"/>
        </w:rPr>
        <w:t>t</w:t>
      </w:r>
      <w:r w:rsidRPr="00673E4C">
        <w:rPr>
          <w:rFonts w:ascii="Arial" w:hAnsi="Arial" w:cs="Arial"/>
          <w:spacing w:val="2"/>
        </w:rPr>
        <w:t xml:space="preserve"> </w:t>
      </w:r>
      <w:r w:rsidRPr="00673E4C">
        <w:rPr>
          <w:rFonts w:ascii="Arial" w:hAnsi="Arial" w:cs="Arial"/>
        </w:rPr>
        <w:t>c</w:t>
      </w:r>
      <w:r w:rsidRPr="00673E4C">
        <w:rPr>
          <w:rFonts w:ascii="Arial" w:hAnsi="Arial" w:cs="Arial"/>
          <w:spacing w:val="-1"/>
        </w:rPr>
        <w:t>ann</w:t>
      </w:r>
      <w:r w:rsidRPr="00673E4C">
        <w:rPr>
          <w:rFonts w:ascii="Arial" w:hAnsi="Arial" w:cs="Arial"/>
          <w:spacing w:val="-3"/>
        </w:rPr>
        <w:t>o</w:t>
      </w:r>
      <w:r w:rsidRPr="00673E4C">
        <w:rPr>
          <w:rFonts w:ascii="Arial" w:hAnsi="Arial" w:cs="Arial"/>
        </w:rPr>
        <w:t>t</w:t>
      </w:r>
      <w:r w:rsidRPr="00673E4C">
        <w:rPr>
          <w:rFonts w:ascii="Arial" w:hAnsi="Arial" w:cs="Arial"/>
          <w:spacing w:val="2"/>
        </w:rPr>
        <w:t xml:space="preserve"> </w:t>
      </w:r>
      <w:r w:rsidRPr="00673E4C">
        <w:rPr>
          <w:rFonts w:ascii="Arial" w:hAnsi="Arial" w:cs="Arial"/>
          <w:spacing w:val="-1"/>
        </w:rPr>
        <w:t>e</w:t>
      </w:r>
      <w:r w:rsidRPr="00673E4C">
        <w:rPr>
          <w:rFonts w:ascii="Arial" w:hAnsi="Arial" w:cs="Arial"/>
          <w:spacing w:val="-3"/>
        </w:rPr>
        <w:t>x</w:t>
      </w:r>
      <w:r w:rsidRPr="00673E4C">
        <w:rPr>
          <w:rFonts w:ascii="Arial" w:hAnsi="Arial" w:cs="Arial"/>
        </w:rPr>
        <w:t>c</w:t>
      </w:r>
      <w:r w:rsidRPr="00673E4C">
        <w:rPr>
          <w:rFonts w:ascii="Arial" w:hAnsi="Arial" w:cs="Arial"/>
          <w:spacing w:val="-1"/>
        </w:rPr>
        <w:t>ee</w:t>
      </w:r>
      <w:r w:rsidRPr="00673E4C">
        <w:rPr>
          <w:rFonts w:ascii="Arial" w:hAnsi="Arial" w:cs="Arial"/>
        </w:rPr>
        <w:t>d</w:t>
      </w:r>
      <w:r w:rsidRPr="00673E4C">
        <w:rPr>
          <w:rFonts w:ascii="Arial" w:hAnsi="Arial" w:cs="Arial"/>
          <w:spacing w:val="-2"/>
        </w:rPr>
        <w:t xml:space="preserve"> </w:t>
      </w:r>
      <w:r w:rsidRPr="00673E4C">
        <w:rPr>
          <w:rFonts w:ascii="Arial" w:hAnsi="Arial" w:cs="Arial"/>
          <w:spacing w:val="1"/>
        </w:rPr>
        <w:t>t</w:t>
      </w:r>
      <w:r w:rsidRPr="00673E4C">
        <w:rPr>
          <w:rFonts w:ascii="Arial" w:hAnsi="Arial" w:cs="Arial"/>
          <w:spacing w:val="-1"/>
        </w:rPr>
        <w:t>h</w:t>
      </w:r>
      <w:r w:rsidRPr="00673E4C">
        <w:rPr>
          <w:rFonts w:ascii="Arial" w:hAnsi="Arial" w:cs="Arial"/>
        </w:rPr>
        <w:t>e</w:t>
      </w:r>
      <w:r w:rsidRPr="00673E4C">
        <w:rPr>
          <w:rFonts w:ascii="Arial" w:hAnsi="Arial" w:cs="Arial"/>
          <w:spacing w:val="-2"/>
        </w:rPr>
        <w:t xml:space="preserve"> </w:t>
      </w:r>
      <w:r w:rsidRPr="00673E4C">
        <w:rPr>
          <w:rFonts w:ascii="Arial" w:hAnsi="Arial" w:cs="Arial"/>
        </w:rPr>
        <w:t>r</w:t>
      </w:r>
      <w:r w:rsidRPr="00673E4C">
        <w:rPr>
          <w:rFonts w:ascii="Arial" w:hAnsi="Arial" w:cs="Arial"/>
          <w:spacing w:val="-3"/>
        </w:rPr>
        <w:t>e</w:t>
      </w:r>
      <w:r w:rsidRPr="00673E4C">
        <w:rPr>
          <w:rFonts w:ascii="Arial" w:hAnsi="Arial" w:cs="Arial"/>
        </w:rPr>
        <w:t>m</w:t>
      </w:r>
      <w:r w:rsidRPr="00673E4C">
        <w:rPr>
          <w:rFonts w:ascii="Arial" w:hAnsi="Arial" w:cs="Arial"/>
          <w:spacing w:val="-1"/>
        </w:rPr>
        <w:t>ain</w:t>
      </w:r>
      <w:r w:rsidRPr="00673E4C">
        <w:rPr>
          <w:rFonts w:ascii="Arial" w:hAnsi="Arial" w:cs="Arial"/>
          <w:spacing w:val="-2"/>
        </w:rPr>
        <w:t>i</w:t>
      </w:r>
      <w:r w:rsidRPr="00673E4C">
        <w:rPr>
          <w:rFonts w:ascii="Arial" w:hAnsi="Arial" w:cs="Arial"/>
          <w:spacing w:val="-1"/>
        </w:rPr>
        <w:t>n</w:t>
      </w:r>
      <w:r w:rsidRPr="00673E4C">
        <w:rPr>
          <w:rFonts w:ascii="Arial" w:hAnsi="Arial" w:cs="Arial"/>
        </w:rPr>
        <w:t xml:space="preserve">g </w:t>
      </w:r>
      <w:r w:rsidRPr="00673E4C">
        <w:rPr>
          <w:rFonts w:ascii="Arial" w:hAnsi="Arial" w:cs="Arial"/>
          <w:spacing w:val="-1"/>
        </w:rPr>
        <w:t>balan</w:t>
      </w:r>
      <w:r w:rsidRPr="00673E4C">
        <w:rPr>
          <w:rFonts w:ascii="Arial" w:hAnsi="Arial" w:cs="Arial"/>
        </w:rPr>
        <w:t>ce</w:t>
      </w:r>
      <w:r w:rsidRPr="00673E4C">
        <w:rPr>
          <w:rFonts w:ascii="Arial" w:hAnsi="Arial" w:cs="Arial"/>
          <w:spacing w:val="-2"/>
        </w:rPr>
        <w:t xml:space="preserve"> </w:t>
      </w:r>
      <w:r w:rsidRPr="00673E4C">
        <w:rPr>
          <w:rFonts w:ascii="Arial" w:hAnsi="Arial" w:cs="Arial"/>
          <w:spacing w:val="3"/>
        </w:rPr>
        <w:t>f</w:t>
      </w:r>
      <w:r w:rsidRPr="00673E4C">
        <w:rPr>
          <w:rFonts w:ascii="Arial" w:hAnsi="Arial" w:cs="Arial"/>
          <w:spacing w:val="-3"/>
        </w:rPr>
        <w:t>o</w:t>
      </w:r>
      <w:r w:rsidRPr="00673E4C">
        <w:rPr>
          <w:rFonts w:ascii="Arial" w:hAnsi="Arial" w:cs="Arial"/>
        </w:rPr>
        <w:t>r</w:t>
      </w:r>
      <w:r w:rsidRPr="00673E4C">
        <w:rPr>
          <w:rFonts w:ascii="Arial" w:hAnsi="Arial" w:cs="Arial"/>
          <w:spacing w:val="2"/>
        </w:rPr>
        <w:t xml:space="preserve"> </w:t>
      </w:r>
      <w:r w:rsidRPr="00673E4C">
        <w:rPr>
          <w:rFonts w:ascii="Arial" w:hAnsi="Arial" w:cs="Arial"/>
          <w:spacing w:val="-1"/>
        </w:rPr>
        <w:t>e</w:t>
      </w:r>
      <w:r w:rsidRPr="00673E4C">
        <w:rPr>
          <w:rFonts w:ascii="Arial" w:hAnsi="Arial" w:cs="Arial"/>
          <w:spacing w:val="-3"/>
        </w:rPr>
        <w:t>ac</w:t>
      </w:r>
      <w:r w:rsidRPr="00673E4C">
        <w:rPr>
          <w:rFonts w:ascii="Arial" w:hAnsi="Arial" w:cs="Arial"/>
        </w:rPr>
        <w:t>h s</w:t>
      </w:r>
      <w:r w:rsidRPr="00673E4C">
        <w:rPr>
          <w:rFonts w:ascii="Arial" w:hAnsi="Arial" w:cs="Arial"/>
          <w:spacing w:val="-1"/>
        </w:rPr>
        <w:t>i</w:t>
      </w:r>
      <w:r w:rsidRPr="00673E4C">
        <w:rPr>
          <w:rFonts w:ascii="Arial" w:hAnsi="Arial" w:cs="Arial"/>
          <w:spacing w:val="1"/>
        </w:rPr>
        <w:t>t</w:t>
      </w:r>
      <w:r w:rsidRPr="00673E4C">
        <w:rPr>
          <w:rFonts w:ascii="Arial" w:hAnsi="Arial" w:cs="Arial"/>
          <w:spacing w:val="-1"/>
        </w:rPr>
        <w:t>e</w:t>
      </w:r>
      <w:r w:rsidRPr="00673E4C">
        <w:rPr>
          <w:rFonts w:ascii="Arial" w:hAnsi="Arial" w:cs="Arial"/>
        </w:rPr>
        <w:t>.</w:t>
      </w:r>
    </w:p>
    <w:p w14:paraId="555A9495" w14:textId="77777777" w:rsidR="00673E4C" w:rsidRPr="00673E4C" w:rsidRDefault="00673E4C" w:rsidP="00673E4C">
      <w:pPr>
        <w:pStyle w:val="ListParagraph"/>
        <w:ind w:left="1540"/>
        <w:rPr>
          <w:rFonts w:ascii="Arial" w:hAnsi="Arial" w:cs="Arial"/>
          <w:b/>
          <w:bCs/>
        </w:rPr>
      </w:pPr>
    </w:p>
    <w:p w14:paraId="1D244D1E" w14:textId="22BF71B4" w:rsidR="00673E4C" w:rsidRPr="00673E4C" w:rsidRDefault="00A52FE2" w:rsidP="00673E4C">
      <w:pPr>
        <w:pStyle w:val="ListParagraph"/>
        <w:numPr>
          <w:ilvl w:val="1"/>
          <w:numId w:val="29"/>
        </w:numPr>
        <w:rPr>
          <w:rFonts w:ascii="Arial" w:hAnsi="Arial" w:cs="Arial"/>
          <w:b/>
          <w:bCs/>
        </w:rPr>
      </w:pPr>
      <w:r w:rsidRPr="00673E4C">
        <w:rPr>
          <w:rFonts w:ascii="Arial" w:hAnsi="Arial" w:cs="Arial"/>
          <w:spacing w:val="2"/>
        </w:rPr>
        <w:t>T</w:t>
      </w:r>
      <w:r w:rsidRPr="00673E4C">
        <w:rPr>
          <w:rFonts w:ascii="Arial" w:hAnsi="Arial" w:cs="Arial"/>
          <w:spacing w:val="-1"/>
        </w:rPr>
        <w:t>h</w:t>
      </w:r>
      <w:r w:rsidRPr="00673E4C">
        <w:rPr>
          <w:rFonts w:ascii="Arial" w:hAnsi="Arial" w:cs="Arial"/>
        </w:rPr>
        <w:t>e</w:t>
      </w:r>
      <w:r w:rsidRPr="00673E4C">
        <w:rPr>
          <w:rFonts w:ascii="Arial" w:hAnsi="Arial" w:cs="Arial"/>
          <w:spacing w:val="-2"/>
        </w:rPr>
        <w:t xml:space="preserve"> </w:t>
      </w:r>
      <w:r w:rsidRPr="00673E4C">
        <w:rPr>
          <w:rFonts w:ascii="Arial" w:hAnsi="Arial" w:cs="Arial"/>
        </w:rPr>
        <w:t>r</w:t>
      </w:r>
      <w:r w:rsidRPr="00673E4C">
        <w:rPr>
          <w:rFonts w:ascii="Arial" w:hAnsi="Arial" w:cs="Arial"/>
          <w:spacing w:val="-1"/>
        </w:rPr>
        <w:t>ei</w:t>
      </w:r>
      <w:r w:rsidRPr="00673E4C">
        <w:rPr>
          <w:rFonts w:ascii="Arial" w:hAnsi="Arial" w:cs="Arial"/>
        </w:rPr>
        <w:t>m</w:t>
      </w:r>
      <w:r w:rsidRPr="00673E4C">
        <w:rPr>
          <w:rFonts w:ascii="Arial" w:hAnsi="Arial" w:cs="Arial"/>
          <w:spacing w:val="-1"/>
        </w:rPr>
        <w:t>b</w:t>
      </w:r>
      <w:r w:rsidRPr="00673E4C">
        <w:rPr>
          <w:rFonts w:ascii="Arial" w:hAnsi="Arial" w:cs="Arial"/>
          <w:spacing w:val="-3"/>
        </w:rPr>
        <w:t>u</w:t>
      </w:r>
      <w:r w:rsidRPr="00673E4C">
        <w:rPr>
          <w:rFonts w:ascii="Arial" w:hAnsi="Arial" w:cs="Arial"/>
        </w:rPr>
        <w:t>r</w:t>
      </w:r>
      <w:r w:rsidRPr="00673E4C">
        <w:rPr>
          <w:rFonts w:ascii="Arial" w:hAnsi="Arial" w:cs="Arial"/>
          <w:spacing w:val="-1"/>
        </w:rPr>
        <w:t>s</w:t>
      </w:r>
      <w:r w:rsidRPr="00673E4C">
        <w:rPr>
          <w:rFonts w:ascii="Arial" w:hAnsi="Arial" w:cs="Arial"/>
          <w:spacing w:val="-3"/>
        </w:rPr>
        <w:t>e</w:t>
      </w:r>
      <w:r w:rsidRPr="00673E4C">
        <w:rPr>
          <w:rFonts w:ascii="Arial" w:hAnsi="Arial" w:cs="Arial"/>
        </w:rPr>
        <w:t>m</w:t>
      </w:r>
      <w:r w:rsidRPr="00673E4C">
        <w:rPr>
          <w:rFonts w:ascii="Arial" w:hAnsi="Arial" w:cs="Arial"/>
          <w:spacing w:val="-1"/>
        </w:rPr>
        <w:t>en</w:t>
      </w:r>
      <w:r w:rsidRPr="00673E4C">
        <w:rPr>
          <w:rFonts w:ascii="Arial" w:hAnsi="Arial" w:cs="Arial"/>
        </w:rPr>
        <w:t>t</w:t>
      </w:r>
      <w:r w:rsidRPr="00673E4C">
        <w:rPr>
          <w:rFonts w:ascii="Arial" w:hAnsi="Arial" w:cs="Arial"/>
          <w:spacing w:val="-1"/>
        </w:rPr>
        <w:t xml:space="preserve"> a</w:t>
      </w:r>
      <w:r w:rsidRPr="00673E4C">
        <w:rPr>
          <w:rFonts w:ascii="Arial" w:hAnsi="Arial" w:cs="Arial"/>
        </w:rPr>
        <w:t>m</w:t>
      </w:r>
      <w:r w:rsidRPr="00673E4C">
        <w:rPr>
          <w:rFonts w:ascii="Arial" w:hAnsi="Arial" w:cs="Arial"/>
          <w:spacing w:val="-3"/>
        </w:rPr>
        <w:t>o</w:t>
      </w:r>
      <w:r w:rsidRPr="00673E4C">
        <w:rPr>
          <w:rFonts w:ascii="Arial" w:hAnsi="Arial" w:cs="Arial"/>
          <w:spacing w:val="-1"/>
        </w:rPr>
        <w:t>un</w:t>
      </w:r>
      <w:r w:rsidRPr="00673E4C">
        <w:rPr>
          <w:rFonts w:ascii="Arial" w:hAnsi="Arial" w:cs="Arial"/>
        </w:rPr>
        <w:t>t</w:t>
      </w:r>
      <w:r w:rsidRPr="00673E4C">
        <w:rPr>
          <w:rFonts w:ascii="Arial" w:hAnsi="Arial" w:cs="Arial"/>
          <w:spacing w:val="-1"/>
        </w:rPr>
        <w:t xml:space="preserve"> </w:t>
      </w:r>
      <w:r w:rsidRPr="00673E4C">
        <w:rPr>
          <w:rFonts w:ascii="Arial" w:hAnsi="Arial" w:cs="Arial"/>
        </w:rPr>
        <w:t>m</w:t>
      </w:r>
      <w:r w:rsidRPr="00673E4C">
        <w:rPr>
          <w:rFonts w:ascii="Arial" w:hAnsi="Arial" w:cs="Arial"/>
          <w:spacing w:val="-1"/>
        </w:rPr>
        <w:t>a</w:t>
      </w:r>
      <w:r w:rsidRPr="00673E4C">
        <w:rPr>
          <w:rFonts w:ascii="Arial" w:hAnsi="Arial" w:cs="Arial"/>
        </w:rPr>
        <w:t>y</w:t>
      </w:r>
      <w:r w:rsidRPr="00673E4C">
        <w:rPr>
          <w:rFonts w:ascii="Arial" w:hAnsi="Arial" w:cs="Arial"/>
          <w:spacing w:val="-2"/>
        </w:rPr>
        <w:t xml:space="preserve"> </w:t>
      </w:r>
      <w:r w:rsidRPr="00673E4C">
        <w:rPr>
          <w:rFonts w:ascii="Arial" w:hAnsi="Arial" w:cs="Arial"/>
          <w:spacing w:val="-1"/>
        </w:rPr>
        <w:t>b</w:t>
      </w:r>
      <w:r w:rsidRPr="00673E4C">
        <w:rPr>
          <w:rFonts w:ascii="Arial" w:hAnsi="Arial" w:cs="Arial"/>
        </w:rPr>
        <w:t xml:space="preserve">e </w:t>
      </w:r>
      <w:r w:rsidRPr="00673E4C">
        <w:rPr>
          <w:rFonts w:ascii="Arial" w:hAnsi="Arial" w:cs="Arial"/>
          <w:spacing w:val="-3"/>
        </w:rPr>
        <w:t>z</w:t>
      </w:r>
      <w:r w:rsidRPr="00673E4C">
        <w:rPr>
          <w:rFonts w:ascii="Arial" w:hAnsi="Arial" w:cs="Arial"/>
          <w:spacing w:val="-1"/>
        </w:rPr>
        <w:t>e</w:t>
      </w:r>
      <w:r w:rsidRPr="00673E4C">
        <w:rPr>
          <w:rFonts w:ascii="Arial" w:hAnsi="Arial" w:cs="Arial"/>
        </w:rPr>
        <w:t xml:space="preserve">ro </w:t>
      </w:r>
      <w:r w:rsidRPr="00673E4C">
        <w:rPr>
          <w:rFonts w:ascii="Arial" w:hAnsi="Arial" w:cs="Arial"/>
          <w:spacing w:val="-4"/>
        </w:rPr>
        <w:t>i</w:t>
      </w:r>
      <w:r w:rsidRPr="00673E4C">
        <w:rPr>
          <w:rFonts w:ascii="Arial" w:hAnsi="Arial" w:cs="Arial"/>
        </w:rPr>
        <w:t>f</w:t>
      </w:r>
      <w:r w:rsidRPr="00673E4C">
        <w:rPr>
          <w:rFonts w:ascii="Arial" w:hAnsi="Arial" w:cs="Arial"/>
          <w:spacing w:val="2"/>
        </w:rPr>
        <w:t xml:space="preserve"> </w:t>
      </w:r>
      <w:r w:rsidRPr="00673E4C">
        <w:rPr>
          <w:rFonts w:ascii="Arial" w:hAnsi="Arial" w:cs="Arial"/>
          <w:spacing w:val="1"/>
        </w:rPr>
        <w:t>t</w:t>
      </w:r>
      <w:r w:rsidRPr="00673E4C">
        <w:rPr>
          <w:rFonts w:ascii="Arial" w:hAnsi="Arial" w:cs="Arial"/>
          <w:spacing w:val="-1"/>
        </w:rPr>
        <w:t>h</w:t>
      </w:r>
      <w:r w:rsidRPr="00673E4C">
        <w:rPr>
          <w:rFonts w:ascii="Arial" w:hAnsi="Arial" w:cs="Arial"/>
        </w:rPr>
        <w:t>e</w:t>
      </w:r>
      <w:r w:rsidRPr="00673E4C">
        <w:rPr>
          <w:rFonts w:ascii="Arial" w:hAnsi="Arial" w:cs="Arial"/>
          <w:spacing w:val="-2"/>
        </w:rPr>
        <w:t xml:space="preserve"> </w:t>
      </w:r>
      <w:r w:rsidRPr="00673E4C">
        <w:rPr>
          <w:rFonts w:ascii="Arial" w:hAnsi="Arial" w:cs="Arial"/>
          <w:b/>
          <w:bCs/>
          <w:spacing w:val="-1"/>
        </w:rPr>
        <w:t>C</w:t>
      </w:r>
      <w:r w:rsidRPr="00673E4C">
        <w:rPr>
          <w:rFonts w:ascii="Arial" w:hAnsi="Arial" w:cs="Arial"/>
          <w:b/>
          <w:bCs/>
          <w:spacing w:val="-2"/>
        </w:rPr>
        <w:t>l</w:t>
      </w:r>
      <w:r w:rsidRPr="00673E4C">
        <w:rPr>
          <w:rFonts w:ascii="Arial" w:hAnsi="Arial" w:cs="Arial"/>
          <w:b/>
          <w:bCs/>
          <w:spacing w:val="-1"/>
        </w:rPr>
        <w:t>a</w:t>
      </w:r>
      <w:r w:rsidRPr="00673E4C">
        <w:rPr>
          <w:rFonts w:ascii="Arial" w:hAnsi="Arial" w:cs="Arial"/>
          <w:b/>
          <w:bCs/>
          <w:spacing w:val="1"/>
        </w:rPr>
        <w:t>i</w:t>
      </w:r>
      <w:r w:rsidRPr="00673E4C">
        <w:rPr>
          <w:rFonts w:ascii="Arial" w:hAnsi="Arial" w:cs="Arial"/>
          <w:b/>
          <w:bCs/>
        </w:rPr>
        <w:t>m</w:t>
      </w:r>
      <w:r w:rsidRPr="00673E4C">
        <w:rPr>
          <w:rFonts w:ascii="Arial" w:hAnsi="Arial" w:cs="Arial"/>
          <w:b/>
          <w:bCs/>
          <w:spacing w:val="1"/>
        </w:rPr>
        <w:t xml:space="preserve"> </w:t>
      </w:r>
      <w:r w:rsidRPr="00673E4C">
        <w:rPr>
          <w:rFonts w:ascii="Arial" w:hAnsi="Arial" w:cs="Arial"/>
          <w:b/>
          <w:bCs/>
          <w:spacing w:val="-9"/>
        </w:rPr>
        <w:t>A</w:t>
      </w:r>
      <w:r w:rsidRPr="00673E4C">
        <w:rPr>
          <w:rFonts w:ascii="Arial" w:hAnsi="Arial" w:cs="Arial"/>
          <w:b/>
          <w:bCs/>
        </w:rPr>
        <w:t>m</w:t>
      </w:r>
      <w:r w:rsidRPr="00673E4C">
        <w:rPr>
          <w:rFonts w:ascii="Arial" w:hAnsi="Arial" w:cs="Arial"/>
          <w:b/>
          <w:bCs/>
          <w:spacing w:val="-1"/>
        </w:rPr>
        <w:t>oun</w:t>
      </w:r>
      <w:r w:rsidRPr="00673E4C">
        <w:rPr>
          <w:rFonts w:ascii="Arial" w:hAnsi="Arial" w:cs="Arial"/>
          <w:b/>
          <w:bCs/>
        </w:rPr>
        <w:t>t</w:t>
      </w:r>
      <w:r w:rsidRPr="00673E4C">
        <w:rPr>
          <w:rFonts w:ascii="Arial" w:hAnsi="Arial" w:cs="Arial"/>
          <w:b/>
          <w:bCs/>
          <w:spacing w:val="2"/>
        </w:rPr>
        <w:t xml:space="preserve"> </w:t>
      </w:r>
      <w:r w:rsidRPr="00673E4C">
        <w:rPr>
          <w:rFonts w:ascii="Arial" w:hAnsi="Arial" w:cs="Arial"/>
          <w:b/>
          <w:bCs/>
        </w:rPr>
        <w:t xml:space="preserve">to </w:t>
      </w:r>
      <w:r w:rsidRPr="00673E4C">
        <w:rPr>
          <w:rFonts w:ascii="Arial" w:hAnsi="Arial" w:cs="Arial"/>
          <w:b/>
          <w:bCs/>
          <w:spacing w:val="-1"/>
        </w:rPr>
        <w:t>Pa</w:t>
      </w:r>
      <w:r w:rsidRPr="00673E4C">
        <w:rPr>
          <w:rFonts w:ascii="Arial" w:hAnsi="Arial" w:cs="Arial"/>
          <w:b/>
          <w:bCs/>
        </w:rPr>
        <w:t>y</w:t>
      </w:r>
      <w:r w:rsidRPr="00673E4C">
        <w:rPr>
          <w:rFonts w:ascii="Arial" w:hAnsi="Arial" w:cs="Arial"/>
          <w:b/>
          <w:bCs/>
          <w:spacing w:val="-4"/>
        </w:rPr>
        <w:t xml:space="preserve"> </w:t>
      </w:r>
      <w:r w:rsidRPr="00673E4C">
        <w:rPr>
          <w:rFonts w:ascii="Arial" w:hAnsi="Arial" w:cs="Arial"/>
          <w:spacing w:val="-1"/>
        </w:rPr>
        <w:t>i</w:t>
      </w:r>
      <w:r w:rsidRPr="00673E4C">
        <w:rPr>
          <w:rFonts w:ascii="Arial" w:hAnsi="Arial" w:cs="Arial"/>
        </w:rPr>
        <w:t>s</w:t>
      </w:r>
      <w:r w:rsidRPr="00673E4C">
        <w:rPr>
          <w:rFonts w:ascii="Arial" w:hAnsi="Arial" w:cs="Arial"/>
          <w:spacing w:val="1"/>
        </w:rPr>
        <w:t xml:space="preserve"> </w:t>
      </w:r>
      <w:r w:rsidRPr="00673E4C">
        <w:rPr>
          <w:rFonts w:ascii="Arial" w:hAnsi="Arial" w:cs="Arial"/>
          <w:spacing w:val="-1"/>
        </w:rPr>
        <w:t>ne</w:t>
      </w:r>
      <w:r w:rsidRPr="00673E4C">
        <w:rPr>
          <w:rFonts w:ascii="Arial" w:hAnsi="Arial" w:cs="Arial"/>
          <w:spacing w:val="2"/>
        </w:rPr>
        <w:t>g</w:t>
      </w:r>
      <w:r w:rsidRPr="00673E4C">
        <w:rPr>
          <w:rFonts w:ascii="Arial" w:hAnsi="Arial" w:cs="Arial"/>
          <w:spacing w:val="-3"/>
        </w:rPr>
        <w:t>a</w:t>
      </w:r>
      <w:r w:rsidRPr="00673E4C">
        <w:rPr>
          <w:rFonts w:ascii="Arial" w:hAnsi="Arial" w:cs="Arial"/>
          <w:spacing w:val="1"/>
        </w:rPr>
        <w:t>t</w:t>
      </w:r>
      <w:r w:rsidRPr="00673E4C">
        <w:rPr>
          <w:rFonts w:ascii="Arial" w:hAnsi="Arial" w:cs="Arial"/>
          <w:spacing w:val="-1"/>
        </w:rPr>
        <w:t>i</w:t>
      </w:r>
      <w:r w:rsidRPr="00673E4C">
        <w:rPr>
          <w:rFonts w:ascii="Arial" w:hAnsi="Arial" w:cs="Arial"/>
          <w:spacing w:val="-3"/>
        </w:rPr>
        <w:t>v</w:t>
      </w:r>
      <w:r w:rsidRPr="00673E4C">
        <w:rPr>
          <w:rFonts w:ascii="Arial" w:hAnsi="Arial" w:cs="Arial"/>
        </w:rPr>
        <w:t xml:space="preserve">e </w:t>
      </w:r>
      <w:r w:rsidRPr="00673E4C">
        <w:rPr>
          <w:rFonts w:ascii="Arial" w:hAnsi="Arial" w:cs="Arial"/>
          <w:spacing w:val="-1"/>
        </w:rPr>
        <w:t>o</w:t>
      </w:r>
      <w:r w:rsidRPr="00673E4C">
        <w:rPr>
          <w:rFonts w:ascii="Arial" w:hAnsi="Arial" w:cs="Arial"/>
        </w:rPr>
        <w:t>r</w:t>
      </w:r>
      <w:r w:rsidRPr="00673E4C">
        <w:rPr>
          <w:rFonts w:ascii="Arial" w:hAnsi="Arial" w:cs="Arial"/>
          <w:spacing w:val="2"/>
        </w:rPr>
        <w:t xml:space="preserve"> </w:t>
      </w:r>
      <w:r w:rsidRPr="00673E4C">
        <w:rPr>
          <w:rFonts w:ascii="Arial" w:hAnsi="Arial" w:cs="Arial"/>
          <w:spacing w:val="-4"/>
        </w:rPr>
        <w:t>i</w:t>
      </w:r>
      <w:r w:rsidRPr="00673E4C">
        <w:rPr>
          <w:rFonts w:ascii="Arial" w:hAnsi="Arial" w:cs="Arial"/>
        </w:rPr>
        <w:t xml:space="preserve">f </w:t>
      </w:r>
      <w:r w:rsidRPr="00673E4C">
        <w:rPr>
          <w:rFonts w:ascii="Arial" w:hAnsi="Arial" w:cs="Arial"/>
          <w:spacing w:val="1"/>
        </w:rPr>
        <w:t>t</w:t>
      </w:r>
      <w:r w:rsidRPr="00673E4C">
        <w:rPr>
          <w:rFonts w:ascii="Arial" w:hAnsi="Arial" w:cs="Arial"/>
          <w:spacing w:val="-1"/>
        </w:rPr>
        <w:t>he</w:t>
      </w:r>
      <w:r w:rsidRPr="00673E4C">
        <w:rPr>
          <w:rFonts w:ascii="Arial" w:hAnsi="Arial" w:cs="Arial"/>
        </w:rPr>
        <w:t>re</w:t>
      </w:r>
      <w:r w:rsidRPr="00673E4C">
        <w:rPr>
          <w:rFonts w:ascii="Arial" w:hAnsi="Arial" w:cs="Arial"/>
          <w:spacing w:val="-2"/>
        </w:rPr>
        <w:t xml:space="preserve"> </w:t>
      </w:r>
      <w:r w:rsidR="008B00BA">
        <w:rPr>
          <w:rFonts w:ascii="Arial" w:hAnsi="Arial" w:cs="Arial"/>
          <w:spacing w:val="-1"/>
        </w:rPr>
        <w:t>are</w:t>
      </w:r>
      <w:r w:rsidRPr="00673E4C">
        <w:rPr>
          <w:rFonts w:ascii="Arial" w:hAnsi="Arial" w:cs="Arial"/>
          <w:spacing w:val="1"/>
        </w:rPr>
        <w:t xml:space="preserve"> </w:t>
      </w:r>
      <w:r w:rsidRPr="00673E4C">
        <w:rPr>
          <w:rFonts w:ascii="Arial" w:hAnsi="Arial" w:cs="Arial"/>
          <w:spacing w:val="-1"/>
        </w:rPr>
        <w:t>no</w:t>
      </w:r>
      <w:r w:rsidRPr="00673E4C">
        <w:rPr>
          <w:rFonts w:ascii="Arial" w:hAnsi="Arial" w:cs="Arial"/>
        </w:rPr>
        <w:t>t</w:t>
      </w:r>
      <w:r w:rsidRPr="00673E4C">
        <w:rPr>
          <w:rFonts w:ascii="Arial" w:hAnsi="Arial" w:cs="Arial"/>
          <w:spacing w:val="-1"/>
        </w:rPr>
        <w:t xml:space="preserve"> eno</w:t>
      </w:r>
      <w:r w:rsidRPr="00673E4C">
        <w:rPr>
          <w:rFonts w:ascii="Arial" w:hAnsi="Arial" w:cs="Arial"/>
          <w:spacing w:val="-3"/>
        </w:rPr>
        <w:t>u</w:t>
      </w:r>
      <w:r w:rsidRPr="00673E4C">
        <w:rPr>
          <w:rFonts w:ascii="Arial" w:hAnsi="Arial" w:cs="Arial"/>
          <w:spacing w:val="2"/>
        </w:rPr>
        <w:t>g</w:t>
      </w:r>
      <w:r w:rsidRPr="00673E4C">
        <w:rPr>
          <w:rFonts w:ascii="Arial" w:hAnsi="Arial" w:cs="Arial"/>
        </w:rPr>
        <w:t>h</w:t>
      </w:r>
      <w:r w:rsidRPr="00673E4C">
        <w:rPr>
          <w:rFonts w:ascii="Arial" w:hAnsi="Arial" w:cs="Arial"/>
          <w:spacing w:val="-4"/>
        </w:rPr>
        <w:t xml:space="preserve"> </w:t>
      </w:r>
      <w:r w:rsidRPr="00673E4C">
        <w:rPr>
          <w:rFonts w:ascii="Arial" w:hAnsi="Arial" w:cs="Arial"/>
          <w:spacing w:val="3"/>
        </w:rPr>
        <w:t>f</w:t>
      </w:r>
      <w:r w:rsidRPr="00673E4C">
        <w:rPr>
          <w:rFonts w:ascii="Arial" w:hAnsi="Arial" w:cs="Arial"/>
          <w:spacing w:val="-1"/>
        </w:rPr>
        <w:t>un</w:t>
      </w:r>
      <w:r w:rsidRPr="00673E4C">
        <w:rPr>
          <w:rFonts w:ascii="Arial" w:hAnsi="Arial" w:cs="Arial"/>
          <w:spacing w:val="-3"/>
        </w:rPr>
        <w:t>d</w:t>
      </w:r>
      <w:r w:rsidRPr="00673E4C">
        <w:rPr>
          <w:rFonts w:ascii="Arial" w:hAnsi="Arial" w:cs="Arial"/>
        </w:rPr>
        <w:t>s</w:t>
      </w:r>
      <w:r w:rsidRPr="00673E4C">
        <w:rPr>
          <w:rFonts w:ascii="Arial" w:hAnsi="Arial" w:cs="Arial"/>
          <w:spacing w:val="1"/>
        </w:rPr>
        <w:t xml:space="preserve"> t</w:t>
      </w:r>
      <w:r w:rsidRPr="00673E4C">
        <w:rPr>
          <w:rFonts w:ascii="Arial" w:hAnsi="Arial" w:cs="Arial"/>
        </w:rPr>
        <w:t>o</w:t>
      </w:r>
      <w:r w:rsidRPr="00673E4C">
        <w:rPr>
          <w:rFonts w:ascii="Arial" w:hAnsi="Arial" w:cs="Arial"/>
          <w:spacing w:val="-2"/>
        </w:rPr>
        <w:t xml:space="preserve"> </w:t>
      </w:r>
      <w:r w:rsidRPr="00673E4C">
        <w:rPr>
          <w:rFonts w:ascii="Arial" w:hAnsi="Arial" w:cs="Arial"/>
          <w:spacing w:val="-1"/>
        </w:rPr>
        <w:t>pa</w:t>
      </w:r>
      <w:r w:rsidRPr="00673E4C">
        <w:rPr>
          <w:rFonts w:ascii="Arial" w:hAnsi="Arial" w:cs="Arial"/>
        </w:rPr>
        <w:t>y</w:t>
      </w:r>
      <w:r w:rsidRPr="00673E4C">
        <w:rPr>
          <w:rFonts w:ascii="Arial" w:hAnsi="Arial" w:cs="Arial"/>
          <w:spacing w:val="-2"/>
        </w:rPr>
        <w:t xml:space="preserve"> </w:t>
      </w:r>
      <w:r w:rsidRPr="00673E4C">
        <w:rPr>
          <w:rFonts w:ascii="Arial" w:hAnsi="Arial" w:cs="Arial"/>
          <w:spacing w:val="1"/>
        </w:rPr>
        <w:t>t</w:t>
      </w:r>
      <w:r w:rsidRPr="00673E4C">
        <w:rPr>
          <w:rFonts w:ascii="Arial" w:hAnsi="Arial" w:cs="Arial"/>
          <w:spacing w:val="-1"/>
        </w:rPr>
        <w:t>h</w:t>
      </w:r>
      <w:r w:rsidRPr="00673E4C">
        <w:rPr>
          <w:rFonts w:ascii="Arial" w:hAnsi="Arial" w:cs="Arial"/>
        </w:rPr>
        <w:t>e</w:t>
      </w:r>
      <w:r w:rsidRPr="00673E4C">
        <w:rPr>
          <w:rFonts w:ascii="Arial" w:hAnsi="Arial" w:cs="Arial"/>
          <w:spacing w:val="-2"/>
        </w:rPr>
        <w:t xml:space="preserve"> </w:t>
      </w:r>
      <w:r w:rsidRPr="00673E4C">
        <w:rPr>
          <w:rFonts w:ascii="Arial" w:hAnsi="Arial" w:cs="Arial"/>
        </w:rPr>
        <w:t>c</w:t>
      </w:r>
      <w:r w:rsidRPr="00673E4C">
        <w:rPr>
          <w:rFonts w:ascii="Arial" w:hAnsi="Arial" w:cs="Arial"/>
          <w:spacing w:val="-1"/>
        </w:rPr>
        <w:t>la</w:t>
      </w:r>
      <w:r w:rsidRPr="00673E4C">
        <w:rPr>
          <w:rFonts w:ascii="Arial" w:hAnsi="Arial" w:cs="Arial"/>
          <w:spacing w:val="-2"/>
        </w:rPr>
        <w:t>i</w:t>
      </w:r>
      <w:r w:rsidRPr="00673E4C">
        <w:rPr>
          <w:rFonts w:ascii="Arial" w:hAnsi="Arial" w:cs="Arial"/>
          <w:spacing w:val="1"/>
        </w:rPr>
        <w:t>m</w:t>
      </w:r>
      <w:r w:rsidRPr="00673E4C">
        <w:rPr>
          <w:rFonts w:ascii="Arial" w:hAnsi="Arial" w:cs="Arial"/>
        </w:rPr>
        <w:t>.</w:t>
      </w:r>
    </w:p>
    <w:p w14:paraId="202567C8" w14:textId="77777777" w:rsidR="00673E4C" w:rsidRPr="00673E4C" w:rsidRDefault="00673E4C" w:rsidP="00673E4C">
      <w:pPr>
        <w:pStyle w:val="ListParagraph"/>
        <w:rPr>
          <w:spacing w:val="1"/>
        </w:rPr>
      </w:pPr>
    </w:p>
    <w:p w14:paraId="2AFAB04E" w14:textId="4A201799" w:rsidR="00A52FE2" w:rsidRPr="00673E4C" w:rsidRDefault="00A52FE2" w:rsidP="00673E4C">
      <w:pPr>
        <w:pStyle w:val="ListParagraph"/>
        <w:numPr>
          <w:ilvl w:val="1"/>
          <w:numId w:val="29"/>
        </w:numPr>
        <w:rPr>
          <w:rFonts w:ascii="Arial" w:hAnsi="Arial" w:cs="Arial"/>
          <w:b/>
          <w:bCs/>
        </w:rPr>
      </w:pPr>
      <w:r w:rsidRPr="00673E4C">
        <w:rPr>
          <w:rFonts w:ascii="Arial" w:hAnsi="Arial" w:cs="Arial"/>
          <w:spacing w:val="1"/>
        </w:rPr>
        <w:t>T</w:t>
      </w:r>
      <w:r w:rsidRPr="00673E4C">
        <w:rPr>
          <w:rFonts w:ascii="Arial" w:hAnsi="Arial" w:cs="Arial"/>
          <w:spacing w:val="-1"/>
        </w:rPr>
        <w:t>h</w:t>
      </w:r>
      <w:r w:rsidRPr="00673E4C">
        <w:rPr>
          <w:rFonts w:ascii="Arial" w:hAnsi="Arial" w:cs="Arial"/>
        </w:rPr>
        <w:t>e</w:t>
      </w:r>
      <w:r w:rsidRPr="00673E4C">
        <w:rPr>
          <w:rFonts w:ascii="Arial" w:hAnsi="Arial" w:cs="Arial"/>
          <w:spacing w:val="-2"/>
        </w:rPr>
        <w:t xml:space="preserve"> </w:t>
      </w:r>
      <w:r w:rsidR="00BD1AA6">
        <w:rPr>
          <w:rFonts w:ascii="Arial" w:hAnsi="Arial" w:cs="Arial"/>
          <w:spacing w:val="-1"/>
        </w:rPr>
        <w:t>a</w:t>
      </w:r>
      <w:r w:rsidRPr="00673E4C">
        <w:rPr>
          <w:rFonts w:ascii="Arial" w:hAnsi="Arial" w:cs="Arial"/>
          <w:spacing w:val="-1"/>
        </w:rPr>
        <w:t>d</w:t>
      </w:r>
      <w:r w:rsidRPr="00673E4C">
        <w:rPr>
          <w:rFonts w:ascii="Arial" w:hAnsi="Arial" w:cs="Arial"/>
        </w:rPr>
        <w:t>m</w:t>
      </w:r>
      <w:r w:rsidRPr="00673E4C">
        <w:rPr>
          <w:rFonts w:ascii="Arial" w:hAnsi="Arial" w:cs="Arial"/>
          <w:spacing w:val="-1"/>
        </w:rPr>
        <w:t>ini</w:t>
      </w:r>
      <w:r w:rsidRPr="00673E4C">
        <w:rPr>
          <w:rFonts w:ascii="Arial" w:hAnsi="Arial" w:cs="Arial"/>
        </w:rPr>
        <w:t>s</w:t>
      </w:r>
      <w:r w:rsidRPr="00673E4C">
        <w:rPr>
          <w:rFonts w:ascii="Arial" w:hAnsi="Arial" w:cs="Arial"/>
          <w:spacing w:val="-2"/>
        </w:rPr>
        <w:t>t</w:t>
      </w:r>
      <w:r w:rsidRPr="00673E4C">
        <w:rPr>
          <w:rFonts w:ascii="Arial" w:hAnsi="Arial" w:cs="Arial"/>
        </w:rPr>
        <w:t>r</w:t>
      </w:r>
      <w:r w:rsidRPr="00673E4C">
        <w:rPr>
          <w:rFonts w:ascii="Arial" w:hAnsi="Arial" w:cs="Arial"/>
          <w:spacing w:val="-1"/>
        </w:rPr>
        <w:t>a</w:t>
      </w:r>
      <w:r w:rsidRPr="00673E4C">
        <w:rPr>
          <w:rFonts w:ascii="Arial" w:hAnsi="Arial" w:cs="Arial"/>
          <w:spacing w:val="1"/>
        </w:rPr>
        <w:t>t</w:t>
      </w:r>
      <w:r w:rsidRPr="00673E4C">
        <w:rPr>
          <w:rFonts w:ascii="Arial" w:hAnsi="Arial" w:cs="Arial"/>
          <w:spacing w:val="-1"/>
        </w:rPr>
        <w:t>i</w:t>
      </w:r>
      <w:r w:rsidRPr="00673E4C">
        <w:rPr>
          <w:rFonts w:ascii="Arial" w:hAnsi="Arial" w:cs="Arial"/>
          <w:spacing w:val="-3"/>
        </w:rPr>
        <w:t>v</w:t>
      </w:r>
      <w:r w:rsidRPr="00673E4C">
        <w:rPr>
          <w:rFonts w:ascii="Arial" w:hAnsi="Arial" w:cs="Arial"/>
        </w:rPr>
        <w:t xml:space="preserve">e </w:t>
      </w:r>
      <w:r w:rsidR="00BD1AA6">
        <w:rPr>
          <w:rFonts w:ascii="Arial" w:hAnsi="Arial" w:cs="Arial"/>
          <w:spacing w:val="-1"/>
        </w:rPr>
        <w:t>c</w:t>
      </w:r>
      <w:r w:rsidRPr="00673E4C">
        <w:rPr>
          <w:rFonts w:ascii="Arial" w:hAnsi="Arial" w:cs="Arial"/>
          <w:spacing w:val="-1"/>
        </w:rPr>
        <w:t>o</w:t>
      </w:r>
      <w:r w:rsidRPr="00673E4C">
        <w:rPr>
          <w:rFonts w:ascii="Arial" w:hAnsi="Arial" w:cs="Arial"/>
        </w:rPr>
        <w:t>s</w:t>
      </w:r>
      <w:r w:rsidRPr="00673E4C">
        <w:rPr>
          <w:rFonts w:ascii="Arial" w:hAnsi="Arial" w:cs="Arial"/>
          <w:spacing w:val="1"/>
        </w:rPr>
        <w:t>t</w:t>
      </w:r>
      <w:r w:rsidRPr="00673E4C">
        <w:rPr>
          <w:rFonts w:ascii="Arial" w:hAnsi="Arial" w:cs="Arial"/>
        </w:rPr>
        <w:t>s</w:t>
      </w:r>
      <w:r w:rsidRPr="00673E4C">
        <w:rPr>
          <w:rFonts w:ascii="Arial" w:hAnsi="Arial" w:cs="Arial"/>
          <w:spacing w:val="-2"/>
        </w:rPr>
        <w:t xml:space="preserve"> </w:t>
      </w:r>
      <w:r w:rsidRPr="00673E4C">
        <w:rPr>
          <w:rFonts w:ascii="Arial" w:hAnsi="Arial" w:cs="Arial"/>
          <w:spacing w:val="-1"/>
        </w:rPr>
        <w:t>e</w:t>
      </w:r>
      <w:r w:rsidRPr="00673E4C">
        <w:rPr>
          <w:rFonts w:ascii="Arial" w:hAnsi="Arial" w:cs="Arial"/>
          <w:spacing w:val="-3"/>
        </w:rPr>
        <w:t>x</w:t>
      </w:r>
      <w:r w:rsidRPr="00673E4C">
        <w:rPr>
          <w:rFonts w:ascii="Arial" w:hAnsi="Arial" w:cs="Arial"/>
          <w:spacing w:val="-1"/>
        </w:rPr>
        <w:t>pendi</w:t>
      </w:r>
      <w:r w:rsidRPr="00673E4C">
        <w:rPr>
          <w:rFonts w:ascii="Arial" w:hAnsi="Arial" w:cs="Arial"/>
          <w:spacing w:val="1"/>
        </w:rPr>
        <w:t>t</w:t>
      </w:r>
      <w:r w:rsidRPr="00673E4C">
        <w:rPr>
          <w:rFonts w:ascii="Arial" w:hAnsi="Arial" w:cs="Arial"/>
          <w:spacing w:val="-1"/>
        </w:rPr>
        <w:t>u</w:t>
      </w:r>
      <w:r w:rsidRPr="00673E4C">
        <w:rPr>
          <w:rFonts w:ascii="Arial" w:hAnsi="Arial" w:cs="Arial"/>
        </w:rPr>
        <w:t>re c</w:t>
      </w:r>
      <w:r w:rsidRPr="00673E4C">
        <w:rPr>
          <w:rFonts w:ascii="Arial" w:hAnsi="Arial" w:cs="Arial"/>
          <w:spacing w:val="-3"/>
        </w:rPr>
        <w:t>a</w:t>
      </w:r>
      <w:r w:rsidRPr="00673E4C">
        <w:rPr>
          <w:rFonts w:ascii="Arial" w:hAnsi="Arial" w:cs="Arial"/>
          <w:spacing w:val="1"/>
        </w:rPr>
        <w:t>t</w:t>
      </w:r>
      <w:r w:rsidRPr="00673E4C">
        <w:rPr>
          <w:rFonts w:ascii="Arial" w:hAnsi="Arial" w:cs="Arial"/>
          <w:spacing w:val="-3"/>
        </w:rPr>
        <w:t>e</w:t>
      </w:r>
      <w:r w:rsidRPr="00673E4C">
        <w:rPr>
          <w:rFonts w:ascii="Arial" w:hAnsi="Arial" w:cs="Arial"/>
          <w:spacing w:val="2"/>
        </w:rPr>
        <w:t>g</w:t>
      </w:r>
      <w:r w:rsidRPr="00673E4C">
        <w:rPr>
          <w:rFonts w:ascii="Arial" w:hAnsi="Arial" w:cs="Arial"/>
          <w:spacing w:val="-1"/>
        </w:rPr>
        <w:t>o</w:t>
      </w:r>
      <w:r w:rsidRPr="00673E4C">
        <w:rPr>
          <w:rFonts w:ascii="Arial" w:hAnsi="Arial" w:cs="Arial"/>
        </w:rPr>
        <w:t>ry</w:t>
      </w:r>
      <w:r w:rsidRPr="00673E4C">
        <w:rPr>
          <w:rFonts w:ascii="Arial" w:hAnsi="Arial" w:cs="Arial"/>
          <w:spacing w:val="-2"/>
        </w:rPr>
        <w:t xml:space="preserve"> </w:t>
      </w:r>
      <w:r w:rsidRPr="00673E4C">
        <w:rPr>
          <w:rFonts w:ascii="Arial" w:hAnsi="Arial" w:cs="Arial"/>
          <w:spacing w:val="-1"/>
        </w:rPr>
        <w:t>i</w:t>
      </w:r>
      <w:r w:rsidRPr="00673E4C">
        <w:rPr>
          <w:rFonts w:ascii="Arial" w:hAnsi="Arial" w:cs="Arial"/>
        </w:rPr>
        <w:t>s</w:t>
      </w:r>
      <w:r w:rsidRPr="00673E4C">
        <w:rPr>
          <w:rFonts w:ascii="Arial" w:hAnsi="Arial" w:cs="Arial"/>
          <w:spacing w:val="1"/>
        </w:rPr>
        <w:t xml:space="preserve"> </w:t>
      </w:r>
      <w:r w:rsidRPr="00673E4C">
        <w:rPr>
          <w:rFonts w:ascii="Arial" w:hAnsi="Arial" w:cs="Arial"/>
          <w:spacing w:val="-4"/>
        </w:rPr>
        <w:t>l</w:t>
      </w:r>
      <w:r w:rsidRPr="00673E4C">
        <w:rPr>
          <w:rFonts w:ascii="Arial" w:hAnsi="Arial" w:cs="Arial"/>
          <w:spacing w:val="-1"/>
        </w:rPr>
        <w:t>i</w:t>
      </w:r>
      <w:r w:rsidRPr="00673E4C">
        <w:rPr>
          <w:rFonts w:ascii="Arial" w:hAnsi="Arial" w:cs="Arial"/>
        </w:rPr>
        <w:t>m</w:t>
      </w:r>
      <w:r w:rsidRPr="00673E4C">
        <w:rPr>
          <w:rFonts w:ascii="Arial" w:hAnsi="Arial" w:cs="Arial"/>
          <w:spacing w:val="-2"/>
        </w:rPr>
        <w:t>i</w:t>
      </w:r>
      <w:r w:rsidRPr="00673E4C">
        <w:rPr>
          <w:rFonts w:ascii="Arial" w:hAnsi="Arial" w:cs="Arial"/>
          <w:spacing w:val="1"/>
        </w:rPr>
        <w:t>t</w:t>
      </w:r>
      <w:r w:rsidRPr="00673E4C">
        <w:rPr>
          <w:rFonts w:ascii="Arial" w:hAnsi="Arial" w:cs="Arial"/>
          <w:spacing w:val="-1"/>
        </w:rPr>
        <w:t>e</w:t>
      </w:r>
      <w:r w:rsidRPr="00673E4C">
        <w:rPr>
          <w:rFonts w:ascii="Arial" w:hAnsi="Arial" w:cs="Arial"/>
        </w:rPr>
        <w:t>d</w:t>
      </w:r>
      <w:r w:rsidRPr="00673E4C">
        <w:rPr>
          <w:rFonts w:ascii="Arial" w:hAnsi="Arial" w:cs="Arial"/>
          <w:spacing w:val="-2"/>
        </w:rPr>
        <w:t xml:space="preserve"> </w:t>
      </w:r>
      <w:r w:rsidRPr="00673E4C">
        <w:rPr>
          <w:rFonts w:ascii="Arial" w:hAnsi="Arial" w:cs="Arial"/>
          <w:spacing w:val="1"/>
        </w:rPr>
        <w:t>t</w:t>
      </w:r>
      <w:r w:rsidRPr="00673E4C">
        <w:rPr>
          <w:rFonts w:ascii="Arial" w:hAnsi="Arial" w:cs="Arial"/>
        </w:rPr>
        <w:t xml:space="preserve">o </w:t>
      </w:r>
      <w:r w:rsidRPr="00673E4C">
        <w:rPr>
          <w:rFonts w:ascii="Arial" w:hAnsi="Arial" w:cs="Arial"/>
          <w:spacing w:val="-1"/>
        </w:rPr>
        <w:t>1</w:t>
      </w:r>
      <w:r w:rsidRPr="00673E4C">
        <w:rPr>
          <w:rFonts w:ascii="Arial" w:hAnsi="Arial" w:cs="Arial"/>
        </w:rPr>
        <w:t>0</w:t>
      </w:r>
      <w:r w:rsidRPr="00673E4C">
        <w:rPr>
          <w:rFonts w:ascii="Arial" w:hAnsi="Arial" w:cs="Arial"/>
          <w:spacing w:val="-1"/>
        </w:rPr>
        <w:t xml:space="preserve"> pe</w:t>
      </w:r>
      <w:r w:rsidRPr="00673E4C">
        <w:rPr>
          <w:rFonts w:ascii="Arial" w:hAnsi="Arial" w:cs="Arial"/>
        </w:rPr>
        <w:t>rc</w:t>
      </w:r>
      <w:r w:rsidRPr="00673E4C">
        <w:rPr>
          <w:rFonts w:ascii="Arial" w:hAnsi="Arial" w:cs="Arial"/>
          <w:spacing w:val="-1"/>
        </w:rPr>
        <w:t>e</w:t>
      </w:r>
      <w:r w:rsidRPr="00673E4C">
        <w:rPr>
          <w:rFonts w:ascii="Arial" w:hAnsi="Arial" w:cs="Arial"/>
          <w:spacing w:val="-3"/>
        </w:rPr>
        <w:t>n</w:t>
      </w:r>
      <w:r w:rsidRPr="00673E4C">
        <w:rPr>
          <w:rFonts w:ascii="Arial" w:hAnsi="Arial" w:cs="Arial"/>
        </w:rPr>
        <w:t>t</w:t>
      </w:r>
      <w:r w:rsidRPr="00673E4C">
        <w:rPr>
          <w:rFonts w:ascii="Arial" w:hAnsi="Arial" w:cs="Arial"/>
          <w:spacing w:val="2"/>
        </w:rPr>
        <w:t xml:space="preserve"> </w:t>
      </w:r>
      <w:r w:rsidRPr="00673E4C">
        <w:rPr>
          <w:rFonts w:ascii="Arial" w:hAnsi="Arial" w:cs="Arial"/>
          <w:spacing w:val="-3"/>
        </w:rPr>
        <w:t>o</w:t>
      </w:r>
      <w:r w:rsidRPr="00673E4C">
        <w:rPr>
          <w:rFonts w:ascii="Arial" w:hAnsi="Arial" w:cs="Arial"/>
        </w:rPr>
        <w:t>f</w:t>
      </w:r>
      <w:r w:rsidRPr="00673E4C">
        <w:rPr>
          <w:rFonts w:ascii="Arial" w:hAnsi="Arial" w:cs="Arial"/>
          <w:spacing w:val="-1"/>
        </w:rPr>
        <w:t xml:space="preserve"> </w:t>
      </w:r>
      <w:r w:rsidRPr="00673E4C">
        <w:rPr>
          <w:rFonts w:ascii="Arial" w:hAnsi="Arial" w:cs="Arial"/>
        </w:rPr>
        <w:t>t</w:t>
      </w:r>
      <w:r w:rsidRPr="00673E4C">
        <w:rPr>
          <w:rFonts w:ascii="Arial" w:hAnsi="Arial" w:cs="Arial"/>
          <w:spacing w:val="-3"/>
        </w:rPr>
        <w:t>h</w:t>
      </w:r>
      <w:r w:rsidRPr="00673E4C">
        <w:rPr>
          <w:rFonts w:ascii="Arial" w:hAnsi="Arial" w:cs="Arial"/>
        </w:rPr>
        <w:t>e s</w:t>
      </w:r>
      <w:r w:rsidRPr="00673E4C">
        <w:rPr>
          <w:rFonts w:ascii="Arial" w:hAnsi="Arial" w:cs="Arial"/>
          <w:spacing w:val="-1"/>
        </w:rPr>
        <w:t>i</w:t>
      </w:r>
      <w:r w:rsidRPr="00673E4C">
        <w:rPr>
          <w:rFonts w:ascii="Arial" w:hAnsi="Arial" w:cs="Arial"/>
          <w:spacing w:val="1"/>
        </w:rPr>
        <w:t>t</w:t>
      </w:r>
      <w:r w:rsidRPr="00673E4C">
        <w:rPr>
          <w:rFonts w:ascii="Arial" w:hAnsi="Arial" w:cs="Arial"/>
          <w:spacing w:val="-1"/>
        </w:rPr>
        <w:t>e’</w:t>
      </w:r>
      <w:r w:rsidRPr="00673E4C">
        <w:rPr>
          <w:rFonts w:ascii="Arial" w:hAnsi="Arial" w:cs="Arial"/>
        </w:rPr>
        <w:t>s</w:t>
      </w:r>
      <w:r w:rsidRPr="00673E4C">
        <w:rPr>
          <w:rFonts w:ascii="Arial" w:hAnsi="Arial" w:cs="Arial"/>
          <w:spacing w:val="-2"/>
        </w:rPr>
        <w:t xml:space="preserve"> </w:t>
      </w:r>
      <w:r w:rsidRPr="00673E4C">
        <w:rPr>
          <w:rFonts w:ascii="Arial" w:hAnsi="Arial" w:cs="Arial"/>
          <w:spacing w:val="1"/>
        </w:rPr>
        <w:t>t</w:t>
      </w:r>
      <w:r w:rsidRPr="00673E4C">
        <w:rPr>
          <w:rFonts w:ascii="Arial" w:hAnsi="Arial" w:cs="Arial"/>
          <w:spacing w:val="-1"/>
        </w:rPr>
        <w:t>o</w:t>
      </w:r>
      <w:r w:rsidRPr="00673E4C">
        <w:rPr>
          <w:rFonts w:ascii="Arial" w:hAnsi="Arial" w:cs="Arial"/>
          <w:spacing w:val="1"/>
        </w:rPr>
        <w:t>t</w:t>
      </w:r>
      <w:r w:rsidRPr="00673E4C">
        <w:rPr>
          <w:rFonts w:ascii="Arial" w:hAnsi="Arial" w:cs="Arial"/>
          <w:spacing w:val="-1"/>
        </w:rPr>
        <w:t>al a</w:t>
      </w:r>
      <w:r w:rsidRPr="00673E4C">
        <w:rPr>
          <w:rFonts w:ascii="Arial" w:hAnsi="Arial" w:cs="Arial"/>
          <w:spacing w:val="-4"/>
        </w:rPr>
        <w:t>w</w:t>
      </w:r>
      <w:r w:rsidRPr="00673E4C">
        <w:rPr>
          <w:rFonts w:ascii="Arial" w:hAnsi="Arial" w:cs="Arial"/>
          <w:spacing w:val="-1"/>
        </w:rPr>
        <w:t>a</w:t>
      </w:r>
      <w:r w:rsidRPr="00673E4C">
        <w:rPr>
          <w:rFonts w:ascii="Arial" w:hAnsi="Arial" w:cs="Arial"/>
        </w:rPr>
        <w:t>r</w:t>
      </w:r>
      <w:r w:rsidRPr="00673E4C">
        <w:rPr>
          <w:rFonts w:ascii="Arial" w:hAnsi="Arial" w:cs="Arial"/>
          <w:spacing w:val="-1"/>
        </w:rPr>
        <w:t>d.</w:t>
      </w:r>
    </w:p>
    <w:p w14:paraId="6E4A712E" w14:textId="77777777" w:rsidR="00A52FE2" w:rsidRPr="00E91D4B" w:rsidRDefault="00A52FE2" w:rsidP="00A52FE2">
      <w:pPr>
        <w:pStyle w:val="BodyText"/>
        <w:tabs>
          <w:tab w:val="left" w:pos="1170"/>
        </w:tabs>
        <w:kinsoku w:val="0"/>
        <w:overflowPunct w:val="0"/>
        <w:spacing w:line="252" w:lineRule="exact"/>
        <w:ind w:left="1170" w:right="101"/>
        <w:rPr>
          <w:sz w:val="24"/>
          <w:szCs w:val="24"/>
        </w:rPr>
      </w:pPr>
    </w:p>
    <w:p w14:paraId="38E4F18A" w14:textId="77777777" w:rsidR="00A52FE2" w:rsidRPr="00486FCB" w:rsidRDefault="00A52FE2" w:rsidP="00A52FE2">
      <w:pPr>
        <w:pStyle w:val="Heading3"/>
      </w:pPr>
      <w:bookmarkStart w:id="49" w:name="_Claim_Site_List"/>
      <w:bookmarkEnd w:id="49"/>
      <w:r w:rsidRPr="00486FCB">
        <w:t>Claim Site List</w:t>
      </w:r>
    </w:p>
    <w:p w14:paraId="4213107A" w14:textId="77777777" w:rsidR="00A52FE2" w:rsidRPr="00E91D4B" w:rsidRDefault="00A52FE2" w:rsidP="00A52FE2">
      <w:pPr>
        <w:kinsoku w:val="0"/>
        <w:overflowPunct w:val="0"/>
        <w:ind w:left="100"/>
        <w:rPr>
          <w:rFonts w:ascii="Arial" w:hAnsi="Arial" w:cs="Arial"/>
        </w:rPr>
      </w:pPr>
      <w:r>
        <w:rPr>
          <w:rFonts w:ascii="Arial" w:hAnsi="Arial" w:cs="Arial"/>
          <w:spacing w:val="1"/>
        </w:rPr>
        <w:br/>
      </w:r>
      <w:r w:rsidRPr="00E91D4B">
        <w:rPr>
          <w:rFonts w:ascii="Arial" w:hAnsi="Arial" w:cs="Arial"/>
          <w:spacing w:val="1"/>
        </w:rPr>
        <w:t>T</w:t>
      </w:r>
      <w:r w:rsidRPr="00E91D4B">
        <w:rPr>
          <w:rFonts w:ascii="Arial" w:hAnsi="Arial" w:cs="Arial"/>
        </w:rPr>
        <w:t>o</w:t>
      </w:r>
      <w:r w:rsidRPr="00E91D4B">
        <w:rPr>
          <w:rFonts w:ascii="Arial" w:hAnsi="Arial" w:cs="Arial"/>
          <w:spacing w:val="-2"/>
        </w:rPr>
        <w:t xml:space="preserve"> </w:t>
      </w:r>
      <w:r w:rsidRPr="00E91D4B">
        <w:rPr>
          <w:rFonts w:ascii="Arial" w:hAnsi="Arial" w:cs="Arial"/>
          <w:spacing w:val="-3"/>
        </w:rPr>
        <w:t>v</w:t>
      </w:r>
      <w:r w:rsidRPr="00E91D4B">
        <w:rPr>
          <w:rFonts w:ascii="Arial" w:hAnsi="Arial" w:cs="Arial"/>
          <w:spacing w:val="-1"/>
        </w:rPr>
        <w:t>i</w:t>
      </w:r>
      <w:r w:rsidRPr="00E91D4B">
        <w:rPr>
          <w:rFonts w:ascii="Arial" w:hAnsi="Arial" w:cs="Arial"/>
          <w:spacing w:val="2"/>
        </w:rPr>
        <w:t>e</w:t>
      </w:r>
      <w:r w:rsidRPr="00E91D4B">
        <w:rPr>
          <w:rFonts w:ascii="Arial" w:hAnsi="Arial" w:cs="Arial"/>
        </w:rPr>
        <w:t>w</w:t>
      </w:r>
      <w:r w:rsidRPr="00E91D4B">
        <w:rPr>
          <w:rFonts w:ascii="Arial" w:hAnsi="Arial" w:cs="Arial"/>
          <w:spacing w:val="-3"/>
        </w:rPr>
        <w:t xml:space="preserve"> </w:t>
      </w:r>
      <w:r w:rsidRPr="00E91D4B">
        <w:rPr>
          <w:rFonts w:ascii="Arial" w:hAnsi="Arial" w:cs="Arial"/>
          <w:spacing w:val="1"/>
        </w:rPr>
        <w:t>t</w:t>
      </w:r>
      <w:r w:rsidRPr="00E91D4B">
        <w:rPr>
          <w:rFonts w:ascii="Arial" w:hAnsi="Arial" w:cs="Arial"/>
          <w:spacing w:val="-1"/>
        </w:rPr>
        <w:t>h</w:t>
      </w:r>
      <w:r w:rsidRPr="00E91D4B">
        <w:rPr>
          <w:rFonts w:ascii="Arial" w:hAnsi="Arial" w:cs="Arial"/>
        </w:rPr>
        <w:t xml:space="preserve">e </w:t>
      </w:r>
      <w:r w:rsidRPr="00E91D4B">
        <w:rPr>
          <w:rFonts w:ascii="Arial" w:hAnsi="Arial" w:cs="Arial"/>
          <w:b/>
          <w:bCs/>
          <w:spacing w:val="-1"/>
        </w:rPr>
        <w:t>C</w:t>
      </w:r>
      <w:r w:rsidRPr="00E91D4B">
        <w:rPr>
          <w:rFonts w:ascii="Arial" w:hAnsi="Arial" w:cs="Arial"/>
          <w:b/>
          <w:bCs/>
          <w:spacing w:val="1"/>
        </w:rPr>
        <w:t>l</w:t>
      </w:r>
      <w:r w:rsidRPr="00E91D4B">
        <w:rPr>
          <w:rFonts w:ascii="Arial" w:hAnsi="Arial" w:cs="Arial"/>
          <w:b/>
          <w:bCs/>
          <w:spacing w:val="-3"/>
        </w:rPr>
        <w:t>a</w:t>
      </w:r>
      <w:r w:rsidRPr="00E91D4B">
        <w:rPr>
          <w:rFonts w:ascii="Arial" w:hAnsi="Arial" w:cs="Arial"/>
          <w:b/>
          <w:bCs/>
          <w:spacing w:val="1"/>
        </w:rPr>
        <w:t>i</w:t>
      </w:r>
      <w:r w:rsidRPr="00E91D4B">
        <w:rPr>
          <w:rFonts w:ascii="Arial" w:hAnsi="Arial" w:cs="Arial"/>
          <w:b/>
          <w:bCs/>
        </w:rPr>
        <w:t>m</w:t>
      </w:r>
      <w:r w:rsidRPr="00E91D4B">
        <w:rPr>
          <w:rFonts w:ascii="Arial" w:hAnsi="Arial" w:cs="Arial"/>
          <w:b/>
          <w:bCs/>
          <w:spacing w:val="-1"/>
        </w:rPr>
        <w:t xml:space="preserve"> S</w:t>
      </w:r>
      <w:r w:rsidRPr="00E91D4B">
        <w:rPr>
          <w:rFonts w:ascii="Arial" w:hAnsi="Arial" w:cs="Arial"/>
          <w:b/>
          <w:bCs/>
          <w:spacing w:val="-2"/>
        </w:rPr>
        <w:t>i</w:t>
      </w:r>
      <w:r w:rsidRPr="00E91D4B">
        <w:rPr>
          <w:rFonts w:ascii="Arial" w:hAnsi="Arial" w:cs="Arial"/>
          <w:b/>
          <w:bCs/>
        </w:rPr>
        <w:t xml:space="preserve">te </w:t>
      </w:r>
      <w:r w:rsidRPr="00E91D4B">
        <w:rPr>
          <w:rFonts w:ascii="Arial" w:hAnsi="Arial" w:cs="Arial"/>
          <w:b/>
          <w:bCs/>
          <w:spacing w:val="-3"/>
        </w:rPr>
        <w:t>L</w:t>
      </w:r>
      <w:r w:rsidRPr="00E91D4B">
        <w:rPr>
          <w:rFonts w:ascii="Arial" w:hAnsi="Arial" w:cs="Arial"/>
          <w:b/>
          <w:bCs/>
          <w:spacing w:val="1"/>
        </w:rPr>
        <w:t>i</w:t>
      </w:r>
      <w:r w:rsidRPr="00E91D4B">
        <w:rPr>
          <w:rFonts w:ascii="Arial" w:hAnsi="Arial" w:cs="Arial"/>
          <w:b/>
          <w:bCs/>
          <w:spacing w:val="-1"/>
        </w:rPr>
        <w:t>s</w:t>
      </w:r>
      <w:r w:rsidRPr="00E91D4B">
        <w:rPr>
          <w:rFonts w:ascii="Arial" w:hAnsi="Arial" w:cs="Arial"/>
          <w:b/>
          <w:bCs/>
        </w:rPr>
        <w:t>t</w:t>
      </w:r>
      <w:r w:rsidRPr="00E91D4B">
        <w:rPr>
          <w:rFonts w:ascii="Arial" w:hAnsi="Arial" w:cs="Arial"/>
          <w:b/>
          <w:bCs/>
          <w:spacing w:val="-1"/>
        </w:rPr>
        <w:t xml:space="preserve"> </w:t>
      </w:r>
      <w:r w:rsidRPr="00E91D4B">
        <w:rPr>
          <w:rFonts w:ascii="Arial" w:hAnsi="Arial" w:cs="Arial"/>
        </w:rPr>
        <w:t>scr</w:t>
      </w:r>
      <w:r w:rsidRPr="00E91D4B">
        <w:rPr>
          <w:rFonts w:ascii="Arial" w:hAnsi="Arial" w:cs="Arial"/>
          <w:spacing w:val="-1"/>
        </w:rPr>
        <w:t>ee</w:t>
      </w:r>
      <w:r w:rsidRPr="00E91D4B">
        <w:rPr>
          <w:rFonts w:ascii="Arial" w:hAnsi="Arial" w:cs="Arial"/>
        </w:rPr>
        <w:t>n</w:t>
      </w:r>
      <w:r w:rsidRPr="00E91D4B">
        <w:rPr>
          <w:rFonts w:ascii="Arial" w:hAnsi="Arial" w:cs="Arial"/>
          <w:spacing w:val="-2"/>
        </w:rPr>
        <w:t xml:space="preserve"> </w:t>
      </w:r>
      <w:r w:rsidRPr="00E91D4B">
        <w:rPr>
          <w:rFonts w:ascii="Arial" w:hAnsi="Arial" w:cs="Arial"/>
          <w:spacing w:val="-1"/>
        </w:rPr>
        <w:t>an</w:t>
      </w:r>
      <w:r w:rsidRPr="00E91D4B">
        <w:rPr>
          <w:rFonts w:ascii="Arial" w:hAnsi="Arial" w:cs="Arial"/>
        </w:rPr>
        <w:t>d</w:t>
      </w:r>
      <w:r w:rsidRPr="00E91D4B">
        <w:rPr>
          <w:rFonts w:ascii="Arial" w:hAnsi="Arial" w:cs="Arial"/>
          <w:spacing w:val="-2"/>
        </w:rPr>
        <w:t xml:space="preserve"> </w:t>
      </w:r>
      <w:r w:rsidRPr="00E91D4B">
        <w:rPr>
          <w:rFonts w:ascii="Arial" w:hAnsi="Arial" w:cs="Arial"/>
          <w:spacing w:val="-1"/>
        </w:rPr>
        <w:t>ad</w:t>
      </w:r>
      <w:r w:rsidRPr="00E91D4B">
        <w:rPr>
          <w:rFonts w:ascii="Arial" w:hAnsi="Arial" w:cs="Arial"/>
        </w:rPr>
        <w:t>d a</w:t>
      </w:r>
      <w:r w:rsidRPr="00E91D4B">
        <w:rPr>
          <w:rFonts w:ascii="Arial" w:hAnsi="Arial" w:cs="Arial"/>
          <w:spacing w:val="-2"/>
        </w:rPr>
        <w:t xml:space="preserve"> </w:t>
      </w:r>
      <w:r w:rsidRPr="00E91D4B">
        <w:rPr>
          <w:rFonts w:ascii="Arial" w:hAnsi="Arial" w:cs="Arial"/>
        </w:rPr>
        <w:t>s</w:t>
      </w:r>
      <w:r w:rsidRPr="00E91D4B">
        <w:rPr>
          <w:rFonts w:ascii="Arial" w:hAnsi="Arial" w:cs="Arial"/>
          <w:spacing w:val="-1"/>
        </w:rPr>
        <w:t>i</w:t>
      </w:r>
      <w:r w:rsidRPr="00E91D4B">
        <w:rPr>
          <w:rFonts w:ascii="Arial" w:hAnsi="Arial" w:cs="Arial"/>
          <w:spacing w:val="1"/>
        </w:rPr>
        <w:t>t</w:t>
      </w:r>
      <w:r w:rsidRPr="00E91D4B">
        <w:rPr>
          <w:rFonts w:ascii="Arial" w:hAnsi="Arial" w:cs="Arial"/>
        </w:rPr>
        <w:t>e</w:t>
      </w:r>
      <w:r w:rsidRPr="00E91D4B">
        <w:rPr>
          <w:rFonts w:ascii="Arial" w:hAnsi="Arial" w:cs="Arial"/>
          <w:spacing w:val="-2"/>
        </w:rPr>
        <w:t xml:space="preserve"> </w:t>
      </w:r>
      <w:r w:rsidRPr="00E91D4B">
        <w:rPr>
          <w:rFonts w:ascii="Arial" w:hAnsi="Arial" w:cs="Arial"/>
        </w:rPr>
        <w:t>c</w:t>
      </w:r>
      <w:r w:rsidRPr="00E91D4B">
        <w:rPr>
          <w:rFonts w:ascii="Arial" w:hAnsi="Arial" w:cs="Arial"/>
          <w:spacing w:val="-1"/>
        </w:rPr>
        <w:t>lai</w:t>
      </w:r>
      <w:r w:rsidRPr="00E91D4B">
        <w:rPr>
          <w:rFonts w:ascii="Arial" w:hAnsi="Arial" w:cs="Arial"/>
        </w:rPr>
        <w:t>m,</w:t>
      </w:r>
      <w:r w:rsidRPr="00E91D4B">
        <w:rPr>
          <w:rFonts w:ascii="Arial" w:hAnsi="Arial" w:cs="Arial"/>
          <w:spacing w:val="-1"/>
        </w:rPr>
        <w:t xml:space="preserve"> </w:t>
      </w:r>
      <w:r>
        <w:rPr>
          <w:rFonts w:ascii="Arial" w:hAnsi="Arial" w:cs="Arial"/>
        </w:rPr>
        <w:t>s</w:t>
      </w:r>
      <w:r w:rsidRPr="00E91D4B">
        <w:rPr>
          <w:rFonts w:ascii="Arial" w:hAnsi="Arial" w:cs="Arial"/>
        </w:rPr>
        <w:t>elect</w:t>
      </w:r>
      <w:r w:rsidRPr="00E91D4B">
        <w:rPr>
          <w:rFonts w:ascii="Arial" w:hAnsi="Arial" w:cs="Arial"/>
          <w:spacing w:val="3"/>
        </w:rPr>
        <w:t xml:space="preserve"> </w:t>
      </w:r>
      <w:r w:rsidRPr="00E91D4B">
        <w:rPr>
          <w:rFonts w:ascii="Arial" w:hAnsi="Arial" w:cs="Arial"/>
          <w:b/>
          <w:bCs/>
          <w:spacing w:val="-9"/>
        </w:rPr>
        <w:t>A</w:t>
      </w:r>
      <w:r w:rsidRPr="00E91D4B">
        <w:rPr>
          <w:rFonts w:ascii="Arial" w:hAnsi="Arial" w:cs="Arial"/>
          <w:b/>
          <w:bCs/>
          <w:spacing w:val="-1"/>
        </w:rPr>
        <w:t>d</w:t>
      </w:r>
      <w:r w:rsidRPr="00E91D4B">
        <w:rPr>
          <w:rFonts w:ascii="Arial" w:hAnsi="Arial" w:cs="Arial"/>
          <w:b/>
          <w:bCs/>
        </w:rPr>
        <w:t xml:space="preserve">d </w:t>
      </w:r>
      <w:r w:rsidRPr="00E91D4B">
        <w:rPr>
          <w:rFonts w:ascii="Arial" w:hAnsi="Arial" w:cs="Arial"/>
          <w:b/>
          <w:bCs/>
          <w:spacing w:val="-1"/>
        </w:rPr>
        <w:t>a</w:t>
      </w:r>
      <w:r w:rsidRPr="00E91D4B">
        <w:rPr>
          <w:rFonts w:ascii="Arial" w:hAnsi="Arial" w:cs="Arial"/>
          <w:b/>
          <w:bCs/>
        </w:rPr>
        <w:t xml:space="preserve">n </w:t>
      </w:r>
      <w:r w:rsidRPr="00E91D4B">
        <w:rPr>
          <w:rFonts w:ascii="Arial" w:hAnsi="Arial" w:cs="Arial"/>
          <w:b/>
          <w:bCs/>
          <w:spacing w:val="1"/>
        </w:rPr>
        <w:t>O</w:t>
      </w:r>
      <w:r w:rsidRPr="00E91D4B">
        <w:rPr>
          <w:rFonts w:ascii="Arial" w:hAnsi="Arial" w:cs="Arial"/>
          <w:b/>
          <w:bCs/>
        </w:rPr>
        <w:t>r</w:t>
      </w:r>
      <w:r w:rsidRPr="00E91D4B">
        <w:rPr>
          <w:rFonts w:ascii="Arial" w:hAnsi="Arial" w:cs="Arial"/>
          <w:b/>
          <w:bCs/>
          <w:spacing w:val="1"/>
        </w:rPr>
        <w:t>i</w:t>
      </w:r>
      <w:r w:rsidRPr="00E91D4B">
        <w:rPr>
          <w:rFonts w:ascii="Arial" w:hAnsi="Arial" w:cs="Arial"/>
          <w:b/>
          <w:bCs/>
          <w:spacing w:val="-3"/>
        </w:rPr>
        <w:t>g</w:t>
      </w:r>
      <w:r w:rsidRPr="00E91D4B">
        <w:rPr>
          <w:rFonts w:ascii="Arial" w:hAnsi="Arial" w:cs="Arial"/>
          <w:b/>
          <w:bCs/>
          <w:spacing w:val="1"/>
        </w:rPr>
        <w:t>i</w:t>
      </w:r>
      <w:r w:rsidRPr="00E91D4B">
        <w:rPr>
          <w:rFonts w:ascii="Arial" w:hAnsi="Arial" w:cs="Arial"/>
          <w:b/>
          <w:bCs/>
          <w:spacing w:val="-1"/>
        </w:rPr>
        <w:t>na</w:t>
      </w:r>
      <w:r w:rsidRPr="00E91D4B">
        <w:rPr>
          <w:rFonts w:ascii="Arial" w:hAnsi="Arial" w:cs="Arial"/>
          <w:b/>
          <w:bCs/>
        </w:rPr>
        <w:t>l</w:t>
      </w:r>
      <w:r w:rsidRPr="00E91D4B">
        <w:rPr>
          <w:rFonts w:ascii="Arial" w:hAnsi="Arial" w:cs="Arial"/>
          <w:b/>
          <w:bCs/>
          <w:spacing w:val="-1"/>
        </w:rPr>
        <w:t xml:space="preserve"> </w:t>
      </w:r>
      <w:r w:rsidRPr="00E91D4B">
        <w:rPr>
          <w:rFonts w:ascii="Arial" w:hAnsi="Arial" w:cs="Arial"/>
          <w:b/>
          <w:bCs/>
          <w:spacing w:val="-2"/>
        </w:rPr>
        <w:t>C</w:t>
      </w:r>
      <w:r w:rsidRPr="00E91D4B">
        <w:rPr>
          <w:rFonts w:ascii="Arial" w:hAnsi="Arial" w:cs="Arial"/>
          <w:b/>
          <w:bCs/>
          <w:spacing w:val="1"/>
        </w:rPr>
        <w:t>l</w:t>
      </w:r>
      <w:r w:rsidRPr="00E91D4B">
        <w:rPr>
          <w:rFonts w:ascii="Arial" w:hAnsi="Arial" w:cs="Arial"/>
          <w:b/>
          <w:bCs/>
          <w:spacing w:val="-1"/>
        </w:rPr>
        <w:t>a</w:t>
      </w:r>
      <w:r w:rsidRPr="00E91D4B">
        <w:rPr>
          <w:rFonts w:ascii="Arial" w:hAnsi="Arial" w:cs="Arial"/>
          <w:b/>
          <w:bCs/>
          <w:spacing w:val="-2"/>
        </w:rPr>
        <w:t>i</w:t>
      </w:r>
      <w:r w:rsidRPr="00E91D4B">
        <w:rPr>
          <w:rFonts w:ascii="Arial" w:hAnsi="Arial" w:cs="Arial"/>
          <w:b/>
          <w:bCs/>
        </w:rPr>
        <w:t>m</w:t>
      </w:r>
      <w:r w:rsidRPr="00E91D4B">
        <w:rPr>
          <w:rFonts w:ascii="Arial" w:hAnsi="Arial" w:cs="Arial"/>
          <w:b/>
          <w:bCs/>
          <w:spacing w:val="-1"/>
        </w:rPr>
        <w:t xml:space="preserve"> </w:t>
      </w:r>
      <w:r w:rsidRPr="00E91D4B">
        <w:rPr>
          <w:rFonts w:ascii="Arial" w:hAnsi="Arial" w:cs="Arial"/>
          <w:spacing w:val="-1"/>
        </w:rPr>
        <w:t>o</w:t>
      </w:r>
      <w:r w:rsidRPr="00E91D4B">
        <w:rPr>
          <w:rFonts w:ascii="Arial" w:hAnsi="Arial" w:cs="Arial"/>
        </w:rPr>
        <w:t>r</w:t>
      </w:r>
      <w:r>
        <w:rPr>
          <w:rFonts w:ascii="Arial" w:hAnsi="Arial" w:cs="Arial"/>
        </w:rPr>
        <w:t xml:space="preserve"> </w:t>
      </w:r>
      <w:r w:rsidRPr="00E91D4B">
        <w:rPr>
          <w:rFonts w:ascii="Arial" w:hAnsi="Arial" w:cs="Arial"/>
          <w:b/>
          <w:bCs/>
        </w:rPr>
        <w:t>M</w:t>
      </w:r>
      <w:r w:rsidRPr="00E91D4B">
        <w:rPr>
          <w:rFonts w:ascii="Arial" w:hAnsi="Arial" w:cs="Arial"/>
          <w:b/>
          <w:bCs/>
          <w:spacing w:val="-1"/>
        </w:rPr>
        <w:t>od</w:t>
      </w:r>
      <w:r w:rsidRPr="00E91D4B">
        <w:rPr>
          <w:rFonts w:ascii="Arial" w:hAnsi="Arial" w:cs="Arial"/>
          <w:b/>
          <w:bCs/>
          <w:spacing w:val="-2"/>
        </w:rPr>
        <w:t>i</w:t>
      </w:r>
      <w:r w:rsidRPr="00E91D4B">
        <w:rPr>
          <w:rFonts w:ascii="Arial" w:hAnsi="Arial" w:cs="Arial"/>
          <w:b/>
          <w:bCs/>
        </w:rPr>
        <w:t>fy</w:t>
      </w:r>
      <w:r w:rsidRPr="00E91D4B">
        <w:rPr>
          <w:rFonts w:ascii="Arial" w:hAnsi="Arial" w:cs="Arial"/>
          <w:b/>
          <w:bCs/>
          <w:spacing w:val="-4"/>
        </w:rPr>
        <w:t xml:space="preserve"> </w:t>
      </w:r>
      <w:r>
        <w:rPr>
          <w:rFonts w:ascii="Arial" w:hAnsi="Arial" w:cs="Arial"/>
          <w:bCs/>
          <w:spacing w:val="-4"/>
        </w:rPr>
        <w:t xml:space="preserve">under the </w:t>
      </w:r>
      <w:r>
        <w:rPr>
          <w:rFonts w:ascii="Arial" w:hAnsi="Arial" w:cs="Arial"/>
          <w:b/>
          <w:bCs/>
          <w:spacing w:val="-4"/>
        </w:rPr>
        <w:t>Action</w:t>
      </w:r>
      <w:r w:rsidRPr="002964AD">
        <w:rPr>
          <w:rFonts w:ascii="Arial" w:hAnsi="Arial" w:cs="Arial"/>
          <w:bCs/>
          <w:spacing w:val="-4"/>
        </w:rPr>
        <w:t xml:space="preserve"> title</w:t>
      </w:r>
      <w:r>
        <w:rPr>
          <w:rFonts w:ascii="Arial" w:hAnsi="Arial" w:cs="Arial"/>
          <w:b/>
          <w:bCs/>
          <w:spacing w:val="-4"/>
        </w:rPr>
        <w:t xml:space="preserve"> </w:t>
      </w:r>
      <w:r w:rsidRPr="00E91D4B">
        <w:rPr>
          <w:rFonts w:ascii="Arial" w:hAnsi="Arial" w:cs="Arial"/>
          <w:spacing w:val="-1"/>
        </w:rPr>
        <w:t>o</w:t>
      </w:r>
      <w:r w:rsidRPr="00E91D4B">
        <w:rPr>
          <w:rFonts w:ascii="Arial" w:hAnsi="Arial" w:cs="Arial"/>
        </w:rPr>
        <w:t xml:space="preserve">n </w:t>
      </w:r>
      <w:r w:rsidRPr="00E91D4B">
        <w:rPr>
          <w:rFonts w:ascii="Arial" w:hAnsi="Arial" w:cs="Arial"/>
          <w:spacing w:val="1"/>
        </w:rPr>
        <w:t>t</w:t>
      </w:r>
      <w:r w:rsidRPr="00E91D4B">
        <w:rPr>
          <w:rFonts w:ascii="Arial" w:hAnsi="Arial" w:cs="Arial"/>
          <w:spacing w:val="-1"/>
        </w:rPr>
        <w:t>h</w:t>
      </w:r>
      <w:r w:rsidRPr="00E91D4B">
        <w:rPr>
          <w:rFonts w:ascii="Arial" w:hAnsi="Arial" w:cs="Arial"/>
        </w:rPr>
        <w:t xml:space="preserve">e </w:t>
      </w:r>
      <w:r w:rsidRPr="00E91D4B">
        <w:rPr>
          <w:rFonts w:ascii="Arial" w:hAnsi="Arial" w:cs="Arial"/>
          <w:b/>
          <w:bCs/>
          <w:spacing w:val="-1"/>
        </w:rPr>
        <w:t>C</w:t>
      </w:r>
      <w:r w:rsidRPr="00E91D4B">
        <w:rPr>
          <w:rFonts w:ascii="Arial" w:hAnsi="Arial" w:cs="Arial"/>
          <w:b/>
          <w:bCs/>
          <w:spacing w:val="1"/>
        </w:rPr>
        <w:t>l</w:t>
      </w:r>
      <w:r w:rsidRPr="00E91D4B">
        <w:rPr>
          <w:rFonts w:ascii="Arial" w:hAnsi="Arial" w:cs="Arial"/>
          <w:b/>
          <w:bCs/>
          <w:spacing w:val="-3"/>
        </w:rPr>
        <w:t>a</w:t>
      </w:r>
      <w:r w:rsidRPr="00E91D4B">
        <w:rPr>
          <w:rFonts w:ascii="Arial" w:hAnsi="Arial" w:cs="Arial"/>
          <w:b/>
          <w:bCs/>
          <w:spacing w:val="1"/>
        </w:rPr>
        <w:t>i</w:t>
      </w:r>
      <w:r w:rsidRPr="00E91D4B">
        <w:rPr>
          <w:rFonts w:ascii="Arial" w:hAnsi="Arial" w:cs="Arial"/>
          <w:b/>
          <w:bCs/>
        </w:rPr>
        <w:t>m</w:t>
      </w:r>
      <w:r w:rsidRPr="00E91D4B">
        <w:rPr>
          <w:rFonts w:ascii="Arial" w:hAnsi="Arial" w:cs="Arial"/>
          <w:b/>
          <w:bCs/>
          <w:spacing w:val="-1"/>
        </w:rPr>
        <w:t xml:space="preserve"> </w:t>
      </w:r>
      <w:r w:rsidRPr="00E91D4B">
        <w:rPr>
          <w:rFonts w:ascii="Arial" w:hAnsi="Arial" w:cs="Arial"/>
          <w:b/>
          <w:bCs/>
        </w:rPr>
        <w:t>M</w:t>
      </w:r>
      <w:r w:rsidRPr="00E91D4B">
        <w:rPr>
          <w:rFonts w:ascii="Arial" w:hAnsi="Arial" w:cs="Arial"/>
          <w:b/>
          <w:bCs/>
          <w:spacing w:val="-3"/>
        </w:rPr>
        <w:t>o</w:t>
      </w:r>
      <w:r w:rsidRPr="00E91D4B">
        <w:rPr>
          <w:rFonts w:ascii="Arial" w:hAnsi="Arial" w:cs="Arial"/>
          <w:b/>
          <w:bCs/>
          <w:spacing w:val="-1"/>
        </w:rPr>
        <w:t>n</w:t>
      </w:r>
      <w:r w:rsidRPr="00E91D4B">
        <w:rPr>
          <w:rFonts w:ascii="Arial" w:hAnsi="Arial" w:cs="Arial"/>
          <w:b/>
          <w:bCs/>
        </w:rPr>
        <w:t xml:space="preserve">th </w:t>
      </w:r>
      <w:r w:rsidRPr="00E91D4B">
        <w:rPr>
          <w:rFonts w:ascii="Arial" w:hAnsi="Arial" w:cs="Arial"/>
          <w:b/>
          <w:bCs/>
          <w:spacing w:val="-1"/>
        </w:rPr>
        <w:t>De</w:t>
      </w:r>
      <w:r w:rsidRPr="00E91D4B">
        <w:rPr>
          <w:rFonts w:ascii="Arial" w:hAnsi="Arial" w:cs="Arial"/>
          <w:b/>
          <w:bCs/>
        </w:rPr>
        <w:t>t</w:t>
      </w:r>
      <w:r w:rsidRPr="00E91D4B">
        <w:rPr>
          <w:rFonts w:ascii="Arial" w:hAnsi="Arial" w:cs="Arial"/>
          <w:b/>
          <w:bCs/>
          <w:spacing w:val="-3"/>
        </w:rPr>
        <w:t>a</w:t>
      </w:r>
      <w:r w:rsidRPr="00E91D4B">
        <w:rPr>
          <w:rFonts w:ascii="Arial" w:hAnsi="Arial" w:cs="Arial"/>
          <w:b/>
          <w:bCs/>
          <w:spacing w:val="1"/>
        </w:rPr>
        <w:t>il</w:t>
      </w:r>
      <w:r w:rsidRPr="00E91D4B">
        <w:rPr>
          <w:rFonts w:ascii="Arial" w:hAnsi="Arial" w:cs="Arial"/>
          <w:b/>
          <w:bCs/>
        </w:rPr>
        <w:t>s</w:t>
      </w:r>
      <w:r w:rsidRPr="00E91D4B">
        <w:rPr>
          <w:rFonts w:ascii="Arial" w:hAnsi="Arial" w:cs="Arial"/>
          <w:b/>
          <w:bCs/>
          <w:spacing w:val="-2"/>
        </w:rPr>
        <w:t xml:space="preserve"> </w:t>
      </w:r>
      <w:r w:rsidRPr="00E91D4B">
        <w:rPr>
          <w:rFonts w:ascii="Arial" w:hAnsi="Arial" w:cs="Arial"/>
        </w:rPr>
        <w:t>s</w:t>
      </w:r>
      <w:r w:rsidRPr="00E91D4B">
        <w:rPr>
          <w:rFonts w:ascii="Arial" w:hAnsi="Arial" w:cs="Arial"/>
          <w:spacing w:val="-3"/>
        </w:rPr>
        <w:t>c</w:t>
      </w:r>
      <w:r w:rsidRPr="00E91D4B">
        <w:rPr>
          <w:rFonts w:ascii="Arial" w:hAnsi="Arial" w:cs="Arial"/>
        </w:rPr>
        <w:t>r</w:t>
      </w:r>
      <w:r w:rsidRPr="00E91D4B">
        <w:rPr>
          <w:rFonts w:ascii="Arial" w:hAnsi="Arial" w:cs="Arial"/>
          <w:spacing w:val="-1"/>
        </w:rPr>
        <w:t>een</w:t>
      </w:r>
      <w:r w:rsidRPr="00E91D4B">
        <w:rPr>
          <w:rFonts w:ascii="Arial" w:hAnsi="Arial" w:cs="Arial"/>
        </w:rPr>
        <w:t>.</w:t>
      </w:r>
      <w:r w:rsidRPr="00E91D4B">
        <w:rPr>
          <w:rFonts w:ascii="Arial" w:hAnsi="Arial" w:cs="Arial"/>
          <w:spacing w:val="-3"/>
        </w:rPr>
        <w:t xml:space="preserve"> </w:t>
      </w:r>
      <w:r w:rsidRPr="00E91D4B">
        <w:rPr>
          <w:rFonts w:ascii="Arial" w:hAnsi="Arial" w:cs="Arial"/>
          <w:spacing w:val="1"/>
        </w:rPr>
        <w:t>T</w:t>
      </w:r>
      <w:r w:rsidRPr="00E91D4B">
        <w:rPr>
          <w:rFonts w:ascii="Arial" w:hAnsi="Arial" w:cs="Arial"/>
          <w:spacing w:val="-1"/>
        </w:rPr>
        <w:t>h</w:t>
      </w:r>
      <w:r w:rsidRPr="00E91D4B">
        <w:rPr>
          <w:rFonts w:ascii="Arial" w:hAnsi="Arial" w:cs="Arial"/>
        </w:rPr>
        <w:t>e</w:t>
      </w:r>
      <w:r w:rsidRPr="00E91D4B">
        <w:rPr>
          <w:rFonts w:ascii="Arial" w:hAnsi="Arial" w:cs="Arial"/>
          <w:spacing w:val="-2"/>
        </w:rPr>
        <w:t xml:space="preserve"> </w:t>
      </w:r>
      <w:r w:rsidRPr="00E91D4B">
        <w:rPr>
          <w:rFonts w:ascii="Arial" w:hAnsi="Arial" w:cs="Arial"/>
          <w:b/>
          <w:bCs/>
          <w:spacing w:val="-1"/>
        </w:rPr>
        <w:t>C</w:t>
      </w:r>
      <w:r w:rsidRPr="00E91D4B">
        <w:rPr>
          <w:rFonts w:ascii="Arial" w:hAnsi="Arial" w:cs="Arial"/>
          <w:b/>
          <w:bCs/>
          <w:spacing w:val="1"/>
        </w:rPr>
        <w:t>l</w:t>
      </w:r>
      <w:r w:rsidRPr="00E91D4B">
        <w:rPr>
          <w:rFonts w:ascii="Arial" w:hAnsi="Arial" w:cs="Arial"/>
          <w:b/>
          <w:bCs/>
          <w:spacing w:val="-1"/>
        </w:rPr>
        <w:t>a</w:t>
      </w:r>
      <w:r w:rsidRPr="00E91D4B">
        <w:rPr>
          <w:rFonts w:ascii="Arial" w:hAnsi="Arial" w:cs="Arial"/>
          <w:b/>
          <w:bCs/>
          <w:spacing w:val="-2"/>
        </w:rPr>
        <w:t>i</w:t>
      </w:r>
      <w:r w:rsidRPr="00E91D4B">
        <w:rPr>
          <w:rFonts w:ascii="Arial" w:hAnsi="Arial" w:cs="Arial"/>
          <w:b/>
          <w:bCs/>
        </w:rPr>
        <w:t>m</w:t>
      </w:r>
      <w:r w:rsidRPr="00E91D4B">
        <w:rPr>
          <w:rFonts w:ascii="Arial" w:hAnsi="Arial" w:cs="Arial"/>
          <w:b/>
          <w:bCs/>
          <w:spacing w:val="1"/>
        </w:rPr>
        <w:t xml:space="preserve"> </w:t>
      </w:r>
      <w:r w:rsidRPr="00E91D4B">
        <w:rPr>
          <w:rFonts w:ascii="Arial" w:hAnsi="Arial" w:cs="Arial"/>
          <w:b/>
          <w:bCs/>
          <w:spacing w:val="-4"/>
        </w:rPr>
        <w:t>S</w:t>
      </w:r>
      <w:r w:rsidRPr="00E91D4B">
        <w:rPr>
          <w:rFonts w:ascii="Arial" w:hAnsi="Arial" w:cs="Arial"/>
          <w:b/>
          <w:bCs/>
          <w:spacing w:val="1"/>
        </w:rPr>
        <w:t>i</w:t>
      </w:r>
      <w:r w:rsidRPr="00E91D4B">
        <w:rPr>
          <w:rFonts w:ascii="Arial" w:hAnsi="Arial" w:cs="Arial"/>
          <w:b/>
          <w:bCs/>
        </w:rPr>
        <w:t>te</w:t>
      </w:r>
      <w:r w:rsidRPr="00E91D4B">
        <w:rPr>
          <w:rFonts w:ascii="Arial" w:hAnsi="Arial" w:cs="Arial"/>
          <w:b/>
          <w:bCs/>
          <w:spacing w:val="-2"/>
        </w:rPr>
        <w:t xml:space="preserve"> </w:t>
      </w:r>
      <w:r w:rsidRPr="00E91D4B">
        <w:rPr>
          <w:rFonts w:ascii="Arial" w:hAnsi="Arial" w:cs="Arial"/>
          <w:b/>
          <w:bCs/>
          <w:spacing w:val="-1"/>
        </w:rPr>
        <w:t>L</w:t>
      </w:r>
      <w:r w:rsidRPr="00E91D4B">
        <w:rPr>
          <w:rFonts w:ascii="Arial" w:hAnsi="Arial" w:cs="Arial"/>
          <w:b/>
          <w:bCs/>
          <w:spacing w:val="1"/>
        </w:rPr>
        <w:t>i</w:t>
      </w:r>
      <w:r w:rsidRPr="00E91D4B">
        <w:rPr>
          <w:rFonts w:ascii="Arial" w:hAnsi="Arial" w:cs="Arial"/>
          <w:b/>
          <w:bCs/>
          <w:spacing w:val="-3"/>
        </w:rPr>
        <w:t>s</w:t>
      </w:r>
      <w:r w:rsidRPr="00E91D4B">
        <w:rPr>
          <w:rFonts w:ascii="Arial" w:hAnsi="Arial" w:cs="Arial"/>
          <w:b/>
          <w:bCs/>
        </w:rPr>
        <w:t xml:space="preserve">t </w:t>
      </w:r>
      <w:r w:rsidRPr="00E91D4B">
        <w:rPr>
          <w:rFonts w:ascii="Arial" w:hAnsi="Arial" w:cs="Arial"/>
        </w:rPr>
        <w:t>scr</w:t>
      </w:r>
      <w:r w:rsidRPr="00E91D4B">
        <w:rPr>
          <w:rFonts w:ascii="Arial" w:hAnsi="Arial" w:cs="Arial"/>
          <w:spacing w:val="-3"/>
        </w:rPr>
        <w:t>e</w:t>
      </w:r>
      <w:r w:rsidRPr="00E91D4B">
        <w:rPr>
          <w:rFonts w:ascii="Arial" w:hAnsi="Arial" w:cs="Arial"/>
          <w:spacing w:val="-1"/>
        </w:rPr>
        <w:t>e</w:t>
      </w:r>
      <w:r w:rsidRPr="00E91D4B">
        <w:rPr>
          <w:rFonts w:ascii="Arial" w:hAnsi="Arial" w:cs="Arial"/>
        </w:rPr>
        <w:t xml:space="preserve">n </w:t>
      </w:r>
      <w:r>
        <w:rPr>
          <w:rFonts w:ascii="Arial" w:hAnsi="Arial" w:cs="Arial"/>
        </w:rPr>
        <w:t xml:space="preserve">appears and </w:t>
      </w:r>
      <w:r w:rsidRPr="00E91D4B">
        <w:rPr>
          <w:rFonts w:ascii="Arial" w:hAnsi="Arial" w:cs="Arial"/>
          <w:spacing w:val="-1"/>
        </w:rPr>
        <w:t>p</w:t>
      </w:r>
      <w:r w:rsidRPr="00E91D4B">
        <w:rPr>
          <w:rFonts w:ascii="Arial" w:hAnsi="Arial" w:cs="Arial"/>
        </w:rPr>
        <w:t>r</w:t>
      </w:r>
      <w:r w:rsidRPr="00E91D4B">
        <w:rPr>
          <w:rFonts w:ascii="Arial" w:hAnsi="Arial" w:cs="Arial"/>
          <w:spacing w:val="-1"/>
        </w:rPr>
        <w:t>o</w:t>
      </w:r>
      <w:r w:rsidRPr="00E91D4B">
        <w:rPr>
          <w:rFonts w:ascii="Arial" w:hAnsi="Arial" w:cs="Arial"/>
          <w:spacing w:val="-3"/>
        </w:rPr>
        <w:t>v</w:t>
      </w:r>
      <w:r w:rsidRPr="00E91D4B">
        <w:rPr>
          <w:rFonts w:ascii="Arial" w:hAnsi="Arial" w:cs="Arial"/>
          <w:spacing w:val="-1"/>
        </w:rPr>
        <w:t>ide</w:t>
      </w:r>
      <w:r w:rsidRPr="00E91D4B">
        <w:rPr>
          <w:rFonts w:ascii="Arial" w:hAnsi="Arial" w:cs="Arial"/>
        </w:rPr>
        <w:t>s</w:t>
      </w:r>
      <w:r w:rsidRPr="00E91D4B">
        <w:rPr>
          <w:rFonts w:ascii="Arial" w:hAnsi="Arial" w:cs="Arial"/>
          <w:spacing w:val="1"/>
        </w:rPr>
        <w:t xml:space="preserve"> </w:t>
      </w:r>
      <w:r w:rsidRPr="00E91D4B">
        <w:rPr>
          <w:rFonts w:ascii="Arial" w:hAnsi="Arial" w:cs="Arial"/>
          <w:spacing w:val="-1"/>
        </w:rPr>
        <w:t>lin</w:t>
      </w:r>
      <w:r w:rsidRPr="00E91D4B">
        <w:rPr>
          <w:rFonts w:ascii="Arial" w:hAnsi="Arial" w:cs="Arial"/>
          <w:spacing w:val="2"/>
        </w:rPr>
        <w:t>k</w:t>
      </w:r>
      <w:r w:rsidRPr="00E91D4B">
        <w:rPr>
          <w:rFonts w:ascii="Arial" w:hAnsi="Arial" w:cs="Arial"/>
        </w:rPr>
        <w:t>s</w:t>
      </w:r>
      <w:r w:rsidRPr="00E91D4B">
        <w:rPr>
          <w:rFonts w:ascii="Arial" w:hAnsi="Arial" w:cs="Arial"/>
          <w:spacing w:val="-2"/>
        </w:rPr>
        <w:t xml:space="preserve"> </w:t>
      </w:r>
      <w:r w:rsidRPr="00E91D4B">
        <w:rPr>
          <w:rFonts w:ascii="Arial" w:hAnsi="Arial" w:cs="Arial"/>
          <w:spacing w:val="1"/>
        </w:rPr>
        <w:t>t</w:t>
      </w:r>
      <w:r w:rsidRPr="00E91D4B">
        <w:rPr>
          <w:rFonts w:ascii="Arial" w:hAnsi="Arial" w:cs="Arial"/>
        </w:rPr>
        <w:t>o</w:t>
      </w:r>
      <w:r w:rsidRPr="00E91D4B">
        <w:rPr>
          <w:rFonts w:ascii="Arial" w:hAnsi="Arial" w:cs="Arial"/>
          <w:spacing w:val="-2"/>
        </w:rPr>
        <w:t xml:space="preserve"> </w:t>
      </w:r>
      <w:r w:rsidRPr="00E91D4B">
        <w:rPr>
          <w:rFonts w:ascii="Arial" w:hAnsi="Arial" w:cs="Arial"/>
          <w:spacing w:val="-1"/>
        </w:rPr>
        <w:t>ea</w:t>
      </w:r>
      <w:r w:rsidRPr="00E91D4B">
        <w:rPr>
          <w:rFonts w:ascii="Arial" w:hAnsi="Arial" w:cs="Arial"/>
        </w:rPr>
        <w:t>ch</w:t>
      </w:r>
      <w:r w:rsidRPr="00E91D4B">
        <w:rPr>
          <w:rFonts w:ascii="Arial" w:hAnsi="Arial" w:cs="Arial"/>
          <w:spacing w:val="-4"/>
        </w:rPr>
        <w:t xml:space="preserve"> </w:t>
      </w:r>
      <w:r w:rsidRPr="00E91D4B">
        <w:rPr>
          <w:rFonts w:ascii="Arial" w:hAnsi="Arial" w:cs="Arial"/>
          <w:spacing w:val="2"/>
        </w:rPr>
        <w:t>g</w:t>
      </w:r>
      <w:r w:rsidRPr="00E91D4B">
        <w:rPr>
          <w:rFonts w:ascii="Arial" w:hAnsi="Arial" w:cs="Arial"/>
        </w:rPr>
        <w:t>r</w:t>
      </w:r>
      <w:r w:rsidRPr="00E91D4B">
        <w:rPr>
          <w:rFonts w:ascii="Arial" w:hAnsi="Arial" w:cs="Arial"/>
          <w:spacing w:val="-1"/>
        </w:rPr>
        <w:t>a</w:t>
      </w:r>
      <w:r w:rsidRPr="00E91D4B">
        <w:rPr>
          <w:rFonts w:ascii="Arial" w:hAnsi="Arial" w:cs="Arial"/>
          <w:spacing w:val="-3"/>
        </w:rPr>
        <w:t>n</w:t>
      </w:r>
      <w:r w:rsidRPr="00E91D4B">
        <w:rPr>
          <w:rFonts w:ascii="Arial" w:hAnsi="Arial" w:cs="Arial"/>
          <w:spacing w:val="1"/>
        </w:rPr>
        <w:t>t</w:t>
      </w:r>
      <w:r w:rsidRPr="00E91D4B">
        <w:rPr>
          <w:rFonts w:ascii="Arial" w:hAnsi="Arial" w:cs="Arial"/>
          <w:spacing w:val="-1"/>
        </w:rPr>
        <w:t>ee’</w:t>
      </w:r>
      <w:r w:rsidRPr="00E91D4B">
        <w:rPr>
          <w:rFonts w:ascii="Arial" w:hAnsi="Arial" w:cs="Arial"/>
        </w:rPr>
        <w:t>s</w:t>
      </w:r>
      <w:r w:rsidRPr="00E91D4B">
        <w:rPr>
          <w:rFonts w:ascii="Arial" w:hAnsi="Arial" w:cs="Arial"/>
          <w:spacing w:val="1"/>
        </w:rPr>
        <w:t xml:space="preserve"> </w:t>
      </w:r>
      <w:r w:rsidRPr="00E91D4B">
        <w:rPr>
          <w:rFonts w:ascii="Arial" w:hAnsi="Arial" w:cs="Arial"/>
          <w:b/>
          <w:bCs/>
          <w:spacing w:val="-1"/>
        </w:rPr>
        <w:t>S</w:t>
      </w:r>
      <w:r w:rsidRPr="00E91D4B">
        <w:rPr>
          <w:rFonts w:ascii="Arial" w:hAnsi="Arial" w:cs="Arial"/>
          <w:b/>
          <w:bCs/>
          <w:spacing w:val="-2"/>
        </w:rPr>
        <w:t>i</w:t>
      </w:r>
      <w:r w:rsidRPr="00E91D4B">
        <w:rPr>
          <w:rFonts w:ascii="Arial" w:hAnsi="Arial" w:cs="Arial"/>
          <w:b/>
          <w:bCs/>
        </w:rPr>
        <w:t xml:space="preserve">te </w:t>
      </w:r>
      <w:r w:rsidRPr="00E91D4B">
        <w:rPr>
          <w:rFonts w:ascii="Arial" w:hAnsi="Arial" w:cs="Arial"/>
          <w:b/>
          <w:bCs/>
          <w:spacing w:val="-4"/>
        </w:rPr>
        <w:t>C</w:t>
      </w:r>
      <w:r w:rsidRPr="00E91D4B">
        <w:rPr>
          <w:rFonts w:ascii="Arial" w:hAnsi="Arial" w:cs="Arial"/>
          <w:b/>
          <w:bCs/>
          <w:spacing w:val="1"/>
        </w:rPr>
        <w:t>l</w:t>
      </w:r>
      <w:r w:rsidRPr="00E91D4B">
        <w:rPr>
          <w:rFonts w:ascii="Arial" w:hAnsi="Arial" w:cs="Arial"/>
          <w:b/>
          <w:bCs/>
          <w:spacing w:val="-1"/>
        </w:rPr>
        <w:t>a</w:t>
      </w:r>
      <w:r w:rsidRPr="00E91D4B">
        <w:rPr>
          <w:rFonts w:ascii="Arial" w:hAnsi="Arial" w:cs="Arial"/>
          <w:b/>
          <w:bCs/>
          <w:spacing w:val="-2"/>
        </w:rPr>
        <w:t>i</w:t>
      </w:r>
      <w:r w:rsidRPr="00E91D4B">
        <w:rPr>
          <w:rFonts w:ascii="Arial" w:hAnsi="Arial" w:cs="Arial"/>
          <w:b/>
          <w:bCs/>
        </w:rPr>
        <w:t>m</w:t>
      </w:r>
      <w:r w:rsidRPr="00E91D4B">
        <w:rPr>
          <w:rFonts w:ascii="Arial" w:hAnsi="Arial" w:cs="Arial"/>
          <w:b/>
          <w:bCs/>
          <w:spacing w:val="-1"/>
        </w:rPr>
        <w:t xml:space="preserve"> </w:t>
      </w:r>
      <w:r w:rsidRPr="00E91D4B">
        <w:rPr>
          <w:rFonts w:ascii="Arial" w:hAnsi="Arial" w:cs="Arial"/>
          <w:b/>
          <w:bCs/>
          <w:spacing w:val="1"/>
        </w:rPr>
        <w:t>I</w:t>
      </w:r>
      <w:r w:rsidRPr="00E91D4B">
        <w:rPr>
          <w:rFonts w:ascii="Arial" w:hAnsi="Arial" w:cs="Arial"/>
          <w:b/>
          <w:bCs/>
        </w:rPr>
        <w:t>t</w:t>
      </w:r>
      <w:r w:rsidRPr="00E91D4B">
        <w:rPr>
          <w:rFonts w:ascii="Arial" w:hAnsi="Arial" w:cs="Arial"/>
          <w:b/>
          <w:bCs/>
          <w:spacing w:val="-3"/>
        </w:rPr>
        <w:t>e</w:t>
      </w:r>
      <w:r w:rsidRPr="00E91D4B">
        <w:rPr>
          <w:rFonts w:ascii="Arial" w:hAnsi="Arial" w:cs="Arial"/>
          <w:b/>
          <w:bCs/>
        </w:rPr>
        <w:t>m</w:t>
      </w:r>
      <w:r w:rsidRPr="00E91D4B">
        <w:rPr>
          <w:rFonts w:ascii="Arial" w:hAnsi="Arial" w:cs="Arial"/>
          <w:b/>
          <w:bCs/>
          <w:spacing w:val="1"/>
        </w:rPr>
        <w:t xml:space="preserve"> </w:t>
      </w:r>
      <w:r w:rsidRPr="00E91D4B">
        <w:rPr>
          <w:rFonts w:ascii="Arial" w:hAnsi="Arial" w:cs="Arial"/>
          <w:b/>
          <w:bCs/>
          <w:spacing w:val="-1"/>
        </w:rPr>
        <w:t>Su</w:t>
      </w:r>
      <w:r w:rsidRPr="00E91D4B">
        <w:rPr>
          <w:rFonts w:ascii="Arial" w:hAnsi="Arial" w:cs="Arial"/>
          <w:b/>
          <w:bCs/>
          <w:spacing w:val="-2"/>
        </w:rPr>
        <w:t>m</w:t>
      </w:r>
      <w:r w:rsidRPr="00E91D4B">
        <w:rPr>
          <w:rFonts w:ascii="Arial" w:hAnsi="Arial" w:cs="Arial"/>
          <w:b/>
          <w:bCs/>
        </w:rPr>
        <w:t>m</w:t>
      </w:r>
      <w:r w:rsidRPr="00E91D4B">
        <w:rPr>
          <w:rFonts w:ascii="Arial" w:hAnsi="Arial" w:cs="Arial"/>
          <w:b/>
          <w:bCs/>
          <w:spacing w:val="-1"/>
        </w:rPr>
        <w:t>a</w:t>
      </w:r>
      <w:r w:rsidRPr="00E91D4B">
        <w:rPr>
          <w:rFonts w:ascii="Arial" w:hAnsi="Arial" w:cs="Arial"/>
          <w:b/>
          <w:bCs/>
        </w:rPr>
        <w:t>ry</w:t>
      </w:r>
      <w:r w:rsidRPr="00E91D4B">
        <w:rPr>
          <w:rFonts w:ascii="Arial" w:hAnsi="Arial" w:cs="Arial"/>
          <w:b/>
          <w:bCs/>
          <w:spacing w:val="-4"/>
        </w:rPr>
        <w:t xml:space="preserve"> </w:t>
      </w:r>
      <w:r w:rsidRPr="00E91D4B">
        <w:rPr>
          <w:rFonts w:ascii="Arial" w:hAnsi="Arial" w:cs="Arial"/>
          <w:spacing w:val="-1"/>
        </w:rPr>
        <w:t>an</w:t>
      </w:r>
      <w:r w:rsidRPr="00E91D4B">
        <w:rPr>
          <w:rFonts w:ascii="Arial" w:hAnsi="Arial" w:cs="Arial"/>
        </w:rPr>
        <w:t xml:space="preserve">d </w:t>
      </w:r>
      <w:r w:rsidRPr="00E91D4B">
        <w:rPr>
          <w:rFonts w:ascii="Arial" w:hAnsi="Arial" w:cs="Arial"/>
          <w:spacing w:val="1"/>
        </w:rPr>
        <w:t>t</w:t>
      </w:r>
      <w:r w:rsidRPr="00E91D4B">
        <w:rPr>
          <w:rFonts w:ascii="Arial" w:hAnsi="Arial" w:cs="Arial"/>
          <w:spacing w:val="-1"/>
        </w:rPr>
        <w:t xml:space="preserve">he </w:t>
      </w:r>
      <w:r w:rsidRPr="00E91D4B">
        <w:rPr>
          <w:rFonts w:ascii="Arial" w:hAnsi="Arial" w:cs="Arial"/>
        </w:rPr>
        <w:t>s</w:t>
      </w:r>
      <w:r w:rsidRPr="00E91D4B">
        <w:rPr>
          <w:rFonts w:ascii="Arial" w:hAnsi="Arial" w:cs="Arial"/>
          <w:spacing w:val="1"/>
        </w:rPr>
        <w:t>t</w:t>
      </w:r>
      <w:r w:rsidRPr="00E91D4B">
        <w:rPr>
          <w:rFonts w:ascii="Arial" w:hAnsi="Arial" w:cs="Arial"/>
          <w:spacing w:val="-1"/>
        </w:rPr>
        <w:t>a</w:t>
      </w:r>
      <w:r w:rsidRPr="00E91D4B">
        <w:rPr>
          <w:rFonts w:ascii="Arial" w:hAnsi="Arial" w:cs="Arial"/>
          <w:spacing w:val="1"/>
        </w:rPr>
        <w:t>t</w:t>
      </w:r>
      <w:r w:rsidRPr="00E91D4B">
        <w:rPr>
          <w:rFonts w:ascii="Arial" w:hAnsi="Arial" w:cs="Arial"/>
          <w:spacing w:val="-1"/>
        </w:rPr>
        <w:t>u</w:t>
      </w:r>
      <w:r w:rsidRPr="00E91D4B">
        <w:rPr>
          <w:rFonts w:ascii="Arial" w:hAnsi="Arial" w:cs="Arial"/>
        </w:rPr>
        <w:t>s</w:t>
      </w:r>
      <w:r w:rsidRPr="00E91D4B">
        <w:rPr>
          <w:rFonts w:ascii="Arial" w:hAnsi="Arial" w:cs="Arial"/>
          <w:spacing w:val="-2"/>
        </w:rPr>
        <w:t xml:space="preserve"> </w:t>
      </w:r>
      <w:r w:rsidRPr="00E91D4B">
        <w:rPr>
          <w:rFonts w:ascii="Arial" w:hAnsi="Arial" w:cs="Arial"/>
          <w:spacing w:val="-3"/>
        </w:rPr>
        <w:t>o</w:t>
      </w:r>
      <w:r w:rsidRPr="00E91D4B">
        <w:rPr>
          <w:rFonts w:ascii="Arial" w:hAnsi="Arial" w:cs="Arial"/>
        </w:rPr>
        <w:t>f</w:t>
      </w:r>
      <w:r w:rsidRPr="00E91D4B">
        <w:rPr>
          <w:rFonts w:ascii="Arial" w:hAnsi="Arial" w:cs="Arial"/>
          <w:spacing w:val="2"/>
        </w:rPr>
        <w:t xml:space="preserve"> </w:t>
      </w:r>
      <w:r w:rsidRPr="00E91D4B">
        <w:rPr>
          <w:rFonts w:ascii="Arial" w:hAnsi="Arial" w:cs="Arial"/>
          <w:spacing w:val="-1"/>
        </w:rPr>
        <w:t>ea</w:t>
      </w:r>
      <w:r w:rsidRPr="00E91D4B">
        <w:rPr>
          <w:rFonts w:ascii="Arial" w:hAnsi="Arial" w:cs="Arial"/>
        </w:rPr>
        <w:t>ch</w:t>
      </w:r>
      <w:r w:rsidRPr="00E91D4B">
        <w:rPr>
          <w:rFonts w:ascii="Arial" w:hAnsi="Arial" w:cs="Arial"/>
          <w:spacing w:val="-2"/>
        </w:rPr>
        <w:t xml:space="preserve"> </w:t>
      </w:r>
      <w:r w:rsidRPr="00E91D4B">
        <w:rPr>
          <w:rFonts w:ascii="Arial" w:hAnsi="Arial" w:cs="Arial"/>
        </w:rPr>
        <w:t>c</w:t>
      </w:r>
      <w:r w:rsidRPr="00E91D4B">
        <w:rPr>
          <w:rFonts w:ascii="Arial" w:hAnsi="Arial" w:cs="Arial"/>
          <w:spacing w:val="-1"/>
        </w:rPr>
        <w:t>lai</w:t>
      </w:r>
      <w:r>
        <w:rPr>
          <w:rFonts w:ascii="Arial" w:hAnsi="Arial" w:cs="Arial"/>
        </w:rPr>
        <w:t>m.</w:t>
      </w:r>
    </w:p>
    <w:p w14:paraId="2A2ECECE" w14:textId="015C1433" w:rsidR="00403663" w:rsidRDefault="00403663" w:rsidP="00053727">
      <w:pPr>
        <w:pStyle w:val="BodyText"/>
        <w:kinsoku w:val="0"/>
        <w:overflowPunct w:val="0"/>
        <w:ind w:left="120" w:right="133"/>
        <w:rPr>
          <w:sz w:val="24"/>
          <w:szCs w:val="24"/>
        </w:rPr>
      </w:pPr>
    </w:p>
    <w:p w14:paraId="3F638A31" w14:textId="6EF515C3" w:rsidR="00403663" w:rsidRDefault="00403663" w:rsidP="000F62DC">
      <w:pPr>
        <w:pStyle w:val="Heading4"/>
      </w:pPr>
      <w:r w:rsidRPr="005B57D1">
        <w:t>D</w:t>
      </w:r>
      <w:r w:rsidRPr="005B57D1">
        <w:rPr>
          <w:spacing w:val="14"/>
        </w:rPr>
        <w:t>e</w:t>
      </w:r>
      <w:r w:rsidRPr="005B57D1">
        <w:rPr>
          <w:spacing w:val="17"/>
        </w:rPr>
        <w:t>f</w:t>
      </w:r>
      <w:r w:rsidRPr="005B57D1">
        <w:t>i</w:t>
      </w:r>
      <w:r w:rsidRPr="005B57D1">
        <w:rPr>
          <w:spacing w:val="14"/>
        </w:rPr>
        <w:t>n</w:t>
      </w:r>
      <w:r w:rsidRPr="005B57D1">
        <w:t>i</w:t>
      </w:r>
      <w:r w:rsidRPr="005B57D1">
        <w:rPr>
          <w:spacing w:val="15"/>
        </w:rPr>
        <w:t>t</w:t>
      </w:r>
      <w:r w:rsidRPr="005B57D1">
        <w:t>i</w:t>
      </w:r>
      <w:r w:rsidRPr="005B57D1">
        <w:rPr>
          <w:spacing w:val="16"/>
        </w:rPr>
        <w:t>o</w:t>
      </w:r>
      <w:r w:rsidRPr="005B57D1">
        <w:rPr>
          <w:spacing w:val="14"/>
        </w:rPr>
        <w:t>n</w:t>
      </w:r>
      <w:r w:rsidRPr="005B57D1">
        <w:t>s</w:t>
      </w:r>
      <w:r w:rsidR="00A628B8" w:rsidRPr="005B57D1">
        <w:t>:</w:t>
      </w:r>
    </w:p>
    <w:p w14:paraId="6E7BD9E5" w14:textId="77777777" w:rsidR="001F7432" w:rsidRPr="005B57D1" w:rsidRDefault="001F7432" w:rsidP="00A628B8">
      <w:pPr>
        <w:pStyle w:val="BodyText"/>
        <w:kinsoku w:val="0"/>
        <w:overflowPunct w:val="0"/>
        <w:ind w:left="540"/>
        <w:rPr>
          <w:b/>
          <w:sz w:val="24"/>
          <w:szCs w:val="24"/>
        </w:rPr>
      </w:pPr>
    </w:p>
    <w:p w14:paraId="623EE81D" w14:textId="77777777" w:rsidR="001F7432" w:rsidRPr="001F7432" w:rsidRDefault="00403663" w:rsidP="001F7432">
      <w:pPr>
        <w:pStyle w:val="ListParagraph"/>
        <w:numPr>
          <w:ilvl w:val="0"/>
          <w:numId w:val="35"/>
        </w:numPr>
        <w:kinsoku w:val="0"/>
        <w:overflowPunct w:val="0"/>
        <w:ind w:left="1080"/>
        <w:rPr>
          <w:rFonts w:ascii="Arial" w:hAnsi="Arial" w:cs="Arial"/>
        </w:rPr>
      </w:pPr>
      <w:r w:rsidRPr="001F7432">
        <w:rPr>
          <w:rFonts w:ascii="Arial" w:hAnsi="Arial" w:cs="Arial"/>
          <w:b/>
          <w:bCs/>
          <w:spacing w:val="-1"/>
        </w:rPr>
        <w:t>V</w:t>
      </w:r>
      <w:r w:rsidRPr="001F7432">
        <w:rPr>
          <w:rFonts w:ascii="Arial" w:hAnsi="Arial" w:cs="Arial"/>
          <w:b/>
          <w:bCs/>
          <w:spacing w:val="1"/>
        </w:rPr>
        <w:t>i</w:t>
      </w:r>
      <w:r w:rsidRPr="001F7432">
        <w:rPr>
          <w:rFonts w:ascii="Arial" w:hAnsi="Arial" w:cs="Arial"/>
          <w:b/>
          <w:bCs/>
          <w:spacing w:val="-3"/>
        </w:rPr>
        <w:t>e</w:t>
      </w:r>
      <w:r w:rsidRPr="001F7432">
        <w:rPr>
          <w:rFonts w:ascii="Arial" w:hAnsi="Arial" w:cs="Arial"/>
          <w:b/>
          <w:bCs/>
          <w:spacing w:val="3"/>
        </w:rPr>
        <w:t>w</w:t>
      </w:r>
      <w:r w:rsidRPr="001F7432">
        <w:rPr>
          <w:rFonts w:ascii="Arial" w:hAnsi="Arial" w:cs="Arial"/>
          <w:b/>
          <w:bCs/>
        </w:rPr>
        <w:t>—</w:t>
      </w:r>
      <w:r w:rsidR="00A90E60" w:rsidRPr="001F7432">
        <w:rPr>
          <w:rFonts w:ascii="Arial" w:hAnsi="Arial" w:cs="Arial"/>
          <w:spacing w:val="-1"/>
        </w:rPr>
        <w:t>O</w:t>
      </w:r>
      <w:r w:rsidRPr="001F7432">
        <w:rPr>
          <w:rFonts w:ascii="Arial" w:hAnsi="Arial" w:cs="Arial"/>
          <w:spacing w:val="-1"/>
        </w:rPr>
        <w:t>pe</w:t>
      </w:r>
      <w:r w:rsidRPr="001F7432">
        <w:rPr>
          <w:rFonts w:ascii="Arial" w:hAnsi="Arial" w:cs="Arial"/>
          <w:spacing w:val="-3"/>
        </w:rPr>
        <w:t>n</w:t>
      </w:r>
      <w:r w:rsidRPr="001F7432">
        <w:rPr>
          <w:rFonts w:ascii="Arial" w:hAnsi="Arial" w:cs="Arial"/>
        </w:rPr>
        <w:t>s</w:t>
      </w:r>
      <w:r w:rsidRPr="001F7432">
        <w:rPr>
          <w:rFonts w:ascii="Arial" w:hAnsi="Arial" w:cs="Arial"/>
          <w:spacing w:val="-1"/>
        </w:rPr>
        <w:t xml:space="preserve"> </w:t>
      </w:r>
      <w:r w:rsidRPr="001F7432">
        <w:rPr>
          <w:rFonts w:ascii="Arial" w:hAnsi="Arial" w:cs="Arial"/>
          <w:spacing w:val="1"/>
        </w:rPr>
        <w:t>t</w:t>
      </w:r>
      <w:r w:rsidRPr="001F7432">
        <w:rPr>
          <w:rFonts w:ascii="Arial" w:hAnsi="Arial" w:cs="Arial"/>
          <w:spacing w:val="-1"/>
        </w:rPr>
        <w:t>h</w:t>
      </w:r>
      <w:r w:rsidRPr="001F7432">
        <w:rPr>
          <w:rFonts w:ascii="Arial" w:hAnsi="Arial" w:cs="Arial"/>
        </w:rPr>
        <w:t xml:space="preserve">e </w:t>
      </w:r>
      <w:r w:rsidRPr="001F7432">
        <w:rPr>
          <w:rFonts w:ascii="Arial" w:hAnsi="Arial" w:cs="Arial"/>
          <w:spacing w:val="-1"/>
        </w:rPr>
        <w:t>li</w:t>
      </w:r>
      <w:r w:rsidRPr="001F7432">
        <w:rPr>
          <w:rFonts w:ascii="Arial" w:hAnsi="Arial" w:cs="Arial"/>
          <w:spacing w:val="-3"/>
        </w:rPr>
        <w:t>n</w:t>
      </w:r>
      <w:r w:rsidRPr="001F7432">
        <w:rPr>
          <w:rFonts w:ascii="Arial" w:hAnsi="Arial" w:cs="Arial"/>
        </w:rPr>
        <w:t>k</w:t>
      </w:r>
      <w:r w:rsidRPr="001F7432">
        <w:rPr>
          <w:rFonts w:ascii="Arial" w:hAnsi="Arial" w:cs="Arial"/>
          <w:spacing w:val="1"/>
        </w:rPr>
        <w:t xml:space="preserve"> t</w:t>
      </w:r>
      <w:r w:rsidRPr="001F7432">
        <w:rPr>
          <w:rFonts w:ascii="Arial" w:hAnsi="Arial" w:cs="Arial"/>
        </w:rPr>
        <w:t>o</w:t>
      </w:r>
      <w:r w:rsidRPr="001F7432">
        <w:rPr>
          <w:rFonts w:ascii="Arial" w:hAnsi="Arial" w:cs="Arial"/>
          <w:spacing w:val="-2"/>
        </w:rPr>
        <w:t xml:space="preserve"> </w:t>
      </w:r>
      <w:r w:rsidRPr="001F7432">
        <w:rPr>
          <w:rFonts w:ascii="Arial" w:hAnsi="Arial" w:cs="Arial"/>
          <w:spacing w:val="-3"/>
        </w:rPr>
        <w:t>v</w:t>
      </w:r>
      <w:r w:rsidRPr="001F7432">
        <w:rPr>
          <w:rFonts w:ascii="Arial" w:hAnsi="Arial" w:cs="Arial"/>
          <w:spacing w:val="-1"/>
        </w:rPr>
        <w:t>i</w:t>
      </w:r>
      <w:r w:rsidRPr="001F7432">
        <w:rPr>
          <w:rFonts w:ascii="Arial" w:hAnsi="Arial" w:cs="Arial"/>
          <w:spacing w:val="2"/>
        </w:rPr>
        <w:t>e</w:t>
      </w:r>
      <w:r w:rsidRPr="001F7432">
        <w:rPr>
          <w:rFonts w:ascii="Arial" w:hAnsi="Arial" w:cs="Arial"/>
        </w:rPr>
        <w:t>w</w:t>
      </w:r>
      <w:r w:rsidRPr="001F7432">
        <w:rPr>
          <w:rFonts w:ascii="Arial" w:hAnsi="Arial" w:cs="Arial"/>
          <w:spacing w:val="-3"/>
        </w:rPr>
        <w:t xml:space="preserve"> </w:t>
      </w:r>
      <w:r w:rsidRPr="001F7432">
        <w:rPr>
          <w:rFonts w:ascii="Arial" w:hAnsi="Arial" w:cs="Arial"/>
          <w:spacing w:val="1"/>
        </w:rPr>
        <w:t>t</w:t>
      </w:r>
      <w:r w:rsidRPr="001F7432">
        <w:rPr>
          <w:rFonts w:ascii="Arial" w:hAnsi="Arial" w:cs="Arial"/>
          <w:spacing w:val="-1"/>
        </w:rPr>
        <w:t>h</w:t>
      </w:r>
      <w:r w:rsidRPr="001F7432">
        <w:rPr>
          <w:rFonts w:ascii="Arial" w:hAnsi="Arial" w:cs="Arial"/>
        </w:rPr>
        <w:t>e c</w:t>
      </w:r>
      <w:r w:rsidRPr="001F7432">
        <w:rPr>
          <w:rFonts w:ascii="Arial" w:hAnsi="Arial" w:cs="Arial"/>
          <w:spacing w:val="-1"/>
        </w:rPr>
        <w:t>u</w:t>
      </w:r>
      <w:r w:rsidRPr="001F7432">
        <w:rPr>
          <w:rFonts w:ascii="Arial" w:hAnsi="Arial" w:cs="Arial"/>
        </w:rPr>
        <w:t>rr</w:t>
      </w:r>
      <w:r w:rsidRPr="001F7432">
        <w:rPr>
          <w:rFonts w:ascii="Arial" w:hAnsi="Arial" w:cs="Arial"/>
          <w:spacing w:val="-1"/>
        </w:rPr>
        <w:t>e</w:t>
      </w:r>
      <w:r w:rsidRPr="001F7432">
        <w:rPr>
          <w:rFonts w:ascii="Arial" w:hAnsi="Arial" w:cs="Arial"/>
          <w:spacing w:val="-3"/>
        </w:rPr>
        <w:t>n</w:t>
      </w:r>
      <w:r w:rsidRPr="001F7432">
        <w:rPr>
          <w:rFonts w:ascii="Arial" w:hAnsi="Arial" w:cs="Arial"/>
        </w:rPr>
        <w:t>t</w:t>
      </w:r>
      <w:r w:rsidRPr="001F7432">
        <w:rPr>
          <w:rFonts w:ascii="Arial" w:hAnsi="Arial" w:cs="Arial"/>
          <w:spacing w:val="2"/>
        </w:rPr>
        <w:t xml:space="preserve"> </w:t>
      </w:r>
      <w:r w:rsidRPr="001F7432">
        <w:rPr>
          <w:rFonts w:ascii="Arial" w:hAnsi="Arial" w:cs="Arial"/>
          <w:b/>
          <w:bCs/>
          <w:spacing w:val="-4"/>
        </w:rPr>
        <w:t>S</w:t>
      </w:r>
      <w:r w:rsidRPr="001F7432">
        <w:rPr>
          <w:rFonts w:ascii="Arial" w:hAnsi="Arial" w:cs="Arial"/>
          <w:b/>
          <w:bCs/>
          <w:spacing w:val="1"/>
        </w:rPr>
        <w:t>i</w:t>
      </w:r>
      <w:r w:rsidRPr="001F7432">
        <w:rPr>
          <w:rFonts w:ascii="Arial" w:hAnsi="Arial" w:cs="Arial"/>
          <w:b/>
          <w:bCs/>
        </w:rPr>
        <w:t>te</w:t>
      </w:r>
      <w:r w:rsidRPr="001F7432">
        <w:rPr>
          <w:rFonts w:ascii="Arial" w:hAnsi="Arial" w:cs="Arial"/>
          <w:b/>
          <w:bCs/>
          <w:spacing w:val="-2"/>
        </w:rPr>
        <w:t xml:space="preserve"> </w:t>
      </w:r>
      <w:r w:rsidRPr="001F7432">
        <w:rPr>
          <w:rFonts w:ascii="Arial" w:hAnsi="Arial" w:cs="Arial"/>
          <w:b/>
          <w:bCs/>
          <w:spacing w:val="-1"/>
        </w:rPr>
        <w:t>C</w:t>
      </w:r>
      <w:r w:rsidRPr="001F7432">
        <w:rPr>
          <w:rFonts w:ascii="Arial" w:hAnsi="Arial" w:cs="Arial"/>
          <w:b/>
          <w:bCs/>
          <w:spacing w:val="1"/>
        </w:rPr>
        <w:t>l</w:t>
      </w:r>
      <w:r w:rsidRPr="001F7432">
        <w:rPr>
          <w:rFonts w:ascii="Arial" w:hAnsi="Arial" w:cs="Arial"/>
          <w:b/>
          <w:bCs/>
          <w:spacing w:val="-3"/>
        </w:rPr>
        <w:t>a</w:t>
      </w:r>
      <w:r w:rsidRPr="001F7432">
        <w:rPr>
          <w:rFonts w:ascii="Arial" w:hAnsi="Arial" w:cs="Arial"/>
          <w:b/>
          <w:bCs/>
          <w:spacing w:val="1"/>
        </w:rPr>
        <w:t>i</w:t>
      </w:r>
      <w:r w:rsidRPr="001F7432">
        <w:rPr>
          <w:rFonts w:ascii="Arial" w:hAnsi="Arial" w:cs="Arial"/>
          <w:b/>
          <w:bCs/>
        </w:rPr>
        <w:t>m</w:t>
      </w:r>
      <w:r w:rsidRPr="001F7432">
        <w:rPr>
          <w:rFonts w:ascii="Arial" w:hAnsi="Arial" w:cs="Arial"/>
          <w:b/>
          <w:bCs/>
          <w:spacing w:val="-1"/>
        </w:rPr>
        <w:t xml:space="preserve"> </w:t>
      </w:r>
      <w:r w:rsidRPr="001F7432">
        <w:rPr>
          <w:rFonts w:ascii="Arial" w:hAnsi="Arial" w:cs="Arial"/>
          <w:b/>
          <w:bCs/>
          <w:spacing w:val="-2"/>
        </w:rPr>
        <w:t>I</w:t>
      </w:r>
      <w:r w:rsidRPr="001F7432">
        <w:rPr>
          <w:rFonts w:ascii="Arial" w:hAnsi="Arial" w:cs="Arial"/>
          <w:b/>
          <w:bCs/>
        </w:rPr>
        <w:t>t</w:t>
      </w:r>
      <w:r w:rsidRPr="001F7432">
        <w:rPr>
          <w:rFonts w:ascii="Arial" w:hAnsi="Arial" w:cs="Arial"/>
          <w:b/>
          <w:bCs/>
          <w:spacing w:val="-1"/>
        </w:rPr>
        <w:t>e</w:t>
      </w:r>
      <w:r w:rsidRPr="001F7432">
        <w:rPr>
          <w:rFonts w:ascii="Arial" w:hAnsi="Arial" w:cs="Arial"/>
          <w:b/>
          <w:bCs/>
        </w:rPr>
        <w:t>m</w:t>
      </w:r>
      <w:r w:rsidRPr="001F7432">
        <w:rPr>
          <w:rFonts w:ascii="Arial" w:hAnsi="Arial" w:cs="Arial"/>
          <w:b/>
          <w:bCs/>
          <w:spacing w:val="-1"/>
        </w:rPr>
        <w:t xml:space="preserve"> Su</w:t>
      </w:r>
      <w:r w:rsidRPr="001F7432">
        <w:rPr>
          <w:rFonts w:ascii="Arial" w:hAnsi="Arial" w:cs="Arial"/>
          <w:b/>
          <w:bCs/>
        </w:rPr>
        <w:t>mm</w:t>
      </w:r>
      <w:r w:rsidRPr="001F7432">
        <w:rPr>
          <w:rFonts w:ascii="Arial" w:hAnsi="Arial" w:cs="Arial"/>
          <w:b/>
          <w:bCs/>
          <w:spacing w:val="-3"/>
        </w:rPr>
        <w:t>a</w:t>
      </w:r>
      <w:r w:rsidRPr="001F7432">
        <w:rPr>
          <w:rFonts w:ascii="Arial" w:hAnsi="Arial" w:cs="Arial"/>
          <w:b/>
          <w:bCs/>
        </w:rPr>
        <w:t>ry</w:t>
      </w:r>
      <w:r w:rsidRPr="001F7432">
        <w:rPr>
          <w:rFonts w:ascii="Arial" w:hAnsi="Arial" w:cs="Arial"/>
          <w:b/>
          <w:bCs/>
          <w:spacing w:val="-4"/>
        </w:rPr>
        <w:t xml:space="preserve"> </w:t>
      </w:r>
      <w:r w:rsidRPr="001F7432">
        <w:rPr>
          <w:rFonts w:ascii="Arial" w:hAnsi="Arial" w:cs="Arial"/>
          <w:spacing w:val="-1"/>
        </w:rPr>
        <w:t>o</w:t>
      </w:r>
      <w:r w:rsidRPr="001F7432">
        <w:rPr>
          <w:rFonts w:ascii="Arial" w:hAnsi="Arial" w:cs="Arial"/>
        </w:rPr>
        <w:t>f</w:t>
      </w:r>
      <w:r w:rsidRPr="001F7432">
        <w:rPr>
          <w:rFonts w:ascii="Arial" w:hAnsi="Arial" w:cs="Arial"/>
          <w:spacing w:val="2"/>
        </w:rPr>
        <w:t xml:space="preserve"> </w:t>
      </w:r>
      <w:r w:rsidRPr="001F7432">
        <w:rPr>
          <w:rFonts w:ascii="Arial" w:hAnsi="Arial" w:cs="Arial"/>
          <w:spacing w:val="1"/>
        </w:rPr>
        <w:t>t</w:t>
      </w:r>
      <w:r w:rsidRPr="001F7432">
        <w:rPr>
          <w:rFonts w:ascii="Arial" w:hAnsi="Arial" w:cs="Arial"/>
          <w:spacing w:val="-1"/>
        </w:rPr>
        <w:t>h</w:t>
      </w:r>
      <w:r w:rsidRPr="001F7432">
        <w:rPr>
          <w:rFonts w:ascii="Arial" w:hAnsi="Arial" w:cs="Arial"/>
        </w:rPr>
        <w:t>e</w:t>
      </w:r>
      <w:r w:rsidRPr="001F7432">
        <w:rPr>
          <w:rFonts w:ascii="Arial" w:hAnsi="Arial" w:cs="Arial"/>
          <w:spacing w:val="-2"/>
        </w:rPr>
        <w:t xml:space="preserve"> </w:t>
      </w:r>
      <w:r w:rsidRPr="001F7432">
        <w:rPr>
          <w:rFonts w:ascii="Arial" w:hAnsi="Arial" w:cs="Arial"/>
        </w:rPr>
        <w:t>s</w:t>
      </w:r>
      <w:r w:rsidRPr="001F7432">
        <w:rPr>
          <w:rFonts w:ascii="Arial" w:hAnsi="Arial" w:cs="Arial"/>
          <w:spacing w:val="-1"/>
        </w:rPr>
        <w:t>i</w:t>
      </w:r>
      <w:r w:rsidRPr="001F7432">
        <w:rPr>
          <w:rFonts w:ascii="Arial" w:hAnsi="Arial" w:cs="Arial"/>
          <w:spacing w:val="1"/>
        </w:rPr>
        <w:t>t</w:t>
      </w:r>
      <w:r w:rsidRPr="001F7432">
        <w:rPr>
          <w:rFonts w:ascii="Arial" w:hAnsi="Arial" w:cs="Arial"/>
        </w:rPr>
        <w:t>e</w:t>
      </w:r>
      <w:r w:rsidRPr="001F7432">
        <w:rPr>
          <w:rFonts w:ascii="Arial" w:hAnsi="Arial" w:cs="Arial"/>
          <w:spacing w:val="-2"/>
        </w:rPr>
        <w:t xml:space="preserve"> </w:t>
      </w:r>
      <w:r w:rsidRPr="001F7432">
        <w:rPr>
          <w:rFonts w:ascii="Arial" w:hAnsi="Arial" w:cs="Arial"/>
        </w:rPr>
        <w:t>s</w:t>
      </w:r>
      <w:r w:rsidRPr="001F7432">
        <w:rPr>
          <w:rFonts w:ascii="Arial" w:hAnsi="Arial" w:cs="Arial"/>
          <w:spacing w:val="-1"/>
        </w:rPr>
        <w:t>elec</w:t>
      </w:r>
      <w:r w:rsidRPr="001F7432">
        <w:rPr>
          <w:rFonts w:ascii="Arial" w:hAnsi="Arial" w:cs="Arial"/>
          <w:spacing w:val="1"/>
        </w:rPr>
        <w:t>t</w:t>
      </w:r>
      <w:r w:rsidRPr="001F7432">
        <w:rPr>
          <w:rFonts w:ascii="Arial" w:hAnsi="Arial" w:cs="Arial"/>
          <w:spacing w:val="-1"/>
        </w:rPr>
        <w:t>ed.</w:t>
      </w:r>
    </w:p>
    <w:p w14:paraId="2CB72C6D" w14:textId="77777777" w:rsidR="001F7432" w:rsidRPr="001F7432" w:rsidRDefault="001F7432" w:rsidP="001F7432">
      <w:pPr>
        <w:pStyle w:val="ListParagraph"/>
        <w:kinsoku w:val="0"/>
        <w:overflowPunct w:val="0"/>
        <w:ind w:left="1080"/>
        <w:rPr>
          <w:rFonts w:ascii="Arial" w:hAnsi="Arial" w:cs="Arial"/>
        </w:rPr>
      </w:pPr>
    </w:p>
    <w:p w14:paraId="01A244F5" w14:textId="77777777" w:rsidR="001F7432" w:rsidRPr="001F7432" w:rsidRDefault="00403663" w:rsidP="001F7432">
      <w:pPr>
        <w:pStyle w:val="ListParagraph"/>
        <w:numPr>
          <w:ilvl w:val="0"/>
          <w:numId w:val="35"/>
        </w:numPr>
        <w:kinsoku w:val="0"/>
        <w:overflowPunct w:val="0"/>
        <w:ind w:left="1080"/>
        <w:rPr>
          <w:rFonts w:ascii="Arial" w:hAnsi="Arial" w:cs="Arial"/>
        </w:rPr>
      </w:pPr>
      <w:r w:rsidRPr="001F7432">
        <w:rPr>
          <w:rFonts w:ascii="Arial" w:hAnsi="Arial" w:cs="Arial"/>
          <w:b/>
          <w:bCs/>
        </w:rPr>
        <w:t>M</w:t>
      </w:r>
      <w:r w:rsidRPr="001F7432">
        <w:rPr>
          <w:rFonts w:ascii="Arial" w:hAnsi="Arial" w:cs="Arial"/>
          <w:b/>
          <w:bCs/>
          <w:spacing w:val="-1"/>
        </w:rPr>
        <w:t>od</w:t>
      </w:r>
      <w:r w:rsidRPr="001F7432">
        <w:rPr>
          <w:rFonts w:ascii="Arial" w:hAnsi="Arial" w:cs="Arial"/>
          <w:b/>
          <w:bCs/>
          <w:spacing w:val="-2"/>
        </w:rPr>
        <w:t>i</w:t>
      </w:r>
      <w:r w:rsidRPr="001F7432">
        <w:rPr>
          <w:rFonts w:ascii="Arial" w:hAnsi="Arial" w:cs="Arial"/>
          <w:b/>
          <w:bCs/>
        </w:rPr>
        <w:t>f</w:t>
      </w:r>
      <w:r w:rsidRPr="001F7432">
        <w:rPr>
          <w:rFonts w:ascii="Arial" w:hAnsi="Arial" w:cs="Arial"/>
          <w:b/>
          <w:bCs/>
          <w:spacing w:val="-6"/>
        </w:rPr>
        <w:t>y</w:t>
      </w:r>
      <w:r w:rsidRPr="001F7432">
        <w:rPr>
          <w:rFonts w:ascii="Arial" w:hAnsi="Arial" w:cs="Arial"/>
          <w:b/>
          <w:bCs/>
        </w:rPr>
        <w:t>—</w:t>
      </w:r>
      <w:r w:rsidR="00A90E60" w:rsidRPr="001F7432">
        <w:rPr>
          <w:rFonts w:ascii="Arial" w:hAnsi="Arial" w:cs="Arial"/>
          <w:spacing w:val="-1"/>
        </w:rPr>
        <w:t>O</w:t>
      </w:r>
      <w:r w:rsidRPr="001F7432">
        <w:rPr>
          <w:rFonts w:ascii="Arial" w:hAnsi="Arial" w:cs="Arial"/>
          <w:spacing w:val="-1"/>
        </w:rPr>
        <w:t>pen</w:t>
      </w:r>
      <w:r w:rsidRPr="001F7432">
        <w:rPr>
          <w:rFonts w:ascii="Arial" w:hAnsi="Arial" w:cs="Arial"/>
        </w:rPr>
        <w:t>s</w:t>
      </w:r>
      <w:r w:rsidRPr="001F7432">
        <w:rPr>
          <w:rFonts w:ascii="Arial" w:hAnsi="Arial" w:cs="Arial"/>
          <w:spacing w:val="1"/>
        </w:rPr>
        <w:t xml:space="preserve"> t</w:t>
      </w:r>
      <w:r w:rsidRPr="001F7432">
        <w:rPr>
          <w:rFonts w:ascii="Arial" w:hAnsi="Arial" w:cs="Arial"/>
          <w:spacing w:val="-1"/>
        </w:rPr>
        <w:t>h</w:t>
      </w:r>
      <w:r w:rsidRPr="001F7432">
        <w:rPr>
          <w:rFonts w:ascii="Arial" w:hAnsi="Arial" w:cs="Arial"/>
        </w:rPr>
        <w:t xml:space="preserve">e </w:t>
      </w:r>
      <w:r w:rsidRPr="001F7432">
        <w:rPr>
          <w:rFonts w:ascii="Arial" w:hAnsi="Arial" w:cs="Arial"/>
          <w:spacing w:val="-1"/>
        </w:rPr>
        <w:t>lin</w:t>
      </w:r>
      <w:r w:rsidRPr="001F7432">
        <w:rPr>
          <w:rFonts w:ascii="Arial" w:hAnsi="Arial" w:cs="Arial"/>
        </w:rPr>
        <w:t>k</w:t>
      </w:r>
      <w:r w:rsidRPr="001F7432">
        <w:rPr>
          <w:rFonts w:ascii="Arial" w:hAnsi="Arial" w:cs="Arial"/>
          <w:spacing w:val="1"/>
        </w:rPr>
        <w:t xml:space="preserve"> </w:t>
      </w:r>
      <w:r w:rsidRPr="001F7432">
        <w:rPr>
          <w:rFonts w:ascii="Arial" w:hAnsi="Arial" w:cs="Arial"/>
          <w:spacing w:val="-2"/>
        </w:rPr>
        <w:t>t</w:t>
      </w:r>
      <w:r w:rsidRPr="001F7432">
        <w:rPr>
          <w:rFonts w:ascii="Arial" w:hAnsi="Arial" w:cs="Arial"/>
        </w:rPr>
        <w:t xml:space="preserve">o </w:t>
      </w:r>
      <w:r w:rsidRPr="001F7432">
        <w:rPr>
          <w:rFonts w:ascii="Arial" w:hAnsi="Arial" w:cs="Arial"/>
          <w:spacing w:val="-3"/>
        </w:rPr>
        <w:t>v</w:t>
      </w:r>
      <w:r w:rsidRPr="001F7432">
        <w:rPr>
          <w:rFonts w:ascii="Arial" w:hAnsi="Arial" w:cs="Arial"/>
          <w:spacing w:val="-1"/>
        </w:rPr>
        <w:t>i</w:t>
      </w:r>
      <w:r w:rsidRPr="001F7432">
        <w:rPr>
          <w:rFonts w:ascii="Arial" w:hAnsi="Arial" w:cs="Arial"/>
          <w:spacing w:val="2"/>
        </w:rPr>
        <w:t>e</w:t>
      </w:r>
      <w:r w:rsidRPr="001F7432">
        <w:rPr>
          <w:rFonts w:ascii="Arial" w:hAnsi="Arial" w:cs="Arial"/>
          <w:spacing w:val="-4"/>
        </w:rPr>
        <w:t>w</w:t>
      </w:r>
      <w:r w:rsidRPr="001F7432">
        <w:rPr>
          <w:rFonts w:ascii="Arial" w:hAnsi="Arial" w:cs="Arial"/>
        </w:rPr>
        <w:t>,</w:t>
      </w:r>
      <w:r w:rsidRPr="001F7432">
        <w:rPr>
          <w:rFonts w:ascii="Arial" w:hAnsi="Arial" w:cs="Arial"/>
          <w:spacing w:val="2"/>
        </w:rPr>
        <w:t xml:space="preserve"> </w:t>
      </w:r>
      <w:r w:rsidRPr="001F7432">
        <w:rPr>
          <w:rFonts w:ascii="Arial" w:hAnsi="Arial" w:cs="Arial"/>
        </w:rPr>
        <w:t>m</w:t>
      </w:r>
      <w:r w:rsidRPr="001F7432">
        <w:rPr>
          <w:rFonts w:ascii="Arial" w:hAnsi="Arial" w:cs="Arial"/>
          <w:spacing w:val="-1"/>
        </w:rPr>
        <w:t>od</w:t>
      </w:r>
      <w:r w:rsidRPr="001F7432">
        <w:rPr>
          <w:rFonts w:ascii="Arial" w:hAnsi="Arial" w:cs="Arial"/>
          <w:spacing w:val="-4"/>
        </w:rPr>
        <w:t>i</w:t>
      </w:r>
      <w:r w:rsidRPr="001F7432">
        <w:rPr>
          <w:rFonts w:ascii="Arial" w:hAnsi="Arial" w:cs="Arial"/>
          <w:spacing w:val="3"/>
        </w:rPr>
        <w:t>f</w:t>
      </w:r>
      <w:r w:rsidRPr="001F7432">
        <w:rPr>
          <w:rFonts w:ascii="Arial" w:hAnsi="Arial" w:cs="Arial"/>
          <w:spacing w:val="-3"/>
        </w:rPr>
        <w:t>y</w:t>
      </w:r>
      <w:r w:rsidRPr="001F7432">
        <w:rPr>
          <w:rFonts w:ascii="Arial" w:hAnsi="Arial" w:cs="Arial"/>
        </w:rPr>
        <w:t>,</w:t>
      </w:r>
      <w:r w:rsidRPr="001F7432">
        <w:rPr>
          <w:rFonts w:ascii="Arial" w:hAnsi="Arial" w:cs="Arial"/>
          <w:spacing w:val="2"/>
        </w:rPr>
        <w:t xml:space="preserve"> </w:t>
      </w:r>
      <w:r w:rsidRPr="001F7432">
        <w:rPr>
          <w:rFonts w:ascii="Arial" w:hAnsi="Arial" w:cs="Arial"/>
          <w:spacing w:val="-1"/>
        </w:rPr>
        <w:t>an</w:t>
      </w:r>
      <w:r w:rsidRPr="001F7432">
        <w:rPr>
          <w:rFonts w:ascii="Arial" w:hAnsi="Arial" w:cs="Arial"/>
        </w:rPr>
        <w:t>d</w:t>
      </w:r>
      <w:r w:rsidRPr="001F7432">
        <w:rPr>
          <w:rFonts w:ascii="Arial" w:hAnsi="Arial" w:cs="Arial"/>
          <w:spacing w:val="-2"/>
        </w:rPr>
        <w:t xml:space="preserve"> </w:t>
      </w:r>
      <w:r w:rsidRPr="001F7432">
        <w:rPr>
          <w:rFonts w:ascii="Arial" w:hAnsi="Arial" w:cs="Arial"/>
          <w:spacing w:val="-1"/>
        </w:rPr>
        <w:t>dele</w:t>
      </w:r>
      <w:r w:rsidRPr="001F7432">
        <w:rPr>
          <w:rFonts w:ascii="Arial" w:hAnsi="Arial" w:cs="Arial"/>
          <w:spacing w:val="-2"/>
        </w:rPr>
        <w:t>t</w:t>
      </w:r>
      <w:r w:rsidRPr="001F7432">
        <w:rPr>
          <w:rFonts w:ascii="Arial" w:hAnsi="Arial" w:cs="Arial"/>
        </w:rPr>
        <w:t xml:space="preserve">e </w:t>
      </w:r>
      <w:r w:rsidRPr="001F7432">
        <w:rPr>
          <w:rFonts w:ascii="Arial" w:hAnsi="Arial" w:cs="Arial"/>
          <w:spacing w:val="1"/>
        </w:rPr>
        <w:t>t</w:t>
      </w:r>
      <w:r w:rsidRPr="001F7432">
        <w:rPr>
          <w:rFonts w:ascii="Arial" w:hAnsi="Arial" w:cs="Arial"/>
          <w:spacing w:val="-1"/>
        </w:rPr>
        <w:t>h</w:t>
      </w:r>
      <w:r w:rsidRPr="001F7432">
        <w:rPr>
          <w:rFonts w:ascii="Arial" w:hAnsi="Arial" w:cs="Arial"/>
        </w:rPr>
        <w:t>e</w:t>
      </w:r>
      <w:r w:rsidRPr="001F7432">
        <w:rPr>
          <w:rFonts w:ascii="Arial" w:hAnsi="Arial" w:cs="Arial"/>
          <w:spacing w:val="-2"/>
        </w:rPr>
        <w:t xml:space="preserve"> </w:t>
      </w:r>
      <w:r w:rsidRPr="001F7432">
        <w:rPr>
          <w:rFonts w:ascii="Arial" w:hAnsi="Arial" w:cs="Arial"/>
          <w:spacing w:val="-1"/>
        </w:rPr>
        <w:t>o</w:t>
      </w:r>
      <w:r w:rsidRPr="001F7432">
        <w:rPr>
          <w:rFonts w:ascii="Arial" w:hAnsi="Arial" w:cs="Arial"/>
        </w:rPr>
        <w:t>r</w:t>
      </w:r>
      <w:r w:rsidRPr="001F7432">
        <w:rPr>
          <w:rFonts w:ascii="Arial" w:hAnsi="Arial" w:cs="Arial"/>
          <w:spacing w:val="-4"/>
        </w:rPr>
        <w:t>i</w:t>
      </w:r>
      <w:r w:rsidRPr="001F7432">
        <w:rPr>
          <w:rFonts w:ascii="Arial" w:hAnsi="Arial" w:cs="Arial"/>
          <w:spacing w:val="2"/>
        </w:rPr>
        <w:t>g</w:t>
      </w:r>
      <w:r w:rsidRPr="001F7432">
        <w:rPr>
          <w:rFonts w:ascii="Arial" w:hAnsi="Arial" w:cs="Arial"/>
          <w:spacing w:val="-1"/>
        </w:rPr>
        <w:t>ina</w:t>
      </w:r>
      <w:r w:rsidRPr="001F7432">
        <w:rPr>
          <w:rFonts w:ascii="Arial" w:hAnsi="Arial" w:cs="Arial"/>
        </w:rPr>
        <w:t xml:space="preserve">l </w:t>
      </w:r>
      <w:r w:rsidRPr="001F7432">
        <w:rPr>
          <w:rFonts w:ascii="Arial" w:hAnsi="Arial" w:cs="Arial"/>
          <w:b/>
          <w:bCs/>
          <w:spacing w:val="-1"/>
        </w:rPr>
        <w:t>S</w:t>
      </w:r>
      <w:r w:rsidRPr="001F7432">
        <w:rPr>
          <w:rFonts w:ascii="Arial" w:hAnsi="Arial" w:cs="Arial"/>
          <w:b/>
          <w:bCs/>
          <w:spacing w:val="1"/>
        </w:rPr>
        <w:t>i</w:t>
      </w:r>
      <w:r w:rsidRPr="001F7432">
        <w:rPr>
          <w:rFonts w:ascii="Arial" w:hAnsi="Arial" w:cs="Arial"/>
          <w:b/>
          <w:bCs/>
        </w:rPr>
        <w:t>te</w:t>
      </w:r>
      <w:r w:rsidRPr="001F7432">
        <w:rPr>
          <w:rFonts w:ascii="Arial" w:hAnsi="Arial" w:cs="Arial"/>
          <w:b/>
          <w:bCs/>
          <w:spacing w:val="-2"/>
        </w:rPr>
        <w:t xml:space="preserve"> </w:t>
      </w:r>
      <w:r w:rsidRPr="001F7432">
        <w:rPr>
          <w:rFonts w:ascii="Arial" w:hAnsi="Arial" w:cs="Arial"/>
          <w:b/>
          <w:bCs/>
          <w:spacing w:val="-1"/>
        </w:rPr>
        <w:t>C</w:t>
      </w:r>
      <w:r w:rsidRPr="001F7432">
        <w:rPr>
          <w:rFonts w:ascii="Arial" w:hAnsi="Arial" w:cs="Arial"/>
          <w:b/>
          <w:bCs/>
          <w:spacing w:val="1"/>
        </w:rPr>
        <w:t>l</w:t>
      </w:r>
      <w:r w:rsidRPr="001F7432">
        <w:rPr>
          <w:rFonts w:ascii="Arial" w:hAnsi="Arial" w:cs="Arial"/>
          <w:b/>
          <w:bCs/>
          <w:spacing w:val="-3"/>
        </w:rPr>
        <w:t>a</w:t>
      </w:r>
      <w:r w:rsidRPr="001F7432">
        <w:rPr>
          <w:rFonts w:ascii="Arial" w:hAnsi="Arial" w:cs="Arial"/>
          <w:b/>
          <w:bCs/>
          <w:spacing w:val="1"/>
        </w:rPr>
        <w:t>i</w:t>
      </w:r>
      <w:r w:rsidRPr="001F7432">
        <w:rPr>
          <w:rFonts w:ascii="Arial" w:hAnsi="Arial" w:cs="Arial"/>
          <w:b/>
          <w:bCs/>
        </w:rPr>
        <w:t>m</w:t>
      </w:r>
      <w:r w:rsidRPr="001F7432">
        <w:rPr>
          <w:rFonts w:ascii="Arial" w:hAnsi="Arial" w:cs="Arial"/>
          <w:b/>
          <w:bCs/>
          <w:spacing w:val="-4"/>
        </w:rPr>
        <w:t xml:space="preserve"> </w:t>
      </w:r>
      <w:r w:rsidRPr="001F7432">
        <w:rPr>
          <w:rFonts w:ascii="Arial" w:hAnsi="Arial" w:cs="Arial"/>
          <w:b/>
          <w:bCs/>
          <w:spacing w:val="1"/>
        </w:rPr>
        <w:t>I</w:t>
      </w:r>
      <w:r w:rsidRPr="001F7432">
        <w:rPr>
          <w:rFonts w:ascii="Arial" w:hAnsi="Arial" w:cs="Arial"/>
          <w:b/>
          <w:bCs/>
        </w:rPr>
        <w:t>t</w:t>
      </w:r>
      <w:r w:rsidRPr="001F7432">
        <w:rPr>
          <w:rFonts w:ascii="Arial" w:hAnsi="Arial" w:cs="Arial"/>
          <w:b/>
          <w:bCs/>
          <w:spacing w:val="-3"/>
        </w:rPr>
        <w:t>e</w:t>
      </w:r>
      <w:r w:rsidRPr="001F7432">
        <w:rPr>
          <w:rFonts w:ascii="Arial" w:hAnsi="Arial" w:cs="Arial"/>
          <w:b/>
          <w:bCs/>
        </w:rPr>
        <w:t>m</w:t>
      </w:r>
      <w:r w:rsidRPr="001F7432">
        <w:rPr>
          <w:rFonts w:ascii="Arial" w:hAnsi="Arial" w:cs="Arial"/>
          <w:b/>
          <w:bCs/>
          <w:spacing w:val="1"/>
        </w:rPr>
        <w:t xml:space="preserve"> </w:t>
      </w:r>
      <w:r w:rsidRPr="001F7432">
        <w:rPr>
          <w:rFonts w:ascii="Arial" w:hAnsi="Arial" w:cs="Arial"/>
          <w:b/>
          <w:bCs/>
          <w:spacing w:val="-1"/>
        </w:rPr>
        <w:t>Su</w:t>
      </w:r>
      <w:r w:rsidRPr="001F7432">
        <w:rPr>
          <w:rFonts w:ascii="Arial" w:hAnsi="Arial" w:cs="Arial"/>
          <w:b/>
          <w:bCs/>
          <w:spacing w:val="-2"/>
        </w:rPr>
        <w:t>m</w:t>
      </w:r>
      <w:r w:rsidRPr="001F7432">
        <w:rPr>
          <w:rFonts w:ascii="Arial" w:hAnsi="Arial" w:cs="Arial"/>
          <w:b/>
          <w:bCs/>
        </w:rPr>
        <w:t>m</w:t>
      </w:r>
      <w:r w:rsidRPr="001F7432">
        <w:rPr>
          <w:rFonts w:ascii="Arial" w:hAnsi="Arial" w:cs="Arial"/>
          <w:b/>
          <w:bCs/>
          <w:spacing w:val="-1"/>
        </w:rPr>
        <w:t>a</w:t>
      </w:r>
      <w:r w:rsidRPr="001F7432">
        <w:rPr>
          <w:rFonts w:ascii="Arial" w:hAnsi="Arial" w:cs="Arial"/>
          <w:b/>
          <w:bCs/>
        </w:rPr>
        <w:t>ry</w:t>
      </w:r>
      <w:r w:rsidRPr="001F7432">
        <w:rPr>
          <w:rFonts w:ascii="Arial" w:hAnsi="Arial" w:cs="Arial"/>
          <w:b/>
          <w:bCs/>
          <w:spacing w:val="-5"/>
        </w:rPr>
        <w:t xml:space="preserve"> </w:t>
      </w:r>
      <w:r w:rsidRPr="001F7432">
        <w:rPr>
          <w:rFonts w:ascii="Arial" w:hAnsi="Arial" w:cs="Arial"/>
          <w:spacing w:val="-1"/>
        </w:rPr>
        <w:t xml:space="preserve">of </w:t>
      </w:r>
      <w:r w:rsidRPr="001F7432">
        <w:rPr>
          <w:rFonts w:ascii="Arial" w:hAnsi="Arial" w:cs="Arial"/>
          <w:spacing w:val="1"/>
        </w:rPr>
        <w:t>t</w:t>
      </w:r>
      <w:r w:rsidRPr="001F7432">
        <w:rPr>
          <w:rFonts w:ascii="Arial" w:hAnsi="Arial" w:cs="Arial"/>
          <w:spacing w:val="-1"/>
        </w:rPr>
        <w:t>h</w:t>
      </w:r>
      <w:r w:rsidRPr="001F7432">
        <w:rPr>
          <w:rFonts w:ascii="Arial" w:hAnsi="Arial" w:cs="Arial"/>
        </w:rPr>
        <w:t>e s</w:t>
      </w:r>
      <w:r w:rsidRPr="001F7432">
        <w:rPr>
          <w:rFonts w:ascii="Arial" w:hAnsi="Arial" w:cs="Arial"/>
          <w:spacing w:val="-1"/>
        </w:rPr>
        <w:t>i</w:t>
      </w:r>
      <w:r w:rsidRPr="001F7432">
        <w:rPr>
          <w:rFonts w:ascii="Arial" w:hAnsi="Arial" w:cs="Arial"/>
          <w:spacing w:val="1"/>
        </w:rPr>
        <w:t>t</w:t>
      </w:r>
      <w:r w:rsidRPr="001F7432">
        <w:rPr>
          <w:rFonts w:ascii="Arial" w:hAnsi="Arial" w:cs="Arial"/>
        </w:rPr>
        <w:t>e</w:t>
      </w:r>
      <w:r w:rsidRPr="001F7432">
        <w:rPr>
          <w:rFonts w:ascii="Arial" w:hAnsi="Arial" w:cs="Arial"/>
          <w:spacing w:val="-2"/>
        </w:rPr>
        <w:t xml:space="preserve"> </w:t>
      </w:r>
      <w:r w:rsidRPr="001F7432">
        <w:rPr>
          <w:rFonts w:ascii="Arial" w:hAnsi="Arial" w:cs="Arial"/>
        </w:rPr>
        <w:t>s</w:t>
      </w:r>
      <w:r w:rsidRPr="001F7432">
        <w:rPr>
          <w:rFonts w:ascii="Arial" w:hAnsi="Arial" w:cs="Arial"/>
          <w:spacing w:val="-1"/>
        </w:rPr>
        <w:t>ele</w:t>
      </w:r>
      <w:r w:rsidRPr="001F7432">
        <w:rPr>
          <w:rFonts w:ascii="Arial" w:hAnsi="Arial" w:cs="Arial"/>
        </w:rPr>
        <w:t>c</w:t>
      </w:r>
      <w:r w:rsidRPr="001F7432">
        <w:rPr>
          <w:rFonts w:ascii="Arial" w:hAnsi="Arial" w:cs="Arial"/>
          <w:spacing w:val="1"/>
        </w:rPr>
        <w:t>t</w:t>
      </w:r>
      <w:r w:rsidRPr="001F7432">
        <w:rPr>
          <w:rFonts w:ascii="Arial" w:hAnsi="Arial" w:cs="Arial"/>
          <w:spacing w:val="-3"/>
        </w:rPr>
        <w:t>e</w:t>
      </w:r>
      <w:r w:rsidRPr="001F7432">
        <w:rPr>
          <w:rFonts w:ascii="Arial" w:hAnsi="Arial" w:cs="Arial"/>
          <w:spacing w:val="-1"/>
        </w:rPr>
        <w:t>d.</w:t>
      </w:r>
    </w:p>
    <w:p w14:paraId="21CC0D79" w14:textId="77777777" w:rsidR="001F7432" w:rsidRPr="001F7432" w:rsidRDefault="001F7432" w:rsidP="001F7432">
      <w:pPr>
        <w:pStyle w:val="ListParagraph"/>
        <w:rPr>
          <w:rFonts w:ascii="Arial" w:hAnsi="Arial" w:cs="Arial"/>
          <w:b/>
          <w:bCs/>
          <w:spacing w:val="-6"/>
        </w:rPr>
      </w:pPr>
    </w:p>
    <w:p w14:paraId="34E01D65" w14:textId="77777777" w:rsidR="001F7432" w:rsidRPr="001F7432" w:rsidRDefault="00403663" w:rsidP="001F7432">
      <w:pPr>
        <w:pStyle w:val="ListParagraph"/>
        <w:numPr>
          <w:ilvl w:val="0"/>
          <w:numId w:val="35"/>
        </w:numPr>
        <w:kinsoku w:val="0"/>
        <w:overflowPunct w:val="0"/>
        <w:ind w:left="1080"/>
        <w:rPr>
          <w:rFonts w:ascii="Arial" w:hAnsi="Arial" w:cs="Arial"/>
        </w:rPr>
      </w:pPr>
      <w:r w:rsidRPr="001F7432">
        <w:rPr>
          <w:rFonts w:ascii="Arial" w:hAnsi="Arial" w:cs="Arial"/>
          <w:b/>
          <w:bCs/>
          <w:spacing w:val="-6"/>
        </w:rPr>
        <w:t>A</w:t>
      </w:r>
      <w:r w:rsidRPr="001F7432">
        <w:rPr>
          <w:rFonts w:ascii="Arial" w:hAnsi="Arial" w:cs="Arial"/>
          <w:b/>
          <w:bCs/>
          <w:spacing w:val="1"/>
        </w:rPr>
        <w:t>d</w:t>
      </w:r>
      <w:r w:rsidRPr="001F7432">
        <w:rPr>
          <w:rFonts w:ascii="Arial" w:hAnsi="Arial" w:cs="Arial"/>
          <w:b/>
          <w:bCs/>
          <w:spacing w:val="-1"/>
        </w:rPr>
        <w:t>d</w:t>
      </w:r>
      <w:r w:rsidRPr="001F7432">
        <w:rPr>
          <w:rFonts w:ascii="Arial" w:hAnsi="Arial" w:cs="Arial"/>
          <w:b/>
          <w:bCs/>
        </w:rPr>
        <w:t>—</w:t>
      </w:r>
      <w:r w:rsidR="00A90E60" w:rsidRPr="001F7432">
        <w:rPr>
          <w:rFonts w:ascii="Arial" w:hAnsi="Arial" w:cs="Arial"/>
          <w:spacing w:val="-1"/>
        </w:rPr>
        <w:t>O</w:t>
      </w:r>
      <w:r w:rsidRPr="001F7432">
        <w:rPr>
          <w:rFonts w:ascii="Arial" w:hAnsi="Arial" w:cs="Arial"/>
          <w:spacing w:val="-1"/>
        </w:rPr>
        <w:t>pen</w:t>
      </w:r>
      <w:r w:rsidRPr="001F7432">
        <w:rPr>
          <w:rFonts w:ascii="Arial" w:hAnsi="Arial" w:cs="Arial"/>
        </w:rPr>
        <w:t>s</w:t>
      </w:r>
      <w:r w:rsidRPr="001F7432">
        <w:rPr>
          <w:rFonts w:ascii="Arial" w:hAnsi="Arial" w:cs="Arial"/>
          <w:spacing w:val="1"/>
        </w:rPr>
        <w:t xml:space="preserve"> t</w:t>
      </w:r>
      <w:r w:rsidRPr="001F7432">
        <w:rPr>
          <w:rFonts w:ascii="Arial" w:hAnsi="Arial" w:cs="Arial"/>
          <w:spacing w:val="-1"/>
        </w:rPr>
        <w:t>h</w:t>
      </w:r>
      <w:r w:rsidRPr="001F7432">
        <w:rPr>
          <w:rFonts w:ascii="Arial" w:hAnsi="Arial" w:cs="Arial"/>
        </w:rPr>
        <w:t xml:space="preserve">e </w:t>
      </w:r>
      <w:r w:rsidRPr="001F7432">
        <w:rPr>
          <w:rFonts w:ascii="Arial" w:hAnsi="Arial" w:cs="Arial"/>
          <w:spacing w:val="-1"/>
        </w:rPr>
        <w:t>lin</w:t>
      </w:r>
      <w:r w:rsidRPr="001F7432">
        <w:rPr>
          <w:rFonts w:ascii="Arial" w:hAnsi="Arial" w:cs="Arial"/>
        </w:rPr>
        <w:t>k</w:t>
      </w:r>
      <w:r w:rsidRPr="001F7432">
        <w:rPr>
          <w:rFonts w:ascii="Arial" w:hAnsi="Arial" w:cs="Arial"/>
          <w:spacing w:val="1"/>
        </w:rPr>
        <w:t xml:space="preserve"> t</w:t>
      </w:r>
      <w:r w:rsidRPr="001F7432">
        <w:rPr>
          <w:rFonts w:ascii="Arial" w:hAnsi="Arial" w:cs="Arial"/>
        </w:rPr>
        <w:t>o</w:t>
      </w:r>
      <w:r w:rsidRPr="001F7432">
        <w:rPr>
          <w:rFonts w:ascii="Arial" w:hAnsi="Arial" w:cs="Arial"/>
          <w:spacing w:val="-2"/>
        </w:rPr>
        <w:t xml:space="preserve"> </w:t>
      </w:r>
      <w:r w:rsidRPr="001F7432">
        <w:rPr>
          <w:rFonts w:ascii="Arial" w:hAnsi="Arial" w:cs="Arial"/>
          <w:spacing w:val="-3"/>
        </w:rPr>
        <w:t>a</w:t>
      </w:r>
      <w:r w:rsidRPr="001F7432">
        <w:rPr>
          <w:rFonts w:ascii="Arial" w:hAnsi="Arial" w:cs="Arial"/>
          <w:spacing w:val="-1"/>
        </w:rPr>
        <w:t>d</w:t>
      </w:r>
      <w:r w:rsidRPr="001F7432">
        <w:rPr>
          <w:rFonts w:ascii="Arial" w:hAnsi="Arial" w:cs="Arial"/>
        </w:rPr>
        <w:t xml:space="preserve">d </w:t>
      </w:r>
      <w:r w:rsidRPr="001F7432">
        <w:rPr>
          <w:rFonts w:ascii="Arial" w:hAnsi="Arial" w:cs="Arial"/>
          <w:spacing w:val="-1"/>
        </w:rPr>
        <w:t>a</w:t>
      </w:r>
      <w:r w:rsidRPr="001F7432">
        <w:rPr>
          <w:rFonts w:ascii="Arial" w:hAnsi="Arial" w:cs="Arial"/>
        </w:rPr>
        <w:t xml:space="preserve">n </w:t>
      </w:r>
      <w:r w:rsidRPr="001F7432">
        <w:rPr>
          <w:rFonts w:ascii="Arial" w:hAnsi="Arial" w:cs="Arial"/>
          <w:spacing w:val="-3"/>
        </w:rPr>
        <w:t>o</w:t>
      </w:r>
      <w:r w:rsidRPr="001F7432">
        <w:rPr>
          <w:rFonts w:ascii="Arial" w:hAnsi="Arial" w:cs="Arial"/>
        </w:rPr>
        <w:t>r</w:t>
      </w:r>
      <w:r w:rsidRPr="001F7432">
        <w:rPr>
          <w:rFonts w:ascii="Arial" w:hAnsi="Arial" w:cs="Arial"/>
          <w:spacing w:val="-1"/>
        </w:rPr>
        <w:t>i</w:t>
      </w:r>
      <w:r w:rsidRPr="001F7432">
        <w:rPr>
          <w:rFonts w:ascii="Arial" w:hAnsi="Arial" w:cs="Arial"/>
          <w:spacing w:val="2"/>
        </w:rPr>
        <w:t>g</w:t>
      </w:r>
      <w:r w:rsidRPr="001F7432">
        <w:rPr>
          <w:rFonts w:ascii="Arial" w:hAnsi="Arial" w:cs="Arial"/>
          <w:spacing w:val="-1"/>
        </w:rPr>
        <w:t>ina</w:t>
      </w:r>
      <w:r w:rsidRPr="001F7432">
        <w:rPr>
          <w:rFonts w:ascii="Arial" w:hAnsi="Arial" w:cs="Arial"/>
        </w:rPr>
        <w:t xml:space="preserve">l </w:t>
      </w:r>
      <w:r w:rsidRPr="001F7432">
        <w:rPr>
          <w:rFonts w:ascii="Arial" w:hAnsi="Arial" w:cs="Arial"/>
          <w:b/>
          <w:bCs/>
          <w:spacing w:val="-1"/>
        </w:rPr>
        <w:t>S</w:t>
      </w:r>
      <w:r w:rsidRPr="001F7432">
        <w:rPr>
          <w:rFonts w:ascii="Arial" w:hAnsi="Arial" w:cs="Arial"/>
          <w:b/>
          <w:bCs/>
          <w:spacing w:val="-2"/>
        </w:rPr>
        <w:t>i</w:t>
      </w:r>
      <w:r w:rsidRPr="001F7432">
        <w:rPr>
          <w:rFonts w:ascii="Arial" w:hAnsi="Arial" w:cs="Arial"/>
          <w:b/>
          <w:bCs/>
        </w:rPr>
        <w:t xml:space="preserve">te </w:t>
      </w:r>
      <w:r w:rsidRPr="001F7432">
        <w:rPr>
          <w:rFonts w:ascii="Arial" w:hAnsi="Arial" w:cs="Arial"/>
          <w:b/>
          <w:bCs/>
          <w:spacing w:val="-4"/>
        </w:rPr>
        <w:t>C</w:t>
      </w:r>
      <w:r w:rsidRPr="001F7432">
        <w:rPr>
          <w:rFonts w:ascii="Arial" w:hAnsi="Arial" w:cs="Arial"/>
          <w:b/>
          <w:bCs/>
          <w:spacing w:val="1"/>
        </w:rPr>
        <w:t>l</w:t>
      </w:r>
      <w:r w:rsidRPr="001F7432">
        <w:rPr>
          <w:rFonts w:ascii="Arial" w:hAnsi="Arial" w:cs="Arial"/>
          <w:b/>
          <w:bCs/>
          <w:spacing w:val="-1"/>
        </w:rPr>
        <w:t>a</w:t>
      </w:r>
      <w:r w:rsidRPr="001F7432">
        <w:rPr>
          <w:rFonts w:ascii="Arial" w:hAnsi="Arial" w:cs="Arial"/>
          <w:b/>
          <w:bCs/>
          <w:spacing w:val="-2"/>
        </w:rPr>
        <w:t>i</w:t>
      </w:r>
      <w:r w:rsidRPr="001F7432">
        <w:rPr>
          <w:rFonts w:ascii="Arial" w:hAnsi="Arial" w:cs="Arial"/>
          <w:b/>
          <w:bCs/>
        </w:rPr>
        <w:t>m</w:t>
      </w:r>
      <w:r w:rsidRPr="001F7432">
        <w:rPr>
          <w:rFonts w:ascii="Arial" w:hAnsi="Arial" w:cs="Arial"/>
          <w:b/>
          <w:bCs/>
          <w:spacing w:val="-1"/>
        </w:rPr>
        <w:t xml:space="preserve"> </w:t>
      </w:r>
      <w:r w:rsidRPr="001F7432">
        <w:rPr>
          <w:rFonts w:ascii="Arial" w:hAnsi="Arial" w:cs="Arial"/>
          <w:b/>
          <w:bCs/>
          <w:spacing w:val="-2"/>
        </w:rPr>
        <w:t>I</w:t>
      </w:r>
      <w:r w:rsidRPr="001F7432">
        <w:rPr>
          <w:rFonts w:ascii="Arial" w:hAnsi="Arial" w:cs="Arial"/>
          <w:b/>
          <w:bCs/>
        </w:rPr>
        <w:t>t</w:t>
      </w:r>
      <w:r w:rsidRPr="001F7432">
        <w:rPr>
          <w:rFonts w:ascii="Arial" w:hAnsi="Arial" w:cs="Arial"/>
          <w:b/>
          <w:bCs/>
          <w:spacing w:val="-1"/>
        </w:rPr>
        <w:t>e</w:t>
      </w:r>
      <w:r w:rsidRPr="001F7432">
        <w:rPr>
          <w:rFonts w:ascii="Arial" w:hAnsi="Arial" w:cs="Arial"/>
          <w:b/>
          <w:bCs/>
        </w:rPr>
        <w:t>m</w:t>
      </w:r>
      <w:r w:rsidRPr="001F7432">
        <w:rPr>
          <w:rFonts w:ascii="Arial" w:hAnsi="Arial" w:cs="Arial"/>
          <w:b/>
          <w:bCs/>
          <w:spacing w:val="-1"/>
        </w:rPr>
        <w:t xml:space="preserve"> Su</w:t>
      </w:r>
      <w:r w:rsidRPr="001F7432">
        <w:rPr>
          <w:rFonts w:ascii="Arial" w:hAnsi="Arial" w:cs="Arial"/>
          <w:b/>
          <w:bCs/>
        </w:rPr>
        <w:t>mm</w:t>
      </w:r>
      <w:r w:rsidRPr="001F7432">
        <w:rPr>
          <w:rFonts w:ascii="Arial" w:hAnsi="Arial" w:cs="Arial"/>
          <w:b/>
          <w:bCs/>
          <w:spacing w:val="-3"/>
        </w:rPr>
        <w:t>a</w:t>
      </w:r>
      <w:r w:rsidRPr="001F7432">
        <w:rPr>
          <w:rFonts w:ascii="Arial" w:hAnsi="Arial" w:cs="Arial"/>
          <w:b/>
          <w:bCs/>
        </w:rPr>
        <w:t>ry</w:t>
      </w:r>
      <w:r w:rsidRPr="001F7432">
        <w:rPr>
          <w:rFonts w:ascii="Arial" w:hAnsi="Arial" w:cs="Arial"/>
          <w:b/>
          <w:bCs/>
          <w:spacing w:val="-4"/>
        </w:rPr>
        <w:t xml:space="preserve"> </w:t>
      </w:r>
      <w:r w:rsidRPr="001F7432">
        <w:rPr>
          <w:rFonts w:ascii="Arial" w:hAnsi="Arial" w:cs="Arial"/>
          <w:spacing w:val="-1"/>
        </w:rPr>
        <w:t>o</w:t>
      </w:r>
      <w:r w:rsidRPr="001F7432">
        <w:rPr>
          <w:rFonts w:ascii="Arial" w:hAnsi="Arial" w:cs="Arial"/>
        </w:rPr>
        <w:t>f</w:t>
      </w:r>
      <w:r w:rsidRPr="001F7432">
        <w:rPr>
          <w:rFonts w:ascii="Arial" w:hAnsi="Arial" w:cs="Arial"/>
          <w:spacing w:val="2"/>
        </w:rPr>
        <w:t xml:space="preserve"> </w:t>
      </w:r>
      <w:r w:rsidRPr="001F7432">
        <w:rPr>
          <w:rFonts w:ascii="Arial" w:hAnsi="Arial" w:cs="Arial"/>
          <w:spacing w:val="1"/>
        </w:rPr>
        <w:t>t</w:t>
      </w:r>
      <w:r w:rsidRPr="001F7432">
        <w:rPr>
          <w:rFonts w:ascii="Arial" w:hAnsi="Arial" w:cs="Arial"/>
          <w:spacing w:val="-1"/>
        </w:rPr>
        <w:t>h</w:t>
      </w:r>
      <w:r w:rsidRPr="001F7432">
        <w:rPr>
          <w:rFonts w:ascii="Arial" w:hAnsi="Arial" w:cs="Arial"/>
        </w:rPr>
        <w:t>e</w:t>
      </w:r>
      <w:r w:rsidRPr="001F7432">
        <w:rPr>
          <w:rFonts w:ascii="Arial" w:hAnsi="Arial" w:cs="Arial"/>
          <w:spacing w:val="-2"/>
        </w:rPr>
        <w:t xml:space="preserve"> </w:t>
      </w:r>
      <w:r w:rsidRPr="001F7432">
        <w:rPr>
          <w:rFonts w:ascii="Arial" w:hAnsi="Arial" w:cs="Arial"/>
        </w:rPr>
        <w:t>s</w:t>
      </w:r>
      <w:r w:rsidRPr="001F7432">
        <w:rPr>
          <w:rFonts w:ascii="Arial" w:hAnsi="Arial" w:cs="Arial"/>
          <w:spacing w:val="-1"/>
        </w:rPr>
        <w:t>i</w:t>
      </w:r>
      <w:r w:rsidRPr="001F7432">
        <w:rPr>
          <w:rFonts w:ascii="Arial" w:hAnsi="Arial" w:cs="Arial"/>
          <w:spacing w:val="1"/>
        </w:rPr>
        <w:t>t</w:t>
      </w:r>
      <w:r w:rsidRPr="001F7432">
        <w:rPr>
          <w:rFonts w:ascii="Arial" w:hAnsi="Arial" w:cs="Arial"/>
        </w:rPr>
        <w:t>e s</w:t>
      </w:r>
      <w:r w:rsidRPr="001F7432">
        <w:rPr>
          <w:rFonts w:ascii="Arial" w:hAnsi="Arial" w:cs="Arial"/>
          <w:spacing w:val="-1"/>
        </w:rPr>
        <w:t>ele</w:t>
      </w:r>
      <w:r w:rsidRPr="001F7432">
        <w:rPr>
          <w:rFonts w:ascii="Arial" w:hAnsi="Arial" w:cs="Arial"/>
          <w:spacing w:val="-3"/>
        </w:rPr>
        <w:t>c</w:t>
      </w:r>
      <w:r w:rsidRPr="001F7432">
        <w:rPr>
          <w:rFonts w:ascii="Arial" w:hAnsi="Arial" w:cs="Arial"/>
          <w:spacing w:val="1"/>
        </w:rPr>
        <w:t>t</w:t>
      </w:r>
      <w:r w:rsidRPr="001F7432">
        <w:rPr>
          <w:rFonts w:ascii="Arial" w:hAnsi="Arial" w:cs="Arial"/>
          <w:spacing w:val="-1"/>
        </w:rPr>
        <w:t>ed.</w:t>
      </w:r>
    </w:p>
    <w:p w14:paraId="3869C033" w14:textId="77777777" w:rsidR="001F7432" w:rsidRPr="001F7432" w:rsidRDefault="001F7432" w:rsidP="001F7432">
      <w:pPr>
        <w:pStyle w:val="ListParagraph"/>
        <w:rPr>
          <w:rFonts w:ascii="Arial" w:hAnsi="Arial" w:cs="Arial"/>
          <w:b/>
          <w:bCs/>
          <w:spacing w:val="-1"/>
        </w:rPr>
      </w:pPr>
    </w:p>
    <w:p w14:paraId="7E178005" w14:textId="77777777" w:rsidR="001F7432" w:rsidRPr="001F7432" w:rsidRDefault="00403663" w:rsidP="001F7432">
      <w:pPr>
        <w:pStyle w:val="ListParagraph"/>
        <w:numPr>
          <w:ilvl w:val="0"/>
          <w:numId w:val="35"/>
        </w:numPr>
        <w:kinsoku w:val="0"/>
        <w:overflowPunct w:val="0"/>
        <w:ind w:left="1080"/>
        <w:rPr>
          <w:rFonts w:ascii="Arial" w:hAnsi="Arial" w:cs="Arial"/>
        </w:rPr>
      </w:pPr>
      <w:r w:rsidRPr="001F7432">
        <w:rPr>
          <w:rFonts w:ascii="Arial" w:hAnsi="Arial" w:cs="Arial"/>
          <w:b/>
          <w:bCs/>
          <w:spacing w:val="-1"/>
        </w:rPr>
        <w:t>Re</w:t>
      </w:r>
      <w:r w:rsidRPr="001F7432">
        <w:rPr>
          <w:rFonts w:ascii="Arial" w:hAnsi="Arial" w:cs="Arial"/>
          <w:b/>
          <w:bCs/>
          <w:spacing w:val="-3"/>
        </w:rPr>
        <w:t>v</w:t>
      </w:r>
      <w:r w:rsidRPr="001F7432">
        <w:rPr>
          <w:rFonts w:ascii="Arial" w:hAnsi="Arial" w:cs="Arial"/>
          <w:b/>
          <w:bCs/>
          <w:spacing w:val="1"/>
        </w:rPr>
        <w:t>i</w:t>
      </w:r>
      <w:r w:rsidRPr="001F7432">
        <w:rPr>
          <w:rFonts w:ascii="Arial" w:hAnsi="Arial" w:cs="Arial"/>
          <w:b/>
          <w:bCs/>
          <w:spacing w:val="-1"/>
        </w:rPr>
        <w:t>se</w:t>
      </w:r>
      <w:r w:rsidRPr="001F7432">
        <w:rPr>
          <w:rFonts w:ascii="Arial" w:hAnsi="Arial" w:cs="Arial"/>
          <w:b/>
          <w:bCs/>
        </w:rPr>
        <w:t>—</w:t>
      </w:r>
      <w:r w:rsidR="00A90E60" w:rsidRPr="001F7432">
        <w:rPr>
          <w:rFonts w:ascii="Arial" w:hAnsi="Arial" w:cs="Arial"/>
          <w:spacing w:val="-1"/>
        </w:rPr>
        <w:t>O</w:t>
      </w:r>
      <w:r w:rsidRPr="001F7432">
        <w:rPr>
          <w:rFonts w:ascii="Arial" w:hAnsi="Arial" w:cs="Arial"/>
          <w:spacing w:val="-1"/>
        </w:rPr>
        <w:t>pen</w:t>
      </w:r>
      <w:r w:rsidRPr="001F7432">
        <w:rPr>
          <w:rFonts w:ascii="Arial" w:hAnsi="Arial" w:cs="Arial"/>
        </w:rPr>
        <w:t>s</w:t>
      </w:r>
      <w:r w:rsidRPr="001F7432">
        <w:rPr>
          <w:rFonts w:ascii="Arial" w:hAnsi="Arial" w:cs="Arial"/>
          <w:spacing w:val="1"/>
        </w:rPr>
        <w:t xml:space="preserve"> t</w:t>
      </w:r>
      <w:r w:rsidRPr="001F7432">
        <w:rPr>
          <w:rFonts w:ascii="Arial" w:hAnsi="Arial" w:cs="Arial"/>
          <w:spacing w:val="-1"/>
        </w:rPr>
        <w:t>h</w:t>
      </w:r>
      <w:r w:rsidRPr="001F7432">
        <w:rPr>
          <w:rFonts w:ascii="Arial" w:hAnsi="Arial" w:cs="Arial"/>
        </w:rPr>
        <w:t>e</w:t>
      </w:r>
      <w:r w:rsidRPr="001F7432">
        <w:rPr>
          <w:rFonts w:ascii="Arial" w:hAnsi="Arial" w:cs="Arial"/>
          <w:spacing w:val="-2"/>
        </w:rPr>
        <w:t xml:space="preserve"> li</w:t>
      </w:r>
      <w:r w:rsidRPr="001F7432">
        <w:rPr>
          <w:rFonts w:ascii="Arial" w:hAnsi="Arial" w:cs="Arial"/>
          <w:spacing w:val="-1"/>
        </w:rPr>
        <w:t>n</w:t>
      </w:r>
      <w:r w:rsidRPr="001F7432">
        <w:rPr>
          <w:rFonts w:ascii="Arial" w:hAnsi="Arial" w:cs="Arial"/>
        </w:rPr>
        <w:t>k</w:t>
      </w:r>
      <w:r w:rsidRPr="001F7432">
        <w:rPr>
          <w:rFonts w:ascii="Arial" w:hAnsi="Arial" w:cs="Arial"/>
          <w:spacing w:val="1"/>
        </w:rPr>
        <w:t xml:space="preserve"> </w:t>
      </w:r>
      <w:r w:rsidRPr="001F7432">
        <w:rPr>
          <w:rFonts w:ascii="Arial" w:hAnsi="Arial" w:cs="Arial"/>
          <w:spacing w:val="-2"/>
        </w:rPr>
        <w:t>t</w:t>
      </w:r>
      <w:r w:rsidRPr="001F7432">
        <w:rPr>
          <w:rFonts w:ascii="Arial" w:hAnsi="Arial" w:cs="Arial"/>
        </w:rPr>
        <w:t xml:space="preserve">o a </w:t>
      </w:r>
      <w:r w:rsidRPr="001F7432">
        <w:rPr>
          <w:rFonts w:ascii="Arial" w:hAnsi="Arial" w:cs="Arial"/>
          <w:spacing w:val="-3"/>
        </w:rPr>
        <w:t>p</w:t>
      </w:r>
      <w:r w:rsidRPr="001F7432">
        <w:rPr>
          <w:rFonts w:ascii="Arial" w:hAnsi="Arial" w:cs="Arial"/>
        </w:rPr>
        <w:t>r</w:t>
      </w:r>
      <w:r w:rsidRPr="001F7432">
        <w:rPr>
          <w:rFonts w:ascii="Arial" w:hAnsi="Arial" w:cs="Arial"/>
          <w:spacing w:val="-1"/>
        </w:rPr>
        <w:t>o</w:t>
      </w:r>
      <w:r w:rsidRPr="001F7432">
        <w:rPr>
          <w:rFonts w:ascii="Arial" w:hAnsi="Arial" w:cs="Arial"/>
        </w:rPr>
        <w:t>c</w:t>
      </w:r>
      <w:r w:rsidRPr="001F7432">
        <w:rPr>
          <w:rFonts w:ascii="Arial" w:hAnsi="Arial" w:cs="Arial"/>
          <w:spacing w:val="-1"/>
        </w:rPr>
        <w:t>e</w:t>
      </w:r>
      <w:r w:rsidRPr="001F7432">
        <w:rPr>
          <w:rFonts w:ascii="Arial" w:hAnsi="Arial" w:cs="Arial"/>
        </w:rPr>
        <w:t>ss</w:t>
      </w:r>
      <w:r w:rsidRPr="001F7432">
        <w:rPr>
          <w:rFonts w:ascii="Arial" w:hAnsi="Arial" w:cs="Arial"/>
          <w:spacing w:val="-1"/>
        </w:rPr>
        <w:t>e</w:t>
      </w:r>
      <w:r w:rsidRPr="001F7432">
        <w:rPr>
          <w:rFonts w:ascii="Arial" w:hAnsi="Arial" w:cs="Arial"/>
        </w:rPr>
        <w:t>d</w:t>
      </w:r>
      <w:r w:rsidRPr="001F7432">
        <w:rPr>
          <w:rFonts w:ascii="Arial" w:hAnsi="Arial" w:cs="Arial"/>
          <w:spacing w:val="-2"/>
        </w:rPr>
        <w:t xml:space="preserve"> </w:t>
      </w:r>
      <w:r w:rsidRPr="001F7432">
        <w:rPr>
          <w:rFonts w:ascii="Arial" w:hAnsi="Arial" w:cs="Arial"/>
          <w:b/>
          <w:bCs/>
          <w:spacing w:val="-1"/>
        </w:rPr>
        <w:t>S</w:t>
      </w:r>
      <w:r w:rsidRPr="001F7432">
        <w:rPr>
          <w:rFonts w:ascii="Arial" w:hAnsi="Arial" w:cs="Arial"/>
          <w:b/>
          <w:bCs/>
          <w:spacing w:val="-2"/>
        </w:rPr>
        <w:t>i</w:t>
      </w:r>
      <w:r w:rsidRPr="001F7432">
        <w:rPr>
          <w:rFonts w:ascii="Arial" w:hAnsi="Arial" w:cs="Arial"/>
          <w:b/>
          <w:bCs/>
        </w:rPr>
        <w:t xml:space="preserve">te </w:t>
      </w:r>
      <w:r w:rsidRPr="001F7432">
        <w:rPr>
          <w:rFonts w:ascii="Arial" w:hAnsi="Arial" w:cs="Arial"/>
          <w:b/>
          <w:bCs/>
          <w:spacing w:val="-1"/>
        </w:rPr>
        <w:t>C</w:t>
      </w:r>
      <w:r w:rsidRPr="001F7432">
        <w:rPr>
          <w:rFonts w:ascii="Arial" w:hAnsi="Arial" w:cs="Arial"/>
          <w:b/>
          <w:bCs/>
          <w:spacing w:val="1"/>
        </w:rPr>
        <w:t>l</w:t>
      </w:r>
      <w:r w:rsidRPr="001F7432">
        <w:rPr>
          <w:rFonts w:ascii="Arial" w:hAnsi="Arial" w:cs="Arial"/>
          <w:b/>
          <w:bCs/>
          <w:spacing w:val="-3"/>
        </w:rPr>
        <w:t>a</w:t>
      </w:r>
      <w:r w:rsidRPr="001F7432">
        <w:rPr>
          <w:rFonts w:ascii="Arial" w:hAnsi="Arial" w:cs="Arial"/>
          <w:b/>
          <w:bCs/>
          <w:spacing w:val="-2"/>
        </w:rPr>
        <w:t>i</w:t>
      </w:r>
      <w:r w:rsidRPr="001F7432">
        <w:rPr>
          <w:rFonts w:ascii="Arial" w:hAnsi="Arial" w:cs="Arial"/>
          <w:b/>
          <w:bCs/>
        </w:rPr>
        <w:t>m</w:t>
      </w:r>
      <w:r w:rsidRPr="001F7432">
        <w:rPr>
          <w:rFonts w:ascii="Arial" w:hAnsi="Arial" w:cs="Arial"/>
          <w:b/>
          <w:bCs/>
          <w:spacing w:val="-1"/>
        </w:rPr>
        <w:t xml:space="preserve"> </w:t>
      </w:r>
      <w:r w:rsidRPr="001F7432">
        <w:rPr>
          <w:rFonts w:ascii="Arial" w:hAnsi="Arial" w:cs="Arial"/>
          <w:b/>
          <w:bCs/>
          <w:spacing w:val="1"/>
        </w:rPr>
        <w:t>I</w:t>
      </w:r>
      <w:r w:rsidRPr="001F7432">
        <w:rPr>
          <w:rFonts w:ascii="Arial" w:hAnsi="Arial" w:cs="Arial"/>
          <w:b/>
          <w:bCs/>
        </w:rPr>
        <w:t>t</w:t>
      </w:r>
      <w:r w:rsidRPr="001F7432">
        <w:rPr>
          <w:rFonts w:ascii="Arial" w:hAnsi="Arial" w:cs="Arial"/>
          <w:b/>
          <w:bCs/>
          <w:spacing w:val="-3"/>
        </w:rPr>
        <w:t>e</w:t>
      </w:r>
      <w:r w:rsidRPr="001F7432">
        <w:rPr>
          <w:rFonts w:ascii="Arial" w:hAnsi="Arial" w:cs="Arial"/>
          <w:b/>
          <w:bCs/>
        </w:rPr>
        <w:t>m</w:t>
      </w:r>
      <w:r w:rsidRPr="001F7432">
        <w:rPr>
          <w:rFonts w:ascii="Arial" w:hAnsi="Arial" w:cs="Arial"/>
          <w:b/>
          <w:bCs/>
          <w:spacing w:val="1"/>
        </w:rPr>
        <w:t xml:space="preserve"> </w:t>
      </w:r>
      <w:r w:rsidRPr="001F7432">
        <w:rPr>
          <w:rFonts w:ascii="Arial" w:hAnsi="Arial" w:cs="Arial"/>
          <w:b/>
          <w:bCs/>
          <w:spacing w:val="-1"/>
        </w:rPr>
        <w:t>Su</w:t>
      </w:r>
      <w:r w:rsidRPr="001F7432">
        <w:rPr>
          <w:rFonts w:ascii="Arial" w:hAnsi="Arial" w:cs="Arial"/>
          <w:b/>
          <w:bCs/>
          <w:spacing w:val="-2"/>
        </w:rPr>
        <w:t>m</w:t>
      </w:r>
      <w:r w:rsidRPr="001F7432">
        <w:rPr>
          <w:rFonts w:ascii="Arial" w:hAnsi="Arial" w:cs="Arial"/>
          <w:b/>
          <w:bCs/>
        </w:rPr>
        <w:t>m</w:t>
      </w:r>
      <w:r w:rsidRPr="001F7432">
        <w:rPr>
          <w:rFonts w:ascii="Arial" w:hAnsi="Arial" w:cs="Arial"/>
          <w:b/>
          <w:bCs/>
          <w:spacing w:val="-1"/>
        </w:rPr>
        <w:t>a</w:t>
      </w:r>
      <w:r w:rsidRPr="001F7432">
        <w:rPr>
          <w:rFonts w:ascii="Arial" w:hAnsi="Arial" w:cs="Arial"/>
          <w:b/>
          <w:bCs/>
        </w:rPr>
        <w:t>ry</w:t>
      </w:r>
      <w:r w:rsidRPr="001F7432">
        <w:rPr>
          <w:rFonts w:ascii="Arial" w:hAnsi="Arial" w:cs="Arial"/>
          <w:b/>
          <w:bCs/>
          <w:spacing w:val="-4"/>
        </w:rPr>
        <w:t xml:space="preserve"> </w:t>
      </w:r>
      <w:r w:rsidRPr="001F7432">
        <w:rPr>
          <w:rFonts w:ascii="Arial" w:hAnsi="Arial" w:cs="Arial"/>
          <w:spacing w:val="-1"/>
        </w:rPr>
        <w:t>an</w:t>
      </w:r>
      <w:r w:rsidRPr="001F7432">
        <w:rPr>
          <w:rFonts w:ascii="Arial" w:hAnsi="Arial" w:cs="Arial"/>
        </w:rPr>
        <w:t xml:space="preserve">d </w:t>
      </w:r>
      <w:r w:rsidRPr="001F7432">
        <w:rPr>
          <w:rFonts w:ascii="Arial" w:hAnsi="Arial" w:cs="Arial"/>
          <w:spacing w:val="-1"/>
        </w:rPr>
        <w:t>all</w:t>
      </w:r>
      <w:r w:rsidRPr="001F7432">
        <w:rPr>
          <w:rFonts w:ascii="Arial" w:hAnsi="Arial" w:cs="Arial"/>
          <w:spacing w:val="2"/>
        </w:rPr>
        <w:t>o</w:t>
      </w:r>
      <w:r w:rsidRPr="001F7432">
        <w:rPr>
          <w:rFonts w:ascii="Arial" w:hAnsi="Arial" w:cs="Arial"/>
          <w:spacing w:val="-4"/>
        </w:rPr>
        <w:t>w</w:t>
      </w:r>
      <w:r w:rsidRPr="001F7432">
        <w:rPr>
          <w:rFonts w:ascii="Arial" w:hAnsi="Arial" w:cs="Arial"/>
        </w:rPr>
        <w:t>s</w:t>
      </w:r>
      <w:r w:rsidRPr="001F7432">
        <w:rPr>
          <w:rFonts w:ascii="Arial" w:hAnsi="Arial" w:cs="Arial"/>
          <w:spacing w:val="1"/>
        </w:rPr>
        <w:t xml:space="preserve"> </w:t>
      </w:r>
      <w:r w:rsidRPr="001F7432">
        <w:rPr>
          <w:rFonts w:ascii="Arial" w:hAnsi="Arial" w:cs="Arial"/>
        </w:rPr>
        <w:t>r</w:t>
      </w:r>
      <w:r w:rsidRPr="001F7432">
        <w:rPr>
          <w:rFonts w:ascii="Arial" w:hAnsi="Arial" w:cs="Arial"/>
          <w:spacing w:val="-1"/>
        </w:rPr>
        <w:t>e</w:t>
      </w:r>
      <w:r w:rsidRPr="001F7432">
        <w:rPr>
          <w:rFonts w:ascii="Arial" w:hAnsi="Arial" w:cs="Arial"/>
          <w:spacing w:val="-3"/>
        </w:rPr>
        <w:t>v</w:t>
      </w:r>
      <w:r w:rsidRPr="001F7432">
        <w:rPr>
          <w:rFonts w:ascii="Arial" w:hAnsi="Arial" w:cs="Arial"/>
          <w:spacing w:val="-1"/>
        </w:rPr>
        <w:t>i</w:t>
      </w:r>
      <w:r w:rsidRPr="001F7432">
        <w:rPr>
          <w:rFonts w:ascii="Arial" w:hAnsi="Arial" w:cs="Arial"/>
        </w:rPr>
        <w:t>s</w:t>
      </w:r>
      <w:r w:rsidRPr="001F7432">
        <w:rPr>
          <w:rFonts w:ascii="Arial" w:hAnsi="Arial" w:cs="Arial"/>
          <w:spacing w:val="-1"/>
        </w:rPr>
        <w:t>ion</w:t>
      </w:r>
      <w:r w:rsidRPr="001F7432">
        <w:rPr>
          <w:rFonts w:ascii="Arial" w:hAnsi="Arial" w:cs="Arial"/>
        </w:rPr>
        <w:t>s</w:t>
      </w:r>
      <w:r w:rsidRPr="001F7432">
        <w:rPr>
          <w:rFonts w:ascii="Arial" w:hAnsi="Arial" w:cs="Arial"/>
          <w:spacing w:val="1"/>
        </w:rPr>
        <w:t xml:space="preserve"> t</w:t>
      </w:r>
      <w:r w:rsidRPr="001F7432">
        <w:rPr>
          <w:rFonts w:ascii="Arial" w:hAnsi="Arial" w:cs="Arial"/>
        </w:rPr>
        <w:t>o</w:t>
      </w:r>
      <w:r w:rsidRPr="001F7432">
        <w:rPr>
          <w:rFonts w:ascii="Arial" w:hAnsi="Arial" w:cs="Arial"/>
          <w:spacing w:val="-2"/>
        </w:rPr>
        <w:t xml:space="preserve"> </w:t>
      </w:r>
      <w:r w:rsidRPr="001F7432">
        <w:rPr>
          <w:rFonts w:ascii="Arial" w:hAnsi="Arial" w:cs="Arial"/>
          <w:spacing w:val="1"/>
        </w:rPr>
        <w:t>t</w:t>
      </w:r>
      <w:r w:rsidRPr="001F7432">
        <w:rPr>
          <w:rFonts w:ascii="Arial" w:hAnsi="Arial" w:cs="Arial"/>
          <w:spacing w:val="-1"/>
        </w:rPr>
        <w:t>he o</w:t>
      </w:r>
      <w:r w:rsidRPr="001F7432">
        <w:rPr>
          <w:rFonts w:ascii="Arial" w:hAnsi="Arial" w:cs="Arial"/>
        </w:rPr>
        <w:t>r</w:t>
      </w:r>
      <w:r w:rsidRPr="001F7432">
        <w:rPr>
          <w:rFonts w:ascii="Arial" w:hAnsi="Arial" w:cs="Arial"/>
          <w:spacing w:val="-1"/>
        </w:rPr>
        <w:t>i</w:t>
      </w:r>
      <w:r w:rsidRPr="001F7432">
        <w:rPr>
          <w:rFonts w:ascii="Arial" w:hAnsi="Arial" w:cs="Arial"/>
          <w:spacing w:val="2"/>
        </w:rPr>
        <w:t>g</w:t>
      </w:r>
      <w:r w:rsidRPr="001F7432">
        <w:rPr>
          <w:rFonts w:ascii="Arial" w:hAnsi="Arial" w:cs="Arial"/>
          <w:spacing w:val="-1"/>
        </w:rPr>
        <w:t>ina</w:t>
      </w:r>
      <w:r w:rsidRPr="001F7432">
        <w:rPr>
          <w:rFonts w:ascii="Arial" w:hAnsi="Arial" w:cs="Arial"/>
        </w:rPr>
        <w:t>l c</w:t>
      </w:r>
      <w:r w:rsidRPr="001F7432">
        <w:rPr>
          <w:rFonts w:ascii="Arial" w:hAnsi="Arial" w:cs="Arial"/>
          <w:spacing w:val="-1"/>
        </w:rPr>
        <w:t>lai</w:t>
      </w:r>
      <w:r w:rsidRPr="001F7432">
        <w:rPr>
          <w:rFonts w:ascii="Arial" w:hAnsi="Arial" w:cs="Arial"/>
        </w:rPr>
        <w:t>m</w:t>
      </w:r>
      <w:r w:rsidRPr="001F7432">
        <w:rPr>
          <w:rFonts w:ascii="Arial" w:hAnsi="Arial" w:cs="Arial"/>
          <w:spacing w:val="-1"/>
        </w:rPr>
        <w:t xml:space="preserve"> </w:t>
      </w:r>
      <w:r w:rsidRPr="001F7432">
        <w:rPr>
          <w:rFonts w:ascii="Arial" w:hAnsi="Arial" w:cs="Arial"/>
          <w:spacing w:val="-3"/>
        </w:rPr>
        <w:t>o</w:t>
      </w:r>
      <w:r w:rsidRPr="001F7432">
        <w:rPr>
          <w:rFonts w:ascii="Arial" w:hAnsi="Arial" w:cs="Arial"/>
        </w:rPr>
        <w:t>f</w:t>
      </w:r>
      <w:r w:rsidRPr="001F7432">
        <w:rPr>
          <w:rFonts w:ascii="Arial" w:hAnsi="Arial" w:cs="Arial"/>
          <w:spacing w:val="2"/>
        </w:rPr>
        <w:t xml:space="preserve"> </w:t>
      </w:r>
      <w:r w:rsidRPr="001F7432">
        <w:rPr>
          <w:rFonts w:ascii="Arial" w:hAnsi="Arial" w:cs="Arial"/>
          <w:spacing w:val="1"/>
        </w:rPr>
        <w:t>t</w:t>
      </w:r>
      <w:r w:rsidRPr="001F7432">
        <w:rPr>
          <w:rFonts w:ascii="Arial" w:hAnsi="Arial" w:cs="Arial"/>
          <w:spacing w:val="-1"/>
        </w:rPr>
        <w:t>h</w:t>
      </w:r>
      <w:r w:rsidRPr="001F7432">
        <w:rPr>
          <w:rFonts w:ascii="Arial" w:hAnsi="Arial" w:cs="Arial"/>
        </w:rPr>
        <w:t>e</w:t>
      </w:r>
      <w:r w:rsidRPr="001F7432">
        <w:rPr>
          <w:rFonts w:ascii="Arial" w:hAnsi="Arial" w:cs="Arial"/>
          <w:spacing w:val="-2"/>
        </w:rPr>
        <w:t xml:space="preserve"> </w:t>
      </w:r>
      <w:r w:rsidRPr="001F7432">
        <w:rPr>
          <w:rFonts w:ascii="Arial" w:hAnsi="Arial" w:cs="Arial"/>
        </w:rPr>
        <w:t>s</w:t>
      </w:r>
      <w:r w:rsidRPr="001F7432">
        <w:rPr>
          <w:rFonts w:ascii="Arial" w:hAnsi="Arial" w:cs="Arial"/>
          <w:spacing w:val="-1"/>
        </w:rPr>
        <w:t>i</w:t>
      </w:r>
      <w:r w:rsidRPr="001F7432">
        <w:rPr>
          <w:rFonts w:ascii="Arial" w:hAnsi="Arial" w:cs="Arial"/>
          <w:spacing w:val="1"/>
        </w:rPr>
        <w:t>t</w:t>
      </w:r>
      <w:r w:rsidRPr="001F7432">
        <w:rPr>
          <w:rFonts w:ascii="Arial" w:hAnsi="Arial" w:cs="Arial"/>
        </w:rPr>
        <w:t>e</w:t>
      </w:r>
      <w:r w:rsidRPr="001F7432">
        <w:rPr>
          <w:rFonts w:ascii="Arial" w:hAnsi="Arial" w:cs="Arial"/>
          <w:spacing w:val="-4"/>
        </w:rPr>
        <w:t xml:space="preserve"> </w:t>
      </w:r>
      <w:r w:rsidRPr="001F7432">
        <w:rPr>
          <w:rFonts w:ascii="Arial" w:hAnsi="Arial" w:cs="Arial"/>
        </w:rPr>
        <w:t>s</w:t>
      </w:r>
      <w:r w:rsidRPr="001F7432">
        <w:rPr>
          <w:rFonts w:ascii="Arial" w:hAnsi="Arial" w:cs="Arial"/>
          <w:spacing w:val="-1"/>
        </w:rPr>
        <w:t>ele</w:t>
      </w:r>
      <w:r w:rsidRPr="001F7432">
        <w:rPr>
          <w:rFonts w:ascii="Arial" w:hAnsi="Arial" w:cs="Arial"/>
        </w:rPr>
        <w:t>c</w:t>
      </w:r>
      <w:r w:rsidRPr="001F7432">
        <w:rPr>
          <w:rFonts w:ascii="Arial" w:hAnsi="Arial" w:cs="Arial"/>
          <w:spacing w:val="1"/>
        </w:rPr>
        <w:t>t</w:t>
      </w:r>
      <w:r w:rsidRPr="001F7432">
        <w:rPr>
          <w:rFonts w:ascii="Arial" w:hAnsi="Arial" w:cs="Arial"/>
          <w:spacing w:val="-1"/>
        </w:rPr>
        <w:t>ed.</w:t>
      </w:r>
    </w:p>
    <w:p w14:paraId="5503E02E" w14:textId="77777777" w:rsidR="001F7432" w:rsidRPr="001F7432" w:rsidRDefault="001F7432" w:rsidP="001F7432">
      <w:pPr>
        <w:pStyle w:val="ListParagraph"/>
        <w:rPr>
          <w:rFonts w:ascii="Arial" w:hAnsi="Arial" w:cs="Arial"/>
          <w:b/>
          <w:bCs/>
          <w:spacing w:val="-1"/>
        </w:rPr>
      </w:pPr>
    </w:p>
    <w:p w14:paraId="1295AFC3" w14:textId="77777777" w:rsidR="001F7432" w:rsidRDefault="00403663" w:rsidP="001F7432">
      <w:pPr>
        <w:pStyle w:val="ListParagraph"/>
        <w:numPr>
          <w:ilvl w:val="0"/>
          <w:numId w:val="35"/>
        </w:numPr>
        <w:kinsoku w:val="0"/>
        <w:overflowPunct w:val="0"/>
        <w:ind w:left="1080"/>
        <w:rPr>
          <w:rFonts w:ascii="Arial" w:hAnsi="Arial" w:cs="Arial"/>
        </w:rPr>
      </w:pPr>
      <w:r w:rsidRPr="001F7432">
        <w:rPr>
          <w:rFonts w:ascii="Arial" w:hAnsi="Arial" w:cs="Arial"/>
          <w:b/>
          <w:bCs/>
          <w:spacing w:val="-1"/>
        </w:rPr>
        <w:t>E</w:t>
      </w:r>
      <w:r w:rsidRPr="001F7432">
        <w:rPr>
          <w:rFonts w:ascii="Arial" w:hAnsi="Arial" w:cs="Arial"/>
          <w:b/>
          <w:bCs/>
        </w:rPr>
        <w:t>rr</w:t>
      </w:r>
      <w:r w:rsidRPr="001F7432">
        <w:rPr>
          <w:rFonts w:ascii="Arial" w:hAnsi="Arial" w:cs="Arial"/>
          <w:b/>
          <w:bCs/>
          <w:spacing w:val="-1"/>
        </w:rPr>
        <w:t>o</w:t>
      </w:r>
      <w:r w:rsidRPr="001F7432">
        <w:rPr>
          <w:rFonts w:ascii="Arial" w:hAnsi="Arial" w:cs="Arial"/>
          <w:b/>
          <w:bCs/>
        </w:rPr>
        <w:t>r</w:t>
      </w:r>
      <w:r w:rsidRPr="001F7432">
        <w:rPr>
          <w:rFonts w:ascii="Arial" w:hAnsi="Arial" w:cs="Arial"/>
          <w:b/>
          <w:bCs/>
          <w:spacing w:val="-1"/>
        </w:rPr>
        <w:t>s</w:t>
      </w:r>
      <w:r w:rsidRPr="001F7432">
        <w:rPr>
          <w:rFonts w:ascii="Arial" w:hAnsi="Arial" w:cs="Arial"/>
          <w:b/>
          <w:bCs/>
        </w:rPr>
        <w:t>—</w:t>
      </w:r>
      <w:r w:rsidR="00A90E60" w:rsidRPr="001F7432">
        <w:rPr>
          <w:rFonts w:ascii="Arial" w:hAnsi="Arial" w:cs="Arial"/>
          <w:spacing w:val="-2"/>
        </w:rPr>
        <w:t>I</w:t>
      </w:r>
      <w:r w:rsidRPr="001F7432">
        <w:rPr>
          <w:rFonts w:ascii="Arial" w:hAnsi="Arial" w:cs="Arial"/>
          <w:spacing w:val="-1"/>
        </w:rPr>
        <w:t>ndi</w:t>
      </w:r>
      <w:r w:rsidRPr="001F7432">
        <w:rPr>
          <w:rFonts w:ascii="Arial" w:hAnsi="Arial" w:cs="Arial"/>
        </w:rPr>
        <w:t>c</w:t>
      </w:r>
      <w:r w:rsidRPr="001F7432">
        <w:rPr>
          <w:rFonts w:ascii="Arial" w:hAnsi="Arial" w:cs="Arial"/>
          <w:spacing w:val="-1"/>
        </w:rPr>
        <w:t>a</w:t>
      </w:r>
      <w:r w:rsidRPr="001F7432">
        <w:rPr>
          <w:rFonts w:ascii="Arial" w:hAnsi="Arial" w:cs="Arial"/>
          <w:spacing w:val="1"/>
        </w:rPr>
        <w:t>t</w:t>
      </w:r>
      <w:r w:rsidRPr="001F7432">
        <w:rPr>
          <w:rFonts w:ascii="Arial" w:hAnsi="Arial" w:cs="Arial"/>
          <w:spacing w:val="-1"/>
        </w:rPr>
        <w:t>e</w:t>
      </w:r>
      <w:r w:rsidRPr="001F7432">
        <w:rPr>
          <w:rFonts w:ascii="Arial" w:hAnsi="Arial" w:cs="Arial"/>
        </w:rPr>
        <w:t>s</w:t>
      </w:r>
      <w:r w:rsidRPr="001F7432">
        <w:rPr>
          <w:rFonts w:ascii="Arial" w:hAnsi="Arial" w:cs="Arial"/>
          <w:spacing w:val="-1"/>
        </w:rPr>
        <w:t xml:space="preserve"> </w:t>
      </w:r>
      <w:r w:rsidRPr="001F7432">
        <w:rPr>
          <w:rFonts w:ascii="Arial" w:hAnsi="Arial" w:cs="Arial"/>
          <w:spacing w:val="1"/>
        </w:rPr>
        <w:t>t</w:t>
      </w:r>
      <w:r w:rsidRPr="001F7432">
        <w:rPr>
          <w:rFonts w:ascii="Arial" w:hAnsi="Arial" w:cs="Arial"/>
          <w:spacing w:val="-1"/>
        </w:rPr>
        <w:t>h</w:t>
      </w:r>
      <w:r w:rsidRPr="001F7432">
        <w:rPr>
          <w:rFonts w:ascii="Arial" w:hAnsi="Arial" w:cs="Arial"/>
        </w:rPr>
        <w:t>e</w:t>
      </w:r>
      <w:r w:rsidRPr="001F7432">
        <w:rPr>
          <w:rFonts w:ascii="Arial" w:hAnsi="Arial" w:cs="Arial"/>
          <w:spacing w:val="-2"/>
        </w:rPr>
        <w:t xml:space="preserve"> </w:t>
      </w:r>
      <w:r w:rsidRPr="001F7432">
        <w:rPr>
          <w:rFonts w:ascii="Arial" w:hAnsi="Arial" w:cs="Arial"/>
          <w:spacing w:val="-1"/>
        </w:rPr>
        <w:t>n</w:t>
      </w:r>
      <w:r w:rsidRPr="001F7432">
        <w:rPr>
          <w:rFonts w:ascii="Arial" w:hAnsi="Arial" w:cs="Arial"/>
          <w:spacing w:val="-3"/>
        </w:rPr>
        <w:t>u</w:t>
      </w:r>
      <w:r w:rsidRPr="001F7432">
        <w:rPr>
          <w:rFonts w:ascii="Arial" w:hAnsi="Arial" w:cs="Arial"/>
        </w:rPr>
        <w:t>m</w:t>
      </w:r>
      <w:r w:rsidRPr="001F7432">
        <w:rPr>
          <w:rFonts w:ascii="Arial" w:hAnsi="Arial" w:cs="Arial"/>
          <w:spacing w:val="-1"/>
        </w:rPr>
        <w:t>be</w:t>
      </w:r>
      <w:r w:rsidRPr="001F7432">
        <w:rPr>
          <w:rFonts w:ascii="Arial" w:hAnsi="Arial" w:cs="Arial"/>
        </w:rPr>
        <w:t>r</w:t>
      </w:r>
      <w:r w:rsidRPr="001F7432">
        <w:rPr>
          <w:rFonts w:ascii="Arial" w:hAnsi="Arial" w:cs="Arial"/>
          <w:spacing w:val="-1"/>
        </w:rPr>
        <w:t xml:space="preserve"> </w:t>
      </w:r>
      <w:r w:rsidRPr="001F7432">
        <w:rPr>
          <w:rFonts w:ascii="Arial" w:hAnsi="Arial" w:cs="Arial"/>
          <w:spacing w:val="-3"/>
        </w:rPr>
        <w:t>o</w:t>
      </w:r>
      <w:r w:rsidRPr="001F7432">
        <w:rPr>
          <w:rFonts w:ascii="Arial" w:hAnsi="Arial" w:cs="Arial"/>
        </w:rPr>
        <w:t>f</w:t>
      </w:r>
      <w:r w:rsidRPr="001F7432">
        <w:rPr>
          <w:rFonts w:ascii="Arial" w:hAnsi="Arial" w:cs="Arial"/>
          <w:spacing w:val="2"/>
        </w:rPr>
        <w:t xml:space="preserve"> </w:t>
      </w:r>
      <w:r w:rsidR="0023227B" w:rsidRPr="001F7432">
        <w:rPr>
          <w:rFonts w:ascii="Arial" w:hAnsi="Arial" w:cs="Arial"/>
          <w:spacing w:val="-1"/>
        </w:rPr>
        <w:t>e</w:t>
      </w:r>
      <w:r w:rsidRPr="001F7432">
        <w:rPr>
          <w:rFonts w:ascii="Arial" w:hAnsi="Arial" w:cs="Arial"/>
          <w:spacing w:val="-2"/>
        </w:rPr>
        <w:t>r</w:t>
      </w:r>
      <w:r w:rsidRPr="001F7432">
        <w:rPr>
          <w:rFonts w:ascii="Arial" w:hAnsi="Arial" w:cs="Arial"/>
        </w:rPr>
        <w:t>r</w:t>
      </w:r>
      <w:r w:rsidRPr="001F7432">
        <w:rPr>
          <w:rFonts w:ascii="Arial" w:hAnsi="Arial" w:cs="Arial"/>
          <w:spacing w:val="-1"/>
        </w:rPr>
        <w:t>o</w:t>
      </w:r>
      <w:r w:rsidRPr="001F7432">
        <w:rPr>
          <w:rFonts w:ascii="Arial" w:hAnsi="Arial" w:cs="Arial"/>
        </w:rPr>
        <w:t>rs</w:t>
      </w:r>
      <w:r w:rsidRPr="001F7432">
        <w:rPr>
          <w:rFonts w:ascii="Arial" w:hAnsi="Arial" w:cs="Arial"/>
          <w:spacing w:val="-2"/>
        </w:rPr>
        <w:t xml:space="preserve"> </w:t>
      </w:r>
      <w:r w:rsidRPr="001F7432">
        <w:rPr>
          <w:rFonts w:ascii="Arial" w:hAnsi="Arial" w:cs="Arial"/>
          <w:spacing w:val="-1"/>
        </w:rPr>
        <w:t>i</w:t>
      </w:r>
      <w:r w:rsidRPr="001F7432">
        <w:rPr>
          <w:rFonts w:ascii="Arial" w:hAnsi="Arial" w:cs="Arial"/>
        </w:rPr>
        <w:t xml:space="preserve">n </w:t>
      </w:r>
      <w:r w:rsidRPr="001F7432">
        <w:rPr>
          <w:rFonts w:ascii="Arial" w:hAnsi="Arial" w:cs="Arial"/>
          <w:b/>
          <w:bCs/>
          <w:spacing w:val="-1"/>
        </w:rPr>
        <w:t>S</w:t>
      </w:r>
      <w:r w:rsidRPr="001F7432">
        <w:rPr>
          <w:rFonts w:ascii="Arial" w:hAnsi="Arial" w:cs="Arial"/>
          <w:b/>
          <w:bCs/>
          <w:spacing w:val="-2"/>
        </w:rPr>
        <w:t>i</w:t>
      </w:r>
      <w:r w:rsidRPr="001F7432">
        <w:rPr>
          <w:rFonts w:ascii="Arial" w:hAnsi="Arial" w:cs="Arial"/>
          <w:b/>
          <w:bCs/>
        </w:rPr>
        <w:t xml:space="preserve">te </w:t>
      </w:r>
      <w:r w:rsidRPr="001F7432">
        <w:rPr>
          <w:rFonts w:ascii="Arial" w:hAnsi="Arial" w:cs="Arial"/>
          <w:b/>
          <w:bCs/>
          <w:spacing w:val="-4"/>
        </w:rPr>
        <w:t>C</w:t>
      </w:r>
      <w:r w:rsidRPr="001F7432">
        <w:rPr>
          <w:rFonts w:ascii="Arial" w:hAnsi="Arial" w:cs="Arial"/>
          <w:b/>
          <w:bCs/>
          <w:spacing w:val="-2"/>
        </w:rPr>
        <w:t>l</w:t>
      </w:r>
      <w:r w:rsidRPr="001F7432">
        <w:rPr>
          <w:rFonts w:ascii="Arial" w:hAnsi="Arial" w:cs="Arial"/>
          <w:b/>
          <w:bCs/>
          <w:spacing w:val="-1"/>
        </w:rPr>
        <w:t>a</w:t>
      </w:r>
      <w:r w:rsidRPr="001F7432">
        <w:rPr>
          <w:rFonts w:ascii="Arial" w:hAnsi="Arial" w:cs="Arial"/>
          <w:b/>
          <w:bCs/>
          <w:spacing w:val="1"/>
        </w:rPr>
        <w:t>i</w:t>
      </w:r>
      <w:r w:rsidRPr="001F7432">
        <w:rPr>
          <w:rFonts w:ascii="Arial" w:hAnsi="Arial" w:cs="Arial"/>
          <w:b/>
          <w:bCs/>
        </w:rPr>
        <w:t>m</w:t>
      </w:r>
      <w:r w:rsidRPr="001F7432">
        <w:rPr>
          <w:rFonts w:ascii="Arial" w:hAnsi="Arial" w:cs="Arial"/>
          <w:b/>
          <w:bCs/>
          <w:spacing w:val="-1"/>
        </w:rPr>
        <w:t xml:space="preserve"> </w:t>
      </w:r>
      <w:r w:rsidRPr="001F7432">
        <w:rPr>
          <w:rFonts w:ascii="Arial" w:hAnsi="Arial" w:cs="Arial"/>
          <w:b/>
          <w:bCs/>
          <w:spacing w:val="-2"/>
        </w:rPr>
        <w:t>I</w:t>
      </w:r>
      <w:r w:rsidRPr="001F7432">
        <w:rPr>
          <w:rFonts w:ascii="Arial" w:hAnsi="Arial" w:cs="Arial"/>
          <w:b/>
          <w:bCs/>
        </w:rPr>
        <w:t>t</w:t>
      </w:r>
      <w:r w:rsidRPr="001F7432">
        <w:rPr>
          <w:rFonts w:ascii="Arial" w:hAnsi="Arial" w:cs="Arial"/>
          <w:b/>
          <w:bCs/>
          <w:spacing w:val="-1"/>
        </w:rPr>
        <w:t>e</w:t>
      </w:r>
      <w:r w:rsidRPr="001F7432">
        <w:rPr>
          <w:rFonts w:ascii="Arial" w:hAnsi="Arial" w:cs="Arial"/>
          <w:b/>
          <w:bCs/>
        </w:rPr>
        <w:t>m</w:t>
      </w:r>
      <w:r w:rsidRPr="001F7432">
        <w:rPr>
          <w:rFonts w:ascii="Arial" w:hAnsi="Arial" w:cs="Arial"/>
          <w:b/>
          <w:bCs/>
          <w:spacing w:val="-1"/>
        </w:rPr>
        <w:t xml:space="preserve"> Su</w:t>
      </w:r>
      <w:r w:rsidRPr="001F7432">
        <w:rPr>
          <w:rFonts w:ascii="Arial" w:hAnsi="Arial" w:cs="Arial"/>
          <w:b/>
          <w:bCs/>
        </w:rPr>
        <w:t>mm</w:t>
      </w:r>
      <w:r w:rsidRPr="001F7432">
        <w:rPr>
          <w:rFonts w:ascii="Arial" w:hAnsi="Arial" w:cs="Arial"/>
          <w:b/>
          <w:bCs/>
          <w:spacing w:val="-3"/>
        </w:rPr>
        <w:t>a</w:t>
      </w:r>
      <w:r w:rsidRPr="001F7432">
        <w:rPr>
          <w:rFonts w:ascii="Arial" w:hAnsi="Arial" w:cs="Arial"/>
          <w:b/>
          <w:bCs/>
        </w:rPr>
        <w:t>ry</w:t>
      </w:r>
      <w:r w:rsidRPr="001F7432">
        <w:rPr>
          <w:rFonts w:ascii="Arial" w:hAnsi="Arial" w:cs="Arial"/>
          <w:b/>
          <w:bCs/>
          <w:spacing w:val="-4"/>
        </w:rPr>
        <w:t xml:space="preserve"> </w:t>
      </w:r>
      <w:r w:rsidRPr="001F7432">
        <w:rPr>
          <w:rFonts w:ascii="Arial" w:hAnsi="Arial" w:cs="Arial"/>
          <w:spacing w:val="1"/>
        </w:rPr>
        <w:t>t</w:t>
      </w:r>
      <w:r w:rsidRPr="001F7432">
        <w:rPr>
          <w:rFonts w:ascii="Arial" w:hAnsi="Arial" w:cs="Arial"/>
          <w:spacing w:val="-1"/>
        </w:rPr>
        <w:t>ha</w:t>
      </w:r>
      <w:r w:rsidRPr="001F7432">
        <w:rPr>
          <w:rFonts w:ascii="Arial" w:hAnsi="Arial" w:cs="Arial"/>
        </w:rPr>
        <w:t>t</w:t>
      </w:r>
      <w:r w:rsidRPr="001F7432">
        <w:rPr>
          <w:rFonts w:ascii="Arial" w:hAnsi="Arial" w:cs="Arial"/>
          <w:spacing w:val="-1"/>
        </w:rPr>
        <w:t xml:space="preserve"> p</w:t>
      </w:r>
      <w:r w:rsidRPr="001F7432">
        <w:rPr>
          <w:rFonts w:ascii="Arial" w:hAnsi="Arial" w:cs="Arial"/>
        </w:rPr>
        <w:t>r</w:t>
      </w:r>
      <w:r w:rsidRPr="001F7432">
        <w:rPr>
          <w:rFonts w:ascii="Arial" w:hAnsi="Arial" w:cs="Arial"/>
          <w:spacing w:val="-1"/>
        </w:rPr>
        <w:t>e</w:t>
      </w:r>
      <w:r w:rsidRPr="001F7432">
        <w:rPr>
          <w:rFonts w:ascii="Arial" w:hAnsi="Arial" w:cs="Arial"/>
          <w:spacing w:val="-3"/>
        </w:rPr>
        <w:t>v</w:t>
      </w:r>
      <w:r w:rsidRPr="001F7432">
        <w:rPr>
          <w:rFonts w:ascii="Arial" w:hAnsi="Arial" w:cs="Arial"/>
          <w:spacing w:val="-1"/>
        </w:rPr>
        <w:t>en</w:t>
      </w:r>
      <w:r w:rsidRPr="001F7432">
        <w:rPr>
          <w:rFonts w:ascii="Arial" w:hAnsi="Arial" w:cs="Arial"/>
          <w:spacing w:val="1"/>
        </w:rPr>
        <w:t>t</w:t>
      </w:r>
      <w:r w:rsidRPr="001F7432">
        <w:rPr>
          <w:rFonts w:ascii="Arial" w:hAnsi="Arial" w:cs="Arial"/>
        </w:rPr>
        <w:t>s</w:t>
      </w:r>
      <w:r w:rsidRPr="001F7432">
        <w:rPr>
          <w:rFonts w:ascii="Arial" w:hAnsi="Arial" w:cs="Arial"/>
          <w:spacing w:val="1"/>
        </w:rPr>
        <w:t xml:space="preserve"> </w:t>
      </w:r>
      <w:r w:rsidRPr="001F7432">
        <w:rPr>
          <w:rFonts w:ascii="Arial" w:hAnsi="Arial" w:cs="Arial"/>
        </w:rPr>
        <w:t>s</w:t>
      </w:r>
      <w:r w:rsidRPr="001F7432">
        <w:rPr>
          <w:rFonts w:ascii="Arial" w:hAnsi="Arial" w:cs="Arial"/>
          <w:spacing w:val="-1"/>
        </w:rPr>
        <w:t>u</w:t>
      </w:r>
      <w:r w:rsidRPr="001F7432">
        <w:rPr>
          <w:rFonts w:ascii="Arial" w:hAnsi="Arial" w:cs="Arial"/>
          <w:spacing w:val="-3"/>
        </w:rPr>
        <w:t>b</w:t>
      </w:r>
      <w:r w:rsidRPr="001F7432">
        <w:rPr>
          <w:rFonts w:ascii="Arial" w:hAnsi="Arial" w:cs="Arial"/>
        </w:rPr>
        <w:t>m</w:t>
      </w:r>
      <w:r w:rsidRPr="001F7432">
        <w:rPr>
          <w:rFonts w:ascii="Arial" w:hAnsi="Arial" w:cs="Arial"/>
          <w:spacing w:val="-1"/>
        </w:rPr>
        <w:t>i</w:t>
      </w:r>
      <w:r w:rsidRPr="001F7432">
        <w:rPr>
          <w:rFonts w:ascii="Arial" w:hAnsi="Arial" w:cs="Arial"/>
        </w:rPr>
        <w:t>ss</w:t>
      </w:r>
      <w:r w:rsidRPr="001F7432">
        <w:rPr>
          <w:rFonts w:ascii="Arial" w:hAnsi="Arial" w:cs="Arial"/>
          <w:spacing w:val="-1"/>
        </w:rPr>
        <w:t xml:space="preserve">ion </w:t>
      </w:r>
      <w:r w:rsidRPr="001F7432">
        <w:rPr>
          <w:rFonts w:ascii="Arial" w:hAnsi="Arial" w:cs="Arial"/>
          <w:spacing w:val="-3"/>
        </w:rPr>
        <w:t>o</w:t>
      </w:r>
      <w:r w:rsidRPr="001F7432">
        <w:rPr>
          <w:rFonts w:ascii="Arial" w:hAnsi="Arial" w:cs="Arial"/>
        </w:rPr>
        <w:t>f</w:t>
      </w:r>
      <w:r w:rsidRPr="001F7432">
        <w:rPr>
          <w:rFonts w:ascii="Arial" w:hAnsi="Arial" w:cs="Arial"/>
          <w:spacing w:val="2"/>
        </w:rPr>
        <w:t xml:space="preserve"> </w:t>
      </w:r>
      <w:r w:rsidRPr="001F7432">
        <w:rPr>
          <w:rFonts w:ascii="Arial" w:hAnsi="Arial" w:cs="Arial"/>
          <w:spacing w:val="1"/>
        </w:rPr>
        <w:t>t</w:t>
      </w:r>
      <w:r w:rsidRPr="001F7432">
        <w:rPr>
          <w:rFonts w:ascii="Arial" w:hAnsi="Arial" w:cs="Arial"/>
          <w:spacing w:val="-1"/>
        </w:rPr>
        <w:t>h</w:t>
      </w:r>
      <w:r w:rsidRPr="001F7432">
        <w:rPr>
          <w:rFonts w:ascii="Arial" w:hAnsi="Arial" w:cs="Arial"/>
        </w:rPr>
        <w:t>e s</w:t>
      </w:r>
      <w:r w:rsidRPr="001F7432">
        <w:rPr>
          <w:rFonts w:ascii="Arial" w:hAnsi="Arial" w:cs="Arial"/>
          <w:spacing w:val="-1"/>
        </w:rPr>
        <w:t>po</w:t>
      </w:r>
      <w:r w:rsidRPr="001F7432">
        <w:rPr>
          <w:rFonts w:ascii="Arial" w:hAnsi="Arial" w:cs="Arial"/>
          <w:spacing w:val="-3"/>
        </w:rPr>
        <w:t>n</w:t>
      </w:r>
      <w:r w:rsidRPr="001F7432">
        <w:rPr>
          <w:rFonts w:ascii="Arial" w:hAnsi="Arial" w:cs="Arial"/>
        </w:rPr>
        <w:t>s</w:t>
      </w:r>
      <w:r w:rsidRPr="001F7432">
        <w:rPr>
          <w:rFonts w:ascii="Arial" w:hAnsi="Arial" w:cs="Arial"/>
          <w:spacing w:val="-1"/>
        </w:rPr>
        <w:t>o</w:t>
      </w:r>
      <w:r w:rsidRPr="001F7432">
        <w:rPr>
          <w:rFonts w:ascii="Arial" w:hAnsi="Arial" w:cs="Arial"/>
        </w:rPr>
        <w:t>r</w:t>
      </w:r>
      <w:r w:rsidRPr="001F7432">
        <w:rPr>
          <w:rFonts w:ascii="Arial" w:hAnsi="Arial" w:cs="Arial"/>
          <w:spacing w:val="-1"/>
        </w:rPr>
        <w:t>’</w:t>
      </w:r>
      <w:r w:rsidRPr="001F7432">
        <w:rPr>
          <w:rFonts w:ascii="Arial" w:hAnsi="Arial" w:cs="Arial"/>
        </w:rPr>
        <w:t>s</w:t>
      </w:r>
      <w:r w:rsidRPr="001F7432">
        <w:rPr>
          <w:rFonts w:ascii="Arial" w:hAnsi="Arial" w:cs="Arial"/>
          <w:spacing w:val="-2"/>
        </w:rPr>
        <w:t xml:space="preserve"> </w:t>
      </w:r>
      <w:r w:rsidRPr="001F7432">
        <w:rPr>
          <w:rFonts w:ascii="Arial" w:hAnsi="Arial" w:cs="Arial"/>
        </w:rPr>
        <w:t>m</w:t>
      </w:r>
      <w:r w:rsidRPr="001F7432">
        <w:rPr>
          <w:rFonts w:ascii="Arial" w:hAnsi="Arial" w:cs="Arial"/>
          <w:spacing w:val="-1"/>
        </w:rPr>
        <w:t>o</w:t>
      </w:r>
      <w:r w:rsidRPr="001F7432">
        <w:rPr>
          <w:rFonts w:ascii="Arial" w:hAnsi="Arial" w:cs="Arial"/>
          <w:spacing w:val="-3"/>
        </w:rPr>
        <w:t>n</w:t>
      </w:r>
      <w:r w:rsidRPr="001F7432">
        <w:rPr>
          <w:rFonts w:ascii="Arial" w:hAnsi="Arial" w:cs="Arial"/>
          <w:spacing w:val="1"/>
        </w:rPr>
        <w:t>t</w:t>
      </w:r>
      <w:r w:rsidRPr="001F7432">
        <w:rPr>
          <w:rFonts w:ascii="Arial" w:hAnsi="Arial" w:cs="Arial"/>
          <w:spacing w:val="-1"/>
        </w:rPr>
        <w:t>hl</w:t>
      </w:r>
      <w:r w:rsidRPr="001F7432">
        <w:rPr>
          <w:rFonts w:ascii="Arial" w:hAnsi="Arial" w:cs="Arial"/>
        </w:rPr>
        <w:t>y</w:t>
      </w:r>
      <w:r w:rsidRPr="001F7432">
        <w:rPr>
          <w:rFonts w:ascii="Arial" w:hAnsi="Arial" w:cs="Arial"/>
          <w:spacing w:val="-2"/>
        </w:rPr>
        <w:t xml:space="preserve"> </w:t>
      </w:r>
      <w:r w:rsidRPr="001F7432">
        <w:rPr>
          <w:rFonts w:ascii="Arial" w:hAnsi="Arial" w:cs="Arial"/>
        </w:rPr>
        <w:t>c</w:t>
      </w:r>
      <w:r w:rsidRPr="001F7432">
        <w:rPr>
          <w:rFonts w:ascii="Arial" w:hAnsi="Arial" w:cs="Arial"/>
          <w:spacing w:val="-2"/>
        </w:rPr>
        <w:t>l</w:t>
      </w:r>
      <w:r w:rsidRPr="001F7432">
        <w:rPr>
          <w:rFonts w:ascii="Arial" w:hAnsi="Arial" w:cs="Arial"/>
          <w:spacing w:val="-1"/>
        </w:rPr>
        <w:t>ai</w:t>
      </w:r>
      <w:r w:rsidRPr="001F7432">
        <w:rPr>
          <w:rFonts w:ascii="Arial" w:hAnsi="Arial" w:cs="Arial"/>
        </w:rPr>
        <w:t xml:space="preserve">m </w:t>
      </w:r>
      <w:r w:rsidRPr="001F7432">
        <w:rPr>
          <w:rFonts w:ascii="Arial" w:hAnsi="Arial" w:cs="Arial"/>
          <w:spacing w:val="3"/>
        </w:rPr>
        <w:t>f</w:t>
      </w:r>
      <w:r w:rsidRPr="001F7432">
        <w:rPr>
          <w:rFonts w:ascii="Arial" w:hAnsi="Arial" w:cs="Arial"/>
          <w:spacing w:val="-3"/>
        </w:rPr>
        <w:t>o</w:t>
      </w:r>
      <w:r w:rsidRPr="001F7432">
        <w:rPr>
          <w:rFonts w:ascii="Arial" w:hAnsi="Arial" w:cs="Arial"/>
        </w:rPr>
        <w:t>r</w:t>
      </w:r>
      <w:r w:rsidRPr="001F7432">
        <w:rPr>
          <w:rFonts w:ascii="Arial" w:hAnsi="Arial" w:cs="Arial"/>
          <w:spacing w:val="2"/>
        </w:rPr>
        <w:t xml:space="preserve"> </w:t>
      </w:r>
      <w:r w:rsidRPr="001F7432">
        <w:rPr>
          <w:rFonts w:ascii="Arial" w:hAnsi="Arial" w:cs="Arial"/>
          <w:spacing w:val="-1"/>
        </w:rPr>
        <w:t>pa</w:t>
      </w:r>
      <w:r w:rsidRPr="001F7432">
        <w:rPr>
          <w:rFonts w:ascii="Arial" w:hAnsi="Arial" w:cs="Arial"/>
          <w:spacing w:val="-3"/>
        </w:rPr>
        <w:t>y</w:t>
      </w:r>
      <w:r w:rsidRPr="001F7432">
        <w:rPr>
          <w:rFonts w:ascii="Arial" w:hAnsi="Arial" w:cs="Arial"/>
        </w:rPr>
        <w:t>m</w:t>
      </w:r>
      <w:r w:rsidRPr="001F7432">
        <w:rPr>
          <w:rFonts w:ascii="Arial" w:hAnsi="Arial" w:cs="Arial"/>
          <w:spacing w:val="-1"/>
        </w:rPr>
        <w:t>e</w:t>
      </w:r>
      <w:r w:rsidRPr="001F7432">
        <w:rPr>
          <w:rFonts w:ascii="Arial" w:hAnsi="Arial" w:cs="Arial"/>
          <w:spacing w:val="-3"/>
        </w:rPr>
        <w:t>n</w:t>
      </w:r>
      <w:r w:rsidRPr="001F7432">
        <w:rPr>
          <w:rFonts w:ascii="Arial" w:hAnsi="Arial" w:cs="Arial"/>
          <w:spacing w:val="1"/>
        </w:rPr>
        <w:t>t</w:t>
      </w:r>
      <w:r w:rsidRPr="001F7432">
        <w:rPr>
          <w:rFonts w:ascii="Arial" w:hAnsi="Arial" w:cs="Arial"/>
        </w:rPr>
        <w:t>.</w:t>
      </w:r>
    </w:p>
    <w:p w14:paraId="5E628918" w14:textId="77777777" w:rsidR="001F7432" w:rsidRPr="001F7432" w:rsidRDefault="001F7432" w:rsidP="001F7432">
      <w:pPr>
        <w:pStyle w:val="ListParagraph"/>
        <w:rPr>
          <w:b/>
          <w:bCs/>
          <w:spacing w:val="-1"/>
        </w:rPr>
      </w:pPr>
    </w:p>
    <w:p w14:paraId="4DFF28AD" w14:textId="77777777" w:rsidR="001F7432" w:rsidRDefault="00403663" w:rsidP="001F7432">
      <w:pPr>
        <w:pStyle w:val="ListParagraph"/>
        <w:numPr>
          <w:ilvl w:val="0"/>
          <w:numId w:val="35"/>
        </w:numPr>
        <w:kinsoku w:val="0"/>
        <w:overflowPunct w:val="0"/>
        <w:ind w:left="1080"/>
        <w:rPr>
          <w:rFonts w:ascii="Arial" w:hAnsi="Arial" w:cs="Arial"/>
        </w:rPr>
      </w:pPr>
      <w:r w:rsidRPr="001F7432">
        <w:rPr>
          <w:rFonts w:ascii="Arial" w:hAnsi="Arial" w:cs="Arial"/>
          <w:b/>
          <w:bCs/>
          <w:spacing w:val="-1"/>
        </w:rPr>
        <w:t>S</w:t>
      </w:r>
      <w:r w:rsidRPr="001F7432">
        <w:rPr>
          <w:rFonts w:ascii="Arial" w:hAnsi="Arial" w:cs="Arial"/>
          <w:b/>
          <w:bCs/>
        </w:rPr>
        <w:t>t</w:t>
      </w:r>
      <w:r w:rsidRPr="001F7432">
        <w:rPr>
          <w:rFonts w:ascii="Arial" w:hAnsi="Arial" w:cs="Arial"/>
          <w:b/>
          <w:bCs/>
          <w:spacing w:val="-1"/>
        </w:rPr>
        <w:t>a</w:t>
      </w:r>
      <w:r w:rsidRPr="001F7432">
        <w:rPr>
          <w:rFonts w:ascii="Arial" w:hAnsi="Arial" w:cs="Arial"/>
          <w:b/>
          <w:bCs/>
        </w:rPr>
        <w:t>t</w:t>
      </w:r>
      <w:r w:rsidRPr="001F7432">
        <w:rPr>
          <w:rFonts w:ascii="Arial" w:hAnsi="Arial" w:cs="Arial"/>
          <w:b/>
          <w:bCs/>
          <w:spacing w:val="-1"/>
        </w:rPr>
        <w:t>us</w:t>
      </w:r>
      <w:r w:rsidRPr="001F7432">
        <w:rPr>
          <w:rFonts w:ascii="Arial" w:hAnsi="Arial" w:cs="Arial"/>
          <w:b/>
          <w:bCs/>
        </w:rPr>
        <w:t>—</w:t>
      </w:r>
      <w:r w:rsidR="00A90E60" w:rsidRPr="001F7432">
        <w:rPr>
          <w:rFonts w:ascii="Arial" w:hAnsi="Arial" w:cs="Arial"/>
          <w:spacing w:val="-3"/>
        </w:rPr>
        <w:t>P</w:t>
      </w:r>
      <w:r w:rsidRPr="001F7432">
        <w:rPr>
          <w:rFonts w:ascii="Arial" w:hAnsi="Arial" w:cs="Arial"/>
        </w:rPr>
        <w:t>r</w:t>
      </w:r>
      <w:r w:rsidRPr="001F7432">
        <w:rPr>
          <w:rFonts w:ascii="Arial" w:hAnsi="Arial" w:cs="Arial"/>
          <w:spacing w:val="-1"/>
        </w:rPr>
        <w:t>o</w:t>
      </w:r>
      <w:r w:rsidRPr="001F7432">
        <w:rPr>
          <w:rFonts w:ascii="Arial" w:hAnsi="Arial" w:cs="Arial"/>
          <w:spacing w:val="-3"/>
        </w:rPr>
        <w:t>v</w:t>
      </w:r>
      <w:r w:rsidRPr="001F7432">
        <w:rPr>
          <w:rFonts w:ascii="Arial" w:hAnsi="Arial" w:cs="Arial"/>
          <w:spacing w:val="-1"/>
        </w:rPr>
        <w:t>ide</w:t>
      </w:r>
      <w:r w:rsidRPr="001F7432">
        <w:rPr>
          <w:rFonts w:ascii="Arial" w:hAnsi="Arial" w:cs="Arial"/>
        </w:rPr>
        <w:t>s</w:t>
      </w:r>
      <w:r w:rsidRPr="001F7432">
        <w:rPr>
          <w:rFonts w:ascii="Arial" w:hAnsi="Arial" w:cs="Arial"/>
          <w:spacing w:val="1"/>
        </w:rPr>
        <w:t xml:space="preserve"> t</w:t>
      </w:r>
      <w:r w:rsidRPr="001F7432">
        <w:rPr>
          <w:rFonts w:ascii="Arial" w:hAnsi="Arial" w:cs="Arial"/>
          <w:spacing w:val="-1"/>
        </w:rPr>
        <w:t>h</w:t>
      </w:r>
      <w:r w:rsidRPr="001F7432">
        <w:rPr>
          <w:rFonts w:ascii="Arial" w:hAnsi="Arial" w:cs="Arial"/>
        </w:rPr>
        <w:t xml:space="preserve">e </w:t>
      </w:r>
      <w:r w:rsidRPr="001F7432">
        <w:rPr>
          <w:rFonts w:ascii="Arial" w:hAnsi="Arial" w:cs="Arial"/>
          <w:spacing w:val="-3"/>
        </w:rPr>
        <w:t>s</w:t>
      </w:r>
      <w:r w:rsidRPr="001F7432">
        <w:rPr>
          <w:rFonts w:ascii="Arial" w:hAnsi="Arial" w:cs="Arial"/>
          <w:spacing w:val="1"/>
        </w:rPr>
        <w:t>t</w:t>
      </w:r>
      <w:r w:rsidRPr="001F7432">
        <w:rPr>
          <w:rFonts w:ascii="Arial" w:hAnsi="Arial" w:cs="Arial"/>
          <w:spacing w:val="-3"/>
        </w:rPr>
        <w:t>a</w:t>
      </w:r>
      <w:r w:rsidRPr="001F7432">
        <w:rPr>
          <w:rFonts w:ascii="Arial" w:hAnsi="Arial" w:cs="Arial"/>
          <w:spacing w:val="1"/>
        </w:rPr>
        <w:t>t</w:t>
      </w:r>
      <w:r w:rsidRPr="001F7432">
        <w:rPr>
          <w:rFonts w:ascii="Arial" w:hAnsi="Arial" w:cs="Arial"/>
          <w:spacing w:val="-1"/>
        </w:rPr>
        <w:t>u</w:t>
      </w:r>
      <w:r w:rsidRPr="001F7432">
        <w:rPr>
          <w:rFonts w:ascii="Arial" w:hAnsi="Arial" w:cs="Arial"/>
        </w:rPr>
        <w:t>s</w:t>
      </w:r>
      <w:r w:rsidRPr="001F7432">
        <w:rPr>
          <w:rFonts w:ascii="Arial" w:hAnsi="Arial" w:cs="Arial"/>
          <w:spacing w:val="1"/>
        </w:rPr>
        <w:t xml:space="preserve"> </w:t>
      </w:r>
      <w:r w:rsidRPr="001F7432">
        <w:rPr>
          <w:rFonts w:ascii="Arial" w:hAnsi="Arial" w:cs="Arial"/>
          <w:spacing w:val="-3"/>
        </w:rPr>
        <w:t>o</w:t>
      </w:r>
      <w:r w:rsidRPr="001F7432">
        <w:rPr>
          <w:rFonts w:ascii="Arial" w:hAnsi="Arial" w:cs="Arial"/>
        </w:rPr>
        <w:t>f</w:t>
      </w:r>
      <w:r w:rsidRPr="001F7432">
        <w:rPr>
          <w:rFonts w:ascii="Arial" w:hAnsi="Arial" w:cs="Arial"/>
          <w:spacing w:val="2"/>
        </w:rPr>
        <w:t xml:space="preserve"> </w:t>
      </w:r>
      <w:r w:rsidRPr="001F7432">
        <w:rPr>
          <w:rFonts w:ascii="Arial" w:hAnsi="Arial" w:cs="Arial"/>
          <w:spacing w:val="-1"/>
        </w:rPr>
        <w:t>e</w:t>
      </w:r>
      <w:r w:rsidRPr="001F7432">
        <w:rPr>
          <w:rFonts w:ascii="Arial" w:hAnsi="Arial" w:cs="Arial"/>
          <w:spacing w:val="-3"/>
        </w:rPr>
        <w:t>a</w:t>
      </w:r>
      <w:r w:rsidRPr="001F7432">
        <w:rPr>
          <w:rFonts w:ascii="Arial" w:hAnsi="Arial" w:cs="Arial"/>
        </w:rPr>
        <w:t>ch</w:t>
      </w:r>
      <w:r w:rsidRPr="001F7432">
        <w:rPr>
          <w:rFonts w:ascii="Arial" w:hAnsi="Arial" w:cs="Arial"/>
          <w:spacing w:val="1"/>
        </w:rPr>
        <w:t xml:space="preserve"> </w:t>
      </w:r>
      <w:r w:rsidRPr="001F7432">
        <w:rPr>
          <w:rFonts w:ascii="Arial" w:hAnsi="Arial" w:cs="Arial"/>
        </w:rPr>
        <w:t>s</w:t>
      </w:r>
      <w:r w:rsidRPr="001F7432">
        <w:rPr>
          <w:rFonts w:ascii="Arial" w:hAnsi="Arial" w:cs="Arial"/>
          <w:spacing w:val="-2"/>
        </w:rPr>
        <w:t>i</w:t>
      </w:r>
      <w:r w:rsidRPr="001F7432">
        <w:rPr>
          <w:rFonts w:ascii="Arial" w:hAnsi="Arial" w:cs="Arial"/>
          <w:spacing w:val="1"/>
        </w:rPr>
        <w:t>t</w:t>
      </w:r>
      <w:r w:rsidRPr="001F7432">
        <w:rPr>
          <w:rFonts w:ascii="Arial" w:hAnsi="Arial" w:cs="Arial"/>
        </w:rPr>
        <w:t>e</w:t>
      </w:r>
      <w:r w:rsidRPr="001F7432">
        <w:rPr>
          <w:rFonts w:ascii="Arial" w:hAnsi="Arial" w:cs="Arial"/>
          <w:spacing w:val="-2"/>
        </w:rPr>
        <w:t xml:space="preserve"> </w:t>
      </w:r>
      <w:r w:rsidRPr="001F7432">
        <w:rPr>
          <w:rFonts w:ascii="Arial" w:hAnsi="Arial" w:cs="Arial"/>
        </w:rPr>
        <w:t>c</w:t>
      </w:r>
      <w:r w:rsidRPr="001F7432">
        <w:rPr>
          <w:rFonts w:ascii="Arial" w:hAnsi="Arial" w:cs="Arial"/>
          <w:spacing w:val="-2"/>
        </w:rPr>
        <w:t>l</w:t>
      </w:r>
      <w:r w:rsidRPr="001F7432">
        <w:rPr>
          <w:rFonts w:ascii="Arial" w:hAnsi="Arial" w:cs="Arial"/>
          <w:spacing w:val="-1"/>
        </w:rPr>
        <w:t>a</w:t>
      </w:r>
      <w:r w:rsidRPr="001F7432">
        <w:rPr>
          <w:rFonts w:ascii="Arial" w:hAnsi="Arial" w:cs="Arial"/>
          <w:spacing w:val="-2"/>
        </w:rPr>
        <w:t>im</w:t>
      </w:r>
      <w:r w:rsidRPr="001F7432">
        <w:rPr>
          <w:rFonts w:ascii="Arial" w:hAnsi="Arial" w:cs="Arial"/>
        </w:rPr>
        <w:t>.</w:t>
      </w:r>
    </w:p>
    <w:p w14:paraId="317C50B8" w14:textId="77777777" w:rsidR="001F7432" w:rsidRPr="001F7432" w:rsidRDefault="001F7432" w:rsidP="001F7432">
      <w:pPr>
        <w:pStyle w:val="ListParagraph"/>
        <w:rPr>
          <w:b/>
          <w:bCs/>
          <w:spacing w:val="1"/>
        </w:rPr>
      </w:pPr>
    </w:p>
    <w:p w14:paraId="752BB534" w14:textId="77777777" w:rsidR="001F7432" w:rsidRPr="001F7432" w:rsidRDefault="00403663" w:rsidP="001F7432">
      <w:pPr>
        <w:pStyle w:val="ListParagraph"/>
        <w:numPr>
          <w:ilvl w:val="1"/>
          <w:numId w:val="35"/>
        </w:numPr>
        <w:kinsoku w:val="0"/>
        <w:overflowPunct w:val="0"/>
        <w:rPr>
          <w:rFonts w:ascii="Arial" w:hAnsi="Arial" w:cs="Arial"/>
        </w:rPr>
      </w:pPr>
      <w:r w:rsidRPr="001F7432">
        <w:rPr>
          <w:rFonts w:ascii="Arial" w:hAnsi="Arial" w:cs="Arial"/>
          <w:b/>
          <w:bCs/>
          <w:spacing w:val="1"/>
        </w:rPr>
        <w:t>I</w:t>
      </w:r>
      <w:r w:rsidRPr="001F7432">
        <w:rPr>
          <w:rFonts w:ascii="Arial" w:hAnsi="Arial" w:cs="Arial"/>
          <w:b/>
          <w:bCs/>
          <w:spacing w:val="-1"/>
        </w:rPr>
        <w:t>nco</w:t>
      </w:r>
      <w:r w:rsidRPr="001F7432">
        <w:rPr>
          <w:rFonts w:ascii="Arial" w:hAnsi="Arial" w:cs="Arial"/>
          <w:b/>
          <w:bCs/>
        </w:rPr>
        <w:t>m</w:t>
      </w:r>
      <w:r w:rsidRPr="001F7432">
        <w:rPr>
          <w:rFonts w:ascii="Arial" w:hAnsi="Arial" w:cs="Arial"/>
          <w:b/>
          <w:bCs/>
          <w:spacing w:val="-3"/>
        </w:rPr>
        <w:t>p</w:t>
      </w:r>
      <w:r w:rsidRPr="001F7432">
        <w:rPr>
          <w:rFonts w:ascii="Arial" w:hAnsi="Arial" w:cs="Arial"/>
          <w:b/>
          <w:bCs/>
          <w:spacing w:val="1"/>
        </w:rPr>
        <w:t>l</w:t>
      </w:r>
      <w:r w:rsidRPr="001F7432">
        <w:rPr>
          <w:rFonts w:ascii="Arial" w:hAnsi="Arial" w:cs="Arial"/>
          <w:b/>
          <w:bCs/>
          <w:spacing w:val="-1"/>
        </w:rPr>
        <w:t>e</w:t>
      </w:r>
      <w:r w:rsidRPr="001F7432">
        <w:rPr>
          <w:rFonts w:ascii="Arial" w:hAnsi="Arial" w:cs="Arial"/>
          <w:b/>
          <w:bCs/>
        </w:rPr>
        <w:t>t</w:t>
      </w:r>
      <w:r w:rsidRPr="001F7432">
        <w:rPr>
          <w:rFonts w:ascii="Arial" w:hAnsi="Arial" w:cs="Arial"/>
          <w:b/>
          <w:bCs/>
          <w:spacing w:val="-3"/>
        </w:rPr>
        <w:t>e</w:t>
      </w:r>
      <w:r w:rsidR="00A90E60" w:rsidRPr="001F7432">
        <w:rPr>
          <w:rFonts w:ascii="Arial" w:hAnsi="Arial" w:cs="Arial"/>
          <w:b/>
          <w:bCs/>
        </w:rPr>
        <w:t>—</w:t>
      </w:r>
      <w:r w:rsidR="00A90E60" w:rsidRPr="001F7432">
        <w:rPr>
          <w:rFonts w:ascii="Arial" w:hAnsi="Arial" w:cs="Arial"/>
          <w:spacing w:val="1"/>
        </w:rPr>
        <w:t>T</w:t>
      </w:r>
      <w:r w:rsidRPr="001F7432">
        <w:rPr>
          <w:rFonts w:ascii="Arial" w:hAnsi="Arial" w:cs="Arial"/>
          <w:spacing w:val="-1"/>
        </w:rPr>
        <w:t>h</w:t>
      </w:r>
      <w:r w:rsidRPr="001F7432">
        <w:rPr>
          <w:rFonts w:ascii="Arial" w:hAnsi="Arial" w:cs="Arial"/>
        </w:rPr>
        <w:t xml:space="preserve">e </w:t>
      </w:r>
      <w:r w:rsidRPr="001F7432">
        <w:rPr>
          <w:rFonts w:ascii="Arial" w:hAnsi="Arial" w:cs="Arial"/>
          <w:spacing w:val="-3"/>
        </w:rPr>
        <w:t>s</w:t>
      </w:r>
      <w:r w:rsidRPr="001F7432">
        <w:rPr>
          <w:rFonts w:ascii="Arial" w:hAnsi="Arial" w:cs="Arial"/>
          <w:spacing w:val="1"/>
        </w:rPr>
        <w:t>t</w:t>
      </w:r>
      <w:r w:rsidRPr="001F7432">
        <w:rPr>
          <w:rFonts w:ascii="Arial" w:hAnsi="Arial" w:cs="Arial"/>
          <w:spacing w:val="-1"/>
        </w:rPr>
        <w:t>a</w:t>
      </w:r>
      <w:r w:rsidRPr="001F7432">
        <w:rPr>
          <w:rFonts w:ascii="Arial" w:hAnsi="Arial" w:cs="Arial"/>
          <w:spacing w:val="1"/>
        </w:rPr>
        <w:t>t</w:t>
      </w:r>
      <w:r w:rsidRPr="001F7432">
        <w:rPr>
          <w:rFonts w:ascii="Arial" w:hAnsi="Arial" w:cs="Arial"/>
          <w:spacing w:val="-3"/>
        </w:rPr>
        <w:t>u</w:t>
      </w:r>
      <w:r w:rsidRPr="001F7432">
        <w:rPr>
          <w:rFonts w:ascii="Arial" w:hAnsi="Arial" w:cs="Arial"/>
        </w:rPr>
        <w:t>s</w:t>
      </w:r>
      <w:r w:rsidRPr="001F7432">
        <w:rPr>
          <w:rFonts w:ascii="Arial" w:hAnsi="Arial" w:cs="Arial"/>
          <w:spacing w:val="-2"/>
        </w:rPr>
        <w:t xml:space="preserve"> </w:t>
      </w:r>
      <w:r w:rsidRPr="001F7432">
        <w:rPr>
          <w:rFonts w:ascii="Arial" w:hAnsi="Arial" w:cs="Arial"/>
          <w:spacing w:val="-4"/>
        </w:rPr>
        <w:t>w</w:t>
      </w:r>
      <w:r w:rsidRPr="001F7432">
        <w:rPr>
          <w:rFonts w:ascii="Arial" w:hAnsi="Arial" w:cs="Arial"/>
          <w:spacing w:val="-1"/>
        </w:rPr>
        <w:t>he</w:t>
      </w:r>
      <w:r w:rsidRPr="001F7432">
        <w:rPr>
          <w:rFonts w:ascii="Arial" w:hAnsi="Arial" w:cs="Arial"/>
        </w:rPr>
        <w:t xml:space="preserve">n </w:t>
      </w:r>
      <w:r w:rsidRPr="001F7432">
        <w:rPr>
          <w:rFonts w:ascii="Arial" w:hAnsi="Arial" w:cs="Arial"/>
          <w:spacing w:val="1"/>
        </w:rPr>
        <w:t>t</w:t>
      </w:r>
      <w:r w:rsidRPr="001F7432">
        <w:rPr>
          <w:rFonts w:ascii="Arial" w:hAnsi="Arial" w:cs="Arial"/>
          <w:spacing w:val="-1"/>
        </w:rPr>
        <w:t>h</w:t>
      </w:r>
      <w:r w:rsidRPr="001F7432">
        <w:rPr>
          <w:rFonts w:ascii="Arial" w:hAnsi="Arial" w:cs="Arial"/>
        </w:rPr>
        <w:t xml:space="preserve">e </w:t>
      </w:r>
      <w:r w:rsidRPr="001F7432">
        <w:rPr>
          <w:rFonts w:ascii="Arial" w:hAnsi="Arial" w:cs="Arial"/>
          <w:spacing w:val="-1"/>
        </w:rPr>
        <w:t>u</w:t>
      </w:r>
      <w:r w:rsidRPr="001F7432">
        <w:rPr>
          <w:rFonts w:ascii="Arial" w:hAnsi="Arial" w:cs="Arial"/>
        </w:rPr>
        <w:t>s</w:t>
      </w:r>
      <w:r w:rsidRPr="001F7432">
        <w:rPr>
          <w:rFonts w:ascii="Arial" w:hAnsi="Arial" w:cs="Arial"/>
          <w:spacing w:val="-1"/>
        </w:rPr>
        <w:t>e</w:t>
      </w:r>
      <w:r w:rsidRPr="001F7432">
        <w:rPr>
          <w:rFonts w:ascii="Arial" w:hAnsi="Arial" w:cs="Arial"/>
        </w:rPr>
        <w:t>r</w:t>
      </w:r>
      <w:r w:rsidRPr="001F7432">
        <w:rPr>
          <w:rFonts w:ascii="Arial" w:hAnsi="Arial" w:cs="Arial"/>
          <w:spacing w:val="-1"/>
        </w:rPr>
        <w:t xml:space="preserve"> ha</w:t>
      </w:r>
      <w:r w:rsidRPr="001F7432">
        <w:rPr>
          <w:rFonts w:ascii="Arial" w:hAnsi="Arial" w:cs="Arial"/>
        </w:rPr>
        <w:t>s</w:t>
      </w:r>
      <w:r w:rsidRPr="001F7432">
        <w:rPr>
          <w:rFonts w:ascii="Arial" w:hAnsi="Arial" w:cs="Arial"/>
          <w:spacing w:val="1"/>
        </w:rPr>
        <w:t xml:space="preserve"> </w:t>
      </w:r>
      <w:r w:rsidRPr="001F7432">
        <w:rPr>
          <w:rFonts w:ascii="Arial" w:hAnsi="Arial" w:cs="Arial"/>
          <w:spacing w:val="-1"/>
        </w:rPr>
        <w:t>add</w:t>
      </w:r>
      <w:r w:rsidRPr="001F7432">
        <w:rPr>
          <w:rFonts w:ascii="Arial" w:hAnsi="Arial" w:cs="Arial"/>
          <w:spacing w:val="-3"/>
        </w:rPr>
        <w:t>e</w:t>
      </w:r>
      <w:r w:rsidRPr="001F7432">
        <w:rPr>
          <w:rFonts w:ascii="Arial" w:hAnsi="Arial" w:cs="Arial"/>
        </w:rPr>
        <w:t>d a s</w:t>
      </w:r>
      <w:r w:rsidRPr="001F7432">
        <w:rPr>
          <w:rFonts w:ascii="Arial" w:hAnsi="Arial" w:cs="Arial"/>
          <w:spacing w:val="-1"/>
        </w:rPr>
        <w:t>i</w:t>
      </w:r>
      <w:r w:rsidRPr="001F7432">
        <w:rPr>
          <w:rFonts w:ascii="Arial" w:hAnsi="Arial" w:cs="Arial"/>
          <w:spacing w:val="1"/>
        </w:rPr>
        <w:t>t</w:t>
      </w:r>
      <w:r w:rsidRPr="001F7432">
        <w:rPr>
          <w:rFonts w:ascii="Arial" w:hAnsi="Arial" w:cs="Arial"/>
        </w:rPr>
        <w:t>e</w:t>
      </w:r>
      <w:r w:rsidRPr="001F7432">
        <w:rPr>
          <w:rFonts w:ascii="Arial" w:hAnsi="Arial" w:cs="Arial"/>
          <w:spacing w:val="-1"/>
        </w:rPr>
        <w:t xml:space="preserve"> </w:t>
      </w:r>
      <w:r w:rsidRPr="001F7432">
        <w:rPr>
          <w:rFonts w:ascii="Arial" w:hAnsi="Arial" w:cs="Arial"/>
        </w:rPr>
        <w:t>c</w:t>
      </w:r>
      <w:r w:rsidRPr="001F7432">
        <w:rPr>
          <w:rFonts w:ascii="Arial" w:hAnsi="Arial" w:cs="Arial"/>
          <w:spacing w:val="-2"/>
        </w:rPr>
        <w:t>l</w:t>
      </w:r>
      <w:r w:rsidRPr="001F7432">
        <w:rPr>
          <w:rFonts w:ascii="Arial" w:hAnsi="Arial" w:cs="Arial"/>
          <w:spacing w:val="-1"/>
        </w:rPr>
        <w:t>a</w:t>
      </w:r>
      <w:r w:rsidRPr="001F7432">
        <w:rPr>
          <w:rFonts w:ascii="Arial" w:hAnsi="Arial" w:cs="Arial"/>
          <w:spacing w:val="-2"/>
        </w:rPr>
        <w:t>im</w:t>
      </w:r>
      <w:r w:rsidRPr="001F7432">
        <w:rPr>
          <w:rFonts w:ascii="Arial" w:hAnsi="Arial" w:cs="Arial"/>
        </w:rPr>
        <w:t>,</w:t>
      </w:r>
      <w:r w:rsidRPr="001F7432">
        <w:rPr>
          <w:rFonts w:ascii="Arial" w:hAnsi="Arial" w:cs="Arial"/>
          <w:spacing w:val="2"/>
        </w:rPr>
        <w:t xml:space="preserve"> </w:t>
      </w:r>
      <w:r w:rsidRPr="001F7432">
        <w:rPr>
          <w:rFonts w:ascii="Arial" w:hAnsi="Arial" w:cs="Arial"/>
          <w:spacing w:val="-1"/>
        </w:rPr>
        <w:t>b</w:t>
      </w:r>
      <w:r w:rsidRPr="001F7432">
        <w:rPr>
          <w:rFonts w:ascii="Arial" w:hAnsi="Arial" w:cs="Arial"/>
          <w:spacing w:val="-3"/>
        </w:rPr>
        <w:t>u</w:t>
      </w:r>
      <w:r w:rsidRPr="001F7432">
        <w:rPr>
          <w:rFonts w:ascii="Arial" w:hAnsi="Arial" w:cs="Arial"/>
        </w:rPr>
        <w:t>t</w:t>
      </w:r>
      <w:r w:rsidRPr="001F7432">
        <w:rPr>
          <w:rFonts w:ascii="Arial" w:hAnsi="Arial" w:cs="Arial"/>
          <w:spacing w:val="2"/>
        </w:rPr>
        <w:t xml:space="preserve"> </w:t>
      </w:r>
      <w:r w:rsidRPr="001F7432">
        <w:rPr>
          <w:rFonts w:ascii="Arial" w:hAnsi="Arial" w:cs="Arial"/>
          <w:spacing w:val="-1"/>
        </w:rPr>
        <w:t>ha</w:t>
      </w:r>
      <w:r w:rsidRPr="001F7432">
        <w:rPr>
          <w:rFonts w:ascii="Arial" w:hAnsi="Arial" w:cs="Arial"/>
        </w:rPr>
        <w:t>s</w:t>
      </w:r>
      <w:r w:rsidRPr="001F7432">
        <w:rPr>
          <w:rFonts w:ascii="Arial" w:hAnsi="Arial" w:cs="Arial"/>
          <w:spacing w:val="-2"/>
        </w:rPr>
        <w:t xml:space="preserve"> </w:t>
      </w:r>
      <w:r w:rsidRPr="001F7432">
        <w:rPr>
          <w:rFonts w:ascii="Arial" w:hAnsi="Arial" w:cs="Arial"/>
          <w:spacing w:val="-1"/>
        </w:rPr>
        <w:t>n</w:t>
      </w:r>
      <w:r w:rsidRPr="001F7432">
        <w:rPr>
          <w:rFonts w:ascii="Arial" w:hAnsi="Arial" w:cs="Arial"/>
          <w:spacing w:val="-3"/>
        </w:rPr>
        <w:t>o</w:t>
      </w:r>
      <w:r w:rsidRPr="001F7432">
        <w:rPr>
          <w:rFonts w:ascii="Arial" w:hAnsi="Arial" w:cs="Arial"/>
        </w:rPr>
        <w:t>t</w:t>
      </w:r>
      <w:r w:rsidRPr="001F7432">
        <w:rPr>
          <w:rFonts w:ascii="Arial" w:hAnsi="Arial" w:cs="Arial"/>
          <w:spacing w:val="2"/>
        </w:rPr>
        <w:t xml:space="preserve"> </w:t>
      </w:r>
      <w:r w:rsidRPr="001F7432">
        <w:rPr>
          <w:rFonts w:ascii="Arial" w:hAnsi="Arial" w:cs="Arial"/>
          <w:spacing w:val="-1"/>
        </w:rPr>
        <w:t>e</w:t>
      </w:r>
      <w:r w:rsidRPr="001F7432">
        <w:rPr>
          <w:rFonts w:ascii="Arial" w:hAnsi="Arial" w:cs="Arial"/>
          <w:spacing w:val="-3"/>
        </w:rPr>
        <w:t>n</w:t>
      </w:r>
      <w:r w:rsidRPr="001F7432">
        <w:rPr>
          <w:rFonts w:ascii="Arial" w:hAnsi="Arial" w:cs="Arial"/>
          <w:spacing w:val="1"/>
        </w:rPr>
        <w:t>t</w:t>
      </w:r>
      <w:r w:rsidRPr="001F7432">
        <w:rPr>
          <w:rFonts w:ascii="Arial" w:hAnsi="Arial" w:cs="Arial"/>
          <w:spacing w:val="-1"/>
        </w:rPr>
        <w:t>e</w:t>
      </w:r>
      <w:r w:rsidRPr="001F7432">
        <w:rPr>
          <w:rFonts w:ascii="Arial" w:hAnsi="Arial" w:cs="Arial"/>
        </w:rPr>
        <w:t>r</w:t>
      </w:r>
      <w:r w:rsidRPr="001F7432">
        <w:rPr>
          <w:rFonts w:ascii="Arial" w:hAnsi="Arial" w:cs="Arial"/>
          <w:spacing w:val="-1"/>
        </w:rPr>
        <w:t>e</w:t>
      </w:r>
      <w:r w:rsidRPr="001F7432">
        <w:rPr>
          <w:rFonts w:ascii="Arial" w:hAnsi="Arial" w:cs="Arial"/>
        </w:rPr>
        <w:t>d</w:t>
      </w:r>
      <w:r w:rsidRPr="001F7432">
        <w:rPr>
          <w:rFonts w:ascii="Arial" w:hAnsi="Arial" w:cs="Arial"/>
          <w:spacing w:val="-2"/>
        </w:rPr>
        <w:t xml:space="preserve"> </w:t>
      </w:r>
      <w:r w:rsidRPr="001F7432">
        <w:rPr>
          <w:rFonts w:ascii="Arial" w:hAnsi="Arial" w:cs="Arial"/>
          <w:spacing w:val="-1"/>
        </w:rPr>
        <w:t>any da</w:t>
      </w:r>
      <w:r w:rsidRPr="001F7432">
        <w:rPr>
          <w:rFonts w:ascii="Arial" w:hAnsi="Arial" w:cs="Arial"/>
          <w:spacing w:val="1"/>
        </w:rPr>
        <w:t>t</w:t>
      </w:r>
      <w:r w:rsidRPr="001F7432">
        <w:rPr>
          <w:rFonts w:ascii="Arial" w:hAnsi="Arial" w:cs="Arial"/>
          <w:spacing w:val="-1"/>
        </w:rPr>
        <w:t>a.</w:t>
      </w:r>
    </w:p>
    <w:p w14:paraId="53F20639" w14:textId="77777777" w:rsidR="001F7432" w:rsidRPr="001F7432" w:rsidRDefault="001F7432" w:rsidP="001F7432">
      <w:pPr>
        <w:pStyle w:val="ListParagraph"/>
        <w:kinsoku w:val="0"/>
        <w:overflowPunct w:val="0"/>
        <w:ind w:left="1540"/>
        <w:rPr>
          <w:rFonts w:ascii="Arial" w:hAnsi="Arial" w:cs="Arial"/>
        </w:rPr>
      </w:pPr>
    </w:p>
    <w:p w14:paraId="2619F543" w14:textId="3DE02D01" w:rsidR="001F7432" w:rsidRDefault="00403663" w:rsidP="001F7432">
      <w:pPr>
        <w:pStyle w:val="ListParagraph"/>
        <w:numPr>
          <w:ilvl w:val="1"/>
          <w:numId w:val="35"/>
        </w:numPr>
        <w:kinsoku w:val="0"/>
        <w:overflowPunct w:val="0"/>
        <w:rPr>
          <w:rFonts w:ascii="Arial" w:hAnsi="Arial" w:cs="Arial"/>
        </w:rPr>
      </w:pPr>
      <w:r w:rsidRPr="001F7432">
        <w:rPr>
          <w:rFonts w:ascii="Arial" w:hAnsi="Arial" w:cs="Arial"/>
          <w:b/>
          <w:bCs/>
          <w:spacing w:val="-1"/>
        </w:rPr>
        <w:t>E</w:t>
      </w:r>
      <w:r w:rsidRPr="001F7432">
        <w:rPr>
          <w:rFonts w:ascii="Arial" w:hAnsi="Arial" w:cs="Arial"/>
          <w:b/>
          <w:bCs/>
        </w:rPr>
        <w:t>rr</w:t>
      </w:r>
      <w:r w:rsidRPr="001F7432">
        <w:rPr>
          <w:rFonts w:ascii="Arial" w:hAnsi="Arial" w:cs="Arial"/>
          <w:b/>
          <w:bCs/>
          <w:spacing w:val="-1"/>
        </w:rPr>
        <w:t>o</w:t>
      </w:r>
      <w:r w:rsidR="00A90E60" w:rsidRPr="001F7432">
        <w:rPr>
          <w:rFonts w:ascii="Arial" w:hAnsi="Arial" w:cs="Arial"/>
          <w:b/>
          <w:bCs/>
        </w:rPr>
        <w:t>r—</w:t>
      </w:r>
      <w:r w:rsidR="00A90E60" w:rsidRPr="001F7432">
        <w:rPr>
          <w:rFonts w:ascii="Arial" w:hAnsi="Arial" w:cs="Arial"/>
          <w:spacing w:val="1"/>
        </w:rPr>
        <w:t>T</w:t>
      </w:r>
      <w:r w:rsidRPr="001F7432">
        <w:rPr>
          <w:rFonts w:ascii="Arial" w:hAnsi="Arial" w:cs="Arial"/>
          <w:spacing w:val="-1"/>
        </w:rPr>
        <w:t>h</w:t>
      </w:r>
      <w:r w:rsidRPr="001F7432">
        <w:rPr>
          <w:rFonts w:ascii="Arial" w:hAnsi="Arial" w:cs="Arial"/>
        </w:rPr>
        <w:t>e</w:t>
      </w:r>
      <w:r w:rsidRPr="001F7432">
        <w:rPr>
          <w:rFonts w:ascii="Arial" w:hAnsi="Arial" w:cs="Arial"/>
          <w:spacing w:val="-2"/>
        </w:rPr>
        <w:t xml:space="preserve"> </w:t>
      </w:r>
      <w:r w:rsidRPr="001F7432">
        <w:rPr>
          <w:rFonts w:ascii="Arial" w:hAnsi="Arial" w:cs="Arial"/>
          <w:spacing w:val="-3"/>
        </w:rPr>
        <w:t>s</w:t>
      </w:r>
      <w:r w:rsidRPr="001F7432">
        <w:rPr>
          <w:rFonts w:ascii="Arial" w:hAnsi="Arial" w:cs="Arial"/>
          <w:spacing w:val="1"/>
        </w:rPr>
        <w:t>t</w:t>
      </w:r>
      <w:r w:rsidRPr="001F7432">
        <w:rPr>
          <w:rFonts w:ascii="Arial" w:hAnsi="Arial" w:cs="Arial"/>
          <w:spacing w:val="-1"/>
        </w:rPr>
        <w:t>a</w:t>
      </w:r>
      <w:r w:rsidRPr="001F7432">
        <w:rPr>
          <w:rFonts w:ascii="Arial" w:hAnsi="Arial" w:cs="Arial"/>
          <w:spacing w:val="1"/>
        </w:rPr>
        <w:t>t</w:t>
      </w:r>
      <w:r w:rsidRPr="001F7432">
        <w:rPr>
          <w:rFonts w:ascii="Arial" w:hAnsi="Arial" w:cs="Arial"/>
          <w:spacing w:val="-1"/>
        </w:rPr>
        <w:t>u</w:t>
      </w:r>
      <w:r w:rsidRPr="001F7432">
        <w:rPr>
          <w:rFonts w:ascii="Arial" w:hAnsi="Arial" w:cs="Arial"/>
        </w:rPr>
        <w:t>s</w:t>
      </w:r>
      <w:r w:rsidRPr="001F7432">
        <w:rPr>
          <w:rFonts w:ascii="Arial" w:hAnsi="Arial" w:cs="Arial"/>
          <w:spacing w:val="-2"/>
        </w:rPr>
        <w:t xml:space="preserve"> </w:t>
      </w:r>
      <w:r w:rsidRPr="001F7432">
        <w:rPr>
          <w:rFonts w:ascii="Arial" w:hAnsi="Arial" w:cs="Arial"/>
          <w:spacing w:val="-4"/>
        </w:rPr>
        <w:t>w</w:t>
      </w:r>
      <w:r w:rsidRPr="001F7432">
        <w:rPr>
          <w:rFonts w:ascii="Arial" w:hAnsi="Arial" w:cs="Arial"/>
          <w:spacing w:val="-1"/>
        </w:rPr>
        <w:t>he</w:t>
      </w:r>
      <w:r w:rsidRPr="001F7432">
        <w:rPr>
          <w:rFonts w:ascii="Arial" w:hAnsi="Arial" w:cs="Arial"/>
        </w:rPr>
        <w:t xml:space="preserve">n </w:t>
      </w:r>
      <w:r w:rsidRPr="001F7432">
        <w:rPr>
          <w:rFonts w:ascii="Arial" w:hAnsi="Arial" w:cs="Arial"/>
          <w:spacing w:val="-2"/>
        </w:rPr>
        <w:t>t</w:t>
      </w:r>
      <w:r w:rsidRPr="001F7432">
        <w:rPr>
          <w:rFonts w:ascii="Arial" w:hAnsi="Arial" w:cs="Arial"/>
          <w:spacing w:val="-1"/>
        </w:rPr>
        <w:t>h</w:t>
      </w:r>
      <w:r w:rsidRPr="001F7432">
        <w:rPr>
          <w:rFonts w:ascii="Arial" w:hAnsi="Arial" w:cs="Arial"/>
        </w:rPr>
        <w:t xml:space="preserve">e </w:t>
      </w:r>
      <w:r w:rsidRPr="001F7432">
        <w:rPr>
          <w:rFonts w:ascii="Arial" w:hAnsi="Arial" w:cs="Arial"/>
          <w:spacing w:val="-1"/>
        </w:rPr>
        <w:t>u</w:t>
      </w:r>
      <w:r w:rsidRPr="001F7432">
        <w:rPr>
          <w:rFonts w:ascii="Arial" w:hAnsi="Arial" w:cs="Arial"/>
        </w:rPr>
        <w:t>s</w:t>
      </w:r>
      <w:r w:rsidRPr="001F7432">
        <w:rPr>
          <w:rFonts w:ascii="Arial" w:hAnsi="Arial" w:cs="Arial"/>
          <w:spacing w:val="-1"/>
        </w:rPr>
        <w:t>e</w:t>
      </w:r>
      <w:r w:rsidRPr="001F7432">
        <w:rPr>
          <w:rFonts w:ascii="Arial" w:hAnsi="Arial" w:cs="Arial"/>
        </w:rPr>
        <w:t>r</w:t>
      </w:r>
      <w:r w:rsidRPr="001F7432">
        <w:rPr>
          <w:rFonts w:ascii="Arial" w:hAnsi="Arial" w:cs="Arial"/>
          <w:spacing w:val="-1"/>
        </w:rPr>
        <w:t xml:space="preserve"> ha</w:t>
      </w:r>
      <w:r w:rsidRPr="001F7432">
        <w:rPr>
          <w:rFonts w:ascii="Arial" w:hAnsi="Arial" w:cs="Arial"/>
        </w:rPr>
        <w:t>s</w:t>
      </w:r>
      <w:r w:rsidRPr="001F7432">
        <w:rPr>
          <w:rFonts w:ascii="Arial" w:hAnsi="Arial" w:cs="Arial"/>
          <w:spacing w:val="1"/>
        </w:rPr>
        <w:t xml:space="preserve"> </w:t>
      </w:r>
      <w:r w:rsidRPr="001F7432">
        <w:rPr>
          <w:rFonts w:ascii="Arial" w:hAnsi="Arial" w:cs="Arial"/>
          <w:spacing w:val="-3"/>
        </w:rPr>
        <w:t>e</w:t>
      </w:r>
      <w:r w:rsidRPr="001F7432">
        <w:rPr>
          <w:rFonts w:ascii="Arial" w:hAnsi="Arial" w:cs="Arial"/>
          <w:spacing w:val="-1"/>
        </w:rPr>
        <w:t>n</w:t>
      </w:r>
      <w:r w:rsidRPr="001F7432">
        <w:rPr>
          <w:rFonts w:ascii="Arial" w:hAnsi="Arial" w:cs="Arial"/>
          <w:spacing w:val="1"/>
        </w:rPr>
        <w:t>t</w:t>
      </w:r>
      <w:r w:rsidRPr="001F7432">
        <w:rPr>
          <w:rFonts w:ascii="Arial" w:hAnsi="Arial" w:cs="Arial"/>
          <w:spacing w:val="-3"/>
        </w:rPr>
        <w:t>e</w:t>
      </w:r>
      <w:r w:rsidRPr="001F7432">
        <w:rPr>
          <w:rFonts w:ascii="Arial" w:hAnsi="Arial" w:cs="Arial"/>
        </w:rPr>
        <w:t>r</w:t>
      </w:r>
      <w:r w:rsidRPr="001F7432">
        <w:rPr>
          <w:rFonts w:ascii="Arial" w:hAnsi="Arial" w:cs="Arial"/>
          <w:spacing w:val="-1"/>
        </w:rPr>
        <w:t>e</w:t>
      </w:r>
      <w:r w:rsidRPr="001F7432">
        <w:rPr>
          <w:rFonts w:ascii="Arial" w:hAnsi="Arial" w:cs="Arial"/>
        </w:rPr>
        <w:t>d</w:t>
      </w:r>
      <w:r w:rsidRPr="001F7432">
        <w:rPr>
          <w:rFonts w:ascii="Arial" w:hAnsi="Arial" w:cs="Arial"/>
          <w:spacing w:val="1"/>
        </w:rPr>
        <w:t xml:space="preserve"> </w:t>
      </w:r>
      <w:r w:rsidRPr="001F7432">
        <w:rPr>
          <w:rFonts w:ascii="Arial" w:hAnsi="Arial" w:cs="Arial"/>
          <w:spacing w:val="-1"/>
        </w:rPr>
        <w:t>in</w:t>
      </w:r>
      <w:r w:rsidRPr="001F7432">
        <w:rPr>
          <w:rFonts w:ascii="Arial" w:hAnsi="Arial" w:cs="Arial"/>
        </w:rPr>
        <w:t>c</w:t>
      </w:r>
      <w:r w:rsidRPr="001F7432">
        <w:rPr>
          <w:rFonts w:ascii="Arial" w:hAnsi="Arial" w:cs="Arial"/>
          <w:spacing w:val="-3"/>
        </w:rPr>
        <w:t>o</w:t>
      </w:r>
      <w:r w:rsidRPr="001F7432">
        <w:rPr>
          <w:rFonts w:ascii="Arial" w:hAnsi="Arial" w:cs="Arial"/>
        </w:rPr>
        <w:t>m</w:t>
      </w:r>
      <w:r w:rsidRPr="001F7432">
        <w:rPr>
          <w:rFonts w:ascii="Arial" w:hAnsi="Arial" w:cs="Arial"/>
          <w:spacing w:val="-1"/>
        </w:rPr>
        <w:t>ple</w:t>
      </w:r>
      <w:r w:rsidRPr="001F7432">
        <w:rPr>
          <w:rFonts w:ascii="Arial" w:hAnsi="Arial" w:cs="Arial"/>
          <w:spacing w:val="1"/>
        </w:rPr>
        <w:t>t</w:t>
      </w:r>
      <w:r w:rsidRPr="001F7432">
        <w:rPr>
          <w:rFonts w:ascii="Arial" w:hAnsi="Arial" w:cs="Arial"/>
        </w:rPr>
        <w:t>e</w:t>
      </w:r>
      <w:r w:rsidRPr="001F7432">
        <w:rPr>
          <w:rFonts w:ascii="Arial" w:hAnsi="Arial" w:cs="Arial"/>
          <w:spacing w:val="1"/>
        </w:rPr>
        <w:t xml:space="preserve"> </w:t>
      </w:r>
      <w:r w:rsidR="00114132" w:rsidRPr="001F7432">
        <w:rPr>
          <w:rFonts w:ascii="Arial" w:hAnsi="Arial" w:cs="Arial"/>
          <w:spacing w:val="-1"/>
        </w:rPr>
        <w:t>c</w:t>
      </w:r>
      <w:r w:rsidRPr="001F7432">
        <w:rPr>
          <w:rFonts w:ascii="Arial" w:hAnsi="Arial" w:cs="Arial"/>
          <w:spacing w:val="-1"/>
        </w:rPr>
        <w:t>lai</w:t>
      </w:r>
      <w:r w:rsidRPr="001F7432">
        <w:rPr>
          <w:rFonts w:ascii="Arial" w:hAnsi="Arial" w:cs="Arial"/>
        </w:rPr>
        <w:t>m</w:t>
      </w:r>
      <w:r w:rsidRPr="001F7432">
        <w:rPr>
          <w:rFonts w:ascii="Arial" w:hAnsi="Arial" w:cs="Arial"/>
          <w:spacing w:val="-1"/>
        </w:rPr>
        <w:t xml:space="preserve"> </w:t>
      </w:r>
      <w:r w:rsidR="00114132" w:rsidRPr="001F7432">
        <w:rPr>
          <w:rFonts w:ascii="Arial" w:hAnsi="Arial" w:cs="Arial"/>
          <w:spacing w:val="1"/>
        </w:rPr>
        <w:t>i</w:t>
      </w:r>
      <w:r w:rsidRPr="001F7432">
        <w:rPr>
          <w:rFonts w:ascii="Arial" w:hAnsi="Arial" w:cs="Arial"/>
          <w:spacing w:val="-3"/>
        </w:rPr>
        <w:t>n</w:t>
      </w:r>
      <w:r w:rsidRPr="001F7432">
        <w:rPr>
          <w:rFonts w:ascii="Arial" w:hAnsi="Arial" w:cs="Arial"/>
          <w:spacing w:val="1"/>
        </w:rPr>
        <w:t>f</w:t>
      </w:r>
      <w:r w:rsidRPr="001F7432">
        <w:rPr>
          <w:rFonts w:ascii="Arial" w:hAnsi="Arial" w:cs="Arial"/>
          <w:spacing w:val="-1"/>
        </w:rPr>
        <w:t>o</w:t>
      </w:r>
      <w:r w:rsidRPr="001F7432">
        <w:rPr>
          <w:rFonts w:ascii="Arial" w:hAnsi="Arial" w:cs="Arial"/>
          <w:spacing w:val="-2"/>
        </w:rPr>
        <w:t>r</w:t>
      </w:r>
      <w:r w:rsidRPr="001F7432">
        <w:rPr>
          <w:rFonts w:ascii="Arial" w:hAnsi="Arial" w:cs="Arial"/>
        </w:rPr>
        <w:t>m</w:t>
      </w:r>
      <w:r w:rsidRPr="001F7432">
        <w:rPr>
          <w:rFonts w:ascii="Arial" w:hAnsi="Arial" w:cs="Arial"/>
          <w:spacing w:val="-1"/>
        </w:rPr>
        <w:t>a</w:t>
      </w:r>
      <w:r w:rsidRPr="001F7432">
        <w:rPr>
          <w:rFonts w:ascii="Arial" w:hAnsi="Arial" w:cs="Arial"/>
          <w:spacing w:val="1"/>
        </w:rPr>
        <w:t>t</w:t>
      </w:r>
      <w:r w:rsidRPr="001F7432">
        <w:rPr>
          <w:rFonts w:ascii="Arial" w:hAnsi="Arial" w:cs="Arial"/>
          <w:spacing w:val="-1"/>
        </w:rPr>
        <w:t>io</w:t>
      </w:r>
      <w:r w:rsidRPr="001F7432">
        <w:rPr>
          <w:rFonts w:ascii="Arial" w:hAnsi="Arial" w:cs="Arial"/>
        </w:rPr>
        <w:t>n</w:t>
      </w:r>
      <w:r w:rsidRPr="001F7432">
        <w:rPr>
          <w:rFonts w:ascii="Arial" w:hAnsi="Arial" w:cs="Arial"/>
          <w:spacing w:val="-2"/>
        </w:rPr>
        <w:t xml:space="preserve"> </w:t>
      </w:r>
      <w:r w:rsidRPr="001F7432">
        <w:rPr>
          <w:rFonts w:ascii="Arial" w:hAnsi="Arial" w:cs="Arial"/>
          <w:spacing w:val="-1"/>
        </w:rPr>
        <w:t>o</w:t>
      </w:r>
      <w:r w:rsidRPr="001F7432">
        <w:rPr>
          <w:rFonts w:ascii="Arial" w:hAnsi="Arial" w:cs="Arial"/>
        </w:rPr>
        <w:t>r</w:t>
      </w:r>
      <w:r w:rsidRPr="001F7432">
        <w:rPr>
          <w:rFonts w:ascii="Arial" w:hAnsi="Arial" w:cs="Arial"/>
          <w:spacing w:val="-1"/>
        </w:rPr>
        <w:t xml:space="preserve"> </w:t>
      </w:r>
      <w:r w:rsidR="00114132" w:rsidRPr="001F7432">
        <w:rPr>
          <w:rFonts w:ascii="Arial" w:hAnsi="Arial" w:cs="Arial"/>
          <w:spacing w:val="-1"/>
        </w:rPr>
        <w:t xml:space="preserve">incorrectly entered the </w:t>
      </w:r>
      <w:r w:rsidR="004226E4">
        <w:rPr>
          <w:rFonts w:ascii="Arial" w:hAnsi="Arial" w:cs="Arial"/>
          <w:spacing w:val="1"/>
        </w:rPr>
        <w:t>ICR</w:t>
      </w:r>
      <w:r w:rsidRPr="001F7432">
        <w:rPr>
          <w:rFonts w:ascii="Arial" w:hAnsi="Arial" w:cs="Arial"/>
        </w:rPr>
        <w:t>.</w:t>
      </w:r>
    </w:p>
    <w:p w14:paraId="3204267F" w14:textId="77777777" w:rsidR="001F7432" w:rsidRPr="001F7432" w:rsidRDefault="001F7432" w:rsidP="001F7432">
      <w:pPr>
        <w:pStyle w:val="ListParagraph"/>
        <w:rPr>
          <w:rFonts w:ascii="Arial" w:hAnsi="Arial" w:cs="Arial"/>
          <w:b/>
          <w:bCs/>
          <w:spacing w:val="-1"/>
        </w:rPr>
      </w:pPr>
    </w:p>
    <w:p w14:paraId="77C1022B" w14:textId="77777777" w:rsidR="001F7432" w:rsidRDefault="00403663" w:rsidP="001F7432">
      <w:pPr>
        <w:pStyle w:val="ListParagraph"/>
        <w:numPr>
          <w:ilvl w:val="1"/>
          <w:numId w:val="35"/>
        </w:numPr>
        <w:kinsoku w:val="0"/>
        <w:overflowPunct w:val="0"/>
        <w:rPr>
          <w:rFonts w:ascii="Arial" w:hAnsi="Arial" w:cs="Arial"/>
        </w:rPr>
      </w:pPr>
      <w:r w:rsidRPr="001F7432">
        <w:rPr>
          <w:rFonts w:ascii="Arial" w:hAnsi="Arial" w:cs="Arial"/>
          <w:b/>
          <w:bCs/>
          <w:spacing w:val="-1"/>
        </w:rPr>
        <w:t>Va</w:t>
      </w:r>
      <w:r w:rsidRPr="001F7432">
        <w:rPr>
          <w:rFonts w:ascii="Arial" w:hAnsi="Arial" w:cs="Arial"/>
          <w:b/>
          <w:bCs/>
          <w:spacing w:val="1"/>
        </w:rPr>
        <w:t>li</w:t>
      </w:r>
      <w:r w:rsidRPr="001F7432">
        <w:rPr>
          <w:rFonts w:ascii="Arial" w:hAnsi="Arial" w:cs="Arial"/>
          <w:b/>
          <w:bCs/>
          <w:spacing w:val="-1"/>
        </w:rPr>
        <w:t>da</w:t>
      </w:r>
      <w:r w:rsidRPr="001F7432">
        <w:rPr>
          <w:rFonts w:ascii="Arial" w:hAnsi="Arial" w:cs="Arial"/>
          <w:b/>
          <w:bCs/>
        </w:rPr>
        <w:t>t</w:t>
      </w:r>
      <w:r w:rsidRPr="001F7432">
        <w:rPr>
          <w:rFonts w:ascii="Arial" w:hAnsi="Arial" w:cs="Arial"/>
          <w:b/>
          <w:bCs/>
          <w:spacing w:val="-1"/>
        </w:rPr>
        <w:t>e</w:t>
      </w:r>
      <w:r w:rsidRPr="001F7432">
        <w:rPr>
          <w:rFonts w:ascii="Arial" w:hAnsi="Arial" w:cs="Arial"/>
          <w:b/>
          <w:bCs/>
          <w:spacing w:val="-3"/>
        </w:rPr>
        <w:t>d</w:t>
      </w:r>
      <w:r w:rsidR="00A90E60" w:rsidRPr="001F7432">
        <w:rPr>
          <w:rFonts w:ascii="Arial" w:hAnsi="Arial" w:cs="Arial"/>
          <w:b/>
          <w:bCs/>
        </w:rPr>
        <w:t>—</w:t>
      </w:r>
      <w:r w:rsidR="00A90E60" w:rsidRPr="001F7432">
        <w:rPr>
          <w:rFonts w:ascii="Arial" w:hAnsi="Arial" w:cs="Arial"/>
          <w:spacing w:val="1"/>
        </w:rPr>
        <w:t>T</w:t>
      </w:r>
      <w:r w:rsidRPr="001F7432">
        <w:rPr>
          <w:rFonts w:ascii="Arial" w:hAnsi="Arial" w:cs="Arial"/>
          <w:spacing w:val="-1"/>
        </w:rPr>
        <w:t>h</w:t>
      </w:r>
      <w:r w:rsidRPr="001F7432">
        <w:rPr>
          <w:rFonts w:ascii="Arial" w:hAnsi="Arial" w:cs="Arial"/>
        </w:rPr>
        <w:t>e</w:t>
      </w:r>
      <w:r w:rsidRPr="001F7432">
        <w:rPr>
          <w:rFonts w:ascii="Arial" w:hAnsi="Arial" w:cs="Arial"/>
          <w:spacing w:val="-2"/>
        </w:rPr>
        <w:t xml:space="preserve"> </w:t>
      </w:r>
      <w:r w:rsidRPr="001F7432">
        <w:rPr>
          <w:rFonts w:ascii="Arial" w:hAnsi="Arial" w:cs="Arial"/>
        </w:rPr>
        <w:t>s</w:t>
      </w:r>
      <w:r w:rsidRPr="001F7432">
        <w:rPr>
          <w:rFonts w:ascii="Arial" w:hAnsi="Arial" w:cs="Arial"/>
          <w:spacing w:val="1"/>
        </w:rPr>
        <w:t>t</w:t>
      </w:r>
      <w:r w:rsidRPr="001F7432">
        <w:rPr>
          <w:rFonts w:ascii="Arial" w:hAnsi="Arial" w:cs="Arial"/>
          <w:spacing w:val="-3"/>
        </w:rPr>
        <w:t>a</w:t>
      </w:r>
      <w:r w:rsidRPr="001F7432">
        <w:rPr>
          <w:rFonts w:ascii="Arial" w:hAnsi="Arial" w:cs="Arial"/>
          <w:spacing w:val="1"/>
        </w:rPr>
        <w:t>t</w:t>
      </w:r>
      <w:r w:rsidRPr="001F7432">
        <w:rPr>
          <w:rFonts w:ascii="Arial" w:hAnsi="Arial" w:cs="Arial"/>
          <w:spacing w:val="-1"/>
        </w:rPr>
        <w:t>u</w:t>
      </w:r>
      <w:r w:rsidRPr="001F7432">
        <w:rPr>
          <w:rFonts w:ascii="Arial" w:hAnsi="Arial" w:cs="Arial"/>
        </w:rPr>
        <w:t>s</w:t>
      </w:r>
      <w:r w:rsidRPr="001F7432">
        <w:rPr>
          <w:rFonts w:ascii="Arial" w:hAnsi="Arial" w:cs="Arial"/>
          <w:spacing w:val="1"/>
        </w:rPr>
        <w:t xml:space="preserve"> </w:t>
      </w:r>
      <w:r w:rsidRPr="001F7432">
        <w:rPr>
          <w:rFonts w:ascii="Arial" w:hAnsi="Arial" w:cs="Arial"/>
          <w:spacing w:val="-4"/>
        </w:rPr>
        <w:t>w</w:t>
      </w:r>
      <w:r w:rsidRPr="001F7432">
        <w:rPr>
          <w:rFonts w:ascii="Arial" w:hAnsi="Arial" w:cs="Arial"/>
          <w:spacing w:val="-1"/>
        </w:rPr>
        <w:t>he</w:t>
      </w:r>
      <w:r w:rsidRPr="001F7432">
        <w:rPr>
          <w:rFonts w:ascii="Arial" w:hAnsi="Arial" w:cs="Arial"/>
        </w:rPr>
        <w:t xml:space="preserve">n </w:t>
      </w:r>
      <w:r w:rsidRPr="001F7432">
        <w:rPr>
          <w:rFonts w:ascii="Arial" w:hAnsi="Arial" w:cs="Arial"/>
          <w:spacing w:val="1"/>
        </w:rPr>
        <w:t>t</w:t>
      </w:r>
      <w:r w:rsidRPr="001F7432">
        <w:rPr>
          <w:rFonts w:ascii="Arial" w:hAnsi="Arial" w:cs="Arial"/>
          <w:spacing w:val="-1"/>
        </w:rPr>
        <w:t>h</w:t>
      </w:r>
      <w:r w:rsidRPr="001F7432">
        <w:rPr>
          <w:rFonts w:ascii="Arial" w:hAnsi="Arial" w:cs="Arial"/>
        </w:rPr>
        <w:t>e</w:t>
      </w:r>
      <w:r w:rsidRPr="001F7432">
        <w:rPr>
          <w:rFonts w:ascii="Arial" w:hAnsi="Arial" w:cs="Arial"/>
          <w:spacing w:val="-2"/>
        </w:rPr>
        <w:t xml:space="preserve"> </w:t>
      </w:r>
      <w:r w:rsidRPr="001F7432">
        <w:rPr>
          <w:rFonts w:ascii="Arial" w:hAnsi="Arial" w:cs="Arial"/>
          <w:spacing w:val="-1"/>
        </w:rPr>
        <w:t>u</w:t>
      </w:r>
      <w:r w:rsidRPr="001F7432">
        <w:rPr>
          <w:rFonts w:ascii="Arial" w:hAnsi="Arial" w:cs="Arial"/>
        </w:rPr>
        <w:t>s</w:t>
      </w:r>
      <w:r w:rsidRPr="001F7432">
        <w:rPr>
          <w:rFonts w:ascii="Arial" w:hAnsi="Arial" w:cs="Arial"/>
          <w:spacing w:val="-1"/>
        </w:rPr>
        <w:t>e</w:t>
      </w:r>
      <w:r w:rsidRPr="001F7432">
        <w:rPr>
          <w:rFonts w:ascii="Arial" w:hAnsi="Arial" w:cs="Arial"/>
        </w:rPr>
        <w:t>r</w:t>
      </w:r>
      <w:r w:rsidRPr="001F7432">
        <w:rPr>
          <w:rFonts w:ascii="Arial" w:hAnsi="Arial" w:cs="Arial"/>
          <w:spacing w:val="-1"/>
        </w:rPr>
        <w:t xml:space="preserve"> ha</w:t>
      </w:r>
      <w:r w:rsidRPr="001F7432">
        <w:rPr>
          <w:rFonts w:ascii="Arial" w:hAnsi="Arial" w:cs="Arial"/>
        </w:rPr>
        <w:t>s</w:t>
      </w:r>
      <w:r w:rsidRPr="001F7432">
        <w:rPr>
          <w:rFonts w:ascii="Arial" w:hAnsi="Arial" w:cs="Arial"/>
          <w:spacing w:val="-2"/>
        </w:rPr>
        <w:t xml:space="preserve"> </w:t>
      </w:r>
      <w:r w:rsidRPr="001F7432">
        <w:rPr>
          <w:rFonts w:ascii="Arial" w:hAnsi="Arial" w:cs="Arial"/>
          <w:spacing w:val="-1"/>
        </w:rPr>
        <w:t>en</w:t>
      </w:r>
      <w:r w:rsidRPr="001F7432">
        <w:rPr>
          <w:rFonts w:ascii="Arial" w:hAnsi="Arial" w:cs="Arial"/>
          <w:spacing w:val="1"/>
        </w:rPr>
        <w:t>t</w:t>
      </w:r>
      <w:r w:rsidRPr="001F7432">
        <w:rPr>
          <w:rFonts w:ascii="Arial" w:hAnsi="Arial" w:cs="Arial"/>
          <w:spacing w:val="-3"/>
        </w:rPr>
        <w:t>e</w:t>
      </w:r>
      <w:r w:rsidRPr="001F7432">
        <w:rPr>
          <w:rFonts w:ascii="Arial" w:hAnsi="Arial" w:cs="Arial"/>
        </w:rPr>
        <w:t>r</w:t>
      </w:r>
      <w:r w:rsidRPr="001F7432">
        <w:rPr>
          <w:rFonts w:ascii="Arial" w:hAnsi="Arial" w:cs="Arial"/>
          <w:spacing w:val="-1"/>
        </w:rPr>
        <w:t>e</w:t>
      </w:r>
      <w:r w:rsidRPr="001F7432">
        <w:rPr>
          <w:rFonts w:ascii="Arial" w:hAnsi="Arial" w:cs="Arial"/>
        </w:rPr>
        <w:t>d</w:t>
      </w:r>
      <w:r w:rsidRPr="001F7432">
        <w:rPr>
          <w:rFonts w:ascii="Arial" w:hAnsi="Arial" w:cs="Arial"/>
          <w:spacing w:val="-1"/>
        </w:rPr>
        <w:t xml:space="preserve"> da</w:t>
      </w:r>
      <w:r w:rsidRPr="001F7432">
        <w:rPr>
          <w:rFonts w:ascii="Arial" w:hAnsi="Arial" w:cs="Arial"/>
          <w:spacing w:val="1"/>
        </w:rPr>
        <w:t>t</w:t>
      </w:r>
      <w:r w:rsidRPr="001F7432">
        <w:rPr>
          <w:rFonts w:ascii="Arial" w:hAnsi="Arial" w:cs="Arial"/>
        </w:rPr>
        <w:t xml:space="preserve">a </w:t>
      </w:r>
      <w:r w:rsidRPr="001F7432">
        <w:rPr>
          <w:rFonts w:ascii="Arial" w:hAnsi="Arial" w:cs="Arial"/>
          <w:spacing w:val="-1"/>
        </w:rPr>
        <w:t>in</w:t>
      </w:r>
      <w:r w:rsidRPr="001F7432">
        <w:rPr>
          <w:rFonts w:ascii="Arial" w:hAnsi="Arial" w:cs="Arial"/>
          <w:spacing w:val="1"/>
        </w:rPr>
        <w:t>t</w:t>
      </w:r>
      <w:r w:rsidRPr="001F7432">
        <w:rPr>
          <w:rFonts w:ascii="Arial" w:hAnsi="Arial" w:cs="Arial"/>
        </w:rPr>
        <w:t>o</w:t>
      </w:r>
      <w:r w:rsidRPr="001F7432">
        <w:rPr>
          <w:rFonts w:ascii="Arial" w:hAnsi="Arial" w:cs="Arial"/>
          <w:spacing w:val="-2"/>
        </w:rPr>
        <w:t xml:space="preserve"> </w:t>
      </w:r>
      <w:r w:rsidRPr="001F7432">
        <w:rPr>
          <w:rFonts w:ascii="Arial" w:hAnsi="Arial" w:cs="Arial"/>
          <w:spacing w:val="1"/>
        </w:rPr>
        <w:t>t</w:t>
      </w:r>
      <w:r w:rsidRPr="001F7432">
        <w:rPr>
          <w:rFonts w:ascii="Arial" w:hAnsi="Arial" w:cs="Arial"/>
          <w:spacing w:val="-1"/>
        </w:rPr>
        <w:t>h</w:t>
      </w:r>
      <w:r w:rsidRPr="001F7432">
        <w:rPr>
          <w:rFonts w:ascii="Arial" w:hAnsi="Arial" w:cs="Arial"/>
        </w:rPr>
        <w:t>e</w:t>
      </w:r>
      <w:r w:rsidRPr="001F7432">
        <w:rPr>
          <w:rFonts w:ascii="Arial" w:hAnsi="Arial" w:cs="Arial"/>
          <w:spacing w:val="-2"/>
        </w:rPr>
        <w:t xml:space="preserve"> </w:t>
      </w:r>
      <w:r w:rsidRPr="001F7432">
        <w:rPr>
          <w:rFonts w:ascii="Arial" w:hAnsi="Arial" w:cs="Arial"/>
        </w:rPr>
        <w:t>s</w:t>
      </w:r>
      <w:r w:rsidRPr="001F7432">
        <w:rPr>
          <w:rFonts w:ascii="Arial" w:hAnsi="Arial" w:cs="Arial"/>
          <w:spacing w:val="-2"/>
        </w:rPr>
        <w:t>i</w:t>
      </w:r>
      <w:r w:rsidRPr="001F7432">
        <w:rPr>
          <w:rFonts w:ascii="Arial" w:hAnsi="Arial" w:cs="Arial"/>
          <w:spacing w:val="1"/>
        </w:rPr>
        <w:t>t</w:t>
      </w:r>
      <w:r w:rsidRPr="001F7432">
        <w:rPr>
          <w:rFonts w:ascii="Arial" w:hAnsi="Arial" w:cs="Arial"/>
        </w:rPr>
        <w:t>e</w:t>
      </w:r>
      <w:r w:rsidRPr="001F7432">
        <w:rPr>
          <w:rFonts w:ascii="Arial" w:hAnsi="Arial" w:cs="Arial"/>
          <w:spacing w:val="-2"/>
        </w:rPr>
        <w:t xml:space="preserve"> </w:t>
      </w:r>
      <w:r w:rsidRPr="001F7432">
        <w:rPr>
          <w:rFonts w:ascii="Arial" w:hAnsi="Arial" w:cs="Arial"/>
        </w:rPr>
        <w:t>c</w:t>
      </w:r>
      <w:r w:rsidRPr="001F7432">
        <w:rPr>
          <w:rFonts w:ascii="Arial" w:hAnsi="Arial" w:cs="Arial"/>
          <w:spacing w:val="-2"/>
        </w:rPr>
        <w:t>l</w:t>
      </w:r>
      <w:r w:rsidRPr="001F7432">
        <w:rPr>
          <w:rFonts w:ascii="Arial" w:hAnsi="Arial" w:cs="Arial"/>
          <w:spacing w:val="-1"/>
        </w:rPr>
        <w:t>a</w:t>
      </w:r>
      <w:r w:rsidRPr="001F7432">
        <w:rPr>
          <w:rFonts w:ascii="Arial" w:hAnsi="Arial" w:cs="Arial"/>
          <w:spacing w:val="-2"/>
        </w:rPr>
        <w:t>i</w:t>
      </w:r>
      <w:r w:rsidRPr="001F7432">
        <w:rPr>
          <w:rFonts w:ascii="Arial" w:hAnsi="Arial" w:cs="Arial"/>
        </w:rPr>
        <w:t>m</w:t>
      </w:r>
      <w:r w:rsidRPr="001F7432">
        <w:rPr>
          <w:rFonts w:ascii="Arial" w:hAnsi="Arial" w:cs="Arial"/>
          <w:spacing w:val="2"/>
        </w:rPr>
        <w:t xml:space="preserve"> </w:t>
      </w:r>
      <w:r w:rsidRPr="001F7432">
        <w:rPr>
          <w:rFonts w:ascii="Arial" w:hAnsi="Arial" w:cs="Arial"/>
          <w:spacing w:val="-3"/>
        </w:rPr>
        <w:t>be</w:t>
      </w:r>
      <w:r w:rsidRPr="001F7432">
        <w:rPr>
          <w:rFonts w:ascii="Arial" w:hAnsi="Arial" w:cs="Arial"/>
          <w:spacing w:val="3"/>
        </w:rPr>
        <w:t>f</w:t>
      </w:r>
      <w:r w:rsidRPr="001F7432">
        <w:rPr>
          <w:rFonts w:ascii="Arial" w:hAnsi="Arial" w:cs="Arial"/>
          <w:spacing w:val="-1"/>
        </w:rPr>
        <w:t>o</w:t>
      </w:r>
      <w:r w:rsidRPr="001F7432">
        <w:rPr>
          <w:rFonts w:ascii="Arial" w:hAnsi="Arial" w:cs="Arial"/>
        </w:rPr>
        <w:t>re s</w:t>
      </w:r>
      <w:r w:rsidRPr="001F7432">
        <w:rPr>
          <w:rFonts w:ascii="Arial" w:hAnsi="Arial" w:cs="Arial"/>
          <w:spacing w:val="-1"/>
        </w:rPr>
        <w:t>ub</w:t>
      </w:r>
      <w:r w:rsidRPr="001F7432">
        <w:rPr>
          <w:rFonts w:ascii="Arial" w:hAnsi="Arial" w:cs="Arial"/>
        </w:rPr>
        <w:t>m</w:t>
      </w:r>
      <w:r w:rsidRPr="001F7432">
        <w:rPr>
          <w:rFonts w:ascii="Arial" w:hAnsi="Arial" w:cs="Arial"/>
          <w:spacing w:val="-1"/>
        </w:rPr>
        <w:t>i</w:t>
      </w:r>
      <w:r w:rsidRPr="001F7432">
        <w:rPr>
          <w:rFonts w:ascii="Arial" w:hAnsi="Arial" w:cs="Arial"/>
          <w:spacing w:val="-2"/>
        </w:rPr>
        <w:t>t</w:t>
      </w:r>
      <w:r w:rsidRPr="001F7432">
        <w:rPr>
          <w:rFonts w:ascii="Arial" w:hAnsi="Arial" w:cs="Arial"/>
          <w:spacing w:val="1"/>
        </w:rPr>
        <w:t>t</w:t>
      </w:r>
      <w:r w:rsidRPr="001F7432">
        <w:rPr>
          <w:rFonts w:ascii="Arial" w:hAnsi="Arial" w:cs="Arial"/>
          <w:spacing w:val="-1"/>
        </w:rPr>
        <w:t>in</w:t>
      </w:r>
      <w:r w:rsidRPr="001F7432">
        <w:rPr>
          <w:rFonts w:ascii="Arial" w:hAnsi="Arial" w:cs="Arial"/>
        </w:rPr>
        <w:t>g</w:t>
      </w:r>
      <w:r w:rsidRPr="001F7432">
        <w:rPr>
          <w:rFonts w:ascii="Arial" w:hAnsi="Arial" w:cs="Arial"/>
          <w:spacing w:val="-2"/>
        </w:rPr>
        <w:t xml:space="preserve"> </w:t>
      </w:r>
      <w:r w:rsidRPr="001F7432">
        <w:rPr>
          <w:rFonts w:ascii="Arial" w:hAnsi="Arial" w:cs="Arial"/>
          <w:spacing w:val="3"/>
        </w:rPr>
        <w:t>f</w:t>
      </w:r>
      <w:r w:rsidRPr="001F7432">
        <w:rPr>
          <w:rFonts w:ascii="Arial" w:hAnsi="Arial" w:cs="Arial"/>
          <w:spacing w:val="-3"/>
        </w:rPr>
        <w:t>o</w:t>
      </w:r>
      <w:r w:rsidRPr="001F7432">
        <w:rPr>
          <w:rFonts w:ascii="Arial" w:hAnsi="Arial" w:cs="Arial"/>
        </w:rPr>
        <w:t>r</w:t>
      </w:r>
      <w:r w:rsidRPr="001F7432">
        <w:rPr>
          <w:rFonts w:ascii="Arial" w:hAnsi="Arial" w:cs="Arial"/>
          <w:spacing w:val="2"/>
        </w:rPr>
        <w:t xml:space="preserve"> </w:t>
      </w:r>
      <w:r w:rsidRPr="001F7432">
        <w:rPr>
          <w:rFonts w:ascii="Arial" w:hAnsi="Arial" w:cs="Arial"/>
          <w:spacing w:val="-1"/>
        </w:rPr>
        <w:t>pa</w:t>
      </w:r>
      <w:r w:rsidRPr="001F7432">
        <w:rPr>
          <w:rFonts w:ascii="Arial" w:hAnsi="Arial" w:cs="Arial"/>
          <w:spacing w:val="-3"/>
        </w:rPr>
        <w:t>y</w:t>
      </w:r>
      <w:r w:rsidRPr="001F7432">
        <w:rPr>
          <w:rFonts w:ascii="Arial" w:hAnsi="Arial" w:cs="Arial"/>
        </w:rPr>
        <w:t>m</w:t>
      </w:r>
      <w:r w:rsidRPr="001F7432">
        <w:rPr>
          <w:rFonts w:ascii="Arial" w:hAnsi="Arial" w:cs="Arial"/>
          <w:spacing w:val="-1"/>
        </w:rPr>
        <w:t>e</w:t>
      </w:r>
      <w:r w:rsidRPr="001F7432">
        <w:rPr>
          <w:rFonts w:ascii="Arial" w:hAnsi="Arial" w:cs="Arial"/>
          <w:spacing w:val="-3"/>
        </w:rPr>
        <w:t>n</w:t>
      </w:r>
      <w:r w:rsidRPr="001F7432">
        <w:rPr>
          <w:rFonts w:ascii="Arial" w:hAnsi="Arial" w:cs="Arial"/>
          <w:spacing w:val="1"/>
        </w:rPr>
        <w:t>t</w:t>
      </w:r>
      <w:r w:rsidRPr="001F7432">
        <w:rPr>
          <w:rFonts w:ascii="Arial" w:hAnsi="Arial" w:cs="Arial"/>
        </w:rPr>
        <w:t>.</w:t>
      </w:r>
    </w:p>
    <w:p w14:paraId="3699ADD3" w14:textId="506A070F" w:rsidR="008F2202" w:rsidRDefault="008F2202">
      <w:pPr>
        <w:widowControl/>
        <w:autoSpaceDE/>
        <w:autoSpaceDN/>
        <w:adjustRightInd/>
        <w:rPr>
          <w:rFonts w:ascii="Arial" w:hAnsi="Arial" w:cs="Arial"/>
        </w:rPr>
      </w:pPr>
      <w:r>
        <w:rPr>
          <w:rFonts w:ascii="Arial" w:hAnsi="Arial" w:cs="Arial"/>
        </w:rPr>
        <w:br w:type="page"/>
      </w:r>
    </w:p>
    <w:p w14:paraId="78800B68" w14:textId="427D1FE9" w:rsidR="00403663" w:rsidRPr="001F7432" w:rsidRDefault="00403663" w:rsidP="001F7432">
      <w:pPr>
        <w:pStyle w:val="ListParagraph"/>
        <w:numPr>
          <w:ilvl w:val="1"/>
          <w:numId w:val="35"/>
        </w:numPr>
        <w:kinsoku w:val="0"/>
        <w:overflowPunct w:val="0"/>
        <w:rPr>
          <w:rFonts w:ascii="Arial" w:hAnsi="Arial" w:cs="Arial"/>
        </w:rPr>
      </w:pPr>
      <w:r w:rsidRPr="001F7432">
        <w:rPr>
          <w:rFonts w:ascii="Arial" w:hAnsi="Arial" w:cs="Arial"/>
          <w:b/>
          <w:bCs/>
          <w:spacing w:val="-1"/>
        </w:rPr>
        <w:lastRenderedPageBreak/>
        <w:t>Pa</w:t>
      </w:r>
      <w:r w:rsidRPr="001F7432">
        <w:rPr>
          <w:rFonts w:ascii="Arial" w:hAnsi="Arial" w:cs="Arial"/>
          <w:b/>
          <w:bCs/>
          <w:spacing w:val="1"/>
        </w:rPr>
        <w:t>i</w:t>
      </w:r>
      <w:r w:rsidRPr="001F7432">
        <w:rPr>
          <w:rFonts w:ascii="Arial" w:hAnsi="Arial" w:cs="Arial"/>
          <w:b/>
          <w:bCs/>
          <w:spacing w:val="-1"/>
        </w:rPr>
        <w:t>d</w:t>
      </w:r>
      <w:r w:rsidR="00A90E60" w:rsidRPr="001F7432">
        <w:rPr>
          <w:rFonts w:ascii="Arial" w:hAnsi="Arial" w:cs="Arial"/>
          <w:b/>
          <w:bCs/>
        </w:rPr>
        <w:t>—</w:t>
      </w:r>
      <w:r w:rsidR="00A90E60" w:rsidRPr="001F7432">
        <w:rPr>
          <w:rFonts w:ascii="Arial" w:hAnsi="Arial" w:cs="Arial"/>
          <w:spacing w:val="1"/>
        </w:rPr>
        <w:t>T</w:t>
      </w:r>
      <w:r w:rsidRPr="001F7432">
        <w:rPr>
          <w:rFonts w:ascii="Arial" w:hAnsi="Arial" w:cs="Arial"/>
          <w:spacing w:val="-1"/>
        </w:rPr>
        <w:t>h</w:t>
      </w:r>
      <w:r w:rsidRPr="001F7432">
        <w:rPr>
          <w:rFonts w:ascii="Arial" w:hAnsi="Arial" w:cs="Arial"/>
        </w:rPr>
        <w:t>e</w:t>
      </w:r>
      <w:r w:rsidRPr="001F7432">
        <w:rPr>
          <w:rFonts w:ascii="Arial" w:hAnsi="Arial" w:cs="Arial"/>
          <w:spacing w:val="-2"/>
        </w:rPr>
        <w:t xml:space="preserve"> </w:t>
      </w:r>
      <w:r w:rsidRPr="001F7432">
        <w:rPr>
          <w:rFonts w:ascii="Arial" w:hAnsi="Arial" w:cs="Arial"/>
        </w:rPr>
        <w:t>s</w:t>
      </w:r>
      <w:r w:rsidRPr="001F7432">
        <w:rPr>
          <w:rFonts w:ascii="Arial" w:hAnsi="Arial" w:cs="Arial"/>
          <w:spacing w:val="1"/>
        </w:rPr>
        <w:t>t</w:t>
      </w:r>
      <w:r w:rsidRPr="001F7432">
        <w:rPr>
          <w:rFonts w:ascii="Arial" w:hAnsi="Arial" w:cs="Arial"/>
          <w:spacing w:val="-3"/>
        </w:rPr>
        <w:t>a</w:t>
      </w:r>
      <w:r w:rsidRPr="001F7432">
        <w:rPr>
          <w:rFonts w:ascii="Arial" w:hAnsi="Arial" w:cs="Arial"/>
          <w:spacing w:val="1"/>
        </w:rPr>
        <w:t>t</w:t>
      </w:r>
      <w:r w:rsidRPr="001F7432">
        <w:rPr>
          <w:rFonts w:ascii="Arial" w:hAnsi="Arial" w:cs="Arial"/>
          <w:spacing w:val="-1"/>
        </w:rPr>
        <w:t>u</w:t>
      </w:r>
      <w:r w:rsidRPr="001F7432">
        <w:rPr>
          <w:rFonts w:ascii="Arial" w:hAnsi="Arial" w:cs="Arial"/>
        </w:rPr>
        <w:t>s</w:t>
      </w:r>
      <w:r w:rsidRPr="001F7432">
        <w:rPr>
          <w:rFonts w:ascii="Arial" w:hAnsi="Arial" w:cs="Arial"/>
          <w:spacing w:val="1"/>
        </w:rPr>
        <w:t xml:space="preserve"> </w:t>
      </w:r>
      <w:r w:rsidRPr="001F7432">
        <w:rPr>
          <w:rFonts w:ascii="Arial" w:hAnsi="Arial" w:cs="Arial"/>
          <w:spacing w:val="-3"/>
        </w:rPr>
        <w:t>o</w:t>
      </w:r>
      <w:r w:rsidRPr="001F7432">
        <w:rPr>
          <w:rFonts w:ascii="Arial" w:hAnsi="Arial" w:cs="Arial"/>
        </w:rPr>
        <w:t>f</w:t>
      </w:r>
      <w:r w:rsidRPr="001F7432">
        <w:rPr>
          <w:rFonts w:ascii="Arial" w:hAnsi="Arial" w:cs="Arial"/>
          <w:spacing w:val="-1"/>
        </w:rPr>
        <w:t xml:space="preserve"> </w:t>
      </w:r>
      <w:r w:rsidRPr="001F7432">
        <w:rPr>
          <w:rFonts w:ascii="Arial" w:hAnsi="Arial" w:cs="Arial"/>
          <w:spacing w:val="1"/>
        </w:rPr>
        <w:t>t</w:t>
      </w:r>
      <w:r w:rsidRPr="001F7432">
        <w:rPr>
          <w:rFonts w:ascii="Arial" w:hAnsi="Arial" w:cs="Arial"/>
          <w:spacing w:val="-1"/>
        </w:rPr>
        <w:t>h</w:t>
      </w:r>
      <w:r w:rsidRPr="001F7432">
        <w:rPr>
          <w:rFonts w:ascii="Arial" w:hAnsi="Arial" w:cs="Arial"/>
        </w:rPr>
        <w:t>e</w:t>
      </w:r>
      <w:r w:rsidRPr="001F7432">
        <w:rPr>
          <w:rFonts w:ascii="Arial" w:hAnsi="Arial" w:cs="Arial"/>
          <w:spacing w:val="-2"/>
        </w:rPr>
        <w:t xml:space="preserve"> </w:t>
      </w:r>
      <w:r w:rsidRPr="001F7432">
        <w:rPr>
          <w:rFonts w:ascii="Arial" w:hAnsi="Arial" w:cs="Arial"/>
        </w:rPr>
        <w:t>s</w:t>
      </w:r>
      <w:r w:rsidRPr="001F7432">
        <w:rPr>
          <w:rFonts w:ascii="Arial" w:hAnsi="Arial" w:cs="Arial"/>
          <w:spacing w:val="-2"/>
        </w:rPr>
        <w:t>it</w:t>
      </w:r>
      <w:r w:rsidRPr="001F7432">
        <w:rPr>
          <w:rFonts w:ascii="Arial" w:hAnsi="Arial" w:cs="Arial"/>
        </w:rPr>
        <w:t>e c</w:t>
      </w:r>
      <w:r w:rsidRPr="001F7432">
        <w:rPr>
          <w:rFonts w:ascii="Arial" w:hAnsi="Arial" w:cs="Arial"/>
          <w:spacing w:val="-2"/>
        </w:rPr>
        <w:t>l</w:t>
      </w:r>
      <w:r w:rsidRPr="001F7432">
        <w:rPr>
          <w:rFonts w:ascii="Arial" w:hAnsi="Arial" w:cs="Arial"/>
          <w:spacing w:val="-1"/>
        </w:rPr>
        <w:t>a</w:t>
      </w:r>
      <w:r w:rsidRPr="001F7432">
        <w:rPr>
          <w:rFonts w:ascii="Arial" w:hAnsi="Arial" w:cs="Arial"/>
          <w:spacing w:val="-2"/>
        </w:rPr>
        <w:t>i</w:t>
      </w:r>
      <w:r w:rsidRPr="001F7432">
        <w:rPr>
          <w:rFonts w:ascii="Arial" w:hAnsi="Arial" w:cs="Arial"/>
        </w:rPr>
        <w:t>m</w:t>
      </w:r>
      <w:r w:rsidRPr="001F7432">
        <w:rPr>
          <w:rFonts w:ascii="Arial" w:hAnsi="Arial" w:cs="Arial"/>
          <w:spacing w:val="2"/>
        </w:rPr>
        <w:t xml:space="preserve"> </w:t>
      </w:r>
      <w:r w:rsidRPr="001F7432">
        <w:rPr>
          <w:rFonts w:ascii="Arial" w:hAnsi="Arial" w:cs="Arial"/>
          <w:spacing w:val="-4"/>
        </w:rPr>
        <w:t>w</w:t>
      </w:r>
      <w:r w:rsidRPr="001F7432">
        <w:rPr>
          <w:rFonts w:ascii="Arial" w:hAnsi="Arial" w:cs="Arial"/>
          <w:spacing w:val="-1"/>
        </w:rPr>
        <w:t>he</w:t>
      </w:r>
      <w:r w:rsidRPr="001F7432">
        <w:rPr>
          <w:rFonts w:ascii="Arial" w:hAnsi="Arial" w:cs="Arial"/>
        </w:rPr>
        <w:t xml:space="preserve">n </w:t>
      </w:r>
      <w:r w:rsidRPr="001F7432">
        <w:rPr>
          <w:rFonts w:ascii="Arial" w:hAnsi="Arial" w:cs="Arial"/>
          <w:spacing w:val="1"/>
        </w:rPr>
        <w:t>t</w:t>
      </w:r>
      <w:r w:rsidRPr="001F7432">
        <w:rPr>
          <w:rFonts w:ascii="Arial" w:hAnsi="Arial" w:cs="Arial"/>
          <w:spacing w:val="-1"/>
        </w:rPr>
        <w:t>h</w:t>
      </w:r>
      <w:r w:rsidRPr="001F7432">
        <w:rPr>
          <w:rFonts w:ascii="Arial" w:hAnsi="Arial" w:cs="Arial"/>
        </w:rPr>
        <w:t>e</w:t>
      </w:r>
      <w:r w:rsidRPr="001F7432">
        <w:rPr>
          <w:rFonts w:ascii="Arial" w:hAnsi="Arial" w:cs="Arial"/>
          <w:spacing w:val="-2"/>
        </w:rPr>
        <w:t xml:space="preserve"> </w:t>
      </w:r>
      <w:r w:rsidRPr="001F7432">
        <w:rPr>
          <w:rFonts w:ascii="Arial" w:hAnsi="Arial" w:cs="Arial"/>
          <w:spacing w:val="-1"/>
        </w:rPr>
        <w:t>CD</w:t>
      </w:r>
      <w:r w:rsidRPr="001F7432">
        <w:rPr>
          <w:rFonts w:ascii="Arial" w:hAnsi="Arial" w:cs="Arial"/>
        </w:rPr>
        <w:t xml:space="preserve">E </w:t>
      </w:r>
      <w:r w:rsidRPr="001F7432">
        <w:rPr>
          <w:rFonts w:ascii="Arial" w:hAnsi="Arial" w:cs="Arial"/>
          <w:spacing w:val="-3"/>
        </w:rPr>
        <w:t>h</w:t>
      </w:r>
      <w:r w:rsidRPr="001F7432">
        <w:rPr>
          <w:rFonts w:ascii="Arial" w:hAnsi="Arial" w:cs="Arial"/>
          <w:spacing w:val="-1"/>
        </w:rPr>
        <w:t>a</w:t>
      </w:r>
      <w:r w:rsidRPr="001F7432">
        <w:rPr>
          <w:rFonts w:ascii="Arial" w:hAnsi="Arial" w:cs="Arial"/>
        </w:rPr>
        <w:t>s</w:t>
      </w:r>
      <w:r w:rsidRPr="001F7432">
        <w:rPr>
          <w:rFonts w:ascii="Arial" w:hAnsi="Arial" w:cs="Arial"/>
          <w:spacing w:val="1"/>
        </w:rPr>
        <w:t xml:space="preserve"> </w:t>
      </w:r>
      <w:r w:rsidRPr="001F7432">
        <w:rPr>
          <w:rFonts w:ascii="Arial" w:hAnsi="Arial" w:cs="Arial"/>
          <w:spacing w:val="-1"/>
        </w:rPr>
        <w:t>p</w:t>
      </w:r>
      <w:r w:rsidRPr="001F7432">
        <w:rPr>
          <w:rFonts w:ascii="Arial" w:hAnsi="Arial" w:cs="Arial"/>
        </w:rPr>
        <w:t>r</w:t>
      </w:r>
      <w:r w:rsidRPr="001F7432">
        <w:rPr>
          <w:rFonts w:ascii="Arial" w:hAnsi="Arial" w:cs="Arial"/>
          <w:spacing w:val="-1"/>
        </w:rPr>
        <w:t>o</w:t>
      </w:r>
      <w:r w:rsidRPr="001F7432">
        <w:rPr>
          <w:rFonts w:ascii="Arial" w:hAnsi="Arial" w:cs="Arial"/>
        </w:rPr>
        <w:t>c</w:t>
      </w:r>
      <w:r w:rsidRPr="001F7432">
        <w:rPr>
          <w:rFonts w:ascii="Arial" w:hAnsi="Arial" w:cs="Arial"/>
          <w:spacing w:val="-3"/>
        </w:rPr>
        <w:t>e</w:t>
      </w:r>
      <w:r w:rsidRPr="001F7432">
        <w:rPr>
          <w:rFonts w:ascii="Arial" w:hAnsi="Arial" w:cs="Arial"/>
        </w:rPr>
        <w:t>ss</w:t>
      </w:r>
      <w:r w:rsidRPr="001F7432">
        <w:rPr>
          <w:rFonts w:ascii="Arial" w:hAnsi="Arial" w:cs="Arial"/>
          <w:spacing w:val="-1"/>
        </w:rPr>
        <w:t>e</w:t>
      </w:r>
      <w:r w:rsidRPr="001F7432">
        <w:rPr>
          <w:rFonts w:ascii="Arial" w:hAnsi="Arial" w:cs="Arial"/>
        </w:rPr>
        <w:t>d</w:t>
      </w:r>
      <w:r w:rsidRPr="001F7432">
        <w:rPr>
          <w:rFonts w:ascii="Arial" w:hAnsi="Arial" w:cs="Arial"/>
          <w:spacing w:val="-2"/>
        </w:rPr>
        <w:t xml:space="preserve"> </w:t>
      </w:r>
      <w:r w:rsidRPr="001F7432">
        <w:rPr>
          <w:rFonts w:ascii="Arial" w:hAnsi="Arial" w:cs="Arial"/>
          <w:spacing w:val="1"/>
        </w:rPr>
        <w:t>t</w:t>
      </w:r>
      <w:r w:rsidRPr="001F7432">
        <w:rPr>
          <w:rFonts w:ascii="Arial" w:hAnsi="Arial" w:cs="Arial"/>
          <w:spacing w:val="-1"/>
        </w:rPr>
        <w:t>h</w:t>
      </w:r>
      <w:r w:rsidRPr="001F7432">
        <w:rPr>
          <w:rFonts w:ascii="Arial" w:hAnsi="Arial" w:cs="Arial"/>
        </w:rPr>
        <w:t>e</w:t>
      </w:r>
      <w:r w:rsidRPr="001F7432">
        <w:rPr>
          <w:rFonts w:ascii="Arial" w:hAnsi="Arial" w:cs="Arial"/>
          <w:spacing w:val="-2"/>
        </w:rPr>
        <w:t xml:space="preserve"> </w:t>
      </w:r>
      <w:r w:rsidRPr="001F7432">
        <w:rPr>
          <w:rFonts w:ascii="Arial" w:hAnsi="Arial" w:cs="Arial"/>
        </w:rPr>
        <w:t>s</w:t>
      </w:r>
      <w:r w:rsidRPr="001F7432">
        <w:rPr>
          <w:rFonts w:ascii="Arial" w:hAnsi="Arial" w:cs="Arial"/>
          <w:spacing w:val="-1"/>
        </w:rPr>
        <w:t>pon</w:t>
      </w:r>
      <w:r w:rsidRPr="001F7432">
        <w:rPr>
          <w:rFonts w:ascii="Arial" w:hAnsi="Arial" w:cs="Arial"/>
        </w:rPr>
        <w:t>s</w:t>
      </w:r>
      <w:r w:rsidRPr="001F7432">
        <w:rPr>
          <w:rFonts w:ascii="Arial" w:hAnsi="Arial" w:cs="Arial"/>
          <w:spacing w:val="-3"/>
        </w:rPr>
        <w:t>o</w:t>
      </w:r>
      <w:r w:rsidRPr="001F7432">
        <w:rPr>
          <w:rFonts w:ascii="Arial" w:hAnsi="Arial" w:cs="Arial"/>
        </w:rPr>
        <w:t>r</w:t>
      </w:r>
      <w:r w:rsidRPr="001F7432">
        <w:rPr>
          <w:rFonts w:ascii="Arial" w:hAnsi="Arial" w:cs="Arial"/>
          <w:spacing w:val="-1"/>
        </w:rPr>
        <w:t>’</w:t>
      </w:r>
      <w:r w:rsidRPr="001F7432">
        <w:rPr>
          <w:rFonts w:ascii="Arial" w:hAnsi="Arial" w:cs="Arial"/>
        </w:rPr>
        <w:t>s</w:t>
      </w:r>
      <w:r w:rsidRPr="001F7432">
        <w:rPr>
          <w:rFonts w:ascii="Arial" w:hAnsi="Arial" w:cs="Arial"/>
          <w:spacing w:val="1"/>
        </w:rPr>
        <w:t xml:space="preserve"> </w:t>
      </w:r>
      <w:r w:rsidRPr="001F7432">
        <w:rPr>
          <w:rFonts w:ascii="Arial" w:hAnsi="Arial" w:cs="Arial"/>
        </w:rPr>
        <w:t>m</w:t>
      </w:r>
      <w:r w:rsidRPr="001F7432">
        <w:rPr>
          <w:rFonts w:ascii="Arial" w:hAnsi="Arial" w:cs="Arial"/>
          <w:spacing w:val="-1"/>
        </w:rPr>
        <w:t>o</w:t>
      </w:r>
      <w:r w:rsidRPr="001F7432">
        <w:rPr>
          <w:rFonts w:ascii="Arial" w:hAnsi="Arial" w:cs="Arial"/>
          <w:spacing w:val="-3"/>
        </w:rPr>
        <w:t>n</w:t>
      </w:r>
      <w:r w:rsidRPr="001F7432">
        <w:rPr>
          <w:rFonts w:ascii="Arial" w:hAnsi="Arial" w:cs="Arial"/>
          <w:spacing w:val="1"/>
        </w:rPr>
        <w:t>t</w:t>
      </w:r>
      <w:r w:rsidRPr="001F7432">
        <w:rPr>
          <w:rFonts w:ascii="Arial" w:hAnsi="Arial" w:cs="Arial"/>
          <w:spacing w:val="-1"/>
        </w:rPr>
        <w:t>hl</w:t>
      </w:r>
      <w:r w:rsidRPr="001F7432">
        <w:rPr>
          <w:rFonts w:ascii="Arial" w:hAnsi="Arial" w:cs="Arial"/>
        </w:rPr>
        <w:t>y c</w:t>
      </w:r>
      <w:r w:rsidRPr="001F7432">
        <w:rPr>
          <w:rFonts w:ascii="Arial" w:hAnsi="Arial" w:cs="Arial"/>
          <w:spacing w:val="-2"/>
        </w:rPr>
        <w:t>l</w:t>
      </w:r>
      <w:r w:rsidRPr="001F7432">
        <w:rPr>
          <w:rFonts w:ascii="Arial" w:hAnsi="Arial" w:cs="Arial"/>
          <w:spacing w:val="-1"/>
        </w:rPr>
        <w:t>a</w:t>
      </w:r>
      <w:r w:rsidRPr="001F7432">
        <w:rPr>
          <w:rFonts w:ascii="Arial" w:hAnsi="Arial" w:cs="Arial"/>
          <w:spacing w:val="-2"/>
        </w:rPr>
        <w:t>i</w:t>
      </w:r>
      <w:r w:rsidRPr="001F7432">
        <w:rPr>
          <w:rFonts w:ascii="Arial" w:hAnsi="Arial" w:cs="Arial"/>
        </w:rPr>
        <w:t>m.</w:t>
      </w:r>
    </w:p>
    <w:p w14:paraId="55B31D4A" w14:textId="77777777" w:rsidR="000F62DC" w:rsidRPr="000F62DC" w:rsidRDefault="000F62DC" w:rsidP="000F62DC">
      <w:pPr>
        <w:pStyle w:val="Heading4"/>
        <w:rPr>
          <w:spacing w:val="15"/>
          <w:sz w:val="24"/>
        </w:rPr>
      </w:pPr>
    </w:p>
    <w:p w14:paraId="6342847F" w14:textId="69C8C179" w:rsidR="00403663" w:rsidRDefault="00403663" w:rsidP="000F62DC">
      <w:pPr>
        <w:pStyle w:val="Heading4"/>
        <w:rPr>
          <w:spacing w:val="13"/>
        </w:rPr>
      </w:pPr>
      <w:r w:rsidRPr="005B57D1">
        <w:rPr>
          <w:spacing w:val="15"/>
        </w:rPr>
        <w:t>O</w:t>
      </w:r>
      <w:r w:rsidRPr="005B57D1">
        <w:t>pe</w:t>
      </w:r>
      <w:r w:rsidRPr="005B57D1">
        <w:rPr>
          <w:spacing w:val="15"/>
        </w:rPr>
        <w:t>r</w:t>
      </w:r>
      <w:r w:rsidRPr="005B57D1">
        <w:t>a</w:t>
      </w:r>
      <w:r w:rsidRPr="005B57D1">
        <w:rPr>
          <w:spacing w:val="15"/>
        </w:rPr>
        <w:t>t</w:t>
      </w:r>
      <w:r w:rsidRPr="005B57D1">
        <w:rPr>
          <w:spacing w:val="13"/>
        </w:rPr>
        <w:t>i</w:t>
      </w:r>
      <w:r w:rsidRPr="005B57D1">
        <w:t>o</w:t>
      </w:r>
      <w:r w:rsidRPr="005B57D1">
        <w:rPr>
          <w:spacing w:val="13"/>
        </w:rPr>
        <w:t>ns</w:t>
      </w:r>
      <w:r w:rsidR="00A628B8" w:rsidRPr="005B57D1">
        <w:rPr>
          <w:spacing w:val="13"/>
        </w:rPr>
        <w:t>:</w:t>
      </w:r>
    </w:p>
    <w:p w14:paraId="7C41DF85" w14:textId="77777777" w:rsidR="005B79CF" w:rsidRPr="007D4E4A" w:rsidRDefault="005B79CF" w:rsidP="00A628B8">
      <w:pPr>
        <w:pStyle w:val="BodyText"/>
        <w:kinsoku w:val="0"/>
        <w:overflowPunct w:val="0"/>
        <w:ind w:left="540"/>
        <w:rPr>
          <w:b/>
          <w:sz w:val="24"/>
          <w:szCs w:val="24"/>
        </w:rPr>
      </w:pPr>
    </w:p>
    <w:p w14:paraId="7DBD7866" w14:textId="06009460" w:rsidR="00286B1E" w:rsidRPr="00C85289" w:rsidRDefault="00403663" w:rsidP="00C85289">
      <w:pPr>
        <w:pStyle w:val="BodyText"/>
        <w:numPr>
          <w:ilvl w:val="0"/>
          <w:numId w:val="36"/>
        </w:numPr>
        <w:kinsoku w:val="0"/>
        <w:overflowPunct w:val="0"/>
        <w:spacing w:line="241" w:lineRule="auto"/>
        <w:ind w:left="1080" w:right="310"/>
        <w:rPr>
          <w:b/>
          <w:bCs/>
          <w:sz w:val="24"/>
          <w:szCs w:val="24"/>
        </w:rPr>
      </w:pPr>
      <w:r w:rsidRPr="00E91D4B">
        <w:rPr>
          <w:b/>
          <w:bCs/>
          <w:spacing w:val="-6"/>
          <w:sz w:val="24"/>
          <w:szCs w:val="24"/>
        </w:rPr>
        <w:t>A</w:t>
      </w:r>
      <w:r w:rsidRPr="00E91D4B">
        <w:rPr>
          <w:b/>
          <w:bCs/>
          <w:spacing w:val="1"/>
          <w:sz w:val="24"/>
          <w:szCs w:val="24"/>
        </w:rPr>
        <w:t>d</w:t>
      </w:r>
      <w:r w:rsidRPr="00E91D4B">
        <w:rPr>
          <w:b/>
          <w:bCs/>
          <w:spacing w:val="-1"/>
          <w:sz w:val="24"/>
          <w:szCs w:val="24"/>
        </w:rPr>
        <w:t>d</w:t>
      </w:r>
      <w:r w:rsidR="00C85289" w:rsidRPr="007A4FE2">
        <w:rPr>
          <w:b/>
          <w:bCs/>
          <w:sz w:val="24"/>
          <w:szCs w:val="24"/>
        </w:rPr>
        <w:t>—</w:t>
      </w:r>
      <w:r w:rsidR="00114132" w:rsidRPr="00C85289">
        <w:rPr>
          <w:spacing w:val="1"/>
          <w:sz w:val="24"/>
          <w:szCs w:val="24"/>
        </w:rPr>
        <w:t>T</w:t>
      </w:r>
      <w:r w:rsidRPr="00C85289">
        <w:rPr>
          <w:spacing w:val="-1"/>
          <w:sz w:val="24"/>
          <w:szCs w:val="24"/>
        </w:rPr>
        <w:t>h</w:t>
      </w:r>
      <w:r w:rsidRPr="00C85289">
        <w:rPr>
          <w:sz w:val="24"/>
          <w:szCs w:val="24"/>
        </w:rPr>
        <w:t xml:space="preserve">e </w:t>
      </w:r>
      <w:r w:rsidRPr="00C85289">
        <w:rPr>
          <w:spacing w:val="-1"/>
          <w:sz w:val="24"/>
          <w:szCs w:val="24"/>
        </w:rPr>
        <w:t>u</w:t>
      </w:r>
      <w:r w:rsidRPr="00C85289">
        <w:rPr>
          <w:sz w:val="24"/>
          <w:szCs w:val="24"/>
        </w:rPr>
        <w:t>s</w:t>
      </w:r>
      <w:r w:rsidRPr="00C85289">
        <w:rPr>
          <w:spacing w:val="-1"/>
          <w:sz w:val="24"/>
          <w:szCs w:val="24"/>
        </w:rPr>
        <w:t>e</w:t>
      </w:r>
      <w:r w:rsidRPr="00C85289">
        <w:rPr>
          <w:sz w:val="24"/>
          <w:szCs w:val="24"/>
        </w:rPr>
        <w:t>r</w:t>
      </w:r>
      <w:r w:rsidRPr="00C85289">
        <w:rPr>
          <w:spacing w:val="-1"/>
          <w:sz w:val="24"/>
          <w:szCs w:val="24"/>
        </w:rPr>
        <w:t xml:space="preserve"> </w:t>
      </w:r>
      <w:r w:rsidRPr="00C85289">
        <w:rPr>
          <w:sz w:val="24"/>
          <w:szCs w:val="24"/>
        </w:rPr>
        <w:t>m</w:t>
      </w:r>
      <w:r w:rsidRPr="00C85289">
        <w:rPr>
          <w:spacing w:val="-1"/>
          <w:sz w:val="24"/>
          <w:szCs w:val="24"/>
        </w:rPr>
        <w:t>a</w:t>
      </w:r>
      <w:r w:rsidRPr="00C85289">
        <w:rPr>
          <w:sz w:val="24"/>
          <w:szCs w:val="24"/>
        </w:rPr>
        <w:t>y</w:t>
      </w:r>
      <w:r w:rsidRPr="00C85289">
        <w:rPr>
          <w:spacing w:val="-2"/>
          <w:sz w:val="24"/>
          <w:szCs w:val="24"/>
        </w:rPr>
        <w:t xml:space="preserve"> </w:t>
      </w:r>
      <w:r w:rsidRPr="00C85289">
        <w:rPr>
          <w:spacing w:val="-1"/>
          <w:sz w:val="24"/>
          <w:szCs w:val="24"/>
        </w:rPr>
        <w:t>ad</w:t>
      </w:r>
      <w:r w:rsidRPr="00C85289">
        <w:rPr>
          <w:sz w:val="24"/>
          <w:szCs w:val="24"/>
        </w:rPr>
        <w:t>d</w:t>
      </w:r>
      <w:r w:rsidRPr="00C85289">
        <w:rPr>
          <w:spacing w:val="-2"/>
          <w:sz w:val="24"/>
          <w:szCs w:val="24"/>
        </w:rPr>
        <w:t xml:space="preserve"> </w:t>
      </w:r>
      <w:r w:rsidRPr="00C85289">
        <w:rPr>
          <w:sz w:val="24"/>
          <w:szCs w:val="24"/>
        </w:rPr>
        <w:t>a c</w:t>
      </w:r>
      <w:r w:rsidRPr="00C85289">
        <w:rPr>
          <w:spacing w:val="-1"/>
          <w:sz w:val="24"/>
          <w:szCs w:val="24"/>
        </w:rPr>
        <w:t>lai</w:t>
      </w:r>
      <w:r w:rsidRPr="00C85289">
        <w:rPr>
          <w:sz w:val="24"/>
          <w:szCs w:val="24"/>
        </w:rPr>
        <w:t>m</w:t>
      </w:r>
      <w:r w:rsidRPr="00C85289">
        <w:rPr>
          <w:spacing w:val="-1"/>
          <w:sz w:val="24"/>
          <w:szCs w:val="24"/>
        </w:rPr>
        <w:t xml:space="preserve"> </w:t>
      </w:r>
      <w:r w:rsidRPr="00C85289">
        <w:rPr>
          <w:spacing w:val="1"/>
          <w:sz w:val="24"/>
          <w:szCs w:val="24"/>
        </w:rPr>
        <w:t>f</w:t>
      </w:r>
      <w:r w:rsidRPr="00C85289">
        <w:rPr>
          <w:spacing w:val="-1"/>
          <w:sz w:val="24"/>
          <w:szCs w:val="24"/>
        </w:rPr>
        <w:t>o</w:t>
      </w:r>
      <w:r w:rsidRPr="00C85289">
        <w:rPr>
          <w:sz w:val="24"/>
          <w:szCs w:val="24"/>
        </w:rPr>
        <w:t>r</w:t>
      </w:r>
      <w:r w:rsidRPr="00C85289">
        <w:rPr>
          <w:spacing w:val="-1"/>
          <w:sz w:val="24"/>
          <w:szCs w:val="24"/>
        </w:rPr>
        <w:t xml:space="preserve"> ea</w:t>
      </w:r>
      <w:r w:rsidRPr="00C85289">
        <w:rPr>
          <w:sz w:val="24"/>
          <w:szCs w:val="24"/>
        </w:rPr>
        <w:t>ch</w:t>
      </w:r>
      <w:r w:rsidRPr="00C85289">
        <w:rPr>
          <w:spacing w:val="-2"/>
          <w:sz w:val="24"/>
          <w:szCs w:val="24"/>
        </w:rPr>
        <w:t xml:space="preserve"> </w:t>
      </w:r>
      <w:r w:rsidRPr="00C85289">
        <w:rPr>
          <w:sz w:val="24"/>
          <w:szCs w:val="24"/>
        </w:rPr>
        <w:t>s</w:t>
      </w:r>
      <w:r w:rsidRPr="00C85289">
        <w:rPr>
          <w:spacing w:val="-1"/>
          <w:sz w:val="24"/>
          <w:szCs w:val="24"/>
        </w:rPr>
        <w:t>i</w:t>
      </w:r>
      <w:r w:rsidRPr="00C85289">
        <w:rPr>
          <w:spacing w:val="1"/>
          <w:sz w:val="24"/>
          <w:szCs w:val="24"/>
        </w:rPr>
        <w:t>t</w:t>
      </w:r>
      <w:r w:rsidRPr="00C85289">
        <w:rPr>
          <w:sz w:val="24"/>
          <w:szCs w:val="24"/>
        </w:rPr>
        <w:t xml:space="preserve">e </w:t>
      </w:r>
      <w:r w:rsidRPr="00C85289">
        <w:rPr>
          <w:spacing w:val="-1"/>
          <w:sz w:val="24"/>
          <w:szCs w:val="24"/>
        </w:rPr>
        <w:t>i</w:t>
      </w:r>
      <w:r w:rsidRPr="00C85289">
        <w:rPr>
          <w:sz w:val="24"/>
          <w:szCs w:val="24"/>
        </w:rPr>
        <w:t>n</w:t>
      </w:r>
      <w:r w:rsidRPr="00C85289">
        <w:rPr>
          <w:spacing w:val="-2"/>
          <w:sz w:val="24"/>
          <w:szCs w:val="24"/>
        </w:rPr>
        <w:t xml:space="preserve"> </w:t>
      </w:r>
      <w:r w:rsidRPr="00C85289">
        <w:rPr>
          <w:spacing w:val="-3"/>
          <w:sz w:val="24"/>
          <w:szCs w:val="24"/>
        </w:rPr>
        <w:t>a</w:t>
      </w:r>
      <w:r w:rsidRPr="00C85289">
        <w:rPr>
          <w:spacing w:val="-1"/>
          <w:sz w:val="24"/>
          <w:szCs w:val="24"/>
        </w:rPr>
        <w:t>n</w:t>
      </w:r>
      <w:r w:rsidRPr="00C85289">
        <w:rPr>
          <w:sz w:val="24"/>
          <w:szCs w:val="24"/>
        </w:rPr>
        <w:t>y</w:t>
      </w:r>
      <w:r w:rsidRPr="00C85289">
        <w:rPr>
          <w:spacing w:val="-2"/>
          <w:sz w:val="24"/>
          <w:szCs w:val="24"/>
        </w:rPr>
        <w:t xml:space="preserve"> </w:t>
      </w:r>
      <w:r w:rsidRPr="00C85289">
        <w:rPr>
          <w:spacing w:val="-1"/>
          <w:sz w:val="24"/>
          <w:szCs w:val="24"/>
        </w:rPr>
        <w:t>o</w:t>
      </w:r>
      <w:r w:rsidRPr="00C85289">
        <w:rPr>
          <w:sz w:val="24"/>
          <w:szCs w:val="24"/>
        </w:rPr>
        <w:t>r</w:t>
      </w:r>
      <w:r w:rsidRPr="00C85289">
        <w:rPr>
          <w:spacing w:val="-1"/>
          <w:sz w:val="24"/>
          <w:szCs w:val="24"/>
        </w:rPr>
        <w:t>de</w:t>
      </w:r>
      <w:r w:rsidRPr="00C85289">
        <w:rPr>
          <w:sz w:val="24"/>
          <w:szCs w:val="24"/>
        </w:rPr>
        <w:t>r</w:t>
      </w:r>
      <w:r w:rsidRPr="00C85289">
        <w:rPr>
          <w:spacing w:val="2"/>
          <w:sz w:val="24"/>
          <w:szCs w:val="24"/>
        </w:rPr>
        <w:t xml:space="preserve"> </w:t>
      </w:r>
      <w:r w:rsidRPr="00C85289">
        <w:rPr>
          <w:spacing w:val="-3"/>
          <w:sz w:val="24"/>
          <w:szCs w:val="24"/>
        </w:rPr>
        <w:t>o</w:t>
      </w:r>
      <w:r w:rsidRPr="00C85289">
        <w:rPr>
          <w:sz w:val="24"/>
          <w:szCs w:val="24"/>
        </w:rPr>
        <w:t>r</w:t>
      </w:r>
      <w:r w:rsidRPr="00C85289">
        <w:rPr>
          <w:spacing w:val="-1"/>
          <w:sz w:val="24"/>
          <w:szCs w:val="24"/>
        </w:rPr>
        <w:t xml:space="preserve"> </w:t>
      </w:r>
      <w:r w:rsidRPr="00C85289">
        <w:rPr>
          <w:spacing w:val="1"/>
          <w:sz w:val="24"/>
          <w:szCs w:val="24"/>
        </w:rPr>
        <w:t>t</w:t>
      </w:r>
      <w:r w:rsidRPr="00C85289">
        <w:rPr>
          <w:spacing w:val="-1"/>
          <w:sz w:val="24"/>
          <w:szCs w:val="24"/>
        </w:rPr>
        <w:t>i</w:t>
      </w:r>
      <w:r w:rsidRPr="00C85289">
        <w:rPr>
          <w:sz w:val="24"/>
          <w:szCs w:val="24"/>
        </w:rPr>
        <w:t>me</w:t>
      </w:r>
      <w:r w:rsidRPr="00C85289">
        <w:rPr>
          <w:spacing w:val="-2"/>
          <w:sz w:val="24"/>
          <w:szCs w:val="24"/>
        </w:rPr>
        <w:t xml:space="preserve"> </w:t>
      </w:r>
      <w:r w:rsidRPr="00C85289">
        <w:rPr>
          <w:spacing w:val="-4"/>
          <w:sz w:val="24"/>
          <w:szCs w:val="24"/>
        </w:rPr>
        <w:t>w</w:t>
      </w:r>
      <w:r w:rsidRPr="00C85289">
        <w:rPr>
          <w:spacing w:val="-1"/>
          <w:sz w:val="24"/>
          <w:szCs w:val="24"/>
        </w:rPr>
        <w:t>i</w:t>
      </w:r>
      <w:r w:rsidRPr="00C85289">
        <w:rPr>
          <w:spacing w:val="1"/>
          <w:sz w:val="24"/>
          <w:szCs w:val="24"/>
        </w:rPr>
        <w:t>t</w:t>
      </w:r>
      <w:r w:rsidRPr="00C85289">
        <w:rPr>
          <w:spacing w:val="-1"/>
          <w:sz w:val="24"/>
          <w:szCs w:val="24"/>
        </w:rPr>
        <w:t>hi</w:t>
      </w:r>
      <w:r w:rsidRPr="00C85289">
        <w:rPr>
          <w:sz w:val="24"/>
          <w:szCs w:val="24"/>
        </w:rPr>
        <w:t xml:space="preserve">n </w:t>
      </w:r>
      <w:r w:rsidRPr="00C85289">
        <w:rPr>
          <w:spacing w:val="-1"/>
          <w:sz w:val="24"/>
          <w:szCs w:val="24"/>
        </w:rPr>
        <w:t>6</w:t>
      </w:r>
      <w:r w:rsidRPr="00C85289">
        <w:rPr>
          <w:sz w:val="24"/>
          <w:szCs w:val="24"/>
        </w:rPr>
        <w:t xml:space="preserve">0 </w:t>
      </w:r>
      <w:r w:rsidRPr="00C85289">
        <w:rPr>
          <w:spacing w:val="-1"/>
          <w:sz w:val="24"/>
          <w:szCs w:val="24"/>
        </w:rPr>
        <w:t>da</w:t>
      </w:r>
      <w:r w:rsidRPr="00C85289">
        <w:rPr>
          <w:spacing w:val="-3"/>
          <w:sz w:val="24"/>
          <w:szCs w:val="24"/>
        </w:rPr>
        <w:t>y</w:t>
      </w:r>
      <w:r w:rsidRPr="00C85289">
        <w:rPr>
          <w:sz w:val="24"/>
          <w:szCs w:val="24"/>
        </w:rPr>
        <w:t>s</w:t>
      </w:r>
      <w:r w:rsidRPr="00C85289">
        <w:rPr>
          <w:spacing w:val="-2"/>
          <w:sz w:val="24"/>
          <w:szCs w:val="24"/>
        </w:rPr>
        <w:t xml:space="preserve"> </w:t>
      </w:r>
      <w:r w:rsidRPr="00C85289">
        <w:rPr>
          <w:spacing w:val="3"/>
          <w:sz w:val="24"/>
          <w:szCs w:val="24"/>
        </w:rPr>
        <w:t>f</w:t>
      </w:r>
      <w:r w:rsidRPr="00C85289">
        <w:rPr>
          <w:sz w:val="24"/>
          <w:szCs w:val="24"/>
        </w:rPr>
        <w:t>r</w:t>
      </w:r>
      <w:r w:rsidRPr="00C85289">
        <w:rPr>
          <w:spacing w:val="-3"/>
          <w:sz w:val="24"/>
          <w:szCs w:val="24"/>
        </w:rPr>
        <w:t>o</w:t>
      </w:r>
      <w:r w:rsidRPr="00C85289">
        <w:rPr>
          <w:sz w:val="24"/>
          <w:szCs w:val="24"/>
        </w:rPr>
        <w:t>m</w:t>
      </w:r>
      <w:r w:rsidRPr="00C85289">
        <w:rPr>
          <w:spacing w:val="-1"/>
          <w:sz w:val="24"/>
          <w:szCs w:val="24"/>
        </w:rPr>
        <w:t xml:space="preserve"> </w:t>
      </w:r>
      <w:r w:rsidRPr="00C85289">
        <w:rPr>
          <w:spacing w:val="1"/>
          <w:sz w:val="24"/>
          <w:szCs w:val="24"/>
        </w:rPr>
        <w:t>t</w:t>
      </w:r>
      <w:r w:rsidRPr="00C85289">
        <w:rPr>
          <w:spacing w:val="-1"/>
          <w:sz w:val="24"/>
          <w:szCs w:val="24"/>
        </w:rPr>
        <w:t>h</w:t>
      </w:r>
      <w:r w:rsidRPr="00C85289">
        <w:rPr>
          <w:sz w:val="24"/>
          <w:szCs w:val="24"/>
        </w:rPr>
        <w:t>e</w:t>
      </w:r>
      <w:r w:rsidRPr="00C85289">
        <w:rPr>
          <w:spacing w:val="-2"/>
          <w:sz w:val="24"/>
          <w:szCs w:val="24"/>
        </w:rPr>
        <w:t xml:space="preserve"> </w:t>
      </w:r>
      <w:r w:rsidRPr="00C85289">
        <w:rPr>
          <w:spacing w:val="-1"/>
          <w:sz w:val="24"/>
          <w:szCs w:val="24"/>
        </w:rPr>
        <w:t>la</w:t>
      </w:r>
      <w:r w:rsidRPr="00C85289">
        <w:rPr>
          <w:sz w:val="24"/>
          <w:szCs w:val="24"/>
        </w:rPr>
        <w:t xml:space="preserve">st </w:t>
      </w:r>
      <w:r w:rsidRPr="00C85289">
        <w:rPr>
          <w:spacing w:val="-1"/>
          <w:sz w:val="24"/>
          <w:szCs w:val="24"/>
        </w:rPr>
        <w:t>da</w:t>
      </w:r>
      <w:r w:rsidRPr="00C85289">
        <w:rPr>
          <w:sz w:val="24"/>
          <w:szCs w:val="24"/>
        </w:rPr>
        <w:t>y</w:t>
      </w:r>
      <w:r w:rsidRPr="00C85289">
        <w:rPr>
          <w:spacing w:val="-2"/>
          <w:sz w:val="24"/>
          <w:szCs w:val="24"/>
        </w:rPr>
        <w:t xml:space="preserve"> </w:t>
      </w:r>
      <w:r w:rsidRPr="00C85289">
        <w:rPr>
          <w:spacing w:val="-1"/>
          <w:sz w:val="24"/>
          <w:szCs w:val="24"/>
        </w:rPr>
        <w:t>o</w:t>
      </w:r>
      <w:r w:rsidRPr="00C85289">
        <w:rPr>
          <w:sz w:val="24"/>
          <w:szCs w:val="24"/>
        </w:rPr>
        <w:t>f</w:t>
      </w:r>
      <w:r w:rsidRPr="00C85289">
        <w:rPr>
          <w:spacing w:val="2"/>
          <w:sz w:val="24"/>
          <w:szCs w:val="24"/>
        </w:rPr>
        <w:t xml:space="preserve"> </w:t>
      </w:r>
      <w:r w:rsidRPr="00C85289">
        <w:rPr>
          <w:spacing w:val="1"/>
          <w:sz w:val="24"/>
          <w:szCs w:val="24"/>
        </w:rPr>
        <w:t>t</w:t>
      </w:r>
      <w:r w:rsidRPr="00C85289">
        <w:rPr>
          <w:spacing w:val="-1"/>
          <w:sz w:val="24"/>
          <w:szCs w:val="24"/>
        </w:rPr>
        <w:t>h</w:t>
      </w:r>
      <w:r w:rsidRPr="00C85289">
        <w:rPr>
          <w:sz w:val="24"/>
          <w:szCs w:val="24"/>
        </w:rPr>
        <w:t>e</w:t>
      </w:r>
      <w:r w:rsidRPr="00C85289">
        <w:rPr>
          <w:spacing w:val="-2"/>
          <w:sz w:val="24"/>
          <w:szCs w:val="24"/>
        </w:rPr>
        <w:t xml:space="preserve"> </w:t>
      </w:r>
      <w:r w:rsidRPr="00C85289">
        <w:rPr>
          <w:b/>
          <w:bCs/>
          <w:spacing w:val="-1"/>
          <w:sz w:val="24"/>
          <w:szCs w:val="24"/>
        </w:rPr>
        <w:t>C</w:t>
      </w:r>
      <w:r w:rsidRPr="00C85289">
        <w:rPr>
          <w:b/>
          <w:bCs/>
          <w:spacing w:val="1"/>
          <w:sz w:val="24"/>
          <w:szCs w:val="24"/>
        </w:rPr>
        <w:t>l</w:t>
      </w:r>
      <w:r w:rsidRPr="00C85289">
        <w:rPr>
          <w:b/>
          <w:bCs/>
          <w:spacing w:val="-3"/>
          <w:sz w:val="24"/>
          <w:szCs w:val="24"/>
        </w:rPr>
        <w:t>a</w:t>
      </w:r>
      <w:r w:rsidRPr="00C85289">
        <w:rPr>
          <w:b/>
          <w:bCs/>
          <w:spacing w:val="1"/>
          <w:sz w:val="24"/>
          <w:szCs w:val="24"/>
        </w:rPr>
        <w:t>i</w:t>
      </w:r>
      <w:r w:rsidRPr="00C85289">
        <w:rPr>
          <w:b/>
          <w:bCs/>
          <w:sz w:val="24"/>
          <w:szCs w:val="24"/>
        </w:rPr>
        <w:t>m</w:t>
      </w:r>
      <w:r w:rsidRPr="00C85289">
        <w:rPr>
          <w:b/>
          <w:bCs/>
          <w:spacing w:val="-1"/>
          <w:sz w:val="24"/>
          <w:szCs w:val="24"/>
        </w:rPr>
        <w:t xml:space="preserve"> </w:t>
      </w:r>
      <w:r w:rsidRPr="00C85289">
        <w:rPr>
          <w:b/>
          <w:bCs/>
          <w:sz w:val="24"/>
          <w:szCs w:val="24"/>
        </w:rPr>
        <w:t>M</w:t>
      </w:r>
      <w:r w:rsidRPr="00C85289">
        <w:rPr>
          <w:b/>
          <w:bCs/>
          <w:spacing w:val="-1"/>
          <w:sz w:val="24"/>
          <w:szCs w:val="24"/>
        </w:rPr>
        <w:t>o</w:t>
      </w:r>
      <w:r w:rsidRPr="00C85289">
        <w:rPr>
          <w:b/>
          <w:bCs/>
          <w:spacing w:val="-3"/>
          <w:sz w:val="24"/>
          <w:szCs w:val="24"/>
        </w:rPr>
        <w:t>n</w:t>
      </w:r>
      <w:r w:rsidRPr="00C85289">
        <w:rPr>
          <w:b/>
          <w:bCs/>
          <w:sz w:val="24"/>
          <w:szCs w:val="24"/>
        </w:rPr>
        <w:t>t</w:t>
      </w:r>
      <w:r w:rsidRPr="00C85289">
        <w:rPr>
          <w:b/>
          <w:bCs/>
          <w:spacing w:val="-1"/>
          <w:sz w:val="24"/>
          <w:szCs w:val="24"/>
        </w:rPr>
        <w:t>h</w:t>
      </w:r>
      <w:r w:rsidRPr="00C85289">
        <w:rPr>
          <w:sz w:val="24"/>
          <w:szCs w:val="24"/>
        </w:rPr>
        <w:t>.</w:t>
      </w:r>
      <w:r w:rsidRPr="00C85289">
        <w:rPr>
          <w:spacing w:val="-1"/>
          <w:sz w:val="24"/>
          <w:szCs w:val="24"/>
        </w:rPr>
        <w:t xml:space="preserve"> Ho</w:t>
      </w:r>
      <w:r w:rsidRPr="00C85289">
        <w:rPr>
          <w:spacing w:val="-4"/>
          <w:sz w:val="24"/>
          <w:szCs w:val="24"/>
        </w:rPr>
        <w:t>w</w:t>
      </w:r>
      <w:r w:rsidRPr="00C85289">
        <w:rPr>
          <w:spacing w:val="2"/>
          <w:sz w:val="24"/>
          <w:szCs w:val="24"/>
        </w:rPr>
        <w:t>e</w:t>
      </w:r>
      <w:r w:rsidRPr="00C85289">
        <w:rPr>
          <w:spacing w:val="-3"/>
          <w:sz w:val="24"/>
          <w:szCs w:val="24"/>
        </w:rPr>
        <w:t>v</w:t>
      </w:r>
      <w:r w:rsidRPr="00C85289">
        <w:rPr>
          <w:spacing w:val="-1"/>
          <w:sz w:val="24"/>
          <w:szCs w:val="24"/>
        </w:rPr>
        <w:t>e</w:t>
      </w:r>
      <w:r w:rsidRPr="00C85289">
        <w:rPr>
          <w:sz w:val="24"/>
          <w:szCs w:val="24"/>
        </w:rPr>
        <w:t>r,</w:t>
      </w:r>
      <w:r w:rsidRPr="00C85289">
        <w:rPr>
          <w:spacing w:val="2"/>
          <w:sz w:val="24"/>
          <w:szCs w:val="24"/>
        </w:rPr>
        <w:t xml:space="preserve"> </w:t>
      </w:r>
      <w:r w:rsidRPr="00C85289">
        <w:rPr>
          <w:spacing w:val="1"/>
          <w:sz w:val="24"/>
          <w:szCs w:val="24"/>
        </w:rPr>
        <w:t>t</w:t>
      </w:r>
      <w:r w:rsidRPr="00C85289">
        <w:rPr>
          <w:spacing w:val="-1"/>
          <w:sz w:val="24"/>
          <w:szCs w:val="24"/>
        </w:rPr>
        <w:t>h</w:t>
      </w:r>
      <w:r w:rsidRPr="00C85289">
        <w:rPr>
          <w:sz w:val="24"/>
          <w:szCs w:val="24"/>
        </w:rPr>
        <w:t>e</w:t>
      </w:r>
      <w:r w:rsidRPr="00C85289">
        <w:rPr>
          <w:spacing w:val="-2"/>
          <w:sz w:val="24"/>
          <w:szCs w:val="24"/>
        </w:rPr>
        <w:t xml:space="preserve"> </w:t>
      </w:r>
      <w:r w:rsidRPr="00C85289">
        <w:rPr>
          <w:spacing w:val="-1"/>
          <w:sz w:val="24"/>
          <w:szCs w:val="24"/>
        </w:rPr>
        <w:t>CD</w:t>
      </w:r>
      <w:r w:rsidRPr="00C85289">
        <w:rPr>
          <w:sz w:val="24"/>
          <w:szCs w:val="24"/>
        </w:rPr>
        <w:t>E s</w:t>
      </w:r>
      <w:r w:rsidRPr="00C85289">
        <w:rPr>
          <w:spacing w:val="-3"/>
          <w:sz w:val="24"/>
          <w:szCs w:val="24"/>
        </w:rPr>
        <w:t>u</w:t>
      </w:r>
      <w:r w:rsidRPr="00C85289">
        <w:rPr>
          <w:spacing w:val="-1"/>
          <w:sz w:val="24"/>
          <w:szCs w:val="24"/>
        </w:rPr>
        <w:t>gge</w:t>
      </w:r>
      <w:r w:rsidRPr="00C85289">
        <w:rPr>
          <w:sz w:val="24"/>
          <w:szCs w:val="24"/>
        </w:rPr>
        <w:t>s</w:t>
      </w:r>
      <w:r w:rsidRPr="00C85289">
        <w:rPr>
          <w:spacing w:val="1"/>
          <w:sz w:val="24"/>
          <w:szCs w:val="24"/>
        </w:rPr>
        <w:t>t</w:t>
      </w:r>
      <w:r w:rsidRPr="00C85289">
        <w:rPr>
          <w:sz w:val="24"/>
          <w:szCs w:val="24"/>
        </w:rPr>
        <w:t>s</w:t>
      </w:r>
      <w:r w:rsidRPr="00C85289">
        <w:rPr>
          <w:spacing w:val="-2"/>
          <w:sz w:val="24"/>
          <w:szCs w:val="24"/>
        </w:rPr>
        <w:t xml:space="preserve"> </w:t>
      </w:r>
      <w:r w:rsidRPr="00C85289">
        <w:rPr>
          <w:spacing w:val="1"/>
          <w:sz w:val="24"/>
          <w:szCs w:val="24"/>
        </w:rPr>
        <w:t>t</w:t>
      </w:r>
      <w:r w:rsidRPr="00C85289">
        <w:rPr>
          <w:spacing w:val="-1"/>
          <w:sz w:val="24"/>
          <w:szCs w:val="24"/>
        </w:rPr>
        <w:t>ha</w:t>
      </w:r>
      <w:r w:rsidRPr="00C85289">
        <w:rPr>
          <w:sz w:val="24"/>
          <w:szCs w:val="24"/>
        </w:rPr>
        <w:t>t</w:t>
      </w:r>
      <w:r w:rsidRPr="00C85289">
        <w:rPr>
          <w:spacing w:val="-1"/>
          <w:sz w:val="24"/>
          <w:szCs w:val="24"/>
        </w:rPr>
        <w:t xml:space="preserve"> al</w:t>
      </w:r>
      <w:r w:rsidRPr="00C85289">
        <w:rPr>
          <w:sz w:val="24"/>
          <w:szCs w:val="24"/>
        </w:rPr>
        <w:t>l s</w:t>
      </w:r>
      <w:r w:rsidRPr="00C85289">
        <w:rPr>
          <w:spacing w:val="-2"/>
          <w:sz w:val="24"/>
          <w:szCs w:val="24"/>
        </w:rPr>
        <w:t>i</w:t>
      </w:r>
      <w:r w:rsidRPr="00C85289">
        <w:rPr>
          <w:spacing w:val="1"/>
          <w:sz w:val="24"/>
          <w:szCs w:val="24"/>
        </w:rPr>
        <w:t>t</w:t>
      </w:r>
      <w:r w:rsidRPr="00C85289">
        <w:rPr>
          <w:sz w:val="24"/>
          <w:szCs w:val="24"/>
        </w:rPr>
        <w:t>e</w:t>
      </w:r>
      <w:r w:rsidRPr="00C85289">
        <w:rPr>
          <w:spacing w:val="-2"/>
          <w:sz w:val="24"/>
          <w:szCs w:val="24"/>
        </w:rPr>
        <w:t xml:space="preserve"> </w:t>
      </w:r>
      <w:r w:rsidRPr="00C85289">
        <w:rPr>
          <w:sz w:val="24"/>
          <w:szCs w:val="24"/>
        </w:rPr>
        <w:t>c</w:t>
      </w:r>
      <w:r w:rsidRPr="00C85289">
        <w:rPr>
          <w:spacing w:val="-1"/>
          <w:sz w:val="24"/>
          <w:szCs w:val="24"/>
        </w:rPr>
        <w:t>lai</w:t>
      </w:r>
      <w:r w:rsidRPr="00C85289">
        <w:rPr>
          <w:sz w:val="24"/>
          <w:szCs w:val="24"/>
        </w:rPr>
        <w:t>ms</w:t>
      </w:r>
      <w:r w:rsidRPr="00C85289">
        <w:rPr>
          <w:spacing w:val="1"/>
          <w:sz w:val="24"/>
          <w:szCs w:val="24"/>
        </w:rPr>
        <w:t xml:space="preserve"> </w:t>
      </w:r>
      <w:r w:rsidR="00114132" w:rsidRPr="00C85289">
        <w:rPr>
          <w:spacing w:val="-3"/>
          <w:sz w:val="24"/>
          <w:szCs w:val="24"/>
        </w:rPr>
        <w:t>be</w:t>
      </w:r>
      <w:r w:rsidRPr="00C85289">
        <w:rPr>
          <w:sz w:val="24"/>
          <w:szCs w:val="24"/>
        </w:rPr>
        <w:t xml:space="preserve"> c</w:t>
      </w:r>
      <w:r w:rsidRPr="00C85289">
        <w:rPr>
          <w:spacing w:val="-3"/>
          <w:sz w:val="24"/>
          <w:szCs w:val="24"/>
        </w:rPr>
        <w:t>o</w:t>
      </w:r>
      <w:r w:rsidRPr="00C85289">
        <w:rPr>
          <w:sz w:val="24"/>
          <w:szCs w:val="24"/>
        </w:rPr>
        <w:t>m</w:t>
      </w:r>
      <w:r w:rsidRPr="00C85289">
        <w:rPr>
          <w:spacing w:val="-1"/>
          <w:sz w:val="24"/>
          <w:szCs w:val="24"/>
        </w:rPr>
        <w:t>ple</w:t>
      </w:r>
      <w:r w:rsidRPr="00C85289">
        <w:rPr>
          <w:spacing w:val="1"/>
          <w:sz w:val="24"/>
          <w:szCs w:val="24"/>
        </w:rPr>
        <w:t>t</w:t>
      </w:r>
      <w:r w:rsidRPr="00C85289">
        <w:rPr>
          <w:sz w:val="24"/>
          <w:szCs w:val="24"/>
        </w:rPr>
        <w:t>e</w:t>
      </w:r>
      <w:r w:rsidRPr="00C85289">
        <w:rPr>
          <w:spacing w:val="-2"/>
          <w:sz w:val="24"/>
          <w:szCs w:val="24"/>
        </w:rPr>
        <w:t xml:space="preserve"> </w:t>
      </w:r>
      <w:r w:rsidRPr="00C85289">
        <w:rPr>
          <w:spacing w:val="-1"/>
          <w:sz w:val="24"/>
          <w:szCs w:val="24"/>
        </w:rPr>
        <w:t xml:space="preserve">and </w:t>
      </w:r>
      <w:r w:rsidRPr="00C85289">
        <w:rPr>
          <w:sz w:val="24"/>
          <w:szCs w:val="24"/>
        </w:rPr>
        <w:t>s</w:t>
      </w:r>
      <w:r w:rsidRPr="00C85289">
        <w:rPr>
          <w:spacing w:val="-1"/>
          <w:sz w:val="24"/>
          <w:szCs w:val="24"/>
        </w:rPr>
        <w:t>ub</w:t>
      </w:r>
      <w:r w:rsidRPr="00C85289">
        <w:rPr>
          <w:sz w:val="24"/>
          <w:szCs w:val="24"/>
        </w:rPr>
        <w:t>m</w:t>
      </w:r>
      <w:r w:rsidRPr="00C85289">
        <w:rPr>
          <w:spacing w:val="-2"/>
          <w:sz w:val="24"/>
          <w:szCs w:val="24"/>
        </w:rPr>
        <w:t>it</w:t>
      </w:r>
      <w:r w:rsidRPr="00C85289">
        <w:rPr>
          <w:spacing w:val="1"/>
          <w:sz w:val="24"/>
          <w:szCs w:val="24"/>
        </w:rPr>
        <w:t>t</w:t>
      </w:r>
      <w:r w:rsidRPr="00C85289">
        <w:rPr>
          <w:spacing w:val="-1"/>
          <w:sz w:val="24"/>
          <w:szCs w:val="24"/>
        </w:rPr>
        <w:t>e</w:t>
      </w:r>
      <w:r w:rsidRPr="00C85289">
        <w:rPr>
          <w:sz w:val="24"/>
          <w:szCs w:val="24"/>
        </w:rPr>
        <w:t>d</w:t>
      </w:r>
      <w:r w:rsidRPr="00C85289">
        <w:rPr>
          <w:spacing w:val="-2"/>
          <w:sz w:val="24"/>
          <w:szCs w:val="24"/>
        </w:rPr>
        <w:t xml:space="preserve"> </w:t>
      </w:r>
      <w:r w:rsidRPr="00C85289">
        <w:rPr>
          <w:spacing w:val="1"/>
          <w:sz w:val="24"/>
          <w:szCs w:val="24"/>
        </w:rPr>
        <w:t>f</w:t>
      </w:r>
      <w:r w:rsidRPr="00C85289">
        <w:rPr>
          <w:spacing w:val="-1"/>
          <w:sz w:val="24"/>
          <w:szCs w:val="24"/>
        </w:rPr>
        <w:t>o</w:t>
      </w:r>
      <w:r w:rsidRPr="00C85289">
        <w:rPr>
          <w:sz w:val="24"/>
          <w:szCs w:val="24"/>
        </w:rPr>
        <w:t>r</w:t>
      </w:r>
      <w:r w:rsidRPr="00C85289">
        <w:rPr>
          <w:spacing w:val="-1"/>
          <w:sz w:val="24"/>
          <w:szCs w:val="24"/>
        </w:rPr>
        <w:t xml:space="preserve"> pa</w:t>
      </w:r>
      <w:r w:rsidRPr="00C85289">
        <w:rPr>
          <w:spacing w:val="-3"/>
          <w:sz w:val="24"/>
          <w:szCs w:val="24"/>
        </w:rPr>
        <w:t>y</w:t>
      </w:r>
      <w:r w:rsidRPr="00C85289">
        <w:rPr>
          <w:sz w:val="24"/>
          <w:szCs w:val="24"/>
        </w:rPr>
        <w:t>m</w:t>
      </w:r>
      <w:r w:rsidRPr="00C85289">
        <w:rPr>
          <w:spacing w:val="-1"/>
          <w:sz w:val="24"/>
          <w:szCs w:val="24"/>
        </w:rPr>
        <w:t>en</w:t>
      </w:r>
      <w:r w:rsidRPr="00C85289">
        <w:rPr>
          <w:sz w:val="24"/>
          <w:szCs w:val="24"/>
        </w:rPr>
        <w:t>t</w:t>
      </w:r>
      <w:r w:rsidRPr="00C85289">
        <w:rPr>
          <w:spacing w:val="-1"/>
          <w:sz w:val="24"/>
          <w:szCs w:val="24"/>
        </w:rPr>
        <w:t xml:space="preserve"> a</w:t>
      </w:r>
      <w:r w:rsidRPr="00C85289">
        <w:rPr>
          <w:sz w:val="24"/>
          <w:szCs w:val="24"/>
        </w:rPr>
        <w:t>t</w:t>
      </w:r>
      <w:r w:rsidRPr="00C85289">
        <w:rPr>
          <w:spacing w:val="-1"/>
          <w:sz w:val="24"/>
          <w:szCs w:val="24"/>
        </w:rPr>
        <w:t xml:space="preserve"> on</w:t>
      </w:r>
      <w:r w:rsidRPr="00C85289">
        <w:rPr>
          <w:sz w:val="24"/>
          <w:szCs w:val="24"/>
        </w:rPr>
        <w:t>e</w:t>
      </w:r>
      <w:r w:rsidRPr="00C85289">
        <w:rPr>
          <w:spacing w:val="-2"/>
          <w:sz w:val="24"/>
          <w:szCs w:val="24"/>
        </w:rPr>
        <w:t xml:space="preserve"> </w:t>
      </w:r>
      <w:r w:rsidRPr="00C85289">
        <w:rPr>
          <w:spacing w:val="1"/>
          <w:sz w:val="24"/>
          <w:szCs w:val="24"/>
        </w:rPr>
        <w:t>t</w:t>
      </w:r>
      <w:r w:rsidRPr="00C85289">
        <w:rPr>
          <w:spacing w:val="-1"/>
          <w:sz w:val="24"/>
          <w:szCs w:val="24"/>
        </w:rPr>
        <w:t>i</w:t>
      </w:r>
      <w:r w:rsidRPr="00C85289">
        <w:rPr>
          <w:sz w:val="24"/>
          <w:szCs w:val="24"/>
        </w:rPr>
        <w:t>m</w:t>
      </w:r>
      <w:r w:rsidRPr="00C85289">
        <w:rPr>
          <w:spacing w:val="-1"/>
          <w:sz w:val="24"/>
          <w:szCs w:val="24"/>
        </w:rPr>
        <w:t>e.</w:t>
      </w:r>
    </w:p>
    <w:p w14:paraId="4B2F6B7B" w14:textId="77777777" w:rsidR="00286B1E" w:rsidRPr="00286B1E" w:rsidRDefault="00286B1E" w:rsidP="00286B1E">
      <w:pPr>
        <w:pStyle w:val="BodyText"/>
        <w:kinsoku w:val="0"/>
        <w:overflowPunct w:val="0"/>
        <w:spacing w:line="241" w:lineRule="auto"/>
        <w:ind w:left="1540" w:right="310"/>
        <w:rPr>
          <w:b/>
          <w:bCs/>
          <w:sz w:val="24"/>
          <w:szCs w:val="24"/>
        </w:rPr>
      </w:pPr>
    </w:p>
    <w:p w14:paraId="316E4CF7" w14:textId="732179A4" w:rsidR="00286B1E" w:rsidRDefault="00403663" w:rsidP="00286B1E">
      <w:pPr>
        <w:pStyle w:val="BodyText"/>
        <w:numPr>
          <w:ilvl w:val="0"/>
          <w:numId w:val="36"/>
        </w:numPr>
        <w:kinsoku w:val="0"/>
        <w:overflowPunct w:val="0"/>
        <w:spacing w:line="241" w:lineRule="auto"/>
        <w:ind w:left="1080" w:right="310"/>
        <w:rPr>
          <w:b/>
          <w:bCs/>
          <w:sz w:val="28"/>
          <w:szCs w:val="24"/>
        </w:rPr>
      </w:pPr>
      <w:r w:rsidRPr="00286B1E">
        <w:rPr>
          <w:b/>
          <w:sz w:val="24"/>
        </w:rPr>
        <w:t>Re</w:t>
      </w:r>
      <w:r w:rsidRPr="00286B1E">
        <w:rPr>
          <w:b/>
          <w:spacing w:val="-3"/>
          <w:sz w:val="24"/>
        </w:rPr>
        <w:t>v</w:t>
      </w:r>
      <w:r w:rsidRPr="00286B1E">
        <w:rPr>
          <w:b/>
          <w:spacing w:val="1"/>
          <w:sz w:val="24"/>
        </w:rPr>
        <w:t>i</w:t>
      </w:r>
      <w:r w:rsidRPr="00286B1E">
        <w:rPr>
          <w:b/>
          <w:sz w:val="24"/>
        </w:rPr>
        <w:t>se</w:t>
      </w:r>
      <w:r w:rsidR="00B02C16" w:rsidRPr="00E91D4B">
        <w:rPr>
          <w:b/>
          <w:bCs/>
          <w:sz w:val="24"/>
          <w:szCs w:val="24"/>
        </w:rPr>
        <w:t>—</w:t>
      </w:r>
    </w:p>
    <w:p w14:paraId="5495A9C7" w14:textId="77777777" w:rsidR="00286B1E" w:rsidRDefault="00286B1E" w:rsidP="00286B1E">
      <w:pPr>
        <w:pStyle w:val="BodyText"/>
        <w:kinsoku w:val="0"/>
        <w:overflowPunct w:val="0"/>
        <w:spacing w:line="241" w:lineRule="auto"/>
        <w:ind w:left="1080" w:right="310"/>
        <w:rPr>
          <w:b/>
          <w:bCs/>
          <w:sz w:val="28"/>
          <w:szCs w:val="24"/>
        </w:rPr>
      </w:pPr>
    </w:p>
    <w:p w14:paraId="25728CCA" w14:textId="77777777" w:rsidR="00286B1E" w:rsidRDefault="00403663" w:rsidP="00286B1E">
      <w:pPr>
        <w:pStyle w:val="BodyText"/>
        <w:numPr>
          <w:ilvl w:val="1"/>
          <w:numId w:val="36"/>
        </w:numPr>
        <w:kinsoku w:val="0"/>
        <w:overflowPunct w:val="0"/>
        <w:spacing w:line="241" w:lineRule="auto"/>
        <w:ind w:right="310"/>
        <w:rPr>
          <w:b/>
          <w:bCs/>
          <w:sz w:val="28"/>
          <w:szCs w:val="24"/>
        </w:rPr>
      </w:pPr>
      <w:r w:rsidRPr="00286B1E">
        <w:rPr>
          <w:spacing w:val="2"/>
          <w:sz w:val="24"/>
          <w:szCs w:val="24"/>
        </w:rPr>
        <w:t>T</w:t>
      </w:r>
      <w:r w:rsidRPr="00286B1E">
        <w:rPr>
          <w:spacing w:val="-1"/>
          <w:sz w:val="24"/>
          <w:szCs w:val="24"/>
        </w:rPr>
        <w:t>h</w:t>
      </w:r>
      <w:r w:rsidRPr="00286B1E">
        <w:rPr>
          <w:sz w:val="24"/>
          <w:szCs w:val="24"/>
        </w:rPr>
        <w:t>e</w:t>
      </w:r>
      <w:r w:rsidRPr="00286B1E">
        <w:rPr>
          <w:spacing w:val="-2"/>
          <w:sz w:val="24"/>
          <w:szCs w:val="24"/>
        </w:rPr>
        <w:t xml:space="preserve"> </w:t>
      </w:r>
      <w:r w:rsidRPr="00286B1E">
        <w:rPr>
          <w:spacing w:val="-1"/>
          <w:sz w:val="24"/>
          <w:szCs w:val="24"/>
        </w:rPr>
        <w:t>u</w:t>
      </w:r>
      <w:r w:rsidRPr="00286B1E">
        <w:rPr>
          <w:sz w:val="24"/>
          <w:szCs w:val="24"/>
        </w:rPr>
        <w:t>s</w:t>
      </w:r>
      <w:r w:rsidRPr="00286B1E">
        <w:rPr>
          <w:spacing w:val="-1"/>
          <w:sz w:val="24"/>
          <w:szCs w:val="24"/>
        </w:rPr>
        <w:t>e</w:t>
      </w:r>
      <w:r w:rsidRPr="00286B1E">
        <w:rPr>
          <w:sz w:val="24"/>
          <w:szCs w:val="24"/>
        </w:rPr>
        <w:t>r</w:t>
      </w:r>
      <w:r w:rsidRPr="00286B1E">
        <w:rPr>
          <w:spacing w:val="-1"/>
          <w:sz w:val="24"/>
          <w:szCs w:val="24"/>
        </w:rPr>
        <w:t xml:space="preserve"> </w:t>
      </w:r>
      <w:r w:rsidRPr="00286B1E">
        <w:rPr>
          <w:sz w:val="24"/>
          <w:szCs w:val="24"/>
        </w:rPr>
        <w:t>m</w:t>
      </w:r>
      <w:r w:rsidRPr="00286B1E">
        <w:rPr>
          <w:spacing w:val="-1"/>
          <w:sz w:val="24"/>
          <w:szCs w:val="24"/>
        </w:rPr>
        <w:t>a</w:t>
      </w:r>
      <w:r w:rsidRPr="00286B1E">
        <w:rPr>
          <w:sz w:val="24"/>
          <w:szCs w:val="24"/>
        </w:rPr>
        <w:t>y</w:t>
      </w:r>
      <w:r w:rsidRPr="00286B1E">
        <w:rPr>
          <w:spacing w:val="-2"/>
          <w:sz w:val="24"/>
          <w:szCs w:val="24"/>
        </w:rPr>
        <w:t xml:space="preserve"> </w:t>
      </w:r>
      <w:r w:rsidRPr="00286B1E">
        <w:rPr>
          <w:spacing w:val="-1"/>
          <w:sz w:val="24"/>
          <w:szCs w:val="24"/>
        </w:rPr>
        <w:t>in</w:t>
      </w:r>
      <w:r w:rsidRPr="00286B1E">
        <w:rPr>
          <w:sz w:val="24"/>
          <w:szCs w:val="24"/>
        </w:rPr>
        <w:t>cr</w:t>
      </w:r>
      <w:r w:rsidRPr="00286B1E">
        <w:rPr>
          <w:spacing w:val="-1"/>
          <w:sz w:val="24"/>
          <w:szCs w:val="24"/>
        </w:rPr>
        <w:t>e</w:t>
      </w:r>
      <w:r w:rsidRPr="00286B1E">
        <w:rPr>
          <w:spacing w:val="-3"/>
          <w:sz w:val="24"/>
          <w:szCs w:val="24"/>
        </w:rPr>
        <w:t>a</w:t>
      </w:r>
      <w:r w:rsidRPr="00286B1E">
        <w:rPr>
          <w:sz w:val="24"/>
          <w:szCs w:val="24"/>
        </w:rPr>
        <w:t xml:space="preserve">se </w:t>
      </w:r>
      <w:r w:rsidRPr="00286B1E">
        <w:rPr>
          <w:spacing w:val="-3"/>
          <w:sz w:val="24"/>
          <w:szCs w:val="24"/>
        </w:rPr>
        <w:t>o</w:t>
      </w:r>
      <w:r w:rsidRPr="00286B1E">
        <w:rPr>
          <w:sz w:val="24"/>
          <w:szCs w:val="24"/>
        </w:rPr>
        <w:t>r</w:t>
      </w:r>
      <w:r w:rsidRPr="00286B1E">
        <w:rPr>
          <w:spacing w:val="2"/>
          <w:sz w:val="24"/>
          <w:szCs w:val="24"/>
        </w:rPr>
        <w:t xml:space="preserve"> </w:t>
      </w:r>
      <w:r w:rsidRPr="00286B1E">
        <w:rPr>
          <w:sz w:val="24"/>
          <w:szCs w:val="24"/>
        </w:rPr>
        <w:t>r</w:t>
      </w:r>
      <w:r w:rsidRPr="00286B1E">
        <w:rPr>
          <w:spacing w:val="-3"/>
          <w:sz w:val="24"/>
          <w:szCs w:val="24"/>
        </w:rPr>
        <w:t>e</w:t>
      </w:r>
      <w:r w:rsidRPr="00286B1E">
        <w:rPr>
          <w:spacing w:val="-1"/>
          <w:sz w:val="24"/>
          <w:szCs w:val="24"/>
        </w:rPr>
        <w:t>du</w:t>
      </w:r>
      <w:r w:rsidRPr="00286B1E">
        <w:rPr>
          <w:sz w:val="24"/>
          <w:szCs w:val="24"/>
        </w:rPr>
        <w:t>ce</w:t>
      </w:r>
      <w:r w:rsidRPr="00286B1E">
        <w:rPr>
          <w:spacing w:val="-2"/>
          <w:sz w:val="24"/>
          <w:szCs w:val="24"/>
        </w:rPr>
        <w:t xml:space="preserve"> </w:t>
      </w:r>
      <w:r w:rsidRPr="00286B1E">
        <w:rPr>
          <w:spacing w:val="1"/>
          <w:sz w:val="24"/>
          <w:szCs w:val="24"/>
        </w:rPr>
        <w:t>t</w:t>
      </w:r>
      <w:r w:rsidRPr="00286B1E">
        <w:rPr>
          <w:spacing w:val="-1"/>
          <w:sz w:val="24"/>
          <w:szCs w:val="24"/>
        </w:rPr>
        <w:t>h</w:t>
      </w:r>
      <w:r w:rsidRPr="00286B1E">
        <w:rPr>
          <w:sz w:val="24"/>
          <w:szCs w:val="24"/>
        </w:rPr>
        <w:t xml:space="preserve">e </w:t>
      </w:r>
      <w:r w:rsidRPr="00286B1E">
        <w:rPr>
          <w:spacing w:val="-3"/>
          <w:sz w:val="24"/>
          <w:szCs w:val="24"/>
        </w:rPr>
        <w:t>o</w:t>
      </w:r>
      <w:r w:rsidRPr="00286B1E">
        <w:rPr>
          <w:sz w:val="24"/>
          <w:szCs w:val="24"/>
        </w:rPr>
        <w:t>r</w:t>
      </w:r>
      <w:r w:rsidRPr="00286B1E">
        <w:rPr>
          <w:spacing w:val="-1"/>
          <w:sz w:val="24"/>
          <w:szCs w:val="24"/>
        </w:rPr>
        <w:t>i</w:t>
      </w:r>
      <w:r w:rsidRPr="00286B1E">
        <w:rPr>
          <w:spacing w:val="2"/>
          <w:sz w:val="24"/>
          <w:szCs w:val="24"/>
        </w:rPr>
        <w:t>g</w:t>
      </w:r>
      <w:r w:rsidRPr="00286B1E">
        <w:rPr>
          <w:spacing w:val="-1"/>
          <w:sz w:val="24"/>
          <w:szCs w:val="24"/>
        </w:rPr>
        <w:t>ina</w:t>
      </w:r>
      <w:r w:rsidRPr="00286B1E">
        <w:rPr>
          <w:sz w:val="24"/>
          <w:szCs w:val="24"/>
        </w:rPr>
        <w:t>l c</w:t>
      </w:r>
      <w:r w:rsidRPr="00286B1E">
        <w:rPr>
          <w:spacing w:val="-1"/>
          <w:sz w:val="24"/>
          <w:szCs w:val="24"/>
        </w:rPr>
        <w:t>la</w:t>
      </w:r>
      <w:r w:rsidRPr="00286B1E">
        <w:rPr>
          <w:spacing w:val="-4"/>
          <w:sz w:val="24"/>
          <w:szCs w:val="24"/>
        </w:rPr>
        <w:t>i</w:t>
      </w:r>
      <w:r w:rsidRPr="00286B1E">
        <w:rPr>
          <w:sz w:val="24"/>
          <w:szCs w:val="24"/>
        </w:rPr>
        <w:t>m</w:t>
      </w:r>
      <w:r w:rsidRPr="00286B1E">
        <w:rPr>
          <w:spacing w:val="2"/>
          <w:sz w:val="24"/>
          <w:szCs w:val="24"/>
        </w:rPr>
        <w:t xml:space="preserve"> </w:t>
      </w:r>
      <w:r w:rsidRPr="00286B1E">
        <w:rPr>
          <w:spacing w:val="-3"/>
          <w:sz w:val="24"/>
          <w:szCs w:val="24"/>
        </w:rPr>
        <w:t>a</w:t>
      </w:r>
      <w:r w:rsidRPr="00286B1E">
        <w:rPr>
          <w:sz w:val="24"/>
          <w:szCs w:val="24"/>
        </w:rPr>
        <w:t>m</w:t>
      </w:r>
      <w:r w:rsidRPr="00286B1E">
        <w:rPr>
          <w:spacing w:val="-1"/>
          <w:sz w:val="24"/>
          <w:szCs w:val="24"/>
        </w:rPr>
        <w:t>oun</w:t>
      </w:r>
      <w:r w:rsidRPr="00286B1E">
        <w:rPr>
          <w:sz w:val="24"/>
          <w:szCs w:val="24"/>
        </w:rPr>
        <w:t>t</w:t>
      </w:r>
      <w:r w:rsidRPr="00286B1E">
        <w:rPr>
          <w:spacing w:val="-1"/>
          <w:sz w:val="24"/>
          <w:szCs w:val="24"/>
        </w:rPr>
        <w:t xml:space="preserve"> </w:t>
      </w:r>
      <w:r w:rsidRPr="00286B1E">
        <w:rPr>
          <w:spacing w:val="-3"/>
          <w:sz w:val="24"/>
          <w:szCs w:val="24"/>
        </w:rPr>
        <w:t>a</w:t>
      </w:r>
      <w:r w:rsidRPr="00286B1E">
        <w:rPr>
          <w:spacing w:val="1"/>
          <w:sz w:val="24"/>
          <w:szCs w:val="24"/>
        </w:rPr>
        <w:t>ft</w:t>
      </w:r>
      <w:r w:rsidRPr="00286B1E">
        <w:rPr>
          <w:spacing w:val="-1"/>
          <w:sz w:val="24"/>
          <w:szCs w:val="24"/>
        </w:rPr>
        <w:t>e</w:t>
      </w:r>
      <w:r w:rsidRPr="00286B1E">
        <w:rPr>
          <w:sz w:val="24"/>
          <w:szCs w:val="24"/>
        </w:rPr>
        <w:t>r</w:t>
      </w:r>
      <w:r w:rsidRPr="00286B1E">
        <w:rPr>
          <w:spacing w:val="-3"/>
          <w:sz w:val="24"/>
          <w:szCs w:val="24"/>
        </w:rPr>
        <w:t xml:space="preserve"> </w:t>
      </w:r>
      <w:r w:rsidRPr="00286B1E">
        <w:rPr>
          <w:spacing w:val="1"/>
          <w:sz w:val="24"/>
          <w:szCs w:val="24"/>
        </w:rPr>
        <w:t>t</w:t>
      </w:r>
      <w:r w:rsidRPr="00286B1E">
        <w:rPr>
          <w:spacing w:val="-1"/>
          <w:sz w:val="24"/>
          <w:szCs w:val="24"/>
        </w:rPr>
        <w:t>h</w:t>
      </w:r>
      <w:r w:rsidRPr="00286B1E">
        <w:rPr>
          <w:sz w:val="24"/>
          <w:szCs w:val="24"/>
        </w:rPr>
        <w:t>e c</w:t>
      </w:r>
      <w:r w:rsidRPr="00286B1E">
        <w:rPr>
          <w:spacing w:val="-1"/>
          <w:sz w:val="24"/>
          <w:szCs w:val="24"/>
        </w:rPr>
        <w:t>lai</w:t>
      </w:r>
      <w:r w:rsidRPr="00286B1E">
        <w:rPr>
          <w:sz w:val="24"/>
          <w:szCs w:val="24"/>
        </w:rPr>
        <w:t>m</w:t>
      </w:r>
      <w:r w:rsidRPr="00286B1E">
        <w:rPr>
          <w:spacing w:val="-1"/>
          <w:sz w:val="24"/>
          <w:szCs w:val="24"/>
        </w:rPr>
        <w:t xml:space="preserve"> i</w:t>
      </w:r>
      <w:r w:rsidRPr="00286B1E">
        <w:rPr>
          <w:sz w:val="24"/>
          <w:szCs w:val="24"/>
        </w:rPr>
        <w:t>s</w:t>
      </w:r>
      <w:r w:rsidRPr="00286B1E">
        <w:rPr>
          <w:spacing w:val="1"/>
          <w:sz w:val="24"/>
          <w:szCs w:val="24"/>
        </w:rPr>
        <w:t xml:space="preserve"> </w:t>
      </w:r>
      <w:r w:rsidRPr="00286B1E">
        <w:rPr>
          <w:spacing w:val="-1"/>
          <w:sz w:val="24"/>
          <w:szCs w:val="24"/>
        </w:rPr>
        <w:t>p</w:t>
      </w:r>
      <w:r w:rsidRPr="00286B1E">
        <w:rPr>
          <w:sz w:val="24"/>
          <w:szCs w:val="24"/>
        </w:rPr>
        <w:t>r</w:t>
      </w:r>
      <w:r w:rsidRPr="00286B1E">
        <w:rPr>
          <w:spacing w:val="-3"/>
          <w:sz w:val="24"/>
          <w:szCs w:val="24"/>
        </w:rPr>
        <w:t>o</w:t>
      </w:r>
      <w:r w:rsidRPr="00286B1E">
        <w:rPr>
          <w:sz w:val="24"/>
          <w:szCs w:val="24"/>
        </w:rPr>
        <w:t>c</w:t>
      </w:r>
      <w:r w:rsidRPr="00286B1E">
        <w:rPr>
          <w:spacing w:val="-1"/>
          <w:sz w:val="24"/>
          <w:szCs w:val="24"/>
        </w:rPr>
        <w:t>e</w:t>
      </w:r>
      <w:r w:rsidRPr="00286B1E">
        <w:rPr>
          <w:sz w:val="24"/>
          <w:szCs w:val="24"/>
        </w:rPr>
        <w:t>ss</w:t>
      </w:r>
      <w:r w:rsidRPr="00286B1E">
        <w:rPr>
          <w:spacing w:val="-1"/>
          <w:sz w:val="24"/>
          <w:szCs w:val="24"/>
        </w:rPr>
        <w:t>ed b</w:t>
      </w:r>
      <w:r w:rsidRPr="00286B1E">
        <w:rPr>
          <w:sz w:val="24"/>
          <w:szCs w:val="24"/>
        </w:rPr>
        <w:t>y</w:t>
      </w:r>
      <w:r w:rsidRPr="00286B1E">
        <w:rPr>
          <w:spacing w:val="-2"/>
          <w:sz w:val="24"/>
          <w:szCs w:val="24"/>
        </w:rPr>
        <w:t xml:space="preserve"> </w:t>
      </w:r>
      <w:r w:rsidRPr="00286B1E">
        <w:rPr>
          <w:sz w:val="24"/>
          <w:szCs w:val="24"/>
        </w:rPr>
        <w:t>r</w:t>
      </w:r>
      <w:r w:rsidRPr="00286B1E">
        <w:rPr>
          <w:spacing w:val="-1"/>
          <w:sz w:val="24"/>
          <w:szCs w:val="24"/>
        </w:rPr>
        <w:t>e</w:t>
      </w:r>
      <w:r w:rsidRPr="00286B1E">
        <w:rPr>
          <w:spacing w:val="-3"/>
          <w:sz w:val="24"/>
          <w:szCs w:val="24"/>
        </w:rPr>
        <w:t>v</w:t>
      </w:r>
      <w:r w:rsidRPr="00286B1E">
        <w:rPr>
          <w:spacing w:val="-1"/>
          <w:sz w:val="24"/>
          <w:szCs w:val="24"/>
        </w:rPr>
        <w:t>i</w:t>
      </w:r>
      <w:r w:rsidRPr="00286B1E">
        <w:rPr>
          <w:sz w:val="24"/>
          <w:szCs w:val="24"/>
        </w:rPr>
        <w:t>s</w:t>
      </w:r>
      <w:r w:rsidRPr="00286B1E">
        <w:rPr>
          <w:spacing w:val="-2"/>
          <w:sz w:val="24"/>
          <w:szCs w:val="24"/>
        </w:rPr>
        <w:t>i</w:t>
      </w:r>
      <w:r w:rsidRPr="00286B1E">
        <w:rPr>
          <w:spacing w:val="-1"/>
          <w:sz w:val="24"/>
          <w:szCs w:val="24"/>
        </w:rPr>
        <w:t>n</w:t>
      </w:r>
      <w:r w:rsidRPr="00286B1E">
        <w:rPr>
          <w:sz w:val="24"/>
          <w:szCs w:val="24"/>
        </w:rPr>
        <w:t>g</w:t>
      </w:r>
      <w:r w:rsidRPr="00286B1E">
        <w:rPr>
          <w:spacing w:val="3"/>
          <w:sz w:val="24"/>
          <w:szCs w:val="24"/>
        </w:rPr>
        <w:t xml:space="preserve"> </w:t>
      </w:r>
      <w:r w:rsidRPr="00286B1E">
        <w:rPr>
          <w:sz w:val="24"/>
          <w:szCs w:val="24"/>
        </w:rPr>
        <w:t>a c</w:t>
      </w:r>
      <w:r w:rsidRPr="00286B1E">
        <w:rPr>
          <w:spacing w:val="-2"/>
          <w:sz w:val="24"/>
          <w:szCs w:val="24"/>
        </w:rPr>
        <w:t>l</w:t>
      </w:r>
      <w:r w:rsidRPr="00286B1E">
        <w:rPr>
          <w:spacing w:val="-1"/>
          <w:sz w:val="24"/>
          <w:szCs w:val="24"/>
        </w:rPr>
        <w:t>ai</w:t>
      </w:r>
      <w:r w:rsidRPr="00286B1E">
        <w:rPr>
          <w:sz w:val="24"/>
          <w:szCs w:val="24"/>
        </w:rPr>
        <w:t>m</w:t>
      </w:r>
      <w:r w:rsidRPr="00286B1E">
        <w:rPr>
          <w:spacing w:val="-1"/>
          <w:sz w:val="24"/>
          <w:szCs w:val="24"/>
        </w:rPr>
        <w:t xml:space="preserve"> </w:t>
      </w:r>
      <w:r w:rsidRPr="00286B1E">
        <w:rPr>
          <w:spacing w:val="-4"/>
          <w:sz w:val="24"/>
          <w:szCs w:val="24"/>
        </w:rPr>
        <w:t>w</w:t>
      </w:r>
      <w:r w:rsidRPr="00286B1E">
        <w:rPr>
          <w:spacing w:val="-1"/>
          <w:sz w:val="24"/>
          <w:szCs w:val="24"/>
        </w:rPr>
        <w:t>i</w:t>
      </w:r>
      <w:r w:rsidRPr="00286B1E">
        <w:rPr>
          <w:spacing w:val="1"/>
          <w:sz w:val="24"/>
          <w:szCs w:val="24"/>
        </w:rPr>
        <w:t>t</w:t>
      </w:r>
      <w:r w:rsidRPr="00286B1E">
        <w:rPr>
          <w:spacing w:val="-1"/>
          <w:sz w:val="24"/>
          <w:szCs w:val="24"/>
        </w:rPr>
        <w:t>hi</w:t>
      </w:r>
      <w:r w:rsidRPr="00286B1E">
        <w:rPr>
          <w:sz w:val="24"/>
          <w:szCs w:val="24"/>
        </w:rPr>
        <w:t>n</w:t>
      </w:r>
      <w:r w:rsidRPr="00286B1E">
        <w:rPr>
          <w:spacing w:val="3"/>
          <w:sz w:val="24"/>
          <w:szCs w:val="24"/>
        </w:rPr>
        <w:t xml:space="preserve"> </w:t>
      </w:r>
      <w:r w:rsidRPr="00286B1E">
        <w:rPr>
          <w:spacing w:val="-1"/>
          <w:sz w:val="24"/>
          <w:szCs w:val="24"/>
        </w:rPr>
        <w:t>6</w:t>
      </w:r>
      <w:r w:rsidRPr="00286B1E">
        <w:rPr>
          <w:sz w:val="24"/>
          <w:szCs w:val="24"/>
        </w:rPr>
        <w:t xml:space="preserve">0 </w:t>
      </w:r>
      <w:r w:rsidRPr="00286B1E">
        <w:rPr>
          <w:spacing w:val="-1"/>
          <w:sz w:val="24"/>
          <w:szCs w:val="24"/>
        </w:rPr>
        <w:t>da</w:t>
      </w:r>
      <w:r w:rsidRPr="00286B1E">
        <w:rPr>
          <w:spacing w:val="-3"/>
          <w:sz w:val="24"/>
          <w:szCs w:val="24"/>
        </w:rPr>
        <w:t>y</w:t>
      </w:r>
      <w:r w:rsidRPr="00286B1E">
        <w:rPr>
          <w:sz w:val="24"/>
          <w:szCs w:val="24"/>
        </w:rPr>
        <w:t>s</w:t>
      </w:r>
      <w:r w:rsidRPr="00286B1E">
        <w:rPr>
          <w:spacing w:val="-2"/>
          <w:sz w:val="24"/>
          <w:szCs w:val="24"/>
        </w:rPr>
        <w:t xml:space="preserve"> </w:t>
      </w:r>
      <w:r w:rsidRPr="00286B1E">
        <w:rPr>
          <w:spacing w:val="1"/>
          <w:sz w:val="24"/>
          <w:szCs w:val="24"/>
        </w:rPr>
        <w:t>f</w:t>
      </w:r>
      <w:r w:rsidRPr="00286B1E">
        <w:rPr>
          <w:sz w:val="24"/>
          <w:szCs w:val="24"/>
        </w:rPr>
        <w:t>r</w:t>
      </w:r>
      <w:r w:rsidRPr="00286B1E">
        <w:rPr>
          <w:spacing w:val="-3"/>
          <w:sz w:val="24"/>
          <w:szCs w:val="24"/>
        </w:rPr>
        <w:t>o</w:t>
      </w:r>
      <w:r w:rsidRPr="00286B1E">
        <w:rPr>
          <w:sz w:val="24"/>
          <w:szCs w:val="24"/>
        </w:rPr>
        <w:t>m</w:t>
      </w:r>
      <w:r w:rsidRPr="00286B1E">
        <w:rPr>
          <w:spacing w:val="-1"/>
          <w:sz w:val="24"/>
          <w:szCs w:val="24"/>
        </w:rPr>
        <w:t xml:space="preserve"> </w:t>
      </w:r>
      <w:r w:rsidRPr="00286B1E">
        <w:rPr>
          <w:spacing w:val="1"/>
          <w:sz w:val="24"/>
          <w:szCs w:val="24"/>
        </w:rPr>
        <w:t>t</w:t>
      </w:r>
      <w:r w:rsidRPr="00286B1E">
        <w:rPr>
          <w:spacing w:val="-1"/>
          <w:sz w:val="24"/>
          <w:szCs w:val="24"/>
        </w:rPr>
        <w:t>h</w:t>
      </w:r>
      <w:r w:rsidRPr="00286B1E">
        <w:rPr>
          <w:sz w:val="24"/>
          <w:szCs w:val="24"/>
        </w:rPr>
        <w:t xml:space="preserve">e </w:t>
      </w:r>
      <w:r w:rsidRPr="00286B1E">
        <w:rPr>
          <w:spacing w:val="-1"/>
          <w:sz w:val="24"/>
          <w:szCs w:val="24"/>
        </w:rPr>
        <w:t>la</w:t>
      </w:r>
      <w:r w:rsidRPr="00286B1E">
        <w:rPr>
          <w:spacing w:val="-3"/>
          <w:sz w:val="24"/>
          <w:szCs w:val="24"/>
        </w:rPr>
        <w:t>s</w:t>
      </w:r>
      <w:r w:rsidRPr="00286B1E">
        <w:rPr>
          <w:sz w:val="24"/>
          <w:szCs w:val="24"/>
        </w:rPr>
        <w:t>t</w:t>
      </w:r>
      <w:r w:rsidRPr="00286B1E">
        <w:rPr>
          <w:spacing w:val="2"/>
          <w:sz w:val="24"/>
          <w:szCs w:val="24"/>
        </w:rPr>
        <w:t xml:space="preserve"> </w:t>
      </w:r>
      <w:r w:rsidRPr="00286B1E">
        <w:rPr>
          <w:spacing w:val="-1"/>
          <w:sz w:val="24"/>
          <w:szCs w:val="24"/>
        </w:rPr>
        <w:t>d</w:t>
      </w:r>
      <w:r w:rsidRPr="00286B1E">
        <w:rPr>
          <w:spacing w:val="-3"/>
          <w:sz w:val="24"/>
          <w:szCs w:val="24"/>
        </w:rPr>
        <w:t>a</w:t>
      </w:r>
      <w:r w:rsidRPr="00286B1E">
        <w:rPr>
          <w:sz w:val="24"/>
          <w:szCs w:val="24"/>
        </w:rPr>
        <w:t>y</w:t>
      </w:r>
      <w:r w:rsidRPr="00286B1E">
        <w:rPr>
          <w:spacing w:val="-2"/>
          <w:sz w:val="24"/>
          <w:szCs w:val="24"/>
        </w:rPr>
        <w:t xml:space="preserve"> </w:t>
      </w:r>
      <w:r w:rsidRPr="00286B1E">
        <w:rPr>
          <w:spacing w:val="-1"/>
          <w:sz w:val="24"/>
          <w:szCs w:val="24"/>
        </w:rPr>
        <w:t>o</w:t>
      </w:r>
      <w:r w:rsidRPr="00286B1E">
        <w:rPr>
          <w:sz w:val="24"/>
          <w:szCs w:val="24"/>
        </w:rPr>
        <w:t>f</w:t>
      </w:r>
      <w:r w:rsidRPr="00286B1E">
        <w:rPr>
          <w:spacing w:val="2"/>
          <w:sz w:val="24"/>
          <w:szCs w:val="24"/>
        </w:rPr>
        <w:t xml:space="preserve"> </w:t>
      </w:r>
      <w:r w:rsidRPr="00286B1E">
        <w:rPr>
          <w:spacing w:val="1"/>
          <w:sz w:val="24"/>
          <w:szCs w:val="24"/>
        </w:rPr>
        <w:t>t</w:t>
      </w:r>
      <w:r w:rsidRPr="00286B1E">
        <w:rPr>
          <w:spacing w:val="-1"/>
          <w:sz w:val="24"/>
          <w:szCs w:val="24"/>
        </w:rPr>
        <w:t>h</w:t>
      </w:r>
      <w:r w:rsidRPr="00286B1E">
        <w:rPr>
          <w:sz w:val="24"/>
          <w:szCs w:val="24"/>
        </w:rPr>
        <w:t>e</w:t>
      </w:r>
      <w:r w:rsidRPr="00286B1E">
        <w:rPr>
          <w:spacing w:val="-2"/>
          <w:sz w:val="24"/>
          <w:szCs w:val="24"/>
        </w:rPr>
        <w:t xml:space="preserve"> </w:t>
      </w:r>
      <w:r w:rsidRPr="00286B1E">
        <w:rPr>
          <w:sz w:val="24"/>
          <w:szCs w:val="24"/>
        </w:rPr>
        <w:t>c</w:t>
      </w:r>
      <w:r w:rsidRPr="00286B1E">
        <w:rPr>
          <w:spacing w:val="-1"/>
          <w:sz w:val="24"/>
          <w:szCs w:val="24"/>
        </w:rPr>
        <w:t>lai</w:t>
      </w:r>
      <w:r w:rsidRPr="00286B1E">
        <w:rPr>
          <w:sz w:val="24"/>
          <w:szCs w:val="24"/>
        </w:rPr>
        <w:t>m</w:t>
      </w:r>
      <w:r w:rsidRPr="00286B1E">
        <w:rPr>
          <w:spacing w:val="-1"/>
          <w:sz w:val="24"/>
          <w:szCs w:val="24"/>
        </w:rPr>
        <w:t xml:space="preserve"> </w:t>
      </w:r>
      <w:r w:rsidRPr="00286B1E">
        <w:rPr>
          <w:sz w:val="24"/>
          <w:szCs w:val="24"/>
        </w:rPr>
        <w:t>m</w:t>
      </w:r>
      <w:r w:rsidRPr="00286B1E">
        <w:rPr>
          <w:spacing w:val="-1"/>
          <w:sz w:val="24"/>
          <w:szCs w:val="24"/>
        </w:rPr>
        <w:t>o</w:t>
      </w:r>
      <w:r w:rsidRPr="00286B1E">
        <w:rPr>
          <w:spacing w:val="-3"/>
          <w:sz w:val="24"/>
          <w:szCs w:val="24"/>
        </w:rPr>
        <w:t>n</w:t>
      </w:r>
      <w:r w:rsidRPr="00286B1E">
        <w:rPr>
          <w:spacing w:val="1"/>
          <w:sz w:val="24"/>
          <w:szCs w:val="24"/>
        </w:rPr>
        <w:t>t</w:t>
      </w:r>
      <w:r w:rsidRPr="00286B1E">
        <w:rPr>
          <w:spacing w:val="-1"/>
          <w:sz w:val="24"/>
          <w:szCs w:val="24"/>
        </w:rPr>
        <w:t>h.</w:t>
      </w:r>
    </w:p>
    <w:p w14:paraId="4B71F937" w14:textId="77777777" w:rsidR="00286B1E" w:rsidRDefault="00286B1E" w:rsidP="00286B1E">
      <w:pPr>
        <w:pStyle w:val="BodyText"/>
        <w:kinsoku w:val="0"/>
        <w:overflowPunct w:val="0"/>
        <w:spacing w:line="241" w:lineRule="auto"/>
        <w:ind w:left="1540" w:right="310"/>
        <w:rPr>
          <w:b/>
          <w:bCs/>
          <w:sz w:val="28"/>
          <w:szCs w:val="24"/>
        </w:rPr>
      </w:pPr>
    </w:p>
    <w:p w14:paraId="502DA646" w14:textId="77777777" w:rsidR="00286B1E" w:rsidRDefault="00403663" w:rsidP="00286B1E">
      <w:pPr>
        <w:pStyle w:val="BodyText"/>
        <w:numPr>
          <w:ilvl w:val="1"/>
          <w:numId w:val="36"/>
        </w:numPr>
        <w:kinsoku w:val="0"/>
        <w:overflowPunct w:val="0"/>
        <w:spacing w:line="241" w:lineRule="auto"/>
        <w:ind w:right="310"/>
        <w:rPr>
          <w:b/>
          <w:bCs/>
          <w:sz w:val="28"/>
          <w:szCs w:val="24"/>
        </w:rPr>
      </w:pPr>
      <w:r w:rsidRPr="00286B1E">
        <w:rPr>
          <w:spacing w:val="1"/>
          <w:sz w:val="24"/>
          <w:szCs w:val="24"/>
        </w:rPr>
        <w:t>T</w:t>
      </w:r>
      <w:r w:rsidRPr="00286B1E">
        <w:rPr>
          <w:spacing w:val="-1"/>
          <w:sz w:val="24"/>
          <w:szCs w:val="24"/>
        </w:rPr>
        <w:t>h</w:t>
      </w:r>
      <w:r w:rsidRPr="00286B1E">
        <w:rPr>
          <w:sz w:val="24"/>
          <w:szCs w:val="24"/>
        </w:rPr>
        <w:t>e</w:t>
      </w:r>
      <w:r w:rsidRPr="00286B1E">
        <w:rPr>
          <w:spacing w:val="-3"/>
          <w:sz w:val="24"/>
          <w:szCs w:val="24"/>
        </w:rPr>
        <w:t xml:space="preserve"> </w:t>
      </w:r>
      <w:r w:rsidRPr="00286B1E">
        <w:rPr>
          <w:spacing w:val="-1"/>
          <w:sz w:val="24"/>
          <w:szCs w:val="24"/>
        </w:rPr>
        <w:t>u</w:t>
      </w:r>
      <w:r w:rsidRPr="00286B1E">
        <w:rPr>
          <w:sz w:val="24"/>
          <w:szCs w:val="24"/>
        </w:rPr>
        <w:t>s</w:t>
      </w:r>
      <w:r w:rsidRPr="00286B1E">
        <w:rPr>
          <w:spacing w:val="-1"/>
          <w:sz w:val="24"/>
          <w:szCs w:val="24"/>
        </w:rPr>
        <w:t>e</w:t>
      </w:r>
      <w:r w:rsidRPr="00286B1E">
        <w:rPr>
          <w:sz w:val="24"/>
          <w:szCs w:val="24"/>
        </w:rPr>
        <w:t>r</w:t>
      </w:r>
      <w:r w:rsidRPr="00286B1E">
        <w:rPr>
          <w:spacing w:val="-1"/>
          <w:sz w:val="24"/>
          <w:szCs w:val="24"/>
        </w:rPr>
        <w:t xml:space="preserve"> </w:t>
      </w:r>
      <w:r w:rsidRPr="00286B1E">
        <w:rPr>
          <w:sz w:val="24"/>
          <w:szCs w:val="24"/>
        </w:rPr>
        <w:t>m</w:t>
      </w:r>
      <w:r w:rsidRPr="00286B1E">
        <w:rPr>
          <w:spacing w:val="-1"/>
          <w:sz w:val="24"/>
          <w:szCs w:val="24"/>
        </w:rPr>
        <w:t>a</w:t>
      </w:r>
      <w:r w:rsidRPr="00286B1E">
        <w:rPr>
          <w:sz w:val="24"/>
          <w:szCs w:val="24"/>
        </w:rPr>
        <w:t>y</w:t>
      </w:r>
      <w:r w:rsidRPr="00286B1E">
        <w:rPr>
          <w:spacing w:val="-2"/>
          <w:sz w:val="24"/>
          <w:szCs w:val="24"/>
        </w:rPr>
        <w:t xml:space="preserve"> </w:t>
      </w:r>
      <w:r w:rsidRPr="00286B1E">
        <w:rPr>
          <w:spacing w:val="-1"/>
          <w:sz w:val="24"/>
          <w:szCs w:val="24"/>
        </w:rPr>
        <w:t>onl</w:t>
      </w:r>
      <w:r w:rsidRPr="00286B1E">
        <w:rPr>
          <w:sz w:val="24"/>
          <w:szCs w:val="24"/>
        </w:rPr>
        <w:t>y</w:t>
      </w:r>
      <w:r w:rsidRPr="00286B1E">
        <w:rPr>
          <w:spacing w:val="-2"/>
          <w:sz w:val="24"/>
          <w:szCs w:val="24"/>
        </w:rPr>
        <w:t xml:space="preserve"> </w:t>
      </w:r>
      <w:r w:rsidRPr="00286B1E">
        <w:rPr>
          <w:sz w:val="24"/>
          <w:szCs w:val="24"/>
        </w:rPr>
        <w:t>r</w:t>
      </w:r>
      <w:r w:rsidRPr="00286B1E">
        <w:rPr>
          <w:spacing w:val="-1"/>
          <w:sz w:val="24"/>
          <w:szCs w:val="24"/>
        </w:rPr>
        <w:t>e</w:t>
      </w:r>
      <w:r w:rsidRPr="00286B1E">
        <w:rPr>
          <w:spacing w:val="-3"/>
          <w:sz w:val="24"/>
          <w:szCs w:val="24"/>
        </w:rPr>
        <w:t>v</w:t>
      </w:r>
      <w:r w:rsidRPr="00286B1E">
        <w:rPr>
          <w:spacing w:val="-1"/>
          <w:sz w:val="24"/>
          <w:szCs w:val="24"/>
        </w:rPr>
        <w:t>i</w:t>
      </w:r>
      <w:r w:rsidRPr="00286B1E">
        <w:rPr>
          <w:sz w:val="24"/>
          <w:szCs w:val="24"/>
        </w:rPr>
        <w:t xml:space="preserve">se </w:t>
      </w:r>
      <w:r w:rsidRPr="00286B1E">
        <w:rPr>
          <w:spacing w:val="1"/>
          <w:sz w:val="24"/>
          <w:szCs w:val="24"/>
        </w:rPr>
        <w:t>t</w:t>
      </w:r>
      <w:r w:rsidRPr="00286B1E">
        <w:rPr>
          <w:spacing w:val="-1"/>
          <w:sz w:val="24"/>
          <w:szCs w:val="24"/>
        </w:rPr>
        <w:t>h</w:t>
      </w:r>
      <w:r w:rsidRPr="00286B1E">
        <w:rPr>
          <w:sz w:val="24"/>
          <w:szCs w:val="24"/>
        </w:rPr>
        <w:t>e</w:t>
      </w:r>
      <w:r w:rsidRPr="00286B1E">
        <w:rPr>
          <w:spacing w:val="-2"/>
          <w:sz w:val="24"/>
          <w:szCs w:val="24"/>
        </w:rPr>
        <w:t xml:space="preserve"> </w:t>
      </w:r>
      <w:r w:rsidRPr="00286B1E">
        <w:rPr>
          <w:sz w:val="24"/>
          <w:szCs w:val="24"/>
        </w:rPr>
        <w:t>c</w:t>
      </w:r>
      <w:r w:rsidRPr="00286B1E">
        <w:rPr>
          <w:spacing w:val="-1"/>
          <w:sz w:val="24"/>
          <w:szCs w:val="24"/>
        </w:rPr>
        <w:t>lai</w:t>
      </w:r>
      <w:r w:rsidRPr="00286B1E">
        <w:rPr>
          <w:sz w:val="24"/>
          <w:szCs w:val="24"/>
        </w:rPr>
        <w:t>m</w:t>
      </w:r>
      <w:r w:rsidRPr="00286B1E">
        <w:rPr>
          <w:spacing w:val="-1"/>
          <w:sz w:val="24"/>
          <w:szCs w:val="24"/>
        </w:rPr>
        <w:t xml:space="preserve"> </w:t>
      </w:r>
      <w:r w:rsidRPr="00286B1E">
        <w:rPr>
          <w:spacing w:val="1"/>
          <w:sz w:val="24"/>
          <w:szCs w:val="24"/>
        </w:rPr>
        <w:t>t</w:t>
      </w:r>
      <w:r w:rsidRPr="00286B1E">
        <w:rPr>
          <w:sz w:val="24"/>
          <w:szCs w:val="24"/>
        </w:rPr>
        <w:t>o</w:t>
      </w:r>
      <w:r w:rsidRPr="00286B1E">
        <w:rPr>
          <w:spacing w:val="-2"/>
          <w:sz w:val="24"/>
          <w:szCs w:val="24"/>
        </w:rPr>
        <w:t xml:space="preserve"> </w:t>
      </w:r>
      <w:r w:rsidRPr="00286B1E">
        <w:rPr>
          <w:sz w:val="24"/>
          <w:szCs w:val="24"/>
        </w:rPr>
        <w:t>r</w:t>
      </w:r>
      <w:r w:rsidRPr="00286B1E">
        <w:rPr>
          <w:spacing w:val="-1"/>
          <w:sz w:val="24"/>
          <w:szCs w:val="24"/>
        </w:rPr>
        <w:t>edu</w:t>
      </w:r>
      <w:r w:rsidRPr="00286B1E">
        <w:rPr>
          <w:sz w:val="24"/>
          <w:szCs w:val="24"/>
        </w:rPr>
        <w:t>ce</w:t>
      </w:r>
      <w:r w:rsidRPr="00286B1E">
        <w:rPr>
          <w:spacing w:val="-2"/>
          <w:sz w:val="24"/>
          <w:szCs w:val="24"/>
        </w:rPr>
        <w:t xml:space="preserve"> </w:t>
      </w:r>
      <w:r w:rsidRPr="00286B1E">
        <w:rPr>
          <w:spacing w:val="1"/>
          <w:sz w:val="24"/>
          <w:szCs w:val="24"/>
        </w:rPr>
        <w:t>t</w:t>
      </w:r>
      <w:r w:rsidRPr="00286B1E">
        <w:rPr>
          <w:spacing w:val="-1"/>
          <w:sz w:val="24"/>
          <w:szCs w:val="24"/>
        </w:rPr>
        <w:t>h</w:t>
      </w:r>
      <w:r w:rsidRPr="00286B1E">
        <w:rPr>
          <w:sz w:val="24"/>
          <w:szCs w:val="24"/>
        </w:rPr>
        <w:t>e</w:t>
      </w:r>
      <w:r w:rsidRPr="00286B1E">
        <w:rPr>
          <w:spacing w:val="-2"/>
          <w:sz w:val="24"/>
          <w:szCs w:val="24"/>
        </w:rPr>
        <w:t xml:space="preserve"> </w:t>
      </w:r>
      <w:r w:rsidRPr="00286B1E">
        <w:rPr>
          <w:sz w:val="24"/>
          <w:szCs w:val="24"/>
        </w:rPr>
        <w:t>c</w:t>
      </w:r>
      <w:r w:rsidRPr="00286B1E">
        <w:rPr>
          <w:spacing w:val="-2"/>
          <w:sz w:val="24"/>
          <w:szCs w:val="24"/>
        </w:rPr>
        <w:t>l</w:t>
      </w:r>
      <w:r w:rsidRPr="00286B1E">
        <w:rPr>
          <w:spacing w:val="-1"/>
          <w:sz w:val="24"/>
          <w:szCs w:val="24"/>
        </w:rPr>
        <w:t>ai</w:t>
      </w:r>
      <w:r w:rsidRPr="00286B1E">
        <w:rPr>
          <w:sz w:val="24"/>
          <w:szCs w:val="24"/>
        </w:rPr>
        <w:t>m</w:t>
      </w:r>
      <w:r w:rsidRPr="00286B1E">
        <w:rPr>
          <w:spacing w:val="2"/>
          <w:sz w:val="24"/>
          <w:szCs w:val="24"/>
        </w:rPr>
        <w:t xml:space="preserve"> </w:t>
      </w:r>
      <w:r w:rsidRPr="00286B1E">
        <w:rPr>
          <w:spacing w:val="-3"/>
          <w:sz w:val="24"/>
          <w:szCs w:val="24"/>
        </w:rPr>
        <w:t>a</w:t>
      </w:r>
      <w:r w:rsidRPr="00286B1E">
        <w:rPr>
          <w:sz w:val="24"/>
          <w:szCs w:val="24"/>
        </w:rPr>
        <w:t>m</w:t>
      </w:r>
      <w:r w:rsidRPr="00286B1E">
        <w:rPr>
          <w:spacing w:val="-1"/>
          <w:sz w:val="24"/>
          <w:szCs w:val="24"/>
        </w:rPr>
        <w:t>oun</w:t>
      </w:r>
      <w:r w:rsidRPr="00286B1E">
        <w:rPr>
          <w:sz w:val="24"/>
          <w:szCs w:val="24"/>
        </w:rPr>
        <w:t>t</w:t>
      </w:r>
      <w:r w:rsidRPr="00286B1E">
        <w:rPr>
          <w:spacing w:val="-1"/>
          <w:sz w:val="24"/>
          <w:szCs w:val="24"/>
        </w:rPr>
        <w:t xml:space="preserve"> </w:t>
      </w:r>
      <w:r w:rsidRPr="00286B1E">
        <w:rPr>
          <w:spacing w:val="-3"/>
          <w:sz w:val="24"/>
          <w:szCs w:val="24"/>
        </w:rPr>
        <w:t>a</w:t>
      </w:r>
      <w:r w:rsidRPr="00286B1E">
        <w:rPr>
          <w:spacing w:val="1"/>
          <w:sz w:val="24"/>
          <w:szCs w:val="24"/>
        </w:rPr>
        <w:t>ft</w:t>
      </w:r>
      <w:r w:rsidRPr="00286B1E">
        <w:rPr>
          <w:spacing w:val="-1"/>
          <w:sz w:val="24"/>
          <w:szCs w:val="24"/>
        </w:rPr>
        <w:t>e</w:t>
      </w:r>
      <w:r w:rsidRPr="00286B1E">
        <w:rPr>
          <w:sz w:val="24"/>
          <w:szCs w:val="24"/>
        </w:rPr>
        <w:t>r</w:t>
      </w:r>
      <w:r w:rsidRPr="00286B1E">
        <w:rPr>
          <w:spacing w:val="-3"/>
          <w:sz w:val="24"/>
          <w:szCs w:val="24"/>
        </w:rPr>
        <w:t xml:space="preserve"> </w:t>
      </w:r>
      <w:r w:rsidRPr="00286B1E">
        <w:rPr>
          <w:spacing w:val="1"/>
          <w:sz w:val="24"/>
          <w:szCs w:val="24"/>
        </w:rPr>
        <w:t>t</w:t>
      </w:r>
      <w:r w:rsidRPr="00286B1E">
        <w:rPr>
          <w:spacing w:val="-1"/>
          <w:sz w:val="24"/>
          <w:szCs w:val="24"/>
        </w:rPr>
        <w:t>h</w:t>
      </w:r>
      <w:r w:rsidRPr="00286B1E">
        <w:rPr>
          <w:sz w:val="24"/>
          <w:szCs w:val="24"/>
        </w:rPr>
        <w:t>e</w:t>
      </w:r>
      <w:r w:rsidRPr="00286B1E">
        <w:rPr>
          <w:spacing w:val="-1"/>
          <w:sz w:val="24"/>
          <w:szCs w:val="24"/>
        </w:rPr>
        <w:t xml:space="preserve"> </w:t>
      </w:r>
      <w:r w:rsidRPr="00286B1E">
        <w:rPr>
          <w:spacing w:val="-3"/>
          <w:sz w:val="24"/>
          <w:szCs w:val="24"/>
        </w:rPr>
        <w:t>6</w:t>
      </w:r>
      <w:r w:rsidRPr="00286B1E">
        <w:rPr>
          <w:spacing w:val="-2"/>
          <w:sz w:val="24"/>
          <w:szCs w:val="24"/>
        </w:rPr>
        <w:t>0</w:t>
      </w:r>
      <w:r w:rsidR="00D31D5D" w:rsidRPr="00286B1E">
        <w:rPr>
          <w:spacing w:val="-2"/>
          <w:sz w:val="24"/>
          <w:szCs w:val="24"/>
        </w:rPr>
        <w:t>th</w:t>
      </w:r>
      <w:r w:rsidR="00D31D5D" w:rsidRPr="00286B1E">
        <w:rPr>
          <w:spacing w:val="-1"/>
          <w:position w:val="10"/>
          <w:sz w:val="24"/>
          <w:szCs w:val="24"/>
        </w:rPr>
        <w:t xml:space="preserve"> </w:t>
      </w:r>
      <w:r w:rsidRPr="00286B1E">
        <w:rPr>
          <w:spacing w:val="-1"/>
          <w:sz w:val="24"/>
          <w:szCs w:val="24"/>
        </w:rPr>
        <w:t>da</w:t>
      </w:r>
      <w:r w:rsidRPr="00286B1E">
        <w:rPr>
          <w:sz w:val="24"/>
          <w:szCs w:val="24"/>
        </w:rPr>
        <w:t>y</w:t>
      </w:r>
      <w:r w:rsidRPr="00286B1E">
        <w:rPr>
          <w:spacing w:val="-2"/>
          <w:sz w:val="24"/>
          <w:szCs w:val="24"/>
        </w:rPr>
        <w:t xml:space="preserve"> </w:t>
      </w:r>
      <w:r w:rsidRPr="00286B1E">
        <w:rPr>
          <w:spacing w:val="1"/>
          <w:sz w:val="24"/>
          <w:szCs w:val="24"/>
        </w:rPr>
        <w:t>f</w:t>
      </w:r>
      <w:r w:rsidRPr="00286B1E">
        <w:rPr>
          <w:sz w:val="24"/>
          <w:szCs w:val="24"/>
        </w:rPr>
        <w:t>r</w:t>
      </w:r>
      <w:r w:rsidRPr="00286B1E">
        <w:rPr>
          <w:spacing w:val="-1"/>
          <w:sz w:val="24"/>
          <w:szCs w:val="24"/>
        </w:rPr>
        <w:t xml:space="preserve">om </w:t>
      </w:r>
      <w:r w:rsidRPr="00286B1E">
        <w:rPr>
          <w:spacing w:val="1"/>
          <w:sz w:val="24"/>
          <w:szCs w:val="24"/>
        </w:rPr>
        <w:t>t</w:t>
      </w:r>
      <w:r w:rsidRPr="00286B1E">
        <w:rPr>
          <w:spacing w:val="-1"/>
          <w:sz w:val="24"/>
          <w:szCs w:val="24"/>
        </w:rPr>
        <w:t>h</w:t>
      </w:r>
      <w:r w:rsidRPr="00286B1E">
        <w:rPr>
          <w:sz w:val="24"/>
          <w:szCs w:val="24"/>
        </w:rPr>
        <w:t xml:space="preserve">e </w:t>
      </w:r>
      <w:r w:rsidRPr="00286B1E">
        <w:rPr>
          <w:spacing w:val="-1"/>
          <w:sz w:val="24"/>
          <w:szCs w:val="24"/>
        </w:rPr>
        <w:t>la</w:t>
      </w:r>
      <w:r w:rsidRPr="00286B1E">
        <w:rPr>
          <w:sz w:val="24"/>
          <w:szCs w:val="24"/>
        </w:rPr>
        <w:t>st</w:t>
      </w:r>
      <w:r w:rsidRPr="00286B1E">
        <w:rPr>
          <w:spacing w:val="-1"/>
          <w:sz w:val="24"/>
          <w:szCs w:val="24"/>
        </w:rPr>
        <w:t xml:space="preserve"> da</w:t>
      </w:r>
      <w:r w:rsidRPr="00286B1E">
        <w:rPr>
          <w:sz w:val="24"/>
          <w:szCs w:val="24"/>
        </w:rPr>
        <w:t>y</w:t>
      </w:r>
      <w:r w:rsidRPr="00286B1E">
        <w:rPr>
          <w:spacing w:val="-2"/>
          <w:sz w:val="24"/>
          <w:szCs w:val="24"/>
        </w:rPr>
        <w:t xml:space="preserve"> </w:t>
      </w:r>
      <w:r w:rsidRPr="00286B1E">
        <w:rPr>
          <w:spacing w:val="-3"/>
          <w:sz w:val="24"/>
          <w:szCs w:val="24"/>
        </w:rPr>
        <w:t>o</w:t>
      </w:r>
      <w:r w:rsidRPr="00286B1E">
        <w:rPr>
          <w:sz w:val="24"/>
          <w:szCs w:val="24"/>
        </w:rPr>
        <w:t>f</w:t>
      </w:r>
      <w:r w:rsidRPr="00286B1E">
        <w:rPr>
          <w:spacing w:val="2"/>
          <w:sz w:val="24"/>
          <w:szCs w:val="24"/>
        </w:rPr>
        <w:t xml:space="preserve"> </w:t>
      </w:r>
      <w:r w:rsidRPr="00286B1E">
        <w:rPr>
          <w:spacing w:val="1"/>
          <w:sz w:val="24"/>
          <w:szCs w:val="24"/>
        </w:rPr>
        <w:t>t</w:t>
      </w:r>
      <w:r w:rsidRPr="00286B1E">
        <w:rPr>
          <w:spacing w:val="-1"/>
          <w:sz w:val="24"/>
          <w:szCs w:val="24"/>
        </w:rPr>
        <w:t>h</w:t>
      </w:r>
      <w:r w:rsidRPr="00286B1E">
        <w:rPr>
          <w:sz w:val="24"/>
          <w:szCs w:val="24"/>
        </w:rPr>
        <w:t>e</w:t>
      </w:r>
      <w:r w:rsidRPr="00286B1E">
        <w:rPr>
          <w:spacing w:val="-2"/>
          <w:sz w:val="24"/>
          <w:szCs w:val="24"/>
        </w:rPr>
        <w:t xml:space="preserve"> </w:t>
      </w:r>
      <w:r w:rsidRPr="00286B1E">
        <w:rPr>
          <w:sz w:val="24"/>
          <w:szCs w:val="24"/>
        </w:rPr>
        <w:t>c</w:t>
      </w:r>
      <w:r w:rsidRPr="00286B1E">
        <w:rPr>
          <w:spacing w:val="-1"/>
          <w:sz w:val="24"/>
          <w:szCs w:val="24"/>
        </w:rPr>
        <w:t>lai</w:t>
      </w:r>
      <w:r w:rsidRPr="00286B1E">
        <w:rPr>
          <w:sz w:val="24"/>
          <w:szCs w:val="24"/>
        </w:rPr>
        <w:t>m</w:t>
      </w:r>
      <w:r w:rsidRPr="00286B1E">
        <w:rPr>
          <w:spacing w:val="-1"/>
          <w:sz w:val="24"/>
          <w:szCs w:val="24"/>
        </w:rPr>
        <w:t xml:space="preserve"> </w:t>
      </w:r>
      <w:r w:rsidRPr="00286B1E">
        <w:rPr>
          <w:sz w:val="24"/>
          <w:szCs w:val="24"/>
        </w:rPr>
        <w:t>m</w:t>
      </w:r>
      <w:r w:rsidRPr="00286B1E">
        <w:rPr>
          <w:spacing w:val="-1"/>
          <w:sz w:val="24"/>
          <w:szCs w:val="24"/>
        </w:rPr>
        <w:t>on</w:t>
      </w:r>
      <w:r w:rsidRPr="00286B1E">
        <w:rPr>
          <w:spacing w:val="1"/>
          <w:sz w:val="24"/>
          <w:szCs w:val="24"/>
        </w:rPr>
        <w:t>t</w:t>
      </w:r>
      <w:r w:rsidRPr="00286B1E">
        <w:rPr>
          <w:spacing w:val="-3"/>
          <w:sz w:val="24"/>
          <w:szCs w:val="24"/>
        </w:rPr>
        <w:t>h</w:t>
      </w:r>
      <w:r w:rsidRPr="00286B1E">
        <w:rPr>
          <w:sz w:val="24"/>
          <w:szCs w:val="24"/>
        </w:rPr>
        <w:t>.</w:t>
      </w:r>
    </w:p>
    <w:p w14:paraId="6A9EFCB6" w14:textId="77777777" w:rsidR="00286B1E" w:rsidRDefault="00286B1E" w:rsidP="00286B1E">
      <w:pPr>
        <w:pStyle w:val="ListParagraph"/>
      </w:pPr>
    </w:p>
    <w:p w14:paraId="076BC284" w14:textId="77777777" w:rsidR="00915D83" w:rsidRDefault="00403663" w:rsidP="00915D83">
      <w:pPr>
        <w:pStyle w:val="BodyText"/>
        <w:numPr>
          <w:ilvl w:val="1"/>
          <w:numId w:val="36"/>
        </w:numPr>
        <w:kinsoku w:val="0"/>
        <w:overflowPunct w:val="0"/>
        <w:spacing w:line="241" w:lineRule="auto"/>
        <w:ind w:right="310"/>
        <w:rPr>
          <w:b/>
          <w:bCs/>
          <w:sz w:val="28"/>
          <w:szCs w:val="24"/>
        </w:rPr>
      </w:pPr>
      <w:r w:rsidRPr="00286B1E">
        <w:rPr>
          <w:sz w:val="24"/>
          <w:szCs w:val="24"/>
        </w:rPr>
        <w:t>A c</w:t>
      </w:r>
      <w:r w:rsidRPr="00286B1E">
        <w:rPr>
          <w:spacing w:val="-1"/>
          <w:sz w:val="24"/>
          <w:szCs w:val="24"/>
        </w:rPr>
        <w:t>lai</w:t>
      </w:r>
      <w:r w:rsidRPr="00286B1E">
        <w:rPr>
          <w:sz w:val="24"/>
          <w:szCs w:val="24"/>
        </w:rPr>
        <w:t>m</w:t>
      </w:r>
      <w:r w:rsidRPr="00286B1E">
        <w:rPr>
          <w:spacing w:val="2"/>
          <w:sz w:val="24"/>
          <w:szCs w:val="24"/>
        </w:rPr>
        <w:t xml:space="preserve"> </w:t>
      </w:r>
      <w:r w:rsidRPr="00286B1E">
        <w:rPr>
          <w:sz w:val="24"/>
          <w:szCs w:val="24"/>
        </w:rPr>
        <w:t>r</w:t>
      </w:r>
      <w:r w:rsidRPr="00286B1E">
        <w:rPr>
          <w:spacing w:val="-1"/>
          <w:sz w:val="24"/>
          <w:szCs w:val="24"/>
        </w:rPr>
        <w:t>e</w:t>
      </w:r>
      <w:r w:rsidRPr="00286B1E">
        <w:rPr>
          <w:spacing w:val="-3"/>
          <w:sz w:val="24"/>
          <w:szCs w:val="24"/>
        </w:rPr>
        <w:t>v</w:t>
      </w:r>
      <w:r w:rsidRPr="00286B1E">
        <w:rPr>
          <w:spacing w:val="-1"/>
          <w:sz w:val="24"/>
          <w:szCs w:val="24"/>
        </w:rPr>
        <w:t>i</w:t>
      </w:r>
      <w:r w:rsidRPr="00286B1E">
        <w:rPr>
          <w:sz w:val="24"/>
          <w:szCs w:val="24"/>
        </w:rPr>
        <w:t>s</w:t>
      </w:r>
      <w:r w:rsidRPr="00286B1E">
        <w:rPr>
          <w:spacing w:val="-2"/>
          <w:sz w:val="24"/>
          <w:szCs w:val="24"/>
        </w:rPr>
        <w:t>i</w:t>
      </w:r>
      <w:r w:rsidRPr="00286B1E">
        <w:rPr>
          <w:spacing w:val="-1"/>
          <w:sz w:val="24"/>
          <w:szCs w:val="24"/>
        </w:rPr>
        <w:t>o</w:t>
      </w:r>
      <w:r w:rsidRPr="00286B1E">
        <w:rPr>
          <w:sz w:val="24"/>
          <w:szCs w:val="24"/>
        </w:rPr>
        <w:t>n m</w:t>
      </w:r>
      <w:r w:rsidRPr="00286B1E">
        <w:rPr>
          <w:spacing w:val="-1"/>
          <w:sz w:val="24"/>
          <w:szCs w:val="24"/>
        </w:rPr>
        <w:t>a</w:t>
      </w:r>
      <w:r w:rsidRPr="00286B1E">
        <w:rPr>
          <w:sz w:val="24"/>
          <w:szCs w:val="24"/>
        </w:rPr>
        <w:t>y</w:t>
      </w:r>
      <w:r w:rsidRPr="00286B1E">
        <w:rPr>
          <w:spacing w:val="-2"/>
          <w:sz w:val="24"/>
          <w:szCs w:val="24"/>
        </w:rPr>
        <w:t xml:space="preserve"> </w:t>
      </w:r>
      <w:r w:rsidRPr="00286B1E">
        <w:rPr>
          <w:sz w:val="24"/>
          <w:szCs w:val="24"/>
        </w:rPr>
        <w:t>r</w:t>
      </w:r>
      <w:r w:rsidRPr="00286B1E">
        <w:rPr>
          <w:spacing w:val="-3"/>
          <w:sz w:val="24"/>
          <w:szCs w:val="24"/>
        </w:rPr>
        <w:t>es</w:t>
      </w:r>
      <w:r w:rsidRPr="00286B1E">
        <w:rPr>
          <w:spacing w:val="-1"/>
          <w:sz w:val="24"/>
          <w:szCs w:val="24"/>
        </w:rPr>
        <w:t>ul</w:t>
      </w:r>
      <w:r w:rsidRPr="00286B1E">
        <w:rPr>
          <w:sz w:val="24"/>
          <w:szCs w:val="24"/>
        </w:rPr>
        <w:t>t</w:t>
      </w:r>
      <w:r w:rsidRPr="00286B1E">
        <w:rPr>
          <w:spacing w:val="2"/>
          <w:sz w:val="24"/>
          <w:szCs w:val="24"/>
        </w:rPr>
        <w:t xml:space="preserve"> </w:t>
      </w:r>
      <w:r w:rsidRPr="00286B1E">
        <w:rPr>
          <w:spacing w:val="-1"/>
          <w:sz w:val="24"/>
          <w:szCs w:val="24"/>
        </w:rPr>
        <w:t>i</w:t>
      </w:r>
      <w:r w:rsidRPr="00286B1E">
        <w:rPr>
          <w:sz w:val="24"/>
          <w:szCs w:val="24"/>
        </w:rPr>
        <w:t>n a</w:t>
      </w:r>
      <w:r w:rsidRPr="00286B1E">
        <w:rPr>
          <w:spacing w:val="-2"/>
          <w:sz w:val="24"/>
          <w:szCs w:val="24"/>
        </w:rPr>
        <w:t xml:space="preserve"> </w:t>
      </w:r>
      <w:r w:rsidRPr="00286B1E">
        <w:rPr>
          <w:sz w:val="24"/>
          <w:szCs w:val="24"/>
        </w:rPr>
        <w:t>c</w:t>
      </w:r>
      <w:r w:rsidRPr="00286B1E">
        <w:rPr>
          <w:spacing w:val="-1"/>
          <w:sz w:val="24"/>
          <w:szCs w:val="24"/>
        </w:rPr>
        <w:t>ha</w:t>
      </w:r>
      <w:r w:rsidRPr="00286B1E">
        <w:rPr>
          <w:spacing w:val="-3"/>
          <w:sz w:val="24"/>
          <w:szCs w:val="24"/>
        </w:rPr>
        <w:t>n</w:t>
      </w:r>
      <w:r w:rsidRPr="00286B1E">
        <w:rPr>
          <w:spacing w:val="2"/>
          <w:sz w:val="24"/>
          <w:szCs w:val="24"/>
        </w:rPr>
        <w:t>g</w:t>
      </w:r>
      <w:r w:rsidRPr="00286B1E">
        <w:rPr>
          <w:sz w:val="24"/>
          <w:szCs w:val="24"/>
        </w:rPr>
        <w:t>e</w:t>
      </w:r>
      <w:r w:rsidRPr="00286B1E">
        <w:rPr>
          <w:spacing w:val="1"/>
          <w:sz w:val="24"/>
          <w:szCs w:val="24"/>
        </w:rPr>
        <w:t xml:space="preserve"> </w:t>
      </w:r>
      <w:r w:rsidRPr="00286B1E">
        <w:rPr>
          <w:spacing w:val="-1"/>
          <w:sz w:val="24"/>
          <w:szCs w:val="24"/>
        </w:rPr>
        <w:t>i</w:t>
      </w:r>
      <w:r w:rsidRPr="00286B1E">
        <w:rPr>
          <w:sz w:val="24"/>
          <w:szCs w:val="24"/>
        </w:rPr>
        <w:t>n</w:t>
      </w:r>
      <w:r w:rsidRPr="00286B1E">
        <w:rPr>
          <w:spacing w:val="-2"/>
          <w:sz w:val="24"/>
          <w:szCs w:val="24"/>
        </w:rPr>
        <w:t xml:space="preserve"> </w:t>
      </w:r>
      <w:r w:rsidRPr="00286B1E">
        <w:rPr>
          <w:spacing w:val="1"/>
          <w:sz w:val="24"/>
          <w:szCs w:val="24"/>
        </w:rPr>
        <w:t>t</w:t>
      </w:r>
      <w:r w:rsidRPr="00286B1E">
        <w:rPr>
          <w:spacing w:val="-1"/>
          <w:sz w:val="24"/>
          <w:szCs w:val="24"/>
        </w:rPr>
        <w:t>h</w:t>
      </w:r>
      <w:r w:rsidRPr="00286B1E">
        <w:rPr>
          <w:sz w:val="24"/>
          <w:szCs w:val="24"/>
        </w:rPr>
        <w:t>e</w:t>
      </w:r>
      <w:r w:rsidRPr="00286B1E">
        <w:rPr>
          <w:spacing w:val="-2"/>
          <w:sz w:val="24"/>
          <w:szCs w:val="24"/>
        </w:rPr>
        <w:t xml:space="preserve"> </w:t>
      </w:r>
      <w:r w:rsidRPr="00286B1E">
        <w:rPr>
          <w:sz w:val="24"/>
          <w:szCs w:val="24"/>
        </w:rPr>
        <w:t>r</w:t>
      </w:r>
      <w:r w:rsidRPr="00286B1E">
        <w:rPr>
          <w:spacing w:val="-3"/>
          <w:sz w:val="24"/>
          <w:szCs w:val="24"/>
        </w:rPr>
        <w:t>e</w:t>
      </w:r>
      <w:r w:rsidRPr="00286B1E">
        <w:rPr>
          <w:sz w:val="24"/>
          <w:szCs w:val="24"/>
        </w:rPr>
        <w:t>m</w:t>
      </w:r>
      <w:r w:rsidRPr="00286B1E">
        <w:rPr>
          <w:spacing w:val="-1"/>
          <w:sz w:val="24"/>
          <w:szCs w:val="24"/>
        </w:rPr>
        <w:t>ainin</w:t>
      </w:r>
      <w:r w:rsidRPr="00286B1E">
        <w:rPr>
          <w:sz w:val="24"/>
          <w:szCs w:val="24"/>
        </w:rPr>
        <w:t xml:space="preserve">g </w:t>
      </w:r>
      <w:r w:rsidRPr="00286B1E">
        <w:rPr>
          <w:spacing w:val="-1"/>
          <w:sz w:val="24"/>
          <w:szCs w:val="24"/>
        </w:rPr>
        <w:t>ba</w:t>
      </w:r>
      <w:r w:rsidRPr="00286B1E">
        <w:rPr>
          <w:spacing w:val="-2"/>
          <w:sz w:val="24"/>
          <w:szCs w:val="24"/>
        </w:rPr>
        <w:t>l</w:t>
      </w:r>
      <w:r w:rsidRPr="00286B1E">
        <w:rPr>
          <w:spacing w:val="-1"/>
          <w:sz w:val="24"/>
          <w:szCs w:val="24"/>
        </w:rPr>
        <w:t>an</w:t>
      </w:r>
      <w:r w:rsidRPr="00286B1E">
        <w:rPr>
          <w:sz w:val="24"/>
          <w:szCs w:val="24"/>
        </w:rPr>
        <w:t>c</w:t>
      </w:r>
      <w:r w:rsidRPr="00286B1E">
        <w:rPr>
          <w:spacing w:val="-1"/>
          <w:sz w:val="24"/>
          <w:szCs w:val="24"/>
        </w:rPr>
        <w:t>e</w:t>
      </w:r>
      <w:r w:rsidRPr="00286B1E">
        <w:rPr>
          <w:sz w:val="24"/>
          <w:szCs w:val="24"/>
        </w:rPr>
        <w:t>,</w:t>
      </w:r>
      <w:r w:rsidRPr="00286B1E">
        <w:rPr>
          <w:spacing w:val="2"/>
          <w:sz w:val="24"/>
          <w:szCs w:val="24"/>
        </w:rPr>
        <w:t xml:space="preserve"> </w:t>
      </w:r>
      <w:r w:rsidRPr="00286B1E">
        <w:rPr>
          <w:spacing w:val="-1"/>
          <w:sz w:val="24"/>
          <w:szCs w:val="24"/>
        </w:rPr>
        <w:t>a</w:t>
      </w:r>
      <w:r w:rsidRPr="00286B1E">
        <w:rPr>
          <w:sz w:val="24"/>
          <w:szCs w:val="24"/>
        </w:rPr>
        <w:t>n</w:t>
      </w:r>
      <w:r w:rsidRPr="00286B1E">
        <w:rPr>
          <w:spacing w:val="-2"/>
          <w:sz w:val="24"/>
          <w:szCs w:val="24"/>
        </w:rPr>
        <w:t xml:space="preserve"> </w:t>
      </w:r>
      <w:r w:rsidRPr="00286B1E">
        <w:rPr>
          <w:spacing w:val="-1"/>
          <w:sz w:val="24"/>
          <w:szCs w:val="24"/>
        </w:rPr>
        <w:t>in</w:t>
      </w:r>
      <w:r w:rsidRPr="00286B1E">
        <w:rPr>
          <w:sz w:val="24"/>
          <w:szCs w:val="24"/>
        </w:rPr>
        <w:t>c</w:t>
      </w:r>
      <w:r w:rsidRPr="00286B1E">
        <w:rPr>
          <w:spacing w:val="-2"/>
          <w:sz w:val="24"/>
          <w:szCs w:val="24"/>
        </w:rPr>
        <w:t>r</w:t>
      </w:r>
      <w:r w:rsidRPr="00286B1E">
        <w:rPr>
          <w:spacing w:val="-1"/>
          <w:sz w:val="24"/>
          <w:szCs w:val="24"/>
        </w:rPr>
        <w:t>ea</w:t>
      </w:r>
      <w:r w:rsidRPr="00286B1E">
        <w:rPr>
          <w:sz w:val="24"/>
          <w:szCs w:val="24"/>
        </w:rPr>
        <w:t xml:space="preserve">se </w:t>
      </w:r>
      <w:r w:rsidRPr="00286B1E">
        <w:rPr>
          <w:spacing w:val="-1"/>
          <w:sz w:val="24"/>
          <w:szCs w:val="24"/>
        </w:rPr>
        <w:t xml:space="preserve">or </w:t>
      </w:r>
      <w:r w:rsidRPr="00286B1E">
        <w:rPr>
          <w:sz w:val="24"/>
          <w:szCs w:val="24"/>
        </w:rPr>
        <w:t>r</w:t>
      </w:r>
      <w:r w:rsidRPr="00286B1E">
        <w:rPr>
          <w:spacing w:val="-1"/>
          <w:sz w:val="24"/>
          <w:szCs w:val="24"/>
        </w:rPr>
        <w:t>edu</w:t>
      </w:r>
      <w:r w:rsidRPr="00286B1E">
        <w:rPr>
          <w:sz w:val="24"/>
          <w:szCs w:val="24"/>
        </w:rPr>
        <w:t>c</w:t>
      </w:r>
      <w:r w:rsidRPr="00286B1E">
        <w:rPr>
          <w:spacing w:val="1"/>
          <w:sz w:val="24"/>
          <w:szCs w:val="24"/>
        </w:rPr>
        <w:t>t</w:t>
      </w:r>
      <w:r w:rsidRPr="00286B1E">
        <w:rPr>
          <w:spacing w:val="-1"/>
          <w:sz w:val="24"/>
          <w:szCs w:val="24"/>
        </w:rPr>
        <w:t>io</w:t>
      </w:r>
      <w:r w:rsidRPr="00286B1E">
        <w:rPr>
          <w:sz w:val="24"/>
          <w:szCs w:val="24"/>
        </w:rPr>
        <w:t>n</w:t>
      </w:r>
      <w:r w:rsidRPr="00286B1E">
        <w:rPr>
          <w:spacing w:val="1"/>
          <w:sz w:val="24"/>
          <w:szCs w:val="24"/>
        </w:rPr>
        <w:t xml:space="preserve"> </w:t>
      </w:r>
      <w:r w:rsidRPr="00286B1E">
        <w:rPr>
          <w:spacing w:val="-1"/>
          <w:sz w:val="24"/>
          <w:szCs w:val="24"/>
        </w:rPr>
        <w:t>i</w:t>
      </w:r>
      <w:r w:rsidRPr="00286B1E">
        <w:rPr>
          <w:sz w:val="24"/>
          <w:szCs w:val="24"/>
        </w:rPr>
        <w:t>n</w:t>
      </w:r>
      <w:r w:rsidRPr="00286B1E">
        <w:rPr>
          <w:spacing w:val="-2"/>
          <w:sz w:val="24"/>
          <w:szCs w:val="24"/>
        </w:rPr>
        <w:t xml:space="preserve"> </w:t>
      </w:r>
      <w:r w:rsidRPr="00286B1E">
        <w:rPr>
          <w:spacing w:val="1"/>
          <w:sz w:val="24"/>
          <w:szCs w:val="24"/>
        </w:rPr>
        <w:t>t</w:t>
      </w:r>
      <w:r w:rsidRPr="00286B1E">
        <w:rPr>
          <w:spacing w:val="-1"/>
          <w:sz w:val="24"/>
          <w:szCs w:val="24"/>
        </w:rPr>
        <w:t>h</w:t>
      </w:r>
      <w:r w:rsidRPr="00286B1E">
        <w:rPr>
          <w:sz w:val="24"/>
          <w:szCs w:val="24"/>
        </w:rPr>
        <w:t>e</w:t>
      </w:r>
      <w:r w:rsidRPr="00286B1E">
        <w:rPr>
          <w:spacing w:val="-4"/>
          <w:sz w:val="24"/>
          <w:szCs w:val="24"/>
        </w:rPr>
        <w:t xml:space="preserve"> </w:t>
      </w:r>
      <w:r w:rsidRPr="00286B1E">
        <w:rPr>
          <w:spacing w:val="3"/>
          <w:sz w:val="24"/>
          <w:szCs w:val="24"/>
        </w:rPr>
        <w:t>f</w:t>
      </w:r>
      <w:r w:rsidRPr="00286B1E">
        <w:rPr>
          <w:spacing w:val="-1"/>
          <w:sz w:val="24"/>
          <w:szCs w:val="24"/>
        </w:rPr>
        <w:t>o</w:t>
      </w:r>
      <w:r w:rsidRPr="00286B1E">
        <w:rPr>
          <w:spacing w:val="-2"/>
          <w:sz w:val="24"/>
          <w:szCs w:val="24"/>
        </w:rPr>
        <w:t>l</w:t>
      </w:r>
      <w:r w:rsidRPr="00286B1E">
        <w:rPr>
          <w:spacing w:val="-1"/>
          <w:sz w:val="24"/>
          <w:szCs w:val="24"/>
        </w:rPr>
        <w:t>lo</w:t>
      </w:r>
      <w:r w:rsidRPr="00286B1E">
        <w:rPr>
          <w:spacing w:val="-4"/>
          <w:sz w:val="24"/>
          <w:szCs w:val="24"/>
        </w:rPr>
        <w:t>w</w:t>
      </w:r>
      <w:r w:rsidRPr="00286B1E">
        <w:rPr>
          <w:spacing w:val="-1"/>
          <w:sz w:val="24"/>
          <w:szCs w:val="24"/>
        </w:rPr>
        <w:t>in</w:t>
      </w:r>
      <w:r w:rsidRPr="00286B1E">
        <w:rPr>
          <w:sz w:val="24"/>
          <w:szCs w:val="24"/>
        </w:rPr>
        <w:t>g</w:t>
      </w:r>
      <w:r w:rsidRPr="00286B1E">
        <w:rPr>
          <w:spacing w:val="3"/>
          <w:sz w:val="24"/>
          <w:szCs w:val="24"/>
        </w:rPr>
        <w:t xml:space="preserve"> </w:t>
      </w:r>
      <w:r w:rsidRPr="00286B1E">
        <w:rPr>
          <w:sz w:val="24"/>
          <w:szCs w:val="24"/>
        </w:rPr>
        <w:t>m</w:t>
      </w:r>
      <w:r w:rsidRPr="00286B1E">
        <w:rPr>
          <w:spacing w:val="-1"/>
          <w:sz w:val="24"/>
          <w:szCs w:val="24"/>
        </w:rPr>
        <w:t>o</w:t>
      </w:r>
      <w:r w:rsidRPr="00286B1E">
        <w:rPr>
          <w:spacing w:val="-3"/>
          <w:sz w:val="24"/>
          <w:szCs w:val="24"/>
        </w:rPr>
        <w:t>n</w:t>
      </w:r>
      <w:r w:rsidRPr="00286B1E">
        <w:rPr>
          <w:spacing w:val="1"/>
          <w:sz w:val="24"/>
          <w:szCs w:val="24"/>
        </w:rPr>
        <w:t>t</w:t>
      </w:r>
      <w:r w:rsidRPr="00286B1E">
        <w:rPr>
          <w:spacing w:val="-1"/>
          <w:sz w:val="24"/>
          <w:szCs w:val="24"/>
        </w:rPr>
        <w:t>h’</w:t>
      </w:r>
      <w:r w:rsidRPr="00286B1E">
        <w:rPr>
          <w:sz w:val="24"/>
          <w:szCs w:val="24"/>
        </w:rPr>
        <w:t>s</w:t>
      </w:r>
      <w:r w:rsidRPr="00286B1E">
        <w:rPr>
          <w:spacing w:val="1"/>
          <w:sz w:val="24"/>
          <w:szCs w:val="24"/>
        </w:rPr>
        <w:t xml:space="preserve"> </w:t>
      </w:r>
      <w:r w:rsidRPr="00286B1E">
        <w:rPr>
          <w:sz w:val="24"/>
          <w:szCs w:val="24"/>
        </w:rPr>
        <w:t>c</w:t>
      </w:r>
      <w:r w:rsidRPr="00286B1E">
        <w:rPr>
          <w:spacing w:val="-1"/>
          <w:sz w:val="24"/>
          <w:szCs w:val="24"/>
        </w:rPr>
        <w:t>lai</w:t>
      </w:r>
      <w:r w:rsidRPr="00286B1E">
        <w:rPr>
          <w:sz w:val="24"/>
          <w:szCs w:val="24"/>
        </w:rPr>
        <w:t>m</w:t>
      </w:r>
      <w:r w:rsidRPr="00286B1E">
        <w:rPr>
          <w:spacing w:val="-1"/>
          <w:sz w:val="24"/>
          <w:szCs w:val="24"/>
        </w:rPr>
        <w:t xml:space="preserve"> </w:t>
      </w:r>
      <w:r w:rsidRPr="00286B1E">
        <w:rPr>
          <w:sz w:val="24"/>
          <w:szCs w:val="24"/>
        </w:rPr>
        <w:t>r</w:t>
      </w:r>
      <w:r w:rsidRPr="00286B1E">
        <w:rPr>
          <w:spacing w:val="-1"/>
          <w:sz w:val="24"/>
          <w:szCs w:val="24"/>
        </w:rPr>
        <w:t>ei</w:t>
      </w:r>
      <w:r w:rsidRPr="00286B1E">
        <w:rPr>
          <w:sz w:val="24"/>
          <w:szCs w:val="24"/>
        </w:rPr>
        <w:t>m</w:t>
      </w:r>
      <w:r w:rsidRPr="00286B1E">
        <w:rPr>
          <w:spacing w:val="-1"/>
          <w:sz w:val="24"/>
          <w:szCs w:val="24"/>
        </w:rPr>
        <w:t>b</w:t>
      </w:r>
      <w:r w:rsidRPr="00286B1E">
        <w:rPr>
          <w:spacing w:val="-3"/>
          <w:sz w:val="24"/>
          <w:szCs w:val="24"/>
        </w:rPr>
        <w:t>u</w:t>
      </w:r>
      <w:r w:rsidRPr="00286B1E">
        <w:rPr>
          <w:sz w:val="24"/>
          <w:szCs w:val="24"/>
        </w:rPr>
        <w:t>rs</w:t>
      </w:r>
      <w:r w:rsidRPr="00286B1E">
        <w:rPr>
          <w:spacing w:val="-3"/>
          <w:sz w:val="24"/>
          <w:szCs w:val="24"/>
        </w:rPr>
        <w:t>e</w:t>
      </w:r>
      <w:r w:rsidRPr="00286B1E">
        <w:rPr>
          <w:sz w:val="24"/>
          <w:szCs w:val="24"/>
        </w:rPr>
        <w:t>m</w:t>
      </w:r>
      <w:r w:rsidRPr="00286B1E">
        <w:rPr>
          <w:spacing w:val="-1"/>
          <w:sz w:val="24"/>
          <w:szCs w:val="24"/>
        </w:rPr>
        <w:t>en</w:t>
      </w:r>
      <w:r w:rsidRPr="00286B1E">
        <w:rPr>
          <w:spacing w:val="-2"/>
          <w:sz w:val="24"/>
          <w:szCs w:val="24"/>
        </w:rPr>
        <w:t>t</w:t>
      </w:r>
      <w:r w:rsidRPr="00286B1E">
        <w:rPr>
          <w:sz w:val="24"/>
          <w:szCs w:val="24"/>
        </w:rPr>
        <w:t>,</w:t>
      </w:r>
      <w:r w:rsidRPr="00286B1E">
        <w:rPr>
          <w:spacing w:val="2"/>
          <w:sz w:val="24"/>
          <w:szCs w:val="24"/>
        </w:rPr>
        <w:t xml:space="preserve"> </w:t>
      </w:r>
      <w:r w:rsidRPr="00286B1E">
        <w:rPr>
          <w:spacing w:val="-3"/>
          <w:sz w:val="24"/>
          <w:szCs w:val="24"/>
        </w:rPr>
        <w:t>o</w:t>
      </w:r>
      <w:r w:rsidRPr="00286B1E">
        <w:rPr>
          <w:sz w:val="24"/>
          <w:szCs w:val="24"/>
        </w:rPr>
        <w:t>r</w:t>
      </w:r>
      <w:r w:rsidRPr="00286B1E">
        <w:rPr>
          <w:spacing w:val="2"/>
          <w:sz w:val="24"/>
          <w:szCs w:val="24"/>
        </w:rPr>
        <w:t xml:space="preserve"> </w:t>
      </w:r>
      <w:r w:rsidRPr="00286B1E">
        <w:rPr>
          <w:sz w:val="24"/>
          <w:szCs w:val="24"/>
        </w:rPr>
        <w:t>a</w:t>
      </w:r>
      <w:r w:rsidRPr="00286B1E">
        <w:rPr>
          <w:spacing w:val="-2"/>
          <w:sz w:val="24"/>
          <w:szCs w:val="24"/>
        </w:rPr>
        <w:t xml:space="preserve"> </w:t>
      </w:r>
      <w:r w:rsidRPr="00286B1E">
        <w:rPr>
          <w:spacing w:val="-1"/>
          <w:sz w:val="24"/>
          <w:szCs w:val="24"/>
        </w:rPr>
        <w:t>bi</w:t>
      </w:r>
      <w:r w:rsidRPr="00286B1E">
        <w:rPr>
          <w:spacing w:val="-2"/>
          <w:sz w:val="24"/>
          <w:szCs w:val="24"/>
        </w:rPr>
        <w:t>l</w:t>
      </w:r>
      <w:r w:rsidRPr="00286B1E">
        <w:rPr>
          <w:sz w:val="24"/>
          <w:szCs w:val="24"/>
        </w:rPr>
        <w:t>l</w:t>
      </w:r>
      <w:r w:rsidRPr="00286B1E">
        <w:rPr>
          <w:spacing w:val="-3"/>
          <w:sz w:val="24"/>
          <w:szCs w:val="24"/>
        </w:rPr>
        <w:t xml:space="preserve"> </w:t>
      </w:r>
      <w:r w:rsidRPr="00286B1E">
        <w:rPr>
          <w:spacing w:val="3"/>
          <w:sz w:val="24"/>
          <w:szCs w:val="24"/>
        </w:rPr>
        <w:t>f</w:t>
      </w:r>
      <w:r w:rsidRPr="00286B1E">
        <w:rPr>
          <w:sz w:val="24"/>
          <w:szCs w:val="24"/>
        </w:rPr>
        <w:t>r</w:t>
      </w:r>
      <w:r w:rsidRPr="00286B1E">
        <w:rPr>
          <w:spacing w:val="-3"/>
          <w:sz w:val="24"/>
          <w:szCs w:val="24"/>
        </w:rPr>
        <w:t>o</w:t>
      </w:r>
      <w:r w:rsidRPr="00286B1E">
        <w:rPr>
          <w:sz w:val="24"/>
          <w:szCs w:val="24"/>
        </w:rPr>
        <w:t xml:space="preserve">m </w:t>
      </w:r>
      <w:r w:rsidRPr="00286B1E">
        <w:rPr>
          <w:spacing w:val="1"/>
          <w:sz w:val="24"/>
          <w:szCs w:val="24"/>
        </w:rPr>
        <w:t>t</w:t>
      </w:r>
      <w:r w:rsidRPr="00286B1E">
        <w:rPr>
          <w:spacing w:val="-1"/>
          <w:sz w:val="24"/>
          <w:szCs w:val="24"/>
        </w:rPr>
        <w:t>h</w:t>
      </w:r>
      <w:r w:rsidRPr="00286B1E">
        <w:rPr>
          <w:sz w:val="24"/>
          <w:szCs w:val="24"/>
        </w:rPr>
        <w:t>e</w:t>
      </w:r>
      <w:r w:rsidRPr="00286B1E">
        <w:rPr>
          <w:spacing w:val="-2"/>
          <w:sz w:val="24"/>
          <w:szCs w:val="24"/>
        </w:rPr>
        <w:t xml:space="preserve"> CD</w:t>
      </w:r>
      <w:r w:rsidRPr="00286B1E">
        <w:rPr>
          <w:spacing w:val="-1"/>
          <w:sz w:val="24"/>
          <w:szCs w:val="24"/>
        </w:rPr>
        <w:t>E</w:t>
      </w:r>
      <w:r w:rsidRPr="00286B1E">
        <w:rPr>
          <w:sz w:val="24"/>
          <w:szCs w:val="24"/>
        </w:rPr>
        <w:t>.</w:t>
      </w:r>
    </w:p>
    <w:p w14:paraId="6934E0CB" w14:textId="77777777" w:rsidR="00915D83" w:rsidRDefault="00915D83" w:rsidP="00915D83">
      <w:pPr>
        <w:pStyle w:val="ListParagraph"/>
        <w:rPr>
          <w:b/>
          <w:bCs/>
          <w:spacing w:val="-1"/>
        </w:rPr>
      </w:pPr>
    </w:p>
    <w:p w14:paraId="427F2E7A" w14:textId="77777777" w:rsidR="00182C38" w:rsidRDefault="00403663" w:rsidP="00182C38">
      <w:pPr>
        <w:pStyle w:val="BodyText"/>
        <w:numPr>
          <w:ilvl w:val="0"/>
          <w:numId w:val="36"/>
        </w:numPr>
        <w:kinsoku w:val="0"/>
        <w:overflowPunct w:val="0"/>
        <w:spacing w:line="241" w:lineRule="auto"/>
        <w:ind w:left="1080" w:right="310"/>
        <w:rPr>
          <w:b/>
          <w:bCs/>
          <w:sz w:val="28"/>
          <w:szCs w:val="24"/>
        </w:rPr>
      </w:pPr>
      <w:r w:rsidRPr="00915D83">
        <w:rPr>
          <w:b/>
          <w:bCs/>
          <w:spacing w:val="-1"/>
          <w:sz w:val="24"/>
          <w:szCs w:val="24"/>
        </w:rPr>
        <w:t>E</w:t>
      </w:r>
      <w:r w:rsidRPr="00915D83">
        <w:rPr>
          <w:b/>
          <w:bCs/>
          <w:sz w:val="24"/>
          <w:szCs w:val="24"/>
        </w:rPr>
        <w:t>rr</w:t>
      </w:r>
      <w:r w:rsidRPr="00915D83">
        <w:rPr>
          <w:b/>
          <w:bCs/>
          <w:spacing w:val="-1"/>
          <w:sz w:val="24"/>
          <w:szCs w:val="24"/>
        </w:rPr>
        <w:t>o</w:t>
      </w:r>
      <w:r w:rsidRPr="00915D83">
        <w:rPr>
          <w:b/>
          <w:bCs/>
          <w:sz w:val="24"/>
          <w:szCs w:val="24"/>
        </w:rPr>
        <w:t>r</w:t>
      </w:r>
      <w:r w:rsidRPr="00915D83">
        <w:rPr>
          <w:b/>
          <w:bCs/>
          <w:spacing w:val="-1"/>
          <w:sz w:val="24"/>
          <w:szCs w:val="24"/>
        </w:rPr>
        <w:t>s</w:t>
      </w:r>
      <w:r w:rsidR="00915D83" w:rsidRPr="007A4FE2">
        <w:rPr>
          <w:b/>
          <w:bCs/>
          <w:sz w:val="24"/>
          <w:szCs w:val="24"/>
        </w:rPr>
        <w:t>—</w:t>
      </w:r>
      <w:r w:rsidR="008627E0" w:rsidRPr="00915D83">
        <w:rPr>
          <w:spacing w:val="1"/>
          <w:sz w:val="24"/>
          <w:szCs w:val="24"/>
        </w:rPr>
        <w:t>T</w:t>
      </w:r>
      <w:r w:rsidRPr="00915D83">
        <w:rPr>
          <w:spacing w:val="-1"/>
          <w:sz w:val="24"/>
          <w:szCs w:val="24"/>
        </w:rPr>
        <w:t>h</w:t>
      </w:r>
      <w:r w:rsidRPr="00915D83">
        <w:rPr>
          <w:sz w:val="24"/>
          <w:szCs w:val="24"/>
        </w:rPr>
        <w:t xml:space="preserve">e </w:t>
      </w:r>
      <w:r w:rsidRPr="00915D83">
        <w:rPr>
          <w:spacing w:val="-1"/>
          <w:sz w:val="24"/>
          <w:szCs w:val="24"/>
        </w:rPr>
        <w:t>u</w:t>
      </w:r>
      <w:r w:rsidRPr="00915D83">
        <w:rPr>
          <w:sz w:val="24"/>
          <w:szCs w:val="24"/>
        </w:rPr>
        <w:t>s</w:t>
      </w:r>
      <w:r w:rsidRPr="00915D83">
        <w:rPr>
          <w:spacing w:val="-3"/>
          <w:sz w:val="24"/>
          <w:szCs w:val="24"/>
        </w:rPr>
        <w:t>e</w:t>
      </w:r>
      <w:r w:rsidRPr="00915D83">
        <w:rPr>
          <w:sz w:val="24"/>
          <w:szCs w:val="24"/>
        </w:rPr>
        <w:t>r</w:t>
      </w:r>
      <w:r w:rsidRPr="00915D83">
        <w:rPr>
          <w:spacing w:val="-1"/>
          <w:sz w:val="24"/>
          <w:szCs w:val="24"/>
        </w:rPr>
        <w:t xml:space="preserve"> </w:t>
      </w:r>
      <w:r w:rsidRPr="00915D83">
        <w:rPr>
          <w:sz w:val="24"/>
          <w:szCs w:val="24"/>
        </w:rPr>
        <w:t>c</w:t>
      </w:r>
      <w:r w:rsidRPr="00915D83">
        <w:rPr>
          <w:spacing w:val="-1"/>
          <w:sz w:val="24"/>
          <w:szCs w:val="24"/>
        </w:rPr>
        <w:t>anno</w:t>
      </w:r>
      <w:r w:rsidRPr="00915D83">
        <w:rPr>
          <w:sz w:val="24"/>
          <w:szCs w:val="24"/>
        </w:rPr>
        <w:t>t</w:t>
      </w:r>
      <w:r w:rsidRPr="00915D83">
        <w:rPr>
          <w:spacing w:val="-1"/>
          <w:sz w:val="24"/>
          <w:szCs w:val="24"/>
        </w:rPr>
        <w:t xml:space="preserve"> </w:t>
      </w:r>
      <w:r w:rsidRPr="00915D83">
        <w:rPr>
          <w:sz w:val="24"/>
          <w:szCs w:val="24"/>
        </w:rPr>
        <w:t>s</w:t>
      </w:r>
      <w:r w:rsidRPr="00915D83">
        <w:rPr>
          <w:spacing w:val="-1"/>
          <w:sz w:val="24"/>
          <w:szCs w:val="24"/>
        </w:rPr>
        <w:t>ub</w:t>
      </w:r>
      <w:r w:rsidRPr="00915D83">
        <w:rPr>
          <w:sz w:val="24"/>
          <w:szCs w:val="24"/>
        </w:rPr>
        <w:t>m</w:t>
      </w:r>
      <w:r w:rsidRPr="00915D83">
        <w:rPr>
          <w:spacing w:val="-4"/>
          <w:sz w:val="24"/>
          <w:szCs w:val="24"/>
        </w:rPr>
        <w:t>i</w:t>
      </w:r>
      <w:r w:rsidRPr="00915D83">
        <w:rPr>
          <w:sz w:val="24"/>
          <w:szCs w:val="24"/>
        </w:rPr>
        <w:t>t</w:t>
      </w:r>
      <w:r w:rsidRPr="00915D83">
        <w:rPr>
          <w:spacing w:val="-1"/>
          <w:sz w:val="24"/>
          <w:szCs w:val="24"/>
        </w:rPr>
        <w:t xml:space="preserve"> </w:t>
      </w:r>
      <w:r w:rsidRPr="00915D83">
        <w:rPr>
          <w:spacing w:val="1"/>
          <w:sz w:val="24"/>
          <w:szCs w:val="24"/>
        </w:rPr>
        <w:t>t</w:t>
      </w:r>
      <w:r w:rsidRPr="00915D83">
        <w:rPr>
          <w:spacing w:val="-1"/>
          <w:sz w:val="24"/>
          <w:szCs w:val="24"/>
        </w:rPr>
        <w:t>h</w:t>
      </w:r>
      <w:r w:rsidRPr="00915D83">
        <w:rPr>
          <w:sz w:val="24"/>
          <w:szCs w:val="24"/>
        </w:rPr>
        <w:t>e</w:t>
      </w:r>
      <w:r w:rsidRPr="00915D83">
        <w:rPr>
          <w:spacing w:val="1"/>
          <w:sz w:val="24"/>
          <w:szCs w:val="24"/>
        </w:rPr>
        <w:t xml:space="preserve"> </w:t>
      </w:r>
      <w:r w:rsidRPr="00915D83">
        <w:rPr>
          <w:sz w:val="24"/>
          <w:szCs w:val="24"/>
        </w:rPr>
        <w:t>s</w:t>
      </w:r>
      <w:r w:rsidRPr="00915D83">
        <w:rPr>
          <w:spacing w:val="-1"/>
          <w:sz w:val="24"/>
          <w:szCs w:val="24"/>
        </w:rPr>
        <w:t>po</w:t>
      </w:r>
      <w:r w:rsidRPr="00915D83">
        <w:rPr>
          <w:spacing w:val="-3"/>
          <w:sz w:val="24"/>
          <w:szCs w:val="24"/>
        </w:rPr>
        <w:t>n</w:t>
      </w:r>
      <w:r w:rsidRPr="00915D83">
        <w:rPr>
          <w:sz w:val="24"/>
          <w:szCs w:val="24"/>
        </w:rPr>
        <w:t>s</w:t>
      </w:r>
      <w:r w:rsidRPr="00915D83">
        <w:rPr>
          <w:spacing w:val="-1"/>
          <w:sz w:val="24"/>
          <w:szCs w:val="24"/>
        </w:rPr>
        <w:t>o</w:t>
      </w:r>
      <w:r w:rsidRPr="00915D83">
        <w:rPr>
          <w:sz w:val="24"/>
          <w:szCs w:val="24"/>
        </w:rPr>
        <w:t>r</w:t>
      </w:r>
      <w:r w:rsidRPr="00915D83">
        <w:rPr>
          <w:spacing w:val="-1"/>
          <w:sz w:val="24"/>
          <w:szCs w:val="24"/>
        </w:rPr>
        <w:t>’</w:t>
      </w:r>
      <w:r w:rsidRPr="00915D83">
        <w:rPr>
          <w:sz w:val="24"/>
          <w:szCs w:val="24"/>
        </w:rPr>
        <w:t>s</w:t>
      </w:r>
      <w:r w:rsidRPr="00915D83">
        <w:rPr>
          <w:spacing w:val="-1"/>
          <w:sz w:val="24"/>
          <w:szCs w:val="24"/>
        </w:rPr>
        <w:t xml:space="preserve"> </w:t>
      </w:r>
      <w:r w:rsidRPr="00915D83">
        <w:rPr>
          <w:sz w:val="24"/>
          <w:szCs w:val="24"/>
        </w:rPr>
        <w:t>m</w:t>
      </w:r>
      <w:r w:rsidRPr="00915D83">
        <w:rPr>
          <w:spacing w:val="-3"/>
          <w:sz w:val="24"/>
          <w:szCs w:val="24"/>
        </w:rPr>
        <w:t>o</w:t>
      </w:r>
      <w:r w:rsidRPr="00915D83">
        <w:rPr>
          <w:spacing w:val="-1"/>
          <w:sz w:val="24"/>
          <w:szCs w:val="24"/>
        </w:rPr>
        <w:t>n</w:t>
      </w:r>
      <w:r w:rsidRPr="00915D83">
        <w:rPr>
          <w:spacing w:val="1"/>
          <w:sz w:val="24"/>
          <w:szCs w:val="24"/>
        </w:rPr>
        <w:t>t</w:t>
      </w:r>
      <w:r w:rsidRPr="00915D83">
        <w:rPr>
          <w:spacing w:val="-1"/>
          <w:sz w:val="24"/>
          <w:szCs w:val="24"/>
        </w:rPr>
        <w:t>hl</w:t>
      </w:r>
      <w:r w:rsidRPr="00915D83">
        <w:rPr>
          <w:sz w:val="24"/>
          <w:szCs w:val="24"/>
        </w:rPr>
        <w:t>y</w:t>
      </w:r>
      <w:r w:rsidRPr="00915D83">
        <w:rPr>
          <w:spacing w:val="-2"/>
          <w:sz w:val="24"/>
          <w:szCs w:val="24"/>
        </w:rPr>
        <w:t xml:space="preserve"> </w:t>
      </w:r>
      <w:r w:rsidRPr="00915D83">
        <w:rPr>
          <w:sz w:val="24"/>
          <w:szCs w:val="24"/>
        </w:rPr>
        <w:t>c</w:t>
      </w:r>
      <w:r w:rsidRPr="00915D83">
        <w:rPr>
          <w:spacing w:val="-2"/>
          <w:sz w:val="24"/>
          <w:szCs w:val="24"/>
        </w:rPr>
        <w:t>l</w:t>
      </w:r>
      <w:r w:rsidRPr="00915D83">
        <w:rPr>
          <w:spacing w:val="-1"/>
          <w:sz w:val="24"/>
          <w:szCs w:val="24"/>
        </w:rPr>
        <w:t>ai</w:t>
      </w:r>
      <w:r w:rsidRPr="00915D83">
        <w:rPr>
          <w:sz w:val="24"/>
          <w:szCs w:val="24"/>
        </w:rPr>
        <w:t>m</w:t>
      </w:r>
      <w:r w:rsidRPr="00915D83">
        <w:rPr>
          <w:spacing w:val="-1"/>
          <w:sz w:val="24"/>
          <w:szCs w:val="24"/>
        </w:rPr>
        <w:t xml:space="preserve"> </w:t>
      </w:r>
      <w:r w:rsidRPr="00915D83">
        <w:rPr>
          <w:spacing w:val="3"/>
          <w:sz w:val="24"/>
          <w:szCs w:val="24"/>
        </w:rPr>
        <w:t>f</w:t>
      </w:r>
      <w:r w:rsidRPr="00915D83">
        <w:rPr>
          <w:spacing w:val="-3"/>
          <w:sz w:val="24"/>
          <w:szCs w:val="24"/>
        </w:rPr>
        <w:t>o</w:t>
      </w:r>
      <w:r w:rsidRPr="00915D83">
        <w:rPr>
          <w:sz w:val="24"/>
          <w:szCs w:val="24"/>
        </w:rPr>
        <w:t>r</w:t>
      </w:r>
      <w:r w:rsidRPr="00915D83">
        <w:rPr>
          <w:spacing w:val="2"/>
          <w:sz w:val="24"/>
          <w:szCs w:val="24"/>
        </w:rPr>
        <w:t xml:space="preserve"> </w:t>
      </w:r>
      <w:r w:rsidRPr="00915D83">
        <w:rPr>
          <w:spacing w:val="-1"/>
          <w:sz w:val="24"/>
          <w:szCs w:val="24"/>
        </w:rPr>
        <w:t>pa</w:t>
      </w:r>
      <w:r w:rsidRPr="00915D83">
        <w:rPr>
          <w:spacing w:val="-3"/>
          <w:sz w:val="24"/>
          <w:szCs w:val="24"/>
        </w:rPr>
        <w:t>y</w:t>
      </w:r>
      <w:r w:rsidRPr="00915D83">
        <w:rPr>
          <w:sz w:val="24"/>
          <w:szCs w:val="24"/>
        </w:rPr>
        <w:t>m</w:t>
      </w:r>
      <w:r w:rsidRPr="00915D83">
        <w:rPr>
          <w:spacing w:val="-1"/>
          <w:sz w:val="24"/>
          <w:szCs w:val="24"/>
        </w:rPr>
        <w:t>en</w:t>
      </w:r>
      <w:r w:rsidRPr="00915D83">
        <w:rPr>
          <w:sz w:val="24"/>
          <w:szCs w:val="24"/>
        </w:rPr>
        <w:t>t</w:t>
      </w:r>
      <w:r w:rsidRPr="00915D83">
        <w:rPr>
          <w:spacing w:val="-1"/>
          <w:sz w:val="24"/>
          <w:szCs w:val="24"/>
        </w:rPr>
        <w:t xml:space="preserve"> </w:t>
      </w:r>
      <w:r w:rsidRPr="00915D83">
        <w:rPr>
          <w:spacing w:val="-4"/>
          <w:sz w:val="24"/>
          <w:szCs w:val="24"/>
        </w:rPr>
        <w:t>i</w:t>
      </w:r>
      <w:r w:rsidRPr="00915D83">
        <w:rPr>
          <w:sz w:val="24"/>
          <w:szCs w:val="24"/>
        </w:rPr>
        <w:t>f</w:t>
      </w:r>
      <w:r w:rsidRPr="00915D83">
        <w:rPr>
          <w:spacing w:val="2"/>
          <w:sz w:val="24"/>
          <w:szCs w:val="24"/>
        </w:rPr>
        <w:t xml:space="preserve"> </w:t>
      </w:r>
      <w:r w:rsidRPr="00915D83">
        <w:rPr>
          <w:spacing w:val="1"/>
          <w:sz w:val="24"/>
          <w:szCs w:val="24"/>
        </w:rPr>
        <w:t>t</w:t>
      </w:r>
      <w:r w:rsidRPr="00915D83">
        <w:rPr>
          <w:spacing w:val="-1"/>
          <w:sz w:val="24"/>
          <w:szCs w:val="24"/>
        </w:rPr>
        <w:t>h</w:t>
      </w:r>
      <w:r w:rsidRPr="00915D83">
        <w:rPr>
          <w:spacing w:val="-3"/>
          <w:sz w:val="24"/>
          <w:szCs w:val="24"/>
        </w:rPr>
        <w:t>e</w:t>
      </w:r>
      <w:r w:rsidRPr="00915D83">
        <w:rPr>
          <w:sz w:val="24"/>
          <w:szCs w:val="24"/>
        </w:rPr>
        <w:t xml:space="preserve">re </w:t>
      </w:r>
      <w:r w:rsidRPr="00915D83">
        <w:rPr>
          <w:spacing w:val="-3"/>
          <w:sz w:val="24"/>
          <w:szCs w:val="24"/>
        </w:rPr>
        <w:t>a</w:t>
      </w:r>
      <w:r w:rsidRPr="00915D83">
        <w:rPr>
          <w:sz w:val="24"/>
          <w:szCs w:val="24"/>
        </w:rPr>
        <w:t xml:space="preserve">re </w:t>
      </w:r>
      <w:r w:rsidRPr="00915D83">
        <w:rPr>
          <w:spacing w:val="-3"/>
          <w:sz w:val="24"/>
          <w:szCs w:val="24"/>
        </w:rPr>
        <w:t>e</w:t>
      </w:r>
      <w:r w:rsidRPr="00915D83">
        <w:rPr>
          <w:sz w:val="24"/>
          <w:szCs w:val="24"/>
        </w:rPr>
        <w:t>rr</w:t>
      </w:r>
      <w:r w:rsidRPr="00915D83">
        <w:rPr>
          <w:spacing w:val="-3"/>
          <w:sz w:val="24"/>
          <w:szCs w:val="24"/>
        </w:rPr>
        <w:t>o</w:t>
      </w:r>
      <w:r w:rsidRPr="00915D83">
        <w:rPr>
          <w:sz w:val="24"/>
          <w:szCs w:val="24"/>
        </w:rPr>
        <w:t xml:space="preserve">rs </w:t>
      </w:r>
      <w:r w:rsidRPr="00915D83">
        <w:rPr>
          <w:spacing w:val="-2"/>
          <w:sz w:val="24"/>
          <w:szCs w:val="24"/>
        </w:rPr>
        <w:t>i</w:t>
      </w:r>
      <w:r w:rsidRPr="00915D83">
        <w:rPr>
          <w:spacing w:val="-1"/>
          <w:sz w:val="24"/>
          <w:szCs w:val="24"/>
        </w:rPr>
        <w:t>ndi</w:t>
      </w:r>
      <w:r w:rsidRPr="00915D83">
        <w:rPr>
          <w:sz w:val="24"/>
          <w:szCs w:val="24"/>
        </w:rPr>
        <w:t>c</w:t>
      </w:r>
      <w:r w:rsidRPr="00915D83">
        <w:rPr>
          <w:spacing w:val="-1"/>
          <w:sz w:val="24"/>
          <w:szCs w:val="24"/>
        </w:rPr>
        <w:t>a</w:t>
      </w:r>
      <w:r w:rsidRPr="00915D83">
        <w:rPr>
          <w:spacing w:val="1"/>
          <w:sz w:val="24"/>
          <w:szCs w:val="24"/>
        </w:rPr>
        <w:t>t</w:t>
      </w:r>
      <w:r w:rsidRPr="00915D83">
        <w:rPr>
          <w:spacing w:val="-1"/>
          <w:sz w:val="24"/>
          <w:szCs w:val="24"/>
        </w:rPr>
        <w:t>e</w:t>
      </w:r>
      <w:r w:rsidRPr="00915D83">
        <w:rPr>
          <w:sz w:val="24"/>
          <w:szCs w:val="24"/>
        </w:rPr>
        <w:t>d</w:t>
      </w:r>
      <w:r w:rsidRPr="00915D83">
        <w:rPr>
          <w:spacing w:val="-2"/>
          <w:sz w:val="24"/>
          <w:szCs w:val="24"/>
        </w:rPr>
        <w:t xml:space="preserve"> </w:t>
      </w:r>
      <w:r w:rsidRPr="00915D83">
        <w:rPr>
          <w:spacing w:val="3"/>
          <w:sz w:val="24"/>
          <w:szCs w:val="24"/>
        </w:rPr>
        <w:t>f</w:t>
      </w:r>
      <w:r w:rsidRPr="00915D83">
        <w:rPr>
          <w:spacing w:val="-3"/>
          <w:sz w:val="24"/>
          <w:szCs w:val="24"/>
        </w:rPr>
        <w:t>o</w:t>
      </w:r>
      <w:r w:rsidRPr="00915D83">
        <w:rPr>
          <w:sz w:val="24"/>
          <w:szCs w:val="24"/>
        </w:rPr>
        <w:t>r</w:t>
      </w:r>
      <w:r w:rsidRPr="00915D83">
        <w:rPr>
          <w:spacing w:val="2"/>
          <w:sz w:val="24"/>
          <w:szCs w:val="24"/>
        </w:rPr>
        <w:t xml:space="preserve"> </w:t>
      </w:r>
      <w:r w:rsidRPr="00915D83">
        <w:rPr>
          <w:spacing w:val="-1"/>
          <w:sz w:val="24"/>
          <w:szCs w:val="24"/>
        </w:rPr>
        <w:t>an</w:t>
      </w:r>
      <w:r w:rsidRPr="00915D83">
        <w:rPr>
          <w:sz w:val="24"/>
          <w:szCs w:val="24"/>
        </w:rPr>
        <w:t>y</w:t>
      </w:r>
      <w:r w:rsidRPr="00915D83">
        <w:rPr>
          <w:spacing w:val="-2"/>
          <w:sz w:val="24"/>
          <w:szCs w:val="24"/>
        </w:rPr>
        <w:t xml:space="preserve"> </w:t>
      </w:r>
      <w:r w:rsidRPr="00915D83">
        <w:rPr>
          <w:spacing w:val="-1"/>
          <w:sz w:val="24"/>
          <w:szCs w:val="24"/>
        </w:rPr>
        <w:t>on</w:t>
      </w:r>
      <w:r w:rsidRPr="00915D83">
        <w:rPr>
          <w:sz w:val="24"/>
          <w:szCs w:val="24"/>
        </w:rPr>
        <w:t xml:space="preserve">e </w:t>
      </w:r>
      <w:r w:rsidRPr="00915D83">
        <w:rPr>
          <w:spacing w:val="-3"/>
          <w:sz w:val="24"/>
          <w:szCs w:val="24"/>
        </w:rPr>
        <w:t>o</w:t>
      </w:r>
      <w:r w:rsidRPr="00915D83">
        <w:rPr>
          <w:sz w:val="24"/>
          <w:szCs w:val="24"/>
        </w:rPr>
        <w:t>f</w:t>
      </w:r>
      <w:r w:rsidRPr="00915D83">
        <w:rPr>
          <w:spacing w:val="-1"/>
          <w:sz w:val="24"/>
          <w:szCs w:val="24"/>
        </w:rPr>
        <w:t xml:space="preserve"> </w:t>
      </w:r>
      <w:r w:rsidRPr="00915D83">
        <w:rPr>
          <w:spacing w:val="-2"/>
          <w:sz w:val="24"/>
          <w:szCs w:val="24"/>
        </w:rPr>
        <w:t>t</w:t>
      </w:r>
      <w:r w:rsidRPr="00915D83">
        <w:rPr>
          <w:spacing w:val="-1"/>
          <w:sz w:val="24"/>
          <w:szCs w:val="24"/>
        </w:rPr>
        <w:t>h</w:t>
      </w:r>
      <w:r w:rsidRPr="00915D83">
        <w:rPr>
          <w:sz w:val="24"/>
          <w:szCs w:val="24"/>
        </w:rPr>
        <w:t>e s</w:t>
      </w:r>
      <w:r w:rsidRPr="00915D83">
        <w:rPr>
          <w:spacing w:val="-1"/>
          <w:sz w:val="24"/>
          <w:szCs w:val="24"/>
        </w:rPr>
        <w:t>i</w:t>
      </w:r>
      <w:r w:rsidRPr="00915D83">
        <w:rPr>
          <w:spacing w:val="1"/>
          <w:sz w:val="24"/>
          <w:szCs w:val="24"/>
        </w:rPr>
        <w:t>t</w:t>
      </w:r>
      <w:r w:rsidRPr="00915D83">
        <w:rPr>
          <w:sz w:val="24"/>
          <w:szCs w:val="24"/>
        </w:rPr>
        <w:t>e</w:t>
      </w:r>
      <w:r w:rsidRPr="00915D83">
        <w:rPr>
          <w:spacing w:val="-1"/>
          <w:sz w:val="24"/>
          <w:szCs w:val="24"/>
        </w:rPr>
        <w:t xml:space="preserve"> </w:t>
      </w:r>
      <w:r w:rsidRPr="00915D83">
        <w:rPr>
          <w:sz w:val="24"/>
          <w:szCs w:val="24"/>
        </w:rPr>
        <w:t>c</w:t>
      </w:r>
      <w:r w:rsidRPr="00915D83">
        <w:rPr>
          <w:spacing w:val="-1"/>
          <w:sz w:val="24"/>
          <w:szCs w:val="24"/>
        </w:rPr>
        <w:t>lai</w:t>
      </w:r>
      <w:r w:rsidRPr="00915D83">
        <w:rPr>
          <w:sz w:val="24"/>
          <w:szCs w:val="24"/>
        </w:rPr>
        <w:t>ms.</w:t>
      </w:r>
      <w:r w:rsidRPr="00915D83">
        <w:rPr>
          <w:spacing w:val="-3"/>
          <w:sz w:val="24"/>
          <w:szCs w:val="24"/>
        </w:rPr>
        <w:t xml:space="preserve"> </w:t>
      </w:r>
      <w:r w:rsidRPr="00915D83">
        <w:rPr>
          <w:spacing w:val="1"/>
          <w:sz w:val="24"/>
          <w:szCs w:val="24"/>
        </w:rPr>
        <w:t>T</w:t>
      </w:r>
      <w:r w:rsidRPr="00915D83">
        <w:rPr>
          <w:spacing w:val="-1"/>
          <w:sz w:val="24"/>
          <w:szCs w:val="24"/>
        </w:rPr>
        <w:t>h</w:t>
      </w:r>
      <w:r w:rsidRPr="00915D83">
        <w:rPr>
          <w:sz w:val="24"/>
          <w:szCs w:val="24"/>
        </w:rPr>
        <w:t xml:space="preserve">e </w:t>
      </w:r>
      <w:r w:rsidRPr="00915D83">
        <w:rPr>
          <w:spacing w:val="-1"/>
          <w:sz w:val="24"/>
          <w:szCs w:val="24"/>
        </w:rPr>
        <w:t>u</w:t>
      </w:r>
      <w:r w:rsidRPr="00915D83">
        <w:rPr>
          <w:sz w:val="24"/>
          <w:szCs w:val="24"/>
        </w:rPr>
        <w:t>s</w:t>
      </w:r>
      <w:r w:rsidRPr="00915D83">
        <w:rPr>
          <w:spacing w:val="-3"/>
          <w:sz w:val="24"/>
          <w:szCs w:val="24"/>
        </w:rPr>
        <w:t>e</w:t>
      </w:r>
      <w:r w:rsidRPr="00915D83">
        <w:rPr>
          <w:sz w:val="24"/>
          <w:szCs w:val="24"/>
        </w:rPr>
        <w:t>r</w:t>
      </w:r>
      <w:r w:rsidRPr="00915D83">
        <w:rPr>
          <w:spacing w:val="-1"/>
          <w:sz w:val="24"/>
          <w:szCs w:val="24"/>
        </w:rPr>
        <w:t xml:space="preserve"> </w:t>
      </w:r>
      <w:r w:rsidRPr="00915D83">
        <w:rPr>
          <w:sz w:val="24"/>
          <w:szCs w:val="24"/>
        </w:rPr>
        <w:t>m</w:t>
      </w:r>
      <w:r w:rsidRPr="00915D83">
        <w:rPr>
          <w:spacing w:val="-1"/>
          <w:sz w:val="24"/>
          <w:szCs w:val="24"/>
        </w:rPr>
        <w:t>u</w:t>
      </w:r>
      <w:r w:rsidRPr="00915D83">
        <w:rPr>
          <w:sz w:val="24"/>
          <w:szCs w:val="24"/>
        </w:rPr>
        <w:t>st</w:t>
      </w:r>
      <w:r w:rsidRPr="00915D83">
        <w:rPr>
          <w:spacing w:val="-3"/>
          <w:sz w:val="24"/>
          <w:szCs w:val="24"/>
        </w:rPr>
        <w:t xml:space="preserve"> </w:t>
      </w:r>
      <w:r w:rsidRPr="00915D83">
        <w:rPr>
          <w:spacing w:val="3"/>
          <w:sz w:val="24"/>
          <w:szCs w:val="24"/>
        </w:rPr>
        <w:t>f</w:t>
      </w:r>
      <w:r w:rsidRPr="00915D83">
        <w:rPr>
          <w:spacing w:val="-1"/>
          <w:sz w:val="24"/>
          <w:szCs w:val="24"/>
        </w:rPr>
        <w:t>i</w:t>
      </w:r>
      <w:r w:rsidRPr="00915D83">
        <w:rPr>
          <w:sz w:val="24"/>
          <w:szCs w:val="24"/>
        </w:rPr>
        <w:t>x</w:t>
      </w:r>
      <w:r w:rsidRPr="00915D83">
        <w:rPr>
          <w:spacing w:val="-2"/>
          <w:sz w:val="24"/>
          <w:szCs w:val="24"/>
        </w:rPr>
        <w:t xml:space="preserve"> </w:t>
      </w:r>
      <w:r w:rsidRPr="00915D83">
        <w:rPr>
          <w:spacing w:val="1"/>
          <w:sz w:val="24"/>
          <w:szCs w:val="24"/>
        </w:rPr>
        <w:t>t</w:t>
      </w:r>
      <w:r w:rsidRPr="00915D83">
        <w:rPr>
          <w:spacing w:val="-1"/>
          <w:sz w:val="24"/>
          <w:szCs w:val="24"/>
        </w:rPr>
        <w:t>h</w:t>
      </w:r>
      <w:r w:rsidRPr="00915D83">
        <w:rPr>
          <w:sz w:val="24"/>
          <w:szCs w:val="24"/>
        </w:rPr>
        <w:t>e</w:t>
      </w:r>
      <w:r w:rsidRPr="00915D83">
        <w:rPr>
          <w:spacing w:val="-2"/>
          <w:sz w:val="24"/>
          <w:szCs w:val="24"/>
        </w:rPr>
        <w:t xml:space="preserve"> </w:t>
      </w:r>
      <w:r w:rsidRPr="00915D83">
        <w:rPr>
          <w:spacing w:val="-1"/>
          <w:sz w:val="24"/>
          <w:szCs w:val="24"/>
        </w:rPr>
        <w:t>e</w:t>
      </w:r>
      <w:r w:rsidRPr="00915D83">
        <w:rPr>
          <w:spacing w:val="-2"/>
          <w:sz w:val="24"/>
          <w:szCs w:val="24"/>
        </w:rPr>
        <w:t>r</w:t>
      </w:r>
      <w:r w:rsidRPr="00915D83">
        <w:rPr>
          <w:sz w:val="24"/>
          <w:szCs w:val="24"/>
        </w:rPr>
        <w:t>r</w:t>
      </w:r>
      <w:r w:rsidRPr="00915D83">
        <w:rPr>
          <w:spacing w:val="-1"/>
          <w:sz w:val="24"/>
          <w:szCs w:val="24"/>
        </w:rPr>
        <w:t>o</w:t>
      </w:r>
      <w:r w:rsidRPr="00915D83">
        <w:rPr>
          <w:sz w:val="24"/>
          <w:szCs w:val="24"/>
        </w:rPr>
        <w:t>r</w:t>
      </w:r>
      <w:r w:rsidRPr="00915D83">
        <w:rPr>
          <w:spacing w:val="-1"/>
          <w:sz w:val="24"/>
          <w:szCs w:val="24"/>
        </w:rPr>
        <w:t xml:space="preserve"> o</w:t>
      </w:r>
      <w:r w:rsidRPr="00915D83">
        <w:rPr>
          <w:sz w:val="24"/>
          <w:szCs w:val="24"/>
        </w:rPr>
        <w:t>r</w:t>
      </w:r>
      <w:r w:rsidRPr="00915D83">
        <w:rPr>
          <w:spacing w:val="-1"/>
          <w:sz w:val="24"/>
          <w:szCs w:val="24"/>
        </w:rPr>
        <w:t xml:space="preserve"> dele</w:t>
      </w:r>
      <w:r w:rsidRPr="00915D83">
        <w:rPr>
          <w:spacing w:val="-2"/>
          <w:sz w:val="24"/>
          <w:szCs w:val="24"/>
        </w:rPr>
        <w:t>t</w:t>
      </w:r>
      <w:r w:rsidRPr="00915D83">
        <w:rPr>
          <w:sz w:val="24"/>
          <w:szCs w:val="24"/>
        </w:rPr>
        <w:t xml:space="preserve">e </w:t>
      </w:r>
      <w:r w:rsidRPr="00915D83">
        <w:rPr>
          <w:spacing w:val="1"/>
          <w:sz w:val="24"/>
          <w:szCs w:val="24"/>
        </w:rPr>
        <w:t>t</w:t>
      </w:r>
      <w:r w:rsidRPr="00915D83">
        <w:rPr>
          <w:spacing w:val="-1"/>
          <w:sz w:val="24"/>
          <w:szCs w:val="24"/>
        </w:rPr>
        <w:t>h</w:t>
      </w:r>
      <w:r w:rsidRPr="00915D83">
        <w:rPr>
          <w:sz w:val="24"/>
          <w:szCs w:val="24"/>
        </w:rPr>
        <w:t>e</w:t>
      </w:r>
      <w:r w:rsidRPr="00915D83">
        <w:rPr>
          <w:spacing w:val="-2"/>
          <w:sz w:val="24"/>
          <w:szCs w:val="24"/>
        </w:rPr>
        <w:t xml:space="preserve"> </w:t>
      </w:r>
      <w:r w:rsidRPr="00915D83">
        <w:rPr>
          <w:sz w:val="24"/>
          <w:szCs w:val="24"/>
        </w:rPr>
        <w:t>s</w:t>
      </w:r>
      <w:r w:rsidRPr="00915D83">
        <w:rPr>
          <w:spacing w:val="-1"/>
          <w:sz w:val="24"/>
          <w:szCs w:val="24"/>
        </w:rPr>
        <w:t>i</w:t>
      </w:r>
      <w:r w:rsidRPr="00915D83">
        <w:rPr>
          <w:spacing w:val="1"/>
          <w:sz w:val="24"/>
          <w:szCs w:val="24"/>
        </w:rPr>
        <w:t>t</w:t>
      </w:r>
      <w:r w:rsidRPr="00915D83">
        <w:rPr>
          <w:sz w:val="24"/>
          <w:szCs w:val="24"/>
        </w:rPr>
        <w:t>e</w:t>
      </w:r>
      <w:r w:rsidRPr="00915D83">
        <w:rPr>
          <w:spacing w:val="-2"/>
          <w:sz w:val="24"/>
          <w:szCs w:val="24"/>
        </w:rPr>
        <w:t xml:space="preserve"> </w:t>
      </w:r>
      <w:r w:rsidRPr="00915D83">
        <w:rPr>
          <w:sz w:val="24"/>
          <w:szCs w:val="24"/>
        </w:rPr>
        <w:t>c</w:t>
      </w:r>
      <w:r w:rsidRPr="00915D83">
        <w:rPr>
          <w:spacing w:val="-1"/>
          <w:sz w:val="24"/>
          <w:szCs w:val="24"/>
        </w:rPr>
        <w:t>la</w:t>
      </w:r>
      <w:r w:rsidRPr="00915D83">
        <w:rPr>
          <w:spacing w:val="-2"/>
          <w:sz w:val="24"/>
          <w:szCs w:val="24"/>
        </w:rPr>
        <w:t>i</w:t>
      </w:r>
      <w:r w:rsidRPr="00915D83">
        <w:rPr>
          <w:sz w:val="24"/>
          <w:szCs w:val="24"/>
        </w:rPr>
        <w:t>m</w:t>
      </w:r>
      <w:r w:rsidRPr="00915D83">
        <w:rPr>
          <w:spacing w:val="-1"/>
          <w:sz w:val="24"/>
          <w:szCs w:val="24"/>
        </w:rPr>
        <w:t xml:space="preserve"> </w:t>
      </w:r>
      <w:r w:rsidRPr="00915D83">
        <w:rPr>
          <w:spacing w:val="1"/>
          <w:sz w:val="24"/>
          <w:szCs w:val="24"/>
        </w:rPr>
        <w:t>t</w:t>
      </w:r>
      <w:r w:rsidRPr="00915D83">
        <w:rPr>
          <w:sz w:val="24"/>
          <w:szCs w:val="24"/>
        </w:rPr>
        <w:t>o s</w:t>
      </w:r>
      <w:r w:rsidRPr="00915D83">
        <w:rPr>
          <w:spacing w:val="-1"/>
          <w:sz w:val="24"/>
          <w:szCs w:val="24"/>
        </w:rPr>
        <w:t>ub</w:t>
      </w:r>
      <w:r w:rsidRPr="00915D83">
        <w:rPr>
          <w:sz w:val="24"/>
          <w:szCs w:val="24"/>
        </w:rPr>
        <w:t>m</w:t>
      </w:r>
      <w:r w:rsidRPr="00915D83">
        <w:rPr>
          <w:spacing w:val="-2"/>
          <w:sz w:val="24"/>
          <w:szCs w:val="24"/>
        </w:rPr>
        <w:t>i</w:t>
      </w:r>
      <w:r w:rsidRPr="00915D83">
        <w:rPr>
          <w:sz w:val="24"/>
          <w:szCs w:val="24"/>
        </w:rPr>
        <w:t>t</w:t>
      </w:r>
      <w:r w:rsidRPr="00915D83">
        <w:rPr>
          <w:spacing w:val="-3"/>
          <w:sz w:val="24"/>
          <w:szCs w:val="24"/>
        </w:rPr>
        <w:t xml:space="preserve"> </w:t>
      </w:r>
      <w:r w:rsidRPr="00915D83">
        <w:rPr>
          <w:spacing w:val="3"/>
          <w:sz w:val="24"/>
          <w:szCs w:val="24"/>
        </w:rPr>
        <w:t>f</w:t>
      </w:r>
      <w:r w:rsidRPr="00915D83">
        <w:rPr>
          <w:spacing w:val="-3"/>
          <w:sz w:val="24"/>
          <w:szCs w:val="24"/>
        </w:rPr>
        <w:t>o</w:t>
      </w:r>
      <w:r w:rsidRPr="00915D83">
        <w:rPr>
          <w:sz w:val="24"/>
          <w:szCs w:val="24"/>
        </w:rPr>
        <w:t>r</w:t>
      </w:r>
      <w:r w:rsidRPr="00915D83">
        <w:rPr>
          <w:spacing w:val="2"/>
          <w:sz w:val="24"/>
          <w:szCs w:val="24"/>
        </w:rPr>
        <w:t xml:space="preserve"> </w:t>
      </w:r>
      <w:r w:rsidRPr="00915D83">
        <w:rPr>
          <w:spacing w:val="-1"/>
          <w:sz w:val="24"/>
          <w:szCs w:val="24"/>
        </w:rPr>
        <w:t>pa</w:t>
      </w:r>
      <w:r w:rsidRPr="00915D83">
        <w:rPr>
          <w:spacing w:val="-3"/>
          <w:sz w:val="24"/>
          <w:szCs w:val="24"/>
        </w:rPr>
        <w:t>y</w:t>
      </w:r>
      <w:r w:rsidRPr="00915D83">
        <w:rPr>
          <w:sz w:val="24"/>
          <w:szCs w:val="24"/>
        </w:rPr>
        <w:t>m</w:t>
      </w:r>
      <w:r w:rsidRPr="00915D83">
        <w:rPr>
          <w:spacing w:val="-1"/>
          <w:sz w:val="24"/>
          <w:szCs w:val="24"/>
        </w:rPr>
        <w:t>en</w:t>
      </w:r>
      <w:r w:rsidRPr="00915D83">
        <w:rPr>
          <w:spacing w:val="-2"/>
          <w:sz w:val="24"/>
          <w:szCs w:val="24"/>
        </w:rPr>
        <w:t>t</w:t>
      </w:r>
      <w:r w:rsidRPr="00915D83">
        <w:rPr>
          <w:sz w:val="24"/>
          <w:szCs w:val="24"/>
        </w:rPr>
        <w:t>.</w:t>
      </w:r>
    </w:p>
    <w:p w14:paraId="7E796E82" w14:textId="77777777" w:rsidR="00182C38" w:rsidRPr="00182C38" w:rsidRDefault="00182C38" w:rsidP="00182C38">
      <w:pPr>
        <w:pStyle w:val="BodyText"/>
        <w:kinsoku w:val="0"/>
        <w:overflowPunct w:val="0"/>
        <w:spacing w:line="241" w:lineRule="auto"/>
        <w:ind w:left="1080" w:right="310"/>
        <w:rPr>
          <w:b/>
          <w:bCs/>
          <w:sz w:val="28"/>
          <w:szCs w:val="24"/>
        </w:rPr>
      </w:pPr>
    </w:p>
    <w:p w14:paraId="101EBC74" w14:textId="77777777" w:rsidR="00182C38" w:rsidRDefault="00403663" w:rsidP="00182C38">
      <w:pPr>
        <w:pStyle w:val="BodyText"/>
        <w:numPr>
          <w:ilvl w:val="0"/>
          <w:numId w:val="36"/>
        </w:numPr>
        <w:kinsoku w:val="0"/>
        <w:overflowPunct w:val="0"/>
        <w:spacing w:line="241" w:lineRule="auto"/>
        <w:ind w:left="1080" w:right="310"/>
        <w:rPr>
          <w:b/>
          <w:bCs/>
          <w:sz w:val="28"/>
          <w:szCs w:val="24"/>
        </w:rPr>
      </w:pPr>
      <w:r w:rsidRPr="00182C38">
        <w:rPr>
          <w:b/>
          <w:bCs/>
          <w:spacing w:val="-1"/>
          <w:sz w:val="24"/>
          <w:szCs w:val="24"/>
        </w:rPr>
        <w:t>Va</w:t>
      </w:r>
      <w:r w:rsidRPr="00182C38">
        <w:rPr>
          <w:b/>
          <w:bCs/>
          <w:spacing w:val="1"/>
          <w:sz w:val="24"/>
          <w:szCs w:val="24"/>
        </w:rPr>
        <w:t>li</w:t>
      </w:r>
      <w:r w:rsidRPr="00182C38">
        <w:rPr>
          <w:b/>
          <w:bCs/>
          <w:spacing w:val="-1"/>
          <w:sz w:val="24"/>
          <w:szCs w:val="24"/>
        </w:rPr>
        <w:t>da</w:t>
      </w:r>
      <w:r w:rsidRPr="00182C38">
        <w:rPr>
          <w:b/>
          <w:bCs/>
          <w:sz w:val="24"/>
          <w:szCs w:val="24"/>
        </w:rPr>
        <w:t>t</w:t>
      </w:r>
      <w:r w:rsidRPr="00182C38">
        <w:rPr>
          <w:b/>
          <w:bCs/>
          <w:spacing w:val="-1"/>
          <w:sz w:val="24"/>
          <w:szCs w:val="24"/>
        </w:rPr>
        <w:t>e</w:t>
      </w:r>
      <w:r w:rsidRPr="00182C38">
        <w:rPr>
          <w:b/>
          <w:bCs/>
          <w:spacing w:val="-3"/>
          <w:sz w:val="24"/>
          <w:szCs w:val="24"/>
        </w:rPr>
        <w:t>d</w:t>
      </w:r>
      <w:r w:rsidR="00182C38" w:rsidRPr="007A4FE2">
        <w:rPr>
          <w:b/>
          <w:bCs/>
          <w:sz w:val="24"/>
          <w:szCs w:val="24"/>
        </w:rPr>
        <w:t>—</w:t>
      </w:r>
      <w:r w:rsidR="008627E0" w:rsidRPr="00182C38">
        <w:rPr>
          <w:spacing w:val="1"/>
          <w:sz w:val="24"/>
          <w:szCs w:val="24"/>
        </w:rPr>
        <w:t>T</w:t>
      </w:r>
      <w:r w:rsidRPr="00182C38">
        <w:rPr>
          <w:spacing w:val="-1"/>
          <w:sz w:val="24"/>
          <w:szCs w:val="24"/>
        </w:rPr>
        <w:t>h</w:t>
      </w:r>
      <w:r w:rsidRPr="00182C38">
        <w:rPr>
          <w:sz w:val="24"/>
          <w:szCs w:val="24"/>
        </w:rPr>
        <w:t>e</w:t>
      </w:r>
      <w:r w:rsidRPr="00182C38">
        <w:rPr>
          <w:spacing w:val="-2"/>
          <w:sz w:val="24"/>
          <w:szCs w:val="24"/>
        </w:rPr>
        <w:t xml:space="preserve"> </w:t>
      </w:r>
      <w:r w:rsidRPr="00182C38">
        <w:rPr>
          <w:spacing w:val="-1"/>
          <w:sz w:val="24"/>
          <w:szCs w:val="24"/>
        </w:rPr>
        <w:t>u</w:t>
      </w:r>
      <w:r w:rsidRPr="00182C38">
        <w:rPr>
          <w:sz w:val="24"/>
          <w:szCs w:val="24"/>
        </w:rPr>
        <w:t>s</w:t>
      </w:r>
      <w:r w:rsidRPr="00182C38">
        <w:rPr>
          <w:spacing w:val="-3"/>
          <w:sz w:val="24"/>
          <w:szCs w:val="24"/>
        </w:rPr>
        <w:t>e</w:t>
      </w:r>
      <w:r w:rsidRPr="00182C38">
        <w:rPr>
          <w:sz w:val="24"/>
          <w:szCs w:val="24"/>
        </w:rPr>
        <w:t>r</w:t>
      </w:r>
      <w:r w:rsidRPr="00182C38">
        <w:rPr>
          <w:spacing w:val="2"/>
          <w:sz w:val="24"/>
          <w:szCs w:val="24"/>
        </w:rPr>
        <w:t xml:space="preserve"> </w:t>
      </w:r>
      <w:r w:rsidRPr="00182C38">
        <w:rPr>
          <w:sz w:val="24"/>
          <w:szCs w:val="24"/>
        </w:rPr>
        <w:t>s</w:t>
      </w:r>
      <w:r w:rsidRPr="00182C38">
        <w:rPr>
          <w:spacing w:val="-1"/>
          <w:sz w:val="24"/>
          <w:szCs w:val="24"/>
        </w:rPr>
        <w:t>h</w:t>
      </w:r>
      <w:r w:rsidRPr="00182C38">
        <w:rPr>
          <w:spacing w:val="-3"/>
          <w:sz w:val="24"/>
          <w:szCs w:val="24"/>
        </w:rPr>
        <w:t>o</w:t>
      </w:r>
      <w:r w:rsidRPr="00182C38">
        <w:rPr>
          <w:spacing w:val="-1"/>
          <w:sz w:val="24"/>
          <w:szCs w:val="24"/>
        </w:rPr>
        <w:t>ul</w:t>
      </w:r>
      <w:r w:rsidRPr="00182C38">
        <w:rPr>
          <w:sz w:val="24"/>
          <w:szCs w:val="24"/>
        </w:rPr>
        <w:t xml:space="preserve">d </w:t>
      </w:r>
      <w:r w:rsidRPr="00182C38">
        <w:rPr>
          <w:spacing w:val="-3"/>
          <w:sz w:val="24"/>
          <w:szCs w:val="24"/>
        </w:rPr>
        <w:t>v</w:t>
      </w:r>
      <w:r w:rsidRPr="00182C38">
        <w:rPr>
          <w:spacing w:val="-1"/>
          <w:sz w:val="24"/>
          <w:szCs w:val="24"/>
        </w:rPr>
        <w:t>alida</w:t>
      </w:r>
      <w:r w:rsidRPr="00182C38">
        <w:rPr>
          <w:spacing w:val="1"/>
          <w:sz w:val="24"/>
          <w:szCs w:val="24"/>
        </w:rPr>
        <w:t>t</w:t>
      </w:r>
      <w:r w:rsidRPr="00182C38">
        <w:rPr>
          <w:sz w:val="24"/>
          <w:szCs w:val="24"/>
        </w:rPr>
        <w:t xml:space="preserve">e </w:t>
      </w:r>
      <w:r w:rsidRPr="00182C38">
        <w:rPr>
          <w:spacing w:val="1"/>
          <w:sz w:val="24"/>
          <w:szCs w:val="24"/>
        </w:rPr>
        <w:t>t</w:t>
      </w:r>
      <w:r w:rsidRPr="00182C38">
        <w:rPr>
          <w:spacing w:val="-1"/>
          <w:sz w:val="24"/>
          <w:szCs w:val="24"/>
        </w:rPr>
        <w:t>ha</w:t>
      </w:r>
      <w:r w:rsidRPr="00182C38">
        <w:rPr>
          <w:sz w:val="24"/>
          <w:szCs w:val="24"/>
        </w:rPr>
        <w:t>t</w:t>
      </w:r>
      <w:r w:rsidRPr="00182C38">
        <w:rPr>
          <w:spacing w:val="-1"/>
          <w:sz w:val="24"/>
          <w:szCs w:val="24"/>
        </w:rPr>
        <w:t xml:space="preserve"> </w:t>
      </w:r>
      <w:r w:rsidRPr="00182C38">
        <w:rPr>
          <w:spacing w:val="1"/>
          <w:sz w:val="24"/>
          <w:szCs w:val="24"/>
        </w:rPr>
        <w:t>t</w:t>
      </w:r>
      <w:r w:rsidRPr="00182C38">
        <w:rPr>
          <w:spacing w:val="-1"/>
          <w:sz w:val="24"/>
          <w:szCs w:val="24"/>
        </w:rPr>
        <w:t>h</w:t>
      </w:r>
      <w:r w:rsidRPr="00182C38">
        <w:rPr>
          <w:sz w:val="24"/>
          <w:szCs w:val="24"/>
        </w:rPr>
        <w:t>e</w:t>
      </w:r>
      <w:r w:rsidRPr="00182C38">
        <w:rPr>
          <w:spacing w:val="-2"/>
          <w:sz w:val="24"/>
          <w:szCs w:val="24"/>
        </w:rPr>
        <w:t xml:space="preserve"> </w:t>
      </w:r>
      <w:r w:rsidRPr="00182C38">
        <w:rPr>
          <w:sz w:val="24"/>
          <w:szCs w:val="24"/>
        </w:rPr>
        <w:t>s</w:t>
      </w:r>
      <w:r w:rsidRPr="00182C38">
        <w:rPr>
          <w:spacing w:val="-1"/>
          <w:sz w:val="24"/>
          <w:szCs w:val="24"/>
        </w:rPr>
        <w:t>i</w:t>
      </w:r>
      <w:r w:rsidRPr="00182C38">
        <w:rPr>
          <w:spacing w:val="1"/>
          <w:sz w:val="24"/>
          <w:szCs w:val="24"/>
        </w:rPr>
        <w:t>t</w:t>
      </w:r>
      <w:r w:rsidRPr="00182C38">
        <w:rPr>
          <w:sz w:val="24"/>
          <w:szCs w:val="24"/>
        </w:rPr>
        <w:t>e</w:t>
      </w:r>
      <w:r w:rsidRPr="00182C38">
        <w:rPr>
          <w:spacing w:val="-2"/>
          <w:sz w:val="24"/>
          <w:szCs w:val="24"/>
        </w:rPr>
        <w:t xml:space="preserve"> </w:t>
      </w:r>
      <w:r w:rsidRPr="00182C38">
        <w:rPr>
          <w:sz w:val="24"/>
          <w:szCs w:val="24"/>
        </w:rPr>
        <w:t>c</w:t>
      </w:r>
      <w:r w:rsidRPr="00182C38">
        <w:rPr>
          <w:spacing w:val="-1"/>
          <w:sz w:val="24"/>
          <w:szCs w:val="24"/>
        </w:rPr>
        <w:t>lai</w:t>
      </w:r>
      <w:r w:rsidRPr="00182C38">
        <w:rPr>
          <w:sz w:val="24"/>
          <w:szCs w:val="24"/>
        </w:rPr>
        <w:t>ms</w:t>
      </w:r>
      <w:r w:rsidRPr="00182C38">
        <w:rPr>
          <w:spacing w:val="1"/>
          <w:sz w:val="24"/>
          <w:szCs w:val="24"/>
        </w:rPr>
        <w:t xml:space="preserve"> </w:t>
      </w:r>
      <w:r w:rsidRPr="00182C38">
        <w:rPr>
          <w:spacing w:val="-1"/>
          <w:sz w:val="24"/>
          <w:szCs w:val="24"/>
        </w:rPr>
        <w:t>a</w:t>
      </w:r>
      <w:r w:rsidRPr="00182C38">
        <w:rPr>
          <w:sz w:val="24"/>
          <w:szCs w:val="24"/>
        </w:rPr>
        <w:t>re</w:t>
      </w:r>
      <w:r w:rsidRPr="00182C38">
        <w:rPr>
          <w:spacing w:val="-2"/>
          <w:sz w:val="24"/>
          <w:szCs w:val="24"/>
        </w:rPr>
        <w:t xml:space="preserve"> </w:t>
      </w:r>
      <w:r w:rsidRPr="00182C38">
        <w:rPr>
          <w:sz w:val="24"/>
          <w:szCs w:val="24"/>
        </w:rPr>
        <w:t>c</w:t>
      </w:r>
      <w:r w:rsidRPr="00182C38">
        <w:rPr>
          <w:spacing w:val="-3"/>
          <w:sz w:val="24"/>
          <w:szCs w:val="24"/>
        </w:rPr>
        <w:t>o</w:t>
      </w:r>
      <w:r w:rsidRPr="00182C38">
        <w:rPr>
          <w:sz w:val="24"/>
          <w:szCs w:val="24"/>
        </w:rPr>
        <w:t>m</w:t>
      </w:r>
      <w:r w:rsidRPr="00182C38">
        <w:rPr>
          <w:spacing w:val="-1"/>
          <w:sz w:val="24"/>
          <w:szCs w:val="24"/>
        </w:rPr>
        <w:t>ple</w:t>
      </w:r>
      <w:r w:rsidRPr="00182C38">
        <w:rPr>
          <w:spacing w:val="1"/>
          <w:sz w:val="24"/>
          <w:szCs w:val="24"/>
        </w:rPr>
        <w:t>t</w:t>
      </w:r>
      <w:r w:rsidRPr="00182C38">
        <w:rPr>
          <w:sz w:val="24"/>
          <w:szCs w:val="24"/>
        </w:rPr>
        <w:t xml:space="preserve">e </w:t>
      </w:r>
      <w:r w:rsidRPr="00182C38">
        <w:rPr>
          <w:spacing w:val="-1"/>
          <w:sz w:val="24"/>
          <w:szCs w:val="24"/>
        </w:rPr>
        <w:t>an</w:t>
      </w:r>
      <w:r w:rsidRPr="00182C38">
        <w:rPr>
          <w:sz w:val="24"/>
          <w:szCs w:val="24"/>
        </w:rPr>
        <w:t>d</w:t>
      </w:r>
      <w:r w:rsidRPr="00182C38">
        <w:rPr>
          <w:spacing w:val="-4"/>
          <w:sz w:val="24"/>
          <w:szCs w:val="24"/>
        </w:rPr>
        <w:t xml:space="preserve"> </w:t>
      </w:r>
      <w:r w:rsidRPr="00182C38">
        <w:rPr>
          <w:spacing w:val="-1"/>
          <w:sz w:val="24"/>
          <w:szCs w:val="24"/>
        </w:rPr>
        <w:t>a</w:t>
      </w:r>
      <w:r w:rsidRPr="00182C38">
        <w:rPr>
          <w:sz w:val="24"/>
          <w:szCs w:val="24"/>
        </w:rPr>
        <w:t>cc</w:t>
      </w:r>
      <w:r w:rsidRPr="00182C38">
        <w:rPr>
          <w:spacing w:val="-1"/>
          <w:sz w:val="24"/>
          <w:szCs w:val="24"/>
        </w:rPr>
        <w:t>u</w:t>
      </w:r>
      <w:r w:rsidRPr="00182C38">
        <w:rPr>
          <w:sz w:val="24"/>
          <w:szCs w:val="24"/>
        </w:rPr>
        <w:t>r</w:t>
      </w:r>
      <w:r w:rsidRPr="00182C38">
        <w:rPr>
          <w:spacing w:val="-1"/>
          <w:sz w:val="24"/>
          <w:szCs w:val="24"/>
        </w:rPr>
        <w:t>a</w:t>
      </w:r>
      <w:r w:rsidRPr="00182C38">
        <w:rPr>
          <w:spacing w:val="1"/>
          <w:sz w:val="24"/>
          <w:szCs w:val="24"/>
        </w:rPr>
        <w:t>t</w:t>
      </w:r>
      <w:r w:rsidRPr="00182C38">
        <w:rPr>
          <w:sz w:val="24"/>
          <w:szCs w:val="24"/>
        </w:rPr>
        <w:t>e</w:t>
      </w:r>
      <w:r w:rsidRPr="00182C38">
        <w:rPr>
          <w:spacing w:val="-2"/>
          <w:sz w:val="24"/>
          <w:szCs w:val="24"/>
        </w:rPr>
        <w:t xml:space="preserve"> </w:t>
      </w:r>
      <w:r w:rsidRPr="00182C38">
        <w:rPr>
          <w:spacing w:val="-1"/>
          <w:sz w:val="24"/>
          <w:szCs w:val="24"/>
        </w:rPr>
        <w:t>b</w:t>
      </w:r>
      <w:r w:rsidRPr="00182C38">
        <w:rPr>
          <w:spacing w:val="-3"/>
          <w:sz w:val="24"/>
          <w:szCs w:val="24"/>
        </w:rPr>
        <w:t>e</w:t>
      </w:r>
      <w:r w:rsidRPr="00182C38">
        <w:rPr>
          <w:spacing w:val="3"/>
          <w:sz w:val="24"/>
          <w:szCs w:val="24"/>
        </w:rPr>
        <w:t>f</w:t>
      </w:r>
      <w:r w:rsidRPr="00182C38">
        <w:rPr>
          <w:spacing w:val="-3"/>
          <w:sz w:val="24"/>
          <w:szCs w:val="24"/>
        </w:rPr>
        <w:t>o</w:t>
      </w:r>
      <w:r w:rsidRPr="00182C38">
        <w:rPr>
          <w:sz w:val="24"/>
          <w:szCs w:val="24"/>
        </w:rPr>
        <w:t>re s</w:t>
      </w:r>
      <w:r w:rsidRPr="00182C38">
        <w:rPr>
          <w:spacing w:val="-1"/>
          <w:sz w:val="24"/>
          <w:szCs w:val="24"/>
        </w:rPr>
        <w:t>ub</w:t>
      </w:r>
      <w:r w:rsidRPr="00182C38">
        <w:rPr>
          <w:sz w:val="24"/>
          <w:szCs w:val="24"/>
        </w:rPr>
        <w:t>m</w:t>
      </w:r>
      <w:r w:rsidRPr="00182C38">
        <w:rPr>
          <w:spacing w:val="-2"/>
          <w:sz w:val="24"/>
          <w:szCs w:val="24"/>
        </w:rPr>
        <w:t>it</w:t>
      </w:r>
      <w:r w:rsidRPr="00182C38">
        <w:rPr>
          <w:spacing w:val="1"/>
          <w:sz w:val="24"/>
          <w:szCs w:val="24"/>
        </w:rPr>
        <w:t>t</w:t>
      </w:r>
      <w:r w:rsidRPr="00182C38">
        <w:rPr>
          <w:spacing w:val="-1"/>
          <w:sz w:val="24"/>
          <w:szCs w:val="24"/>
        </w:rPr>
        <w:t>in</w:t>
      </w:r>
      <w:r w:rsidRPr="00182C38">
        <w:rPr>
          <w:sz w:val="24"/>
          <w:szCs w:val="24"/>
        </w:rPr>
        <w:t>g</w:t>
      </w:r>
      <w:r w:rsidRPr="00182C38">
        <w:rPr>
          <w:spacing w:val="-2"/>
          <w:sz w:val="24"/>
          <w:szCs w:val="24"/>
        </w:rPr>
        <w:t xml:space="preserve"> </w:t>
      </w:r>
      <w:r w:rsidRPr="00182C38">
        <w:rPr>
          <w:spacing w:val="3"/>
          <w:sz w:val="24"/>
          <w:szCs w:val="24"/>
        </w:rPr>
        <w:t>f</w:t>
      </w:r>
      <w:r w:rsidRPr="00182C38">
        <w:rPr>
          <w:spacing w:val="-3"/>
          <w:sz w:val="24"/>
          <w:szCs w:val="24"/>
        </w:rPr>
        <w:t>o</w:t>
      </w:r>
      <w:r w:rsidRPr="00182C38">
        <w:rPr>
          <w:sz w:val="24"/>
          <w:szCs w:val="24"/>
        </w:rPr>
        <w:t>r</w:t>
      </w:r>
      <w:r w:rsidRPr="00182C38">
        <w:rPr>
          <w:spacing w:val="2"/>
          <w:sz w:val="24"/>
          <w:szCs w:val="24"/>
        </w:rPr>
        <w:t xml:space="preserve"> </w:t>
      </w:r>
      <w:r w:rsidRPr="00182C38">
        <w:rPr>
          <w:spacing w:val="-1"/>
          <w:sz w:val="24"/>
          <w:szCs w:val="24"/>
        </w:rPr>
        <w:t>pa</w:t>
      </w:r>
      <w:r w:rsidRPr="00182C38">
        <w:rPr>
          <w:spacing w:val="-3"/>
          <w:sz w:val="24"/>
          <w:szCs w:val="24"/>
        </w:rPr>
        <w:t>y</w:t>
      </w:r>
      <w:r w:rsidRPr="00182C38">
        <w:rPr>
          <w:sz w:val="24"/>
          <w:szCs w:val="24"/>
        </w:rPr>
        <w:t>m</w:t>
      </w:r>
      <w:r w:rsidRPr="00182C38">
        <w:rPr>
          <w:spacing w:val="-1"/>
          <w:sz w:val="24"/>
          <w:szCs w:val="24"/>
        </w:rPr>
        <w:t>e</w:t>
      </w:r>
      <w:r w:rsidRPr="00182C38">
        <w:rPr>
          <w:spacing w:val="-3"/>
          <w:sz w:val="24"/>
          <w:szCs w:val="24"/>
        </w:rPr>
        <w:t>n</w:t>
      </w:r>
      <w:r w:rsidRPr="00182C38">
        <w:rPr>
          <w:spacing w:val="1"/>
          <w:sz w:val="24"/>
          <w:szCs w:val="24"/>
        </w:rPr>
        <w:t>t</w:t>
      </w:r>
      <w:r w:rsidRPr="00182C38">
        <w:rPr>
          <w:sz w:val="24"/>
          <w:szCs w:val="24"/>
        </w:rPr>
        <w:t>.</w:t>
      </w:r>
    </w:p>
    <w:p w14:paraId="0CCC91A8" w14:textId="77777777" w:rsidR="00182C38" w:rsidRDefault="00182C38" w:rsidP="00182C38">
      <w:pPr>
        <w:pStyle w:val="ListParagraph"/>
        <w:rPr>
          <w:b/>
          <w:bCs/>
          <w:spacing w:val="-1"/>
        </w:rPr>
      </w:pPr>
    </w:p>
    <w:p w14:paraId="2A60B7D0" w14:textId="77777777" w:rsidR="000552A2" w:rsidRDefault="00403663" w:rsidP="000552A2">
      <w:pPr>
        <w:pStyle w:val="BodyText"/>
        <w:numPr>
          <w:ilvl w:val="0"/>
          <w:numId w:val="36"/>
        </w:numPr>
        <w:kinsoku w:val="0"/>
        <w:overflowPunct w:val="0"/>
        <w:spacing w:line="241" w:lineRule="auto"/>
        <w:ind w:left="1080" w:right="310"/>
        <w:rPr>
          <w:b/>
          <w:bCs/>
          <w:sz w:val="28"/>
          <w:szCs w:val="24"/>
        </w:rPr>
      </w:pPr>
      <w:r w:rsidRPr="00182C38">
        <w:rPr>
          <w:b/>
          <w:bCs/>
          <w:spacing w:val="-1"/>
          <w:sz w:val="24"/>
          <w:szCs w:val="24"/>
        </w:rPr>
        <w:t>Sub</w:t>
      </w:r>
      <w:r w:rsidRPr="00182C38">
        <w:rPr>
          <w:b/>
          <w:bCs/>
          <w:sz w:val="24"/>
          <w:szCs w:val="24"/>
        </w:rPr>
        <w:t>m</w:t>
      </w:r>
      <w:r w:rsidRPr="00182C38">
        <w:rPr>
          <w:b/>
          <w:bCs/>
          <w:spacing w:val="1"/>
          <w:sz w:val="24"/>
          <w:szCs w:val="24"/>
        </w:rPr>
        <w:t>i</w:t>
      </w:r>
      <w:r w:rsidRPr="00182C38">
        <w:rPr>
          <w:b/>
          <w:bCs/>
          <w:sz w:val="24"/>
          <w:szCs w:val="24"/>
        </w:rPr>
        <w:t>t</w:t>
      </w:r>
      <w:r w:rsidRPr="00182C38">
        <w:rPr>
          <w:b/>
          <w:bCs/>
          <w:spacing w:val="-1"/>
          <w:sz w:val="24"/>
          <w:szCs w:val="24"/>
        </w:rPr>
        <w:t xml:space="preserve"> </w:t>
      </w:r>
      <w:r w:rsidRPr="00182C38">
        <w:rPr>
          <w:b/>
          <w:bCs/>
          <w:sz w:val="24"/>
          <w:szCs w:val="24"/>
        </w:rPr>
        <w:t>f</w:t>
      </w:r>
      <w:r w:rsidRPr="00182C38">
        <w:rPr>
          <w:b/>
          <w:bCs/>
          <w:spacing w:val="-3"/>
          <w:sz w:val="24"/>
          <w:szCs w:val="24"/>
        </w:rPr>
        <w:t>o</w:t>
      </w:r>
      <w:r w:rsidRPr="00182C38">
        <w:rPr>
          <w:b/>
          <w:bCs/>
          <w:sz w:val="24"/>
          <w:szCs w:val="24"/>
        </w:rPr>
        <w:t>r</w:t>
      </w:r>
      <w:r w:rsidRPr="00182C38">
        <w:rPr>
          <w:b/>
          <w:bCs/>
          <w:spacing w:val="1"/>
          <w:sz w:val="24"/>
          <w:szCs w:val="24"/>
        </w:rPr>
        <w:t xml:space="preserve"> </w:t>
      </w:r>
      <w:r w:rsidRPr="00182C38">
        <w:rPr>
          <w:b/>
          <w:bCs/>
          <w:spacing w:val="-1"/>
          <w:sz w:val="24"/>
          <w:szCs w:val="24"/>
        </w:rPr>
        <w:t>Pa</w:t>
      </w:r>
      <w:r w:rsidRPr="00182C38">
        <w:rPr>
          <w:b/>
          <w:bCs/>
          <w:spacing w:val="-6"/>
          <w:sz w:val="24"/>
          <w:szCs w:val="24"/>
        </w:rPr>
        <w:t>y</w:t>
      </w:r>
      <w:r w:rsidRPr="00182C38">
        <w:rPr>
          <w:b/>
          <w:bCs/>
          <w:sz w:val="24"/>
          <w:szCs w:val="24"/>
        </w:rPr>
        <w:t>m</w:t>
      </w:r>
      <w:r w:rsidRPr="00182C38">
        <w:rPr>
          <w:b/>
          <w:bCs/>
          <w:spacing w:val="-1"/>
          <w:sz w:val="24"/>
          <w:szCs w:val="24"/>
        </w:rPr>
        <w:t>en</w:t>
      </w:r>
      <w:r w:rsidR="00182C38">
        <w:rPr>
          <w:b/>
          <w:bCs/>
          <w:sz w:val="24"/>
          <w:szCs w:val="24"/>
        </w:rPr>
        <w:t>t</w:t>
      </w:r>
      <w:r w:rsidR="00182C38" w:rsidRPr="007A4FE2">
        <w:rPr>
          <w:b/>
          <w:bCs/>
          <w:sz w:val="24"/>
          <w:szCs w:val="24"/>
        </w:rPr>
        <w:t>—</w:t>
      </w:r>
      <w:r w:rsidR="008627E0" w:rsidRPr="00182C38">
        <w:rPr>
          <w:spacing w:val="-2"/>
          <w:sz w:val="24"/>
          <w:szCs w:val="24"/>
        </w:rPr>
        <w:t>T</w:t>
      </w:r>
      <w:r w:rsidRPr="00182C38">
        <w:rPr>
          <w:spacing w:val="-1"/>
          <w:sz w:val="24"/>
          <w:szCs w:val="24"/>
        </w:rPr>
        <w:t>h</w:t>
      </w:r>
      <w:r w:rsidRPr="00182C38">
        <w:rPr>
          <w:sz w:val="24"/>
          <w:szCs w:val="24"/>
        </w:rPr>
        <w:t xml:space="preserve">e </w:t>
      </w:r>
      <w:r w:rsidRPr="00182C38">
        <w:rPr>
          <w:spacing w:val="-2"/>
          <w:sz w:val="24"/>
          <w:szCs w:val="24"/>
        </w:rPr>
        <w:t>CD</w:t>
      </w:r>
      <w:r w:rsidRPr="00182C38">
        <w:rPr>
          <w:sz w:val="24"/>
          <w:szCs w:val="24"/>
        </w:rPr>
        <w:t xml:space="preserve">E </w:t>
      </w:r>
      <w:r w:rsidRPr="00182C38">
        <w:rPr>
          <w:spacing w:val="-4"/>
          <w:sz w:val="24"/>
          <w:szCs w:val="24"/>
        </w:rPr>
        <w:t>w</w:t>
      </w:r>
      <w:r w:rsidRPr="00182C38">
        <w:rPr>
          <w:spacing w:val="-1"/>
          <w:sz w:val="24"/>
          <w:szCs w:val="24"/>
        </w:rPr>
        <w:t>i</w:t>
      </w:r>
      <w:r w:rsidRPr="00182C38">
        <w:rPr>
          <w:spacing w:val="1"/>
          <w:sz w:val="24"/>
          <w:szCs w:val="24"/>
        </w:rPr>
        <w:t>l</w:t>
      </w:r>
      <w:r w:rsidRPr="00182C38">
        <w:rPr>
          <w:sz w:val="24"/>
          <w:szCs w:val="24"/>
        </w:rPr>
        <w:t xml:space="preserve">l </w:t>
      </w:r>
      <w:r w:rsidRPr="00182C38">
        <w:rPr>
          <w:spacing w:val="-1"/>
          <w:sz w:val="24"/>
          <w:szCs w:val="24"/>
        </w:rPr>
        <w:t>no</w:t>
      </w:r>
      <w:r w:rsidRPr="00182C38">
        <w:rPr>
          <w:sz w:val="24"/>
          <w:szCs w:val="24"/>
        </w:rPr>
        <w:t>t</w:t>
      </w:r>
      <w:r w:rsidRPr="00182C38">
        <w:rPr>
          <w:spacing w:val="2"/>
          <w:sz w:val="24"/>
          <w:szCs w:val="24"/>
        </w:rPr>
        <w:t xml:space="preserve"> </w:t>
      </w:r>
      <w:r w:rsidRPr="00182C38">
        <w:rPr>
          <w:sz w:val="24"/>
          <w:szCs w:val="24"/>
        </w:rPr>
        <w:t>r</w:t>
      </w:r>
      <w:r w:rsidRPr="00182C38">
        <w:rPr>
          <w:spacing w:val="-1"/>
          <w:sz w:val="24"/>
          <w:szCs w:val="24"/>
        </w:rPr>
        <w:t>e</w:t>
      </w:r>
      <w:r w:rsidRPr="00182C38">
        <w:rPr>
          <w:spacing w:val="-3"/>
          <w:sz w:val="24"/>
          <w:szCs w:val="24"/>
        </w:rPr>
        <w:t>v</w:t>
      </w:r>
      <w:r w:rsidRPr="00182C38">
        <w:rPr>
          <w:spacing w:val="-1"/>
          <w:sz w:val="24"/>
          <w:szCs w:val="24"/>
        </w:rPr>
        <w:t>ie</w:t>
      </w:r>
      <w:r w:rsidRPr="00182C38">
        <w:rPr>
          <w:sz w:val="24"/>
          <w:szCs w:val="24"/>
        </w:rPr>
        <w:t>w</w:t>
      </w:r>
      <w:r w:rsidRPr="00182C38">
        <w:rPr>
          <w:spacing w:val="-2"/>
          <w:sz w:val="24"/>
          <w:szCs w:val="24"/>
        </w:rPr>
        <w:t xml:space="preserve"> </w:t>
      </w:r>
      <w:r w:rsidRPr="00182C38">
        <w:rPr>
          <w:spacing w:val="2"/>
          <w:sz w:val="24"/>
          <w:szCs w:val="24"/>
        </w:rPr>
        <w:t>o</w:t>
      </w:r>
      <w:r w:rsidRPr="00182C38">
        <w:rPr>
          <w:sz w:val="24"/>
          <w:szCs w:val="24"/>
        </w:rPr>
        <w:t>r</w:t>
      </w:r>
      <w:r w:rsidRPr="00182C38">
        <w:rPr>
          <w:spacing w:val="2"/>
          <w:sz w:val="24"/>
          <w:szCs w:val="24"/>
        </w:rPr>
        <w:t xml:space="preserve"> </w:t>
      </w:r>
      <w:r w:rsidRPr="00182C38">
        <w:rPr>
          <w:spacing w:val="-1"/>
          <w:sz w:val="24"/>
          <w:szCs w:val="24"/>
        </w:rPr>
        <w:t>p</w:t>
      </w:r>
      <w:r w:rsidRPr="00182C38">
        <w:rPr>
          <w:spacing w:val="-2"/>
          <w:sz w:val="24"/>
          <w:szCs w:val="24"/>
        </w:rPr>
        <w:t>r</w:t>
      </w:r>
      <w:r w:rsidRPr="00182C38">
        <w:rPr>
          <w:spacing w:val="-1"/>
          <w:sz w:val="24"/>
          <w:szCs w:val="24"/>
        </w:rPr>
        <w:t>oce</w:t>
      </w:r>
      <w:r w:rsidRPr="00182C38">
        <w:rPr>
          <w:sz w:val="24"/>
          <w:szCs w:val="24"/>
        </w:rPr>
        <w:t>ss</w:t>
      </w:r>
      <w:r w:rsidRPr="00182C38">
        <w:rPr>
          <w:spacing w:val="-2"/>
          <w:sz w:val="24"/>
          <w:szCs w:val="24"/>
        </w:rPr>
        <w:t xml:space="preserve"> </w:t>
      </w:r>
      <w:r w:rsidRPr="00182C38">
        <w:rPr>
          <w:spacing w:val="1"/>
          <w:sz w:val="24"/>
          <w:szCs w:val="24"/>
        </w:rPr>
        <w:t>t</w:t>
      </w:r>
      <w:r w:rsidRPr="00182C38">
        <w:rPr>
          <w:spacing w:val="-1"/>
          <w:sz w:val="24"/>
          <w:szCs w:val="24"/>
        </w:rPr>
        <w:t>h</w:t>
      </w:r>
      <w:r w:rsidRPr="00182C38">
        <w:rPr>
          <w:sz w:val="24"/>
          <w:szCs w:val="24"/>
        </w:rPr>
        <w:t>e</w:t>
      </w:r>
      <w:r w:rsidRPr="00182C38">
        <w:rPr>
          <w:spacing w:val="-2"/>
          <w:sz w:val="24"/>
          <w:szCs w:val="24"/>
        </w:rPr>
        <w:t xml:space="preserve"> </w:t>
      </w:r>
      <w:r w:rsidRPr="00182C38">
        <w:rPr>
          <w:sz w:val="24"/>
          <w:szCs w:val="24"/>
        </w:rPr>
        <w:t>s</w:t>
      </w:r>
      <w:r w:rsidRPr="00182C38">
        <w:rPr>
          <w:spacing w:val="-2"/>
          <w:sz w:val="24"/>
          <w:szCs w:val="24"/>
        </w:rPr>
        <w:t>i</w:t>
      </w:r>
      <w:r w:rsidRPr="00182C38">
        <w:rPr>
          <w:spacing w:val="1"/>
          <w:sz w:val="24"/>
          <w:szCs w:val="24"/>
        </w:rPr>
        <w:t>t</w:t>
      </w:r>
      <w:r w:rsidRPr="00182C38">
        <w:rPr>
          <w:sz w:val="24"/>
          <w:szCs w:val="24"/>
        </w:rPr>
        <w:t>e</w:t>
      </w:r>
      <w:r w:rsidRPr="00182C38">
        <w:rPr>
          <w:spacing w:val="-2"/>
          <w:sz w:val="24"/>
          <w:szCs w:val="24"/>
        </w:rPr>
        <w:t xml:space="preserve"> </w:t>
      </w:r>
      <w:r w:rsidRPr="00182C38">
        <w:rPr>
          <w:sz w:val="24"/>
          <w:szCs w:val="24"/>
        </w:rPr>
        <w:t>c</w:t>
      </w:r>
      <w:r w:rsidRPr="00182C38">
        <w:rPr>
          <w:spacing w:val="-1"/>
          <w:sz w:val="24"/>
          <w:szCs w:val="24"/>
        </w:rPr>
        <w:t>lai</w:t>
      </w:r>
      <w:r w:rsidRPr="00182C38">
        <w:rPr>
          <w:sz w:val="24"/>
          <w:szCs w:val="24"/>
        </w:rPr>
        <w:t>ms</w:t>
      </w:r>
      <w:r w:rsidRPr="00182C38">
        <w:rPr>
          <w:spacing w:val="-2"/>
          <w:sz w:val="24"/>
          <w:szCs w:val="24"/>
        </w:rPr>
        <w:t xml:space="preserve"> </w:t>
      </w:r>
      <w:r w:rsidRPr="00182C38">
        <w:rPr>
          <w:spacing w:val="-1"/>
          <w:sz w:val="24"/>
          <w:szCs w:val="24"/>
        </w:rPr>
        <w:t>un</w:t>
      </w:r>
      <w:r w:rsidRPr="00182C38">
        <w:rPr>
          <w:spacing w:val="1"/>
          <w:sz w:val="24"/>
          <w:szCs w:val="24"/>
        </w:rPr>
        <w:t>t</w:t>
      </w:r>
      <w:r w:rsidRPr="00182C38">
        <w:rPr>
          <w:spacing w:val="-1"/>
          <w:sz w:val="24"/>
          <w:szCs w:val="24"/>
        </w:rPr>
        <w:t>i</w:t>
      </w:r>
      <w:r w:rsidRPr="00182C38">
        <w:rPr>
          <w:sz w:val="24"/>
          <w:szCs w:val="24"/>
        </w:rPr>
        <w:t xml:space="preserve">l </w:t>
      </w:r>
      <w:r w:rsidRPr="00182C38">
        <w:rPr>
          <w:spacing w:val="1"/>
          <w:sz w:val="24"/>
          <w:szCs w:val="24"/>
        </w:rPr>
        <w:t>t</w:t>
      </w:r>
      <w:r w:rsidRPr="00182C38">
        <w:rPr>
          <w:spacing w:val="-1"/>
          <w:sz w:val="24"/>
          <w:szCs w:val="24"/>
        </w:rPr>
        <w:t>h</w:t>
      </w:r>
      <w:r w:rsidRPr="00182C38">
        <w:rPr>
          <w:sz w:val="24"/>
          <w:szCs w:val="24"/>
        </w:rPr>
        <w:t xml:space="preserve">e </w:t>
      </w:r>
      <w:r w:rsidRPr="00182C38">
        <w:rPr>
          <w:spacing w:val="-3"/>
          <w:sz w:val="24"/>
          <w:szCs w:val="24"/>
        </w:rPr>
        <w:t>u</w:t>
      </w:r>
      <w:r w:rsidRPr="00182C38">
        <w:rPr>
          <w:sz w:val="24"/>
          <w:szCs w:val="24"/>
        </w:rPr>
        <w:t>s</w:t>
      </w:r>
      <w:r w:rsidRPr="00182C38">
        <w:rPr>
          <w:spacing w:val="-1"/>
          <w:sz w:val="24"/>
          <w:szCs w:val="24"/>
        </w:rPr>
        <w:t>e</w:t>
      </w:r>
      <w:r w:rsidRPr="00182C38">
        <w:rPr>
          <w:sz w:val="24"/>
          <w:szCs w:val="24"/>
        </w:rPr>
        <w:t>r</w:t>
      </w:r>
      <w:r w:rsidRPr="00182C38">
        <w:rPr>
          <w:spacing w:val="-1"/>
          <w:sz w:val="24"/>
          <w:szCs w:val="24"/>
        </w:rPr>
        <w:t xml:space="preserve"> </w:t>
      </w:r>
      <w:r w:rsidRPr="00182C38">
        <w:rPr>
          <w:sz w:val="24"/>
          <w:szCs w:val="24"/>
        </w:rPr>
        <w:t>s</w:t>
      </w:r>
      <w:r w:rsidRPr="00182C38">
        <w:rPr>
          <w:spacing w:val="-1"/>
          <w:sz w:val="24"/>
          <w:szCs w:val="24"/>
        </w:rPr>
        <w:t>ub</w:t>
      </w:r>
      <w:r w:rsidRPr="00182C38">
        <w:rPr>
          <w:sz w:val="24"/>
          <w:szCs w:val="24"/>
        </w:rPr>
        <w:t>m</w:t>
      </w:r>
      <w:r w:rsidRPr="00182C38">
        <w:rPr>
          <w:spacing w:val="-4"/>
          <w:sz w:val="24"/>
          <w:szCs w:val="24"/>
        </w:rPr>
        <w:t>i</w:t>
      </w:r>
      <w:r w:rsidRPr="00182C38">
        <w:rPr>
          <w:spacing w:val="1"/>
          <w:sz w:val="24"/>
          <w:szCs w:val="24"/>
        </w:rPr>
        <w:t>t</w:t>
      </w:r>
      <w:r w:rsidRPr="00182C38">
        <w:rPr>
          <w:sz w:val="24"/>
          <w:szCs w:val="24"/>
        </w:rPr>
        <w:t xml:space="preserve">s </w:t>
      </w:r>
      <w:r w:rsidRPr="00182C38">
        <w:rPr>
          <w:spacing w:val="1"/>
          <w:sz w:val="24"/>
          <w:szCs w:val="24"/>
        </w:rPr>
        <w:t>f</w:t>
      </w:r>
      <w:r w:rsidRPr="00182C38">
        <w:rPr>
          <w:spacing w:val="-1"/>
          <w:sz w:val="24"/>
          <w:szCs w:val="24"/>
        </w:rPr>
        <w:t>o</w:t>
      </w:r>
      <w:r w:rsidRPr="00182C38">
        <w:rPr>
          <w:sz w:val="24"/>
          <w:szCs w:val="24"/>
        </w:rPr>
        <w:t>r</w:t>
      </w:r>
      <w:r w:rsidRPr="00182C38">
        <w:rPr>
          <w:spacing w:val="-1"/>
          <w:sz w:val="24"/>
          <w:szCs w:val="24"/>
        </w:rPr>
        <w:t xml:space="preserve"> pa</w:t>
      </w:r>
      <w:r w:rsidRPr="00182C38">
        <w:rPr>
          <w:spacing w:val="-3"/>
          <w:sz w:val="24"/>
          <w:szCs w:val="24"/>
        </w:rPr>
        <w:t>y</w:t>
      </w:r>
      <w:r w:rsidRPr="00182C38">
        <w:rPr>
          <w:sz w:val="24"/>
          <w:szCs w:val="24"/>
        </w:rPr>
        <w:t>m</w:t>
      </w:r>
      <w:r w:rsidRPr="00182C38">
        <w:rPr>
          <w:spacing w:val="-1"/>
          <w:sz w:val="24"/>
          <w:szCs w:val="24"/>
        </w:rPr>
        <w:t>en</w:t>
      </w:r>
      <w:r w:rsidRPr="00182C38">
        <w:rPr>
          <w:spacing w:val="1"/>
          <w:sz w:val="24"/>
          <w:szCs w:val="24"/>
        </w:rPr>
        <w:t>t</w:t>
      </w:r>
      <w:r w:rsidRPr="00182C38">
        <w:rPr>
          <w:sz w:val="24"/>
          <w:szCs w:val="24"/>
        </w:rPr>
        <w:t>.</w:t>
      </w:r>
    </w:p>
    <w:p w14:paraId="38E880D5" w14:textId="77777777" w:rsidR="000552A2" w:rsidRDefault="000552A2" w:rsidP="000552A2">
      <w:pPr>
        <w:pStyle w:val="ListParagraph"/>
        <w:rPr>
          <w:b/>
          <w:bCs/>
          <w:spacing w:val="-6"/>
        </w:rPr>
      </w:pPr>
    </w:p>
    <w:p w14:paraId="73D4DD5C" w14:textId="27D759F9" w:rsidR="00403663" w:rsidRPr="000552A2" w:rsidRDefault="00403663" w:rsidP="000552A2">
      <w:pPr>
        <w:pStyle w:val="BodyText"/>
        <w:numPr>
          <w:ilvl w:val="0"/>
          <w:numId w:val="36"/>
        </w:numPr>
        <w:kinsoku w:val="0"/>
        <w:overflowPunct w:val="0"/>
        <w:spacing w:line="241" w:lineRule="auto"/>
        <w:ind w:left="1080" w:right="310"/>
        <w:rPr>
          <w:b/>
          <w:bCs/>
          <w:sz w:val="28"/>
          <w:szCs w:val="24"/>
        </w:rPr>
      </w:pPr>
      <w:r w:rsidRPr="000552A2">
        <w:rPr>
          <w:b/>
          <w:bCs/>
          <w:spacing w:val="-6"/>
          <w:sz w:val="24"/>
          <w:szCs w:val="24"/>
        </w:rPr>
        <w:t>A</w:t>
      </w:r>
      <w:r w:rsidRPr="000552A2">
        <w:rPr>
          <w:b/>
          <w:bCs/>
          <w:spacing w:val="1"/>
          <w:sz w:val="24"/>
          <w:szCs w:val="24"/>
        </w:rPr>
        <w:t>p</w:t>
      </w:r>
      <w:r w:rsidRPr="000552A2">
        <w:rPr>
          <w:b/>
          <w:bCs/>
          <w:spacing w:val="-1"/>
          <w:sz w:val="24"/>
          <w:szCs w:val="24"/>
        </w:rPr>
        <w:t>p</w:t>
      </w:r>
      <w:r w:rsidRPr="000552A2">
        <w:rPr>
          <w:b/>
          <w:bCs/>
          <w:sz w:val="24"/>
          <w:szCs w:val="24"/>
        </w:rPr>
        <w:t>r</w:t>
      </w:r>
      <w:r w:rsidRPr="000552A2">
        <w:rPr>
          <w:b/>
          <w:bCs/>
          <w:spacing w:val="1"/>
          <w:sz w:val="24"/>
          <w:szCs w:val="24"/>
        </w:rPr>
        <w:t>o</w:t>
      </w:r>
      <w:r w:rsidRPr="000552A2">
        <w:rPr>
          <w:b/>
          <w:bCs/>
          <w:spacing w:val="-3"/>
          <w:sz w:val="24"/>
          <w:szCs w:val="24"/>
        </w:rPr>
        <w:t>v</w:t>
      </w:r>
      <w:r w:rsidRPr="000552A2">
        <w:rPr>
          <w:b/>
          <w:bCs/>
          <w:spacing w:val="-1"/>
          <w:sz w:val="24"/>
          <w:szCs w:val="24"/>
        </w:rPr>
        <w:t>ed</w:t>
      </w:r>
      <w:r w:rsidR="000552A2" w:rsidRPr="007A4FE2">
        <w:rPr>
          <w:b/>
          <w:bCs/>
          <w:sz w:val="24"/>
          <w:szCs w:val="24"/>
        </w:rPr>
        <w:t>—</w:t>
      </w:r>
      <w:r w:rsidR="008627E0" w:rsidRPr="000552A2">
        <w:rPr>
          <w:spacing w:val="-1"/>
          <w:sz w:val="24"/>
          <w:szCs w:val="24"/>
        </w:rPr>
        <w:t>O</w:t>
      </w:r>
      <w:r w:rsidRPr="000552A2">
        <w:rPr>
          <w:spacing w:val="-1"/>
          <w:sz w:val="24"/>
          <w:szCs w:val="24"/>
        </w:rPr>
        <w:t>n</w:t>
      </w:r>
      <w:r w:rsidRPr="000552A2">
        <w:rPr>
          <w:spacing w:val="1"/>
          <w:sz w:val="24"/>
          <w:szCs w:val="24"/>
        </w:rPr>
        <w:t>l</w:t>
      </w:r>
      <w:r w:rsidRPr="000552A2">
        <w:rPr>
          <w:sz w:val="24"/>
          <w:szCs w:val="24"/>
        </w:rPr>
        <w:t>y</w:t>
      </w:r>
      <w:r w:rsidRPr="000552A2">
        <w:rPr>
          <w:spacing w:val="-2"/>
          <w:sz w:val="24"/>
          <w:szCs w:val="24"/>
        </w:rPr>
        <w:t xml:space="preserve"> </w:t>
      </w:r>
      <w:r w:rsidRPr="000552A2">
        <w:rPr>
          <w:spacing w:val="-1"/>
          <w:sz w:val="24"/>
          <w:szCs w:val="24"/>
        </w:rPr>
        <w:t>C</w:t>
      </w:r>
      <w:r w:rsidRPr="000552A2">
        <w:rPr>
          <w:spacing w:val="-4"/>
          <w:sz w:val="24"/>
          <w:szCs w:val="24"/>
        </w:rPr>
        <w:t>D</w:t>
      </w:r>
      <w:r w:rsidRPr="000552A2">
        <w:rPr>
          <w:sz w:val="24"/>
          <w:szCs w:val="24"/>
        </w:rPr>
        <w:t>E s</w:t>
      </w:r>
      <w:r w:rsidRPr="000552A2">
        <w:rPr>
          <w:spacing w:val="1"/>
          <w:sz w:val="24"/>
          <w:szCs w:val="24"/>
        </w:rPr>
        <w:t>t</w:t>
      </w:r>
      <w:r w:rsidRPr="000552A2">
        <w:rPr>
          <w:spacing w:val="-3"/>
          <w:sz w:val="24"/>
          <w:szCs w:val="24"/>
        </w:rPr>
        <w:t>a</w:t>
      </w:r>
      <w:r w:rsidRPr="000552A2">
        <w:rPr>
          <w:spacing w:val="1"/>
          <w:sz w:val="24"/>
          <w:szCs w:val="24"/>
        </w:rPr>
        <w:t>f</w:t>
      </w:r>
      <w:r w:rsidRPr="000552A2">
        <w:rPr>
          <w:sz w:val="24"/>
          <w:szCs w:val="24"/>
        </w:rPr>
        <w:t>f</w:t>
      </w:r>
      <w:r w:rsidRPr="000552A2">
        <w:rPr>
          <w:spacing w:val="-1"/>
          <w:sz w:val="24"/>
          <w:szCs w:val="24"/>
        </w:rPr>
        <w:t xml:space="preserve"> </w:t>
      </w:r>
      <w:r w:rsidRPr="000552A2">
        <w:rPr>
          <w:sz w:val="24"/>
          <w:szCs w:val="24"/>
        </w:rPr>
        <w:t>c</w:t>
      </w:r>
      <w:r w:rsidRPr="000552A2">
        <w:rPr>
          <w:spacing w:val="-1"/>
          <w:sz w:val="24"/>
          <w:szCs w:val="24"/>
        </w:rPr>
        <w:t>a</w:t>
      </w:r>
      <w:r w:rsidRPr="000552A2">
        <w:rPr>
          <w:sz w:val="24"/>
          <w:szCs w:val="24"/>
        </w:rPr>
        <w:t xml:space="preserve">n </w:t>
      </w:r>
      <w:r w:rsidRPr="000552A2">
        <w:rPr>
          <w:spacing w:val="-1"/>
          <w:sz w:val="24"/>
          <w:szCs w:val="24"/>
        </w:rPr>
        <w:t>ap</w:t>
      </w:r>
      <w:r w:rsidRPr="000552A2">
        <w:rPr>
          <w:spacing w:val="-3"/>
          <w:sz w:val="24"/>
          <w:szCs w:val="24"/>
        </w:rPr>
        <w:t>p</w:t>
      </w:r>
      <w:r w:rsidRPr="000552A2">
        <w:rPr>
          <w:sz w:val="24"/>
          <w:szCs w:val="24"/>
        </w:rPr>
        <w:t>r</w:t>
      </w:r>
      <w:r w:rsidRPr="000552A2">
        <w:rPr>
          <w:spacing w:val="-1"/>
          <w:sz w:val="24"/>
          <w:szCs w:val="24"/>
        </w:rPr>
        <w:t>o</w:t>
      </w:r>
      <w:r w:rsidRPr="000552A2">
        <w:rPr>
          <w:spacing w:val="-3"/>
          <w:sz w:val="24"/>
          <w:szCs w:val="24"/>
        </w:rPr>
        <w:t>v</w:t>
      </w:r>
      <w:r w:rsidRPr="000552A2">
        <w:rPr>
          <w:sz w:val="24"/>
          <w:szCs w:val="24"/>
        </w:rPr>
        <w:t xml:space="preserve">e </w:t>
      </w:r>
      <w:r w:rsidRPr="000552A2">
        <w:rPr>
          <w:spacing w:val="1"/>
          <w:sz w:val="24"/>
          <w:szCs w:val="24"/>
        </w:rPr>
        <w:t>t</w:t>
      </w:r>
      <w:r w:rsidRPr="000552A2">
        <w:rPr>
          <w:spacing w:val="-1"/>
          <w:sz w:val="24"/>
          <w:szCs w:val="24"/>
        </w:rPr>
        <w:t>h</w:t>
      </w:r>
      <w:r w:rsidRPr="000552A2">
        <w:rPr>
          <w:sz w:val="24"/>
          <w:szCs w:val="24"/>
        </w:rPr>
        <w:t>e</w:t>
      </w:r>
      <w:r w:rsidRPr="000552A2">
        <w:rPr>
          <w:spacing w:val="-2"/>
          <w:sz w:val="24"/>
          <w:szCs w:val="24"/>
        </w:rPr>
        <w:t xml:space="preserve"> </w:t>
      </w:r>
      <w:r w:rsidRPr="000552A2">
        <w:rPr>
          <w:spacing w:val="-3"/>
          <w:sz w:val="24"/>
          <w:szCs w:val="24"/>
        </w:rPr>
        <w:t>c</w:t>
      </w:r>
      <w:r w:rsidRPr="000552A2">
        <w:rPr>
          <w:spacing w:val="-1"/>
          <w:sz w:val="24"/>
          <w:szCs w:val="24"/>
        </w:rPr>
        <w:t>lai</w:t>
      </w:r>
      <w:r w:rsidRPr="000552A2">
        <w:rPr>
          <w:sz w:val="24"/>
          <w:szCs w:val="24"/>
        </w:rPr>
        <w:t>m</w:t>
      </w:r>
      <w:r w:rsidRPr="000552A2">
        <w:rPr>
          <w:spacing w:val="-1"/>
          <w:sz w:val="24"/>
          <w:szCs w:val="24"/>
        </w:rPr>
        <w:t xml:space="preserve"> </w:t>
      </w:r>
      <w:r w:rsidRPr="000552A2">
        <w:rPr>
          <w:spacing w:val="3"/>
          <w:sz w:val="24"/>
          <w:szCs w:val="24"/>
        </w:rPr>
        <w:t>f</w:t>
      </w:r>
      <w:r w:rsidRPr="000552A2">
        <w:rPr>
          <w:spacing w:val="-1"/>
          <w:sz w:val="24"/>
          <w:szCs w:val="24"/>
        </w:rPr>
        <w:t>o</w:t>
      </w:r>
      <w:r w:rsidRPr="000552A2">
        <w:rPr>
          <w:sz w:val="24"/>
          <w:szCs w:val="24"/>
        </w:rPr>
        <w:t>r</w:t>
      </w:r>
      <w:r w:rsidRPr="000552A2">
        <w:rPr>
          <w:spacing w:val="-1"/>
          <w:sz w:val="24"/>
          <w:szCs w:val="24"/>
        </w:rPr>
        <w:t xml:space="preserve"> pa</w:t>
      </w:r>
      <w:r w:rsidRPr="000552A2">
        <w:rPr>
          <w:spacing w:val="-3"/>
          <w:sz w:val="24"/>
          <w:szCs w:val="24"/>
        </w:rPr>
        <w:t>y</w:t>
      </w:r>
      <w:r w:rsidRPr="000552A2">
        <w:rPr>
          <w:sz w:val="24"/>
          <w:szCs w:val="24"/>
        </w:rPr>
        <w:t>m</w:t>
      </w:r>
      <w:r w:rsidRPr="000552A2">
        <w:rPr>
          <w:spacing w:val="-1"/>
          <w:sz w:val="24"/>
          <w:szCs w:val="24"/>
        </w:rPr>
        <w:t>en</w:t>
      </w:r>
      <w:r w:rsidRPr="000552A2">
        <w:rPr>
          <w:spacing w:val="-2"/>
          <w:sz w:val="24"/>
          <w:szCs w:val="24"/>
        </w:rPr>
        <w:t>t</w:t>
      </w:r>
      <w:r w:rsidRPr="000552A2">
        <w:rPr>
          <w:sz w:val="24"/>
          <w:szCs w:val="24"/>
        </w:rPr>
        <w:t>.</w:t>
      </w:r>
    </w:p>
    <w:p w14:paraId="56F3F6E4" w14:textId="76422B61" w:rsidR="00730BDC" w:rsidRDefault="00730BDC">
      <w:pPr>
        <w:widowControl/>
        <w:autoSpaceDE/>
        <w:autoSpaceDN/>
        <w:adjustRightInd/>
        <w:rPr>
          <w:rFonts w:ascii="Arial" w:hAnsi="Arial" w:cs="Arial"/>
          <w:b/>
          <w:bCs/>
          <w:szCs w:val="28"/>
        </w:rPr>
      </w:pPr>
    </w:p>
    <w:p w14:paraId="6ABE0D55" w14:textId="77777777" w:rsidR="00403663" w:rsidRPr="00595BA1" w:rsidRDefault="00403663" w:rsidP="00595BA1">
      <w:pPr>
        <w:pStyle w:val="Heading3"/>
      </w:pPr>
      <w:bookmarkStart w:id="50" w:name="_Site_Claim_for"/>
      <w:bookmarkEnd w:id="50"/>
      <w:r w:rsidRPr="00595BA1">
        <w:t>Site Claim for Reimbursement</w:t>
      </w:r>
    </w:p>
    <w:p w14:paraId="09094E77" w14:textId="3232FEDE" w:rsidR="00F97BC4" w:rsidRPr="00F97BC4" w:rsidRDefault="00595BA1" w:rsidP="00F97BC4">
      <w:pPr>
        <w:pStyle w:val="BodyText"/>
        <w:kinsoku w:val="0"/>
        <w:overflowPunct w:val="0"/>
        <w:spacing w:line="241" w:lineRule="auto"/>
        <w:ind w:left="120" w:right="199"/>
        <w:rPr>
          <w:sz w:val="24"/>
          <w:szCs w:val="24"/>
        </w:rPr>
      </w:pPr>
      <w:r w:rsidRPr="00F97BC4">
        <w:rPr>
          <w:spacing w:val="1"/>
          <w:sz w:val="24"/>
          <w:szCs w:val="24"/>
        </w:rPr>
        <w:br/>
      </w:r>
      <w:r w:rsidR="00403663" w:rsidRPr="00F97BC4">
        <w:rPr>
          <w:spacing w:val="1"/>
          <w:sz w:val="24"/>
          <w:szCs w:val="24"/>
        </w:rPr>
        <w:t>T</w:t>
      </w:r>
      <w:r w:rsidR="00403663" w:rsidRPr="00F97BC4">
        <w:rPr>
          <w:sz w:val="24"/>
          <w:szCs w:val="24"/>
        </w:rPr>
        <w:t>o</w:t>
      </w:r>
      <w:r w:rsidR="00403663" w:rsidRPr="00F97BC4">
        <w:rPr>
          <w:spacing w:val="-2"/>
          <w:sz w:val="24"/>
          <w:szCs w:val="24"/>
        </w:rPr>
        <w:t xml:space="preserve"> </w:t>
      </w:r>
      <w:r w:rsidR="00403663" w:rsidRPr="00F97BC4">
        <w:rPr>
          <w:spacing w:val="-3"/>
          <w:sz w:val="24"/>
          <w:szCs w:val="24"/>
        </w:rPr>
        <w:t>v</w:t>
      </w:r>
      <w:r w:rsidR="00403663" w:rsidRPr="00F97BC4">
        <w:rPr>
          <w:spacing w:val="-1"/>
          <w:sz w:val="24"/>
          <w:szCs w:val="24"/>
        </w:rPr>
        <w:t>i</w:t>
      </w:r>
      <w:r w:rsidR="00403663" w:rsidRPr="00F97BC4">
        <w:rPr>
          <w:spacing w:val="2"/>
          <w:sz w:val="24"/>
          <w:szCs w:val="24"/>
        </w:rPr>
        <w:t>e</w:t>
      </w:r>
      <w:r w:rsidR="00403663" w:rsidRPr="00F97BC4">
        <w:rPr>
          <w:sz w:val="24"/>
          <w:szCs w:val="24"/>
        </w:rPr>
        <w:t>w</w:t>
      </w:r>
      <w:r w:rsidR="00403663" w:rsidRPr="00F97BC4">
        <w:rPr>
          <w:spacing w:val="-3"/>
          <w:sz w:val="24"/>
          <w:szCs w:val="24"/>
        </w:rPr>
        <w:t xml:space="preserve"> </w:t>
      </w:r>
      <w:r w:rsidR="00403663" w:rsidRPr="00F97BC4">
        <w:rPr>
          <w:spacing w:val="1"/>
          <w:sz w:val="24"/>
          <w:szCs w:val="24"/>
        </w:rPr>
        <w:t>t</w:t>
      </w:r>
      <w:r w:rsidR="00403663" w:rsidRPr="00F97BC4">
        <w:rPr>
          <w:spacing w:val="-1"/>
          <w:sz w:val="24"/>
          <w:szCs w:val="24"/>
        </w:rPr>
        <w:t>h</w:t>
      </w:r>
      <w:r w:rsidR="00403663" w:rsidRPr="00F97BC4">
        <w:rPr>
          <w:sz w:val="24"/>
          <w:szCs w:val="24"/>
        </w:rPr>
        <w:t xml:space="preserve">e </w:t>
      </w:r>
      <w:r w:rsidR="00403663" w:rsidRPr="00F97BC4">
        <w:rPr>
          <w:b/>
          <w:bCs/>
          <w:spacing w:val="-1"/>
          <w:sz w:val="24"/>
          <w:szCs w:val="24"/>
        </w:rPr>
        <w:t>S</w:t>
      </w:r>
      <w:r w:rsidR="00403663" w:rsidRPr="00F97BC4">
        <w:rPr>
          <w:b/>
          <w:bCs/>
          <w:spacing w:val="-2"/>
          <w:sz w:val="24"/>
          <w:szCs w:val="24"/>
        </w:rPr>
        <w:t>i</w:t>
      </w:r>
      <w:r w:rsidR="00403663" w:rsidRPr="00F97BC4">
        <w:rPr>
          <w:b/>
          <w:bCs/>
          <w:sz w:val="24"/>
          <w:szCs w:val="24"/>
        </w:rPr>
        <w:t xml:space="preserve">te </w:t>
      </w:r>
      <w:r w:rsidR="00403663" w:rsidRPr="00F97BC4">
        <w:rPr>
          <w:b/>
          <w:bCs/>
          <w:spacing w:val="-4"/>
          <w:sz w:val="24"/>
          <w:szCs w:val="24"/>
        </w:rPr>
        <w:t>C</w:t>
      </w:r>
      <w:r w:rsidR="00403663" w:rsidRPr="00F97BC4">
        <w:rPr>
          <w:b/>
          <w:bCs/>
          <w:spacing w:val="1"/>
          <w:sz w:val="24"/>
          <w:szCs w:val="24"/>
        </w:rPr>
        <w:t>l</w:t>
      </w:r>
      <w:r w:rsidR="00403663" w:rsidRPr="00F97BC4">
        <w:rPr>
          <w:b/>
          <w:bCs/>
          <w:spacing w:val="-1"/>
          <w:sz w:val="24"/>
          <w:szCs w:val="24"/>
        </w:rPr>
        <w:t>a</w:t>
      </w:r>
      <w:r w:rsidR="00403663" w:rsidRPr="00F97BC4">
        <w:rPr>
          <w:b/>
          <w:bCs/>
          <w:spacing w:val="-2"/>
          <w:sz w:val="24"/>
          <w:szCs w:val="24"/>
        </w:rPr>
        <w:t>i</w:t>
      </w:r>
      <w:r w:rsidR="00403663" w:rsidRPr="00F97BC4">
        <w:rPr>
          <w:b/>
          <w:bCs/>
          <w:sz w:val="24"/>
          <w:szCs w:val="24"/>
        </w:rPr>
        <w:t>m</w:t>
      </w:r>
      <w:r w:rsidR="00403663" w:rsidRPr="00F97BC4">
        <w:rPr>
          <w:b/>
          <w:bCs/>
          <w:spacing w:val="-1"/>
          <w:sz w:val="24"/>
          <w:szCs w:val="24"/>
        </w:rPr>
        <w:t xml:space="preserve"> </w:t>
      </w:r>
      <w:r w:rsidR="00403663" w:rsidRPr="00F97BC4">
        <w:rPr>
          <w:b/>
          <w:bCs/>
          <w:spacing w:val="-2"/>
          <w:sz w:val="24"/>
          <w:szCs w:val="24"/>
        </w:rPr>
        <w:t>f</w:t>
      </w:r>
      <w:r w:rsidR="00403663" w:rsidRPr="00F97BC4">
        <w:rPr>
          <w:b/>
          <w:bCs/>
          <w:spacing w:val="-1"/>
          <w:sz w:val="24"/>
          <w:szCs w:val="24"/>
        </w:rPr>
        <w:t>o</w:t>
      </w:r>
      <w:r w:rsidR="00403663" w:rsidRPr="00F97BC4">
        <w:rPr>
          <w:b/>
          <w:bCs/>
          <w:sz w:val="24"/>
          <w:szCs w:val="24"/>
        </w:rPr>
        <w:t>r</w:t>
      </w:r>
      <w:r w:rsidR="00403663" w:rsidRPr="00F97BC4">
        <w:rPr>
          <w:b/>
          <w:bCs/>
          <w:spacing w:val="1"/>
          <w:sz w:val="24"/>
          <w:szCs w:val="24"/>
        </w:rPr>
        <w:t xml:space="preserve"> </w:t>
      </w:r>
      <w:r w:rsidR="00403663" w:rsidRPr="00F97BC4">
        <w:rPr>
          <w:b/>
          <w:bCs/>
          <w:spacing w:val="-1"/>
          <w:sz w:val="24"/>
          <w:szCs w:val="24"/>
        </w:rPr>
        <w:t>Re</w:t>
      </w:r>
      <w:r w:rsidR="00403663" w:rsidRPr="00F97BC4">
        <w:rPr>
          <w:b/>
          <w:bCs/>
          <w:spacing w:val="-2"/>
          <w:sz w:val="24"/>
          <w:szCs w:val="24"/>
        </w:rPr>
        <w:t>i</w:t>
      </w:r>
      <w:r w:rsidR="00403663" w:rsidRPr="00F97BC4">
        <w:rPr>
          <w:b/>
          <w:bCs/>
          <w:sz w:val="24"/>
          <w:szCs w:val="24"/>
        </w:rPr>
        <w:t>m</w:t>
      </w:r>
      <w:r w:rsidR="00403663" w:rsidRPr="00F97BC4">
        <w:rPr>
          <w:b/>
          <w:bCs/>
          <w:spacing w:val="-1"/>
          <w:sz w:val="24"/>
          <w:szCs w:val="24"/>
        </w:rPr>
        <w:t>bu</w:t>
      </w:r>
      <w:r w:rsidR="00403663" w:rsidRPr="00F97BC4">
        <w:rPr>
          <w:b/>
          <w:bCs/>
          <w:sz w:val="24"/>
          <w:szCs w:val="24"/>
        </w:rPr>
        <w:t>r</w:t>
      </w:r>
      <w:r w:rsidR="00403663" w:rsidRPr="00F97BC4">
        <w:rPr>
          <w:b/>
          <w:bCs/>
          <w:spacing w:val="-1"/>
          <w:sz w:val="24"/>
          <w:szCs w:val="24"/>
        </w:rPr>
        <w:t>s</w:t>
      </w:r>
      <w:r w:rsidR="00403663" w:rsidRPr="00F97BC4">
        <w:rPr>
          <w:b/>
          <w:bCs/>
          <w:spacing w:val="-3"/>
          <w:sz w:val="24"/>
          <w:szCs w:val="24"/>
        </w:rPr>
        <w:t>e</w:t>
      </w:r>
      <w:r w:rsidR="00403663" w:rsidRPr="00F97BC4">
        <w:rPr>
          <w:b/>
          <w:bCs/>
          <w:sz w:val="24"/>
          <w:szCs w:val="24"/>
        </w:rPr>
        <w:t>m</w:t>
      </w:r>
      <w:r w:rsidR="00403663" w:rsidRPr="00F97BC4">
        <w:rPr>
          <w:b/>
          <w:bCs/>
          <w:spacing w:val="-1"/>
          <w:sz w:val="24"/>
          <w:szCs w:val="24"/>
        </w:rPr>
        <w:t>en</w:t>
      </w:r>
      <w:r w:rsidR="00403663" w:rsidRPr="00F97BC4">
        <w:rPr>
          <w:b/>
          <w:bCs/>
          <w:sz w:val="24"/>
          <w:szCs w:val="24"/>
        </w:rPr>
        <w:t>t</w:t>
      </w:r>
      <w:r w:rsidR="00403663" w:rsidRPr="00F97BC4">
        <w:rPr>
          <w:b/>
          <w:bCs/>
          <w:spacing w:val="-1"/>
          <w:sz w:val="24"/>
          <w:szCs w:val="24"/>
        </w:rPr>
        <w:t xml:space="preserve"> </w:t>
      </w:r>
      <w:r w:rsidR="00403663" w:rsidRPr="00F97BC4">
        <w:rPr>
          <w:sz w:val="24"/>
          <w:szCs w:val="24"/>
        </w:rPr>
        <w:t>scr</w:t>
      </w:r>
      <w:r w:rsidR="00403663" w:rsidRPr="00F97BC4">
        <w:rPr>
          <w:spacing w:val="-3"/>
          <w:sz w:val="24"/>
          <w:szCs w:val="24"/>
        </w:rPr>
        <w:t>e</w:t>
      </w:r>
      <w:r w:rsidR="00403663" w:rsidRPr="00F97BC4">
        <w:rPr>
          <w:spacing w:val="-1"/>
          <w:sz w:val="24"/>
          <w:szCs w:val="24"/>
        </w:rPr>
        <w:t>en</w:t>
      </w:r>
      <w:r w:rsidR="00403663" w:rsidRPr="00F97BC4">
        <w:rPr>
          <w:sz w:val="24"/>
          <w:szCs w:val="24"/>
        </w:rPr>
        <w:t>,</w:t>
      </w:r>
      <w:r w:rsidR="00403663" w:rsidRPr="00F97BC4">
        <w:rPr>
          <w:spacing w:val="2"/>
          <w:sz w:val="24"/>
          <w:szCs w:val="24"/>
        </w:rPr>
        <w:t xml:space="preserve"> </w:t>
      </w:r>
      <w:r w:rsidR="008E7231">
        <w:rPr>
          <w:sz w:val="24"/>
          <w:szCs w:val="24"/>
        </w:rPr>
        <w:t>s</w:t>
      </w:r>
      <w:r w:rsidR="002F3474" w:rsidRPr="00F97BC4">
        <w:rPr>
          <w:sz w:val="24"/>
          <w:szCs w:val="24"/>
        </w:rPr>
        <w:t>elect</w:t>
      </w:r>
      <w:r w:rsidR="00403663" w:rsidRPr="00F97BC4">
        <w:rPr>
          <w:spacing w:val="6"/>
          <w:sz w:val="24"/>
          <w:szCs w:val="24"/>
        </w:rPr>
        <w:t xml:space="preserve"> </w:t>
      </w:r>
      <w:r w:rsidR="00403663" w:rsidRPr="00F97BC4">
        <w:rPr>
          <w:b/>
          <w:bCs/>
          <w:spacing w:val="-9"/>
          <w:sz w:val="24"/>
          <w:szCs w:val="24"/>
        </w:rPr>
        <w:t>A</w:t>
      </w:r>
      <w:r w:rsidR="00403663" w:rsidRPr="00F97BC4">
        <w:rPr>
          <w:b/>
          <w:bCs/>
          <w:spacing w:val="-1"/>
          <w:sz w:val="24"/>
          <w:szCs w:val="24"/>
        </w:rPr>
        <w:t>dd</w:t>
      </w:r>
      <w:r w:rsidR="00403663" w:rsidRPr="00F97BC4">
        <w:rPr>
          <w:sz w:val="24"/>
          <w:szCs w:val="24"/>
        </w:rPr>
        <w:t>,</w:t>
      </w:r>
      <w:r w:rsidR="00403663" w:rsidRPr="00F97BC4">
        <w:rPr>
          <w:spacing w:val="2"/>
          <w:sz w:val="24"/>
          <w:szCs w:val="24"/>
        </w:rPr>
        <w:t xml:space="preserve"> </w:t>
      </w:r>
      <w:r w:rsidR="00403663" w:rsidRPr="00F97BC4">
        <w:rPr>
          <w:b/>
          <w:bCs/>
          <w:sz w:val="24"/>
          <w:szCs w:val="24"/>
        </w:rPr>
        <w:t>M</w:t>
      </w:r>
      <w:r w:rsidR="00403663" w:rsidRPr="00F97BC4">
        <w:rPr>
          <w:b/>
          <w:bCs/>
          <w:spacing w:val="-1"/>
          <w:sz w:val="24"/>
          <w:szCs w:val="24"/>
        </w:rPr>
        <w:t>od</w:t>
      </w:r>
      <w:r w:rsidR="00403663" w:rsidRPr="00F97BC4">
        <w:rPr>
          <w:b/>
          <w:bCs/>
          <w:spacing w:val="-2"/>
          <w:sz w:val="24"/>
          <w:szCs w:val="24"/>
        </w:rPr>
        <w:t>i</w:t>
      </w:r>
      <w:r w:rsidR="00403663" w:rsidRPr="00F97BC4">
        <w:rPr>
          <w:b/>
          <w:bCs/>
          <w:sz w:val="24"/>
          <w:szCs w:val="24"/>
        </w:rPr>
        <w:t>f</w:t>
      </w:r>
      <w:r w:rsidR="00403663" w:rsidRPr="00F97BC4">
        <w:rPr>
          <w:b/>
          <w:bCs/>
          <w:spacing w:val="-6"/>
          <w:sz w:val="24"/>
          <w:szCs w:val="24"/>
        </w:rPr>
        <w:t>y</w:t>
      </w:r>
      <w:r w:rsidR="00403663" w:rsidRPr="00F97BC4">
        <w:rPr>
          <w:sz w:val="24"/>
          <w:szCs w:val="24"/>
        </w:rPr>
        <w:t>,</w:t>
      </w:r>
      <w:r w:rsidR="00403663" w:rsidRPr="00F97BC4">
        <w:rPr>
          <w:spacing w:val="2"/>
          <w:sz w:val="24"/>
          <w:szCs w:val="24"/>
        </w:rPr>
        <w:t xml:space="preserve"> </w:t>
      </w:r>
      <w:r w:rsidR="00403663" w:rsidRPr="00F97BC4">
        <w:rPr>
          <w:spacing w:val="-1"/>
          <w:sz w:val="24"/>
          <w:szCs w:val="24"/>
        </w:rPr>
        <w:t>o</w:t>
      </w:r>
      <w:r w:rsidR="00403663" w:rsidRPr="00F97BC4">
        <w:rPr>
          <w:sz w:val="24"/>
          <w:szCs w:val="24"/>
        </w:rPr>
        <w:t>r</w:t>
      </w:r>
      <w:r w:rsidR="00403663" w:rsidRPr="00F97BC4">
        <w:rPr>
          <w:spacing w:val="2"/>
          <w:sz w:val="24"/>
          <w:szCs w:val="24"/>
        </w:rPr>
        <w:t xml:space="preserve"> </w:t>
      </w:r>
      <w:r w:rsidR="00403663" w:rsidRPr="00F97BC4">
        <w:rPr>
          <w:b/>
          <w:bCs/>
          <w:spacing w:val="-1"/>
          <w:sz w:val="24"/>
          <w:szCs w:val="24"/>
        </w:rPr>
        <w:t>Re</w:t>
      </w:r>
      <w:r w:rsidR="00403663" w:rsidRPr="00F97BC4">
        <w:rPr>
          <w:b/>
          <w:bCs/>
          <w:spacing w:val="-3"/>
          <w:sz w:val="24"/>
          <w:szCs w:val="24"/>
        </w:rPr>
        <w:t>v</w:t>
      </w:r>
      <w:r w:rsidR="00403663" w:rsidRPr="00F97BC4">
        <w:rPr>
          <w:b/>
          <w:bCs/>
          <w:spacing w:val="1"/>
          <w:sz w:val="24"/>
          <w:szCs w:val="24"/>
        </w:rPr>
        <w:t>i</w:t>
      </w:r>
      <w:r w:rsidR="00403663" w:rsidRPr="00F97BC4">
        <w:rPr>
          <w:b/>
          <w:bCs/>
          <w:spacing w:val="-1"/>
          <w:sz w:val="24"/>
          <w:szCs w:val="24"/>
        </w:rPr>
        <w:t>s</w:t>
      </w:r>
      <w:r w:rsidR="00403663" w:rsidRPr="00F97BC4">
        <w:rPr>
          <w:b/>
          <w:bCs/>
          <w:sz w:val="24"/>
          <w:szCs w:val="24"/>
        </w:rPr>
        <w:t xml:space="preserve">e </w:t>
      </w:r>
      <w:r w:rsidR="00403663" w:rsidRPr="00F97BC4">
        <w:rPr>
          <w:spacing w:val="-1"/>
          <w:sz w:val="24"/>
          <w:szCs w:val="24"/>
        </w:rPr>
        <w:t>o</w:t>
      </w:r>
      <w:r w:rsidR="00403663" w:rsidRPr="00F97BC4">
        <w:rPr>
          <w:sz w:val="24"/>
          <w:szCs w:val="24"/>
        </w:rPr>
        <w:t>n</w:t>
      </w:r>
      <w:r w:rsidR="00403663" w:rsidRPr="00F97BC4">
        <w:rPr>
          <w:spacing w:val="-2"/>
          <w:sz w:val="24"/>
          <w:szCs w:val="24"/>
        </w:rPr>
        <w:t xml:space="preserve"> </w:t>
      </w:r>
      <w:r w:rsidR="00403663" w:rsidRPr="00F97BC4">
        <w:rPr>
          <w:spacing w:val="1"/>
          <w:sz w:val="24"/>
          <w:szCs w:val="24"/>
        </w:rPr>
        <w:t>t</w:t>
      </w:r>
      <w:r w:rsidR="00403663" w:rsidRPr="00F97BC4">
        <w:rPr>
          <w:spacing w:val="-1"/>
          <w:sz w:val="24"/>
          <w:szCs w:val="24"/>
        </w:rPr>
        <w:t>h</w:t>
      </w:r>
      <w:r w:rsidR="00403663" w:rsidRPr="00F97BC4">
        <w:rPr>
          <w:sz w:val="24"/>
          <w:szCs w:val="24"/>
        </w:rPr>
        <w:t xml:space="preserve">e </w:t>
      </w:r>
      <w:r w:rsidR="00403663" w:rsidRPr="00F97BC4">
        <w:rPr>
          <w:b/>
          <w:bCs/>
          <w:spacing w:val="-1"/>
          <w:sz w:val="24"/>
          <w:szCs w:val="24"/>
        </w:rPr>
        <w:t>C</w:t>
      </w:r>
      <w:r w:rsidR="00403663" w:rsidRPr="00F97BC4">
        <w:rPr>
          <w:b/>
          <w:bCs/>
          <w:spacing w:val="1"/>
          <w:sz w:val="24"/>
          <w:szCs w:val="24"/>
        </w:rPr>
        <w:t>l</w:t>
      </w:r>
      <w:r w:rsidR="00403663" w:rsidRPr="00F97BC4">
        <w:rPr>
          <w:b/>
          <w:bCs/>
          <w:spacing w:val="-3"/>
          <w:sz w:val="24"/>
          <w:szCs w:val="24"/>
        </w:rPr>
        <w:t>a</w:t>
      </w:r>
      <w:r w:rsidR="00403663" w:rsidRPr="00F97BC4">
        <w:rPr>
          <w:b/>
          <w:bCs/>
          <w:spacing w:val="1"/>
          <w:sz w:val="24"/>
          <w:szCs w:val="24"/>
        </w:rPr>
        <w:t xml:space="preserve">im </w:t>
      </w:r>
      <w:r w:rsidR="00403663" w:rsidRPr="00F97BC4">
        <w:rPr>
          <w:b/>
          <w:bCs/>
          <w:spacing w:val="-1"/>
          <w:sz w:val="24"/>
          <w:szCs w:val="24"/>
        </w:rPr>
        <w:t>S</w:t>
      </w:r>
      <w:r w:rsidR="00403663" w:rsidRPr="00F97BC4">
        <w:rPr>
          <w:b/>
          <w:bCs/>
          <w:spacing w:val="1"/>
          <w:sz w:val="24"/>
          <w:szCs w:val="24"/>
        </w:rPr>
        <w:t>i</w:t>
      </w:r>
      <w:r w:rsidR="00403663" w:rsidRPr="00F97BC4">
        <w:rPr>
          <w:b/>
          <w:bCs/>
          <w:sz w:val="24"/>
          <w:szCs w:val="24"/>
        </w:rPr>
        <w:t xml:space="preserve">te </w:t>
      </w:r>
      <w:r w:rsidR="00403663" w:rsidRPr="00F97BC4">
        <w:rPr>
          <w:b/>
          <w:bCs/>
          <w:spacing w:val="-3"/>
          <w:sz w:val="24"/>
          <w:szCs w:val="24"/>
        </w:rPr>
        <w:t>L</w:t>
      </w:r>
      <w:r w:rsidR="00403663" w:rsidRPr="00F97BC4">
        <w:rPr>
          <w:b/>
          <w:bCs/>
          <w:spacing w:val="1"/>
          <w:sz w:val="24"/>
          <w:szCs w:val="24"/>
        </w:rPr>
        <w:t>i</w:t>
      </w:r>
      <w:r w:rsidR="00403663" w:rsidRPr="00F97BC4">
        <w:rPr>
          <w:b/>
          <w:bCs/>
          <w:spacing w:val="-1"/>
          <w:sz w:val="24"/>
          <w:szCs w:val="24"/>
        </w:rPr>
        <w:t>s</w:t>
      </w:r>
      <w:r w:rsidR="00403663" w:rsidRPr="00F97BC4">
        <w:rPr>
          <w:b/>
          <w:bCs/>
          <w:sz w:val="24"/>
          <w:szCs w:val="24"/>
        </w:rPr>
        <w:t>t</w:t>
      </w:r>
      <w:r w:rsidR="00403663" w:rsidRPr="00F97BC4">
        <w:rPr>
          <w:b/>
          <w:bCs/>
          <w:spacing w:val="-1"/>
          <w:sz w:val="24"/>
          <w:szCs w:val="24"/>
        </w:rPr>
        <w:t xml:space="preserve"> </w:t>
      </w:r>
      <w:r w:rsidR="00403663" w:rsidRPr="00F97BC4">
        <w:rPr>
          <w:sz w:val="24"/>
          <w:szCs w:val="24"/>
        </w:rPr>
        <w:t>s</w:t>
      </w:r>
      <w:r w:rsidR="00403663" w:rsidRPr="00F97BC4">
        <w:rPr>
          <w:spacing w:val="-3"/>
          <w:sz w:val="24"/>
          <w:szCs w:val="24"/>
        </w:rPr>
        <w:t>c</w:t>
      </w:r>
      <w:r w:rsidR="00403663" w:rsidRPr="00F97BC4">
        <w:rPr>
          <w:sz w:val="24"/>
          <w:szCs w:val="24"/>
        </w:rPr>
        <w:t>r</w:t>
      </w:r>
      <w:r w:rsidR="00403663" w:rsidRPr="00F97BC4">
        <w:rPr>
          <w:spacing w:val="-1"/>
          <w:sz w:val="24"/>
          <w:szCs w:val="24"/>
        </w:rPr>
        <w:t>een</w:t>
      </w:r>
      <w:r w:rsidR="00403663" w:rsidRPr="00F97BC4">
        <w:rPr>
          <w:sz w:val="24"/>
          <w:szCs w:val="24"/>
        </w:rPr>
        <w:t>.</w:t>
      </w:r>
      <w:r w:rsidR="00403663" w:rsidRPr="00F97BC4">
        <w:rPr>
          <w:spacing w:val="-3"/>
          <w:sz w:val="24"/>
          <w:szCs w:val="24"/>
        </w:rPr>
        <w:t xml:space="preserve"> </w:t>
      </w:r>
      <w:r w:rsidR="00F97BC4" w:rsidRPr="00F97BC4">
        <w:rPr>
          <w:spacing w:val="2"/>
          <w:sz w:val="24"/>
          <w:szCs w:val="24"/>
        </w:rPr>
        <w:t>T</w:t>
      </w:r>
      <w:r w:rsidR="00F97BC4" w:rsidRPr="00F97BC4">
        <w:rPr>
          <w:spacing w:val="-1"/>
          <w:sz w:val="24"/>
          <w:szCs w:val="24"/>
        </w:rPr>
        <w:t>h</w:t>
      </w:r>
      <w:r w:rsidR="00F97BC4" w:rsidRPr="00F97BC4">
        <w:rPr>
          <w:sz w:val="24"/>
          <w:szCs w:val="24"/>
        </w:rPr>
        <w:t>e</w:t>
      </w:r>
      <w:r w:rsidR="00F97BC4" w:rsidRPr="00F97BC4">
        <w:rPr>
          <w:spacing w:val="-2"/>
          <w:sz w:val="24"/>
          <w:szCs w:val="24"/>
        </w:rPr>
        <w:t xml:space="preserve"> </w:t>
      </w:r>
      <w:r w:rsidR="00F97BC4" w:rsidRPr="00F97BC4">
        <w:rPr>
          <w:b/>
          <w:bCs/>
          <w:spacing w:val="-1"/>
          <w:sz w:val="24"/>
          <w:szCs w:val="24"/>
        </w:rPr>
        <w:t>S</w:t>
      </w:r>
      <w:r w:rsidR="00F97BC4" w:rsidRPr="00F97BC4">
        <w:rPr>
          <w:b/>
          <w:bCs/>
          <w:spacing w:val="1"/>
          <w:sz w:val="24"/>
          <w:szCs w:val="24"/>
        </w:rPr>
        <w:t>i</w:t>
      </w:r>
      <w:r w:rsidR="00F97BC4" w:rsidRPr="00F97BC4">
        <w:rPr>
          <w:b/>
          <w:bCs/>
          <w:sz w:val="24"/>
          <w:szCs w:val="24"/>
        </w:rPr>
        <w:t>te</w:t>
      </w:r>
      <w:r w:rsidR="00F97BC4" w:rsidRPr="00F97BC4">
        <w:rPr>
          <w:b/>
          <w:bCs/>
          <w:spacing w:val="-2"/>
          <w:sz w:val="24"/>
          <w:szCs w:val="24"/>
        </w:rPr>
        <w:t xml:space="preserve"> </w:t>
      </w:r>
      <w:r w:rsidR="00F97BC4" w:rsidRPr="00F97BC4">
        <w:rPr>
          <w:b/>
          <w:bCs/>
          <w:spacing w:val="-1"/>
          <w:sz w:val="24"/>
          <w:szCs w:val="24"/>
        </w:rPr>
        <w:t>C</w:t>
      </w:r>
      <w:r w:rsidR="00F97BC4" w:rsidRPr="00F97BC4">
        <w:rPr>
          <w:b/>
          <w:bCs/>
          <w:spacing w:val="1"/>
          <w:sz w:val="24"/>
          <w:szCs w:val="24"/>
        </w:rPr>
        <w:t>l</w:t>
      </w:r>
      <w:r w:rsidR="00F97BC4" w:rsidRPr="00F97BC4">
        <w:rPr>
          <w:b/>
          <w:bCs/>
          <w:spacing w:val="-3"/>
          <w:sz w:val="24"/>
          <w:szCs w:val="24"/>
        </w:rPr>
        <w:t>a</w:t>
      </w:r>
      <w:r w:rsidR="00F97BC4" w:rsidRPr="00F97BC4">
        <w:rPr>
          <w:b/>
          <w:bCs/>
          <w:spacing w:val="1"/>
          <w:sz w:val="24"/>
          <w:szCs w:val="24"/>
        </w:rPr>
        <w:t>i</w:t>
      </w:r>
      <w:r w:rsidR="00F97BC4" w:rsidRPr="00F97BC4">
        <w:rPr>
          <w:b/>
          <w:bCs/>
          <w:sz w:val="24"/>
          <w:szCs w:val="24"/>
        </w:rPr>
        <w:t>m</w:t>
      </w:r>
      <w:r w:rsidR="00F97BC4" w:rsidRPr="00F97BC4">
        <w:rPr>
          <w:b/>
          <w:bCs/>
          <w:spacing w:val="-1"/>
          <w:sz w:val="24"/>
          <w:szCs w:val="24"/>
        </w:rPr>
        <w:t xml:space="preserve"> </w:t>
      </w:r>
      <w:r w:rsidR="00F97BC4" w:rsidRPr="00F97BC4">
        <w:rPr>
          <w:b/>
          <w:bCs/>
          <w:sz w:val="24"/>
          <w:szCs w:val="24"/>
        </w:rPr>
        <w:t>f</w:t>
      </w:r>
      <w:r w:rsidR="00F97BC4" w:rsidRPr="00F97BC4">
        <w:rPr>
          <w:b/>
          <w:bCs/>
          <w:spacing w:val="-3"/>
          <w:sz w:val="24"/>
          <w:szCs w:val="24"/>
        </w:rPr>
        <w:t>o</w:t>
      </w:r>
      <w:r w:rsidR="00F97BC4" w:rsidRPr="00F97BC4">
        <w:rPr>
          <w:b/>
          <w:bCs/>
          <w:sz w:val="24"/>
          <w:szCs w:val="24"/>
        </w:rPr>
        <w:t>r</w:t>
      </w:r>
      <w:r w:rsidR="00F97BC4" w:rsidRPr="00F97BC4">
        <w:rPr>
          <w:b/>
          <w:bCs/>
          <w:spacing w:val="1"/>
          <w:sz w:val="24"/>
          <w:szCs w:val="24"/>
        </w:rPr>
        <w:t xml:space="preserve"> </w:t>
      </w:r>
      <w:r w:rsidR="00F97BC4" w:rsidRPr="00F97BC4">
        <w:rPr>
          <w:b/>
          <w:bCs/>
          <w:spacing w:val="-1"/>
          <w:sz w:val="24"/>
          <w:szCs w:val="24"/>
        </w:rPr>
        <w:t>R</w:t>
      </w:r>
      <w:r w:rsidR="00F97BC4" w:rsidRPr="00F97BC4">
        <w:rPr>
          <w:b/>
          <w:bCs/>
          <w:spacing w:val="-3"/>
          <w:sz w:val="24"/>
          <w:szCs w:val="24"/>
        </w:rPr>
        <w:t>e</w:t>
      </w:r>
      <w:r w:rsidR="00F97BC4" w:rsidRPr="00F97BC4">
        <w:rPr>
          <w:b/>
          <w:bCs/>
          <w:spacing w:val="-2"/>
          <w:sz w:val="24"/>
          <w:szCs w:val="24"/>
        </w:rPr>
        <w:t>i</w:t>
      </w:r>
      <w:r w:rsidR="00F97BC4" w:rsidRPr="00F97BC4">
        <w:rPr>
          <w:b/>
          <w:bCs/>
          <w:sz w:val="24"/>
          <w:szCs w:val="24"/>
        </w:rPr>
        <w:t>m</w:t>
      </w:r>
      <w:r w:rsidR="00F97BC4" w:rsidRPr="00F97BC4">
        <w:rPr>
          <w:b/>
          <w:bCs/>
          <w:spacing w:val="-1"/>
          <w:sz w:val="24"/>
          <w:szCs w:val="24"/>
        </w:rPr>
        <w:t>bu</w:t>
      </w:r>
      <w:r w:rsidR="00F97BC4" w:rsidRPr="00F97BC4">
        <w:rPr>
          <w:b/>
          <w:bCs/>
          <w:sz w:val="24"/>
          <w:szCs w:val="24"/>
        </w:rPr>
        <w:t>r</w:t>
      </w:r>
      <w:r w:rsidR="00F97BC4" w:rsidRPr="00F97BC4">
        <w:rPr>
          <w:b/>
          <w:bCs/>
          <w:spacing w:val="-1"/>
          <w:sz w:val="24"/>
          <w:szCs w:val="24"/>
        </w:rPr>
        <w:t>se</w:t>
      </w:r>
      <w:r w:rsidR="00F97BC4" w:rsidRPr="00F97BC4">
        <w:rPr>
          <w:b/>
          <w:bCs/>
          <w:sz w:val="24"/>
          <w:szCs w:val="24"/>
        </w:rPr>
        <w:t>m</w:t>
      </w:r>
      <w:r w:rsidR="00F97BC4" w:rsidRPr="00F97BC4">
        <w:rPr>
          <w:b/>
          <w:bCs/>
          <w:spacing w:val="-1"/>
          <w:sz w:val="24"/>
          <w:szCs w:val="24"/>
        </w:rPr>
        <w:t>e</w:t>
      </w:r>
      <w:r w:rsidR="00F97BC4" w:rsidRPr="00F97BC4">
        <w:rPr>
          <w:b/>
          <w:bCs/>
          <w:spacing w:val="-3"/>
          <w:sz w:val="24"/>
          <w:szCs w:val="24"/>
        </w:rPr>
        <w:t>n</w:t>
      </w:r>
      <w:r w:rsidR="00F97BC4" w:rsidRPr="00F97BC4">
        <w:rPr>
          <w:b/>
          <w:bCs/>
          <w:sz w:val="24"/>
          <w:szCs w:val="24"/>
        </w:rPr>
        <w:t>t</w:t>
      </w:r>
      <w:r w:rsidR="00F97BC4" w:rsidRPr="00F97BC4">
        <w:rPr>
          <w:b/>
          <w:bCs/>
          <w:spacing w:val="-1"/>
          <w:sz w:val="24"/>
          <w:szCs w:val="24"/>
        </w:rPr>
        <w:t xml:space="preserve"> </w:t>
      </w:r>
      <w:r w:rsidR="00F97BC4" w:rsidRPr="00F97BC4">
        <w:rPr>
          <w:sz w:val="24"/>
          <w:szCs w:val="24"/>
        </w:rPr>
        <w:t>scr</w:t>
      </w:r>
      <w:r w:rsidR="00F97BC4" w:rsidRPr="00F97BC4">
        <w:rPr>
          <w:spacing w:val="-1"/>
          <w:sz w:val="24"/>
          <w:szCs w:val="24"/>
        </w:rPr>
        <w:t>ee</w:t>
      </w:r>
      <w:r w:rsidR="00F97BC4" w:rsidRPr="00F97BC4">
        <w:rPr>
          <w:sz w:val="24"/>
          <w:szCs w:val="24"/>
        </w:rPr>
        <w:t>n</w:t>
      </w:r>
      <w:r w:rsidR="00F97BC4" w:rsidRPr="00F97BC4">
        <w:rPr>
          <w:spacing w:val="-2"/>
          <w:sz w:val="24"/>
          <w:szCs w:val="24"/>
        </w:rPr>
        <w:t xml:space="preserve"> </w:t>
      </w:r>
      <w:r w:rsidR="00BA07B0">
        <w:rPr>
          <w:spacing w:val="-2"/>
          <w:sz w:val="24"/>
          <w:szCs w:val="24"/>
        </w:rPr>
        <w:t xml:space="preserve">appears and </w:t>
      </w:r>
      <w:r w:rsidR="00F97BC4" w:rsidRPr="00F97BC4">
        <w:rPr>
          <w:spacing w:val="-1"/>
          <w:sz w:val="24"/>
          <w:szCs w:val="24"/>
        </w:rPr>
        <w:t>i</w:t>
      </w:r>
      <w:r w:rsidR="00F97BC4" w:rsidRPr="00F97BC4">
        <w:rPr>
          <w:sz w:val="24"/>
          <w:szCs w:val="24"/>
        </w:rPr>
        <w:t>s</w:t>
      </w:r>
      <w:r w:rsidR="00F97BC4" w:rsidRPr="00F97BC4">
        <w:rPr>
          <w:spacing w:val="-2"/>
          <w:sz w:val="24"/>
          <w:szCs w:val="24"/>
        </w:rPr>
        <w:t xml:space="preserve"> t</w:t>
      </w:r>
      <w:r w:rsidR="00F97BC4" w:rsidRPr="00F97BC4">
        <w:rPr>
          <w:spacing w:val="-1"/>
          <w:sz w:val="24"/>
          <w:szCs w:val="24"/>
        </w:rPr>
        <w:t>h</w:t>
      </w:r>
      <w:r w:rsidR="00F97BC4" w:rsidRPr="00F97BC4">
        <w:rPr>
          <w:sz w:val="24"/>
          <w:szCs w:val="24"/>
        </w:rPr>
        <w:t xml:space="preserve">e </w:t>
      </w:r>
      <w:r w:rsidR="00F97BC4" w:rsidRPr="00F97BC4">
        <w:rPr>
          <w:spacing w:val="-1"/>
          <w:sz w:val="24"/>
          <w:szCs w:val="24"/>
        </w:rPr>
        <w:t>p</w:t>
      </w:r>
      <w:r w:rsidR="00F97BC4" w:rsidRPr="00F97BC4">
        <w:rPr>
          <w:sz w:val="24"/>
          <w:szCs w:val="24"/>
        </w:rPr>
        <w:t>r</w:t>
      </w:r>
      <w:r w:rsidR="00F97BC4" w:rsidRPr="00F97BC4">
        <w:rPr>
          <w:spacing w:val="-1"/>
          <w:sz w:val="24"/>
          <w:szCs w:val="24"/>
        </w:rPr>
        <w:t>i</w:t>
      </w:r>
      <w:r w:rsidR="00F97BC4" w:rsidRPr="00F97BC4">
        <w:rPr>
          <w:sz w:val="24"/>
          <w:szCs w:val="24"/>
        </w:rPr>
        <w:t>m</w:t>
      </w:r>
      <w:r w:rsidR="00F97BC4" w:rsidRPr="00F97BC4">
        <w:rPr>
          <w:spacing w:val="-3"/>
          <w:sz w:val="24"/>
          <w:szCs w:val="24"/>
        </w:rPr>
        <w:t>a</w:t>
      </w:r>
      <w:r w:rsidR="00F97BC4" w:rsidRPr="00F97BC4">
        <w:rPr>
          <w:sz w:val="24"/>
          <w:szCs w:val="24"/>
        </w:rPr>
        <w:t>ry</w:t>
      </w:r>
      <w:r w:rsidR="00F97BC4" w:rsidRPr="00F97BC4">
        <w:rPr>
          <w:spacing w:val="-2"/>
          <w:sz w:val="24"/>
          <w:szCs w:val="24"/>
        </w:rPr>
        <w:t xml:space="preserve"> </w:t>
      </w:r>
      <w:r w:rsidR="00F97BC4" w:rsidRPr="00F97BC4">
        <w:rPr>
          <w:spacing w:val="-1"/>
          <w:sz w:val="24"/>
          <w:szCs w:val="24"/>
        </w:rPr>
        <w:t>lo</w:t>
      </w:r>
      <w:r w:rsidR="00F97BC4" w:rsidRPr="00F97BC4">
        <w:rPr>
          <w:sz w:val="24"/>
          <w:szCs w:val="24"/>
        </w:rPr>
        <w:t>c</w:t>
      </w:r>
      <w:r w:rsidR="00F97BC4" w:rsidRPr="00F97BC4">
        <w:rPr>
          <w:spacing w:val="-1"/>
          <w:sz w:val="24"/>
          <w:szCs w:val="24"/>
        </w:rPr>
        <w:t>a</w:t>
      </w:r>
      <w:r w:rsidR="00F97BC4" w:rsidRPr="00F97BC4">
        <w:rPr>
          <w:spacing w:val="1"/>
          <w:sz w:val="24"/>
          <w:szCs w:val="24"/>
        </w:rPr>
        <w:t>t</w:t>
      </w:r>
      <w:r w:rsidR="00F97BC4" w:rsidRPr="00F97BC4">
        <w:rPr>
          <w:spacing w:val="-1"/>
          <w:sz w:val="24"/>
          <w:szCs w:val="24"/>
        </w:rPr>
        <w:t>io</w:t>
      </w:r>
      <w:r w:rsidR="00F97BC4" w:rsidRPr="00F97BC4">
        <w:rPr>
          <w:sz w:val="24"/>
          <w:szCs w:val="24"/>
        </w:rPr>
        <w:t>n</w:t>
      </w:r>
      <w:r w:rsidR="00F97BC4" w:rsidRPr="00F97BC4">
        <w:rPr>
          <w:spacing w:val="-2"/>
          <w:sz w:val="24"/>
          <w:szCs w:val="24"/>
        </w:rPr>
        <w:t xml:space="preserve"> </w:t>
      </w:r>
      <w:r w:rsidR="00F97BC4" w:rsidRPr="00F97BC4">
        <w:rPr>
          <w:spacing w:val="1"/>
          <w:sz w:val="24"/>
          <w:szCs w:val="24"/>
        </w:rPr>
        <w:t>f</w:t>
      </w:r>
      <w:r w:rsidR="00F97BC4" w:rsidRPr="00F97BC4">
        <w:rPr>
          <w:spacing w:val="-1"/>
          <w:sz w:val="24"/>
          <w:szCs w:val="24"/>
        </w:rPr>
        <w:t>o</w:t>
      </w:r>
      <w:r w:rsidR="00F97BC4" w:rsidRPr="00F97BC4">
        <w:rPr>
          <w:sz w:val="24"/>
          <w:szCs w:val="24"/>
        </w:rPr>
        <w:t>r</w:t>
      </w:r>
      <w:r w:rsidR="00F97BC4" w:rsidRPr="00F97BC4">
        <w:rPr>
          <w:spacing w:val="-1"/>
          <w:sz w:val="24"/>
          <w:szCs w:val="24"/>
        </w:rPr>
        <w:t xml:space="preserve"> </w:t>
      </w:r>
      <w:r w:rsidR="00F97BC4" w:rsidRPr="00F97BC4">
        <w:rPr>
          <w:spacing w:val="-3"/>
          <w:sz w:val="24"/>
          <w:szCs w:val="24"/>
        </w:rPr>
        <w:t>b</w:t>
      </w:r>
      <w:r w:rsidR="00F97BC4" w:rsidRPr="00F97BC4">
        <w:rPr>
          <w:spacing w:val="-1"/>
          <w:sz w:val="24"/>
          <w:szCs w:val="24"/>
        </w:rPr>
        <w:t>e</w:t>
      </w:r>
      <w:r w:rsidR="00F97BC4" w:rsidRPr="00F97BC4">
        <w:rPr>
          <w:spacing w:val="2"/>
          <w:sz w:val="24"/>
          <w:szCs w:val="24"/>
        </w:rPr>
        <w:t>g</w:t>
      </w:r>
      <w:r w:rsidR="00F97BC4" w:rsidRPr="00F97BC4">
        <w:rPr>
          <w:spacing w:val="-1"/>
          <w:sz w:val="24"/>
          <w:szCs w:val="24"/>
        </w:rPr>
        <w:t>innin</w:t>
      </w:r>
      <w:r w:rsidR="00F97BC4" w:rsidRPr="00F97BC4">
        <w:rPr>
          <w:sz w:val="24"/>
          <w:szCs w:val="24"/>
        </w:rPr>
        <w:t>g a</w:t>
      </w:r>
      <w:r w:rsidR="00F97BC4" w:rsidRPr="00F97BC4">
        <w:rPr>
          <w:spacing w:val="-1"/>
          <w:sz w:val="24"/>
          <w:szCs w:val="24"/>
        </w:rPr>
        <w:t xml:space="preserve"> </w:t>
      </w:r>
      <w:r w:rsidR="00F97BC4" w:rsidRPr="00F97BC4">
        <w:rPr>
          <w:sz w:val="24"/>
          <w:szCs w:val="24"/>
        </w:rPr>
        <w:t>s</w:t>
      </w:r>
      <w:r w:rsidR="00F97BC4" w:rsidRPr="00F97BC4">
        <w:rPr>
          <w:spacing w:val="-2"/>
          <w:sz w:val="24"/>
          <w:szCs w:val="24"/>
        </w:rPr>
        <w:t>i</w:t>
      </w:r>
      <w:r w:rsidR="00F97BC4" w:rsidRPr="00F97BC4">
        <w:rPr>
          <w:spacing w:val="1"/>
          <w:sz w:val="24"/>
          <w:szCs w:val="24"/>
        </w:rPr>
        <w:t>t</w:t>
      </w:r>
      <w:r w:rsidR="00F97BC4" w:rsidRPr="00F97BC4">
        <w:rPr>
          <w:sz w:val="24"/>
          <w:szCs w:val="24"/>
        </w:rPr>
        <w:t>e c</w:t>
      </w:r>
      <w:r w:rsidR="00F97BC4" w:rsidRPr="00F97BC4">
        <w:rPr>
          <w:spacing w:val="-2"/>
          <w:sz w:val="24"/>
          <w:szCs w:val="24"/>
        </w:rPr>
        <w:t>l</w:t>
      </w:r>
      <w:r w:rsidR="00F97BC4" w:rsidRPr="00F97BC4">
        <w:rPr>
          <w:spacing w:val="-1"/>
          <w:sz w:val="24"/>
          <w:szCs w:val="24"/>
        </w:rPr>
        <w:t>a</w:t>
      </w:r>
      <w:r w:rsidR="00F97BC4" w:rsidRPr="00F97BC4">
        <w:rPr>
          <w:spacing w:val="-2"/>
          <w:sz w:val="24"/>
          <w:szCs w:val="24"/>
        </w:rPr>
        <w:t xml:space="preserve">im </w:t>
      </w:r>
      <w:r w:rsidR="00F97BC4" w:rsidRPr="00F97BC4">
        <w:rPr>
          <w:spacing w:val="-1"/>
          <w:sz w:val="24"/>
          <w:szCs w:val="24"/>
        </w:rPr>
        <w:t>an</w:t>
      </w:r>
      <w:r w:rsidR="00F97BC4" w:rsidRPr="00F97BC4">
        <w:rPr>
          <w:sz w:val="24"/>
          <w:szCs w:val="24"/>
        </w:rPr>
        <w:t xml:space="preserve">d </w:t>
      </w:r>
      <w:r w:rsidR="00F97BC4" w:rsidRPr="00F97BC4">
        <w:rPr>
          <w:spacing w:val="-1"/>
          <w:sz w:val="24"/>
          <w:szCs w:val="24"/>
        </w:rPr>
        <w:t>iden</w:t>
      </w:r>
      <w:r w:rsidR="00F97BC4" w:rsidRPr="00F97BC4">
        <w:rPr>
          <w:spacing w:val="1"/>
          <w:sz w:val="24"/>
          <w:szCs w:val="24"/>
        </w:rPr>
        <w:t>t</w:t>
      </w:r>
      <w:r w:rsidR="00F97BC4" w:rsidRPr="00F97BC4">
        <w:rPr>
          <w:spacing w:val="-4"/>
          <w:sz w:val="24"/>
          <w:szCs w:val="24"/>
        </w:rPr>
        <w:t>i</w:t>
      </w:r>
      <w:r w:rsidR="00F97BC4" w:rsidRPr="00F97BC4">
        <w:rPr>
          <w:spacing w:val="3"/>
          <w:sz w:val="24"/>
          <w:szCs w:val="24"/>
        </w:rPr>
        <w:t>f</w:t>
      </w:r>
      <w:r w:rsidR="00F97BC4" w:rsidRPr="00F97BC4">
        <w:rPr>
          <w:spacing w:val="-3"/>
          <w:sz w:val="24"/>
          <w:szCs w:val="24"/>
        </w:rPr>
        <w:t>y</w:t>
      </w:r>
      <w:r w:rsidR="00F97BC4" w:rsidRPr="00F97BC4">
        <w:rPr>
          <w:spacing w:val="-2"/>
          <w:sz w:val="24"/>
          <w:szCs w:val="24"/>
        </w:rPr>
        <w:t>i</w:t>
      </w:r>
      <w:r w:rsidR="00F97BC4" w:rsidRPr="00F97BC4">
        <w:rPr>
          <w:spacing w:val="-1"/>
          <w:sz w:val="24"/>
          <w:szCs w:val="24"/>
        </w:rPr>
        <w:t>n</w:t>
      </w:r>
      <w:r w:rsidR="00F97BC4" w:rsidRPr="00F97BC4">
        <w:rPr>
          <w:sz w:val="24"/>
          <w:szCs w:val="24"/>
        </w:rPr>
        <w:t xml:space="preserve">g </w:t>
      </w:r>
      <w:r w:rsidR="00F97BC4" w:rsidRPr="00F97BC4">
        <w:rPr>
          <w:spacing w:val="1"/>
          <w:sz w:val="24"/>
          <w:szCs w:val="24"/>
        </w:rPr>
        <w:t>t</w:t>
      </w:r>
      <w:r w:rsidR="00F97BC4" w:rsidRPr="00F97BC4">
        <w:rPr>
          <w:spacing w:val="-1"/>
          <w:sz w:val="24"/>
          <w:szCs w:val="24"/>
        </w:rPr>
        <w:t>h</w:t>
      </w:r>
      <w:r w:rsidR="00F97BC4" w:rsidRPr="00F97BC4">
        <w:rPr>
          <w:sz w:val="24"/>
          <w:szCs w:val="24"/>
        </w:rPr>
        <w:t>e</w:t>
      </w:r>
      <w:r w:rsidR="00F97BC4" w:rsidRPr="00F97BC4">
        <w:rPr>
          <w:spacing w:val="-2"/>
          <w:sz w:val="24"/>
          <w:szCs w:val="24"/>
        </w:rPr>
        <w:t xml:space="preserve"> </w:t>
      </w:r>
      <w:r w:rsidR="00F97BC4" w:rsidRPr="00F97BC4">
        <w:rPr>
          <w:sz w:val="24"/>
          <w:szCs w:val="24"/>
        </w:rPr>
        <w:t>s</w:t>
      </w:r>
      <w:r w:rsidR="00F97BC4" w:rsidRPr="00F97BC4">
        <w:rPr>
          <w:spacing w:val="1"/>
          <w:sz w:val="24"/>
          <w:szCs w:val="24"/>
        </w:rPr>
        <w:t>t</w:t>
      </w:r>
      <w:r w:rsidR="00F97BC4" w:rsidRPr="00F97BC4">
        <w:rPr>
          <w:spacing w:val="-3"/>
          <w:sz w:val="24"/>
          <w:szCs w:val="24"/>
        </w:rPr>
        <w:t>a</w:t>
      </w:r>
      <w:r w:rsidR="00F97BC4" w:rsidRPr="00F97BC4">
        <w:rPr>
          <w:spacing w:val="1"/>
          <w:sz w:val="24"/>
          <w:szCs w:val="24"/>
        </w:rPr>
        <w:t>t</w:t>
      </w:r>
      <w:r w:rsidR="00F97BC4" w:rsidRPr="00F97BC4">
        <w:rPr>
          <w:spacing w:val="-1"/>
          <w:sz w:val="24"/>
          <w:szCs w:val="24"/>
        </w:rPr>
        <w:t>u</w:t>
      </w:r>
      <w:r w:rsidR="00F97BC4" w:rsidRPr="00F97BC4">
        <w:rPr>
          <w:sz w:val="24"/>
          <w:szCs w:val="24"/>
        </w:rPr>
        <w:t>s</w:t>
      </w:r>
      <w:r w:rsidR="00F97BC4" w:rsidRPr="00F97BC4">
        <w:rPr>
          <w:spacing w:val="-2"/>
          <w:sz w:val="24"/>
          <w:szCs w:val="24"/>
        </w:rPr>
        <w:t xml:space="preserve"> </w:t>
      </w:r>
      <w:r w:rsidR="00F97BC4" w:rsidRPr="00F97BC4">
        <w:rPr>
          <w:spacing w:val="-3"/>
          <w:sz w:val="24"/>
          <w:szCs w:val="24"/>
        </w:rPr>
        <w:t>o</w:t>
      </w:r>
      <w:r w:rsidR="00F97BC4" w:rsidRPr="00F97BC4">
        <w:rPr>
          <w:sz w:val="24"/>
          <w:szCs w:val="24"/>
        </w:rPr>
        <w:t>f</w:t>
      </w:r>
      <w:r w:rsidR="00F97BC4" w:rsidRPr="00F97BC4">
        <w:rPr>
          <w:spacing w:val="2"/>
          <w:sz w:val="24"/>
          <w:szCs w:val="24"/>
        </w:rPr>
        <w:t xml:space="preserve"> </w:t>
      </w:r>
      <w:r w:rsidR="00F97BC4" w:rsidRPr="00F97BC4">
        <w:rPr>
          <w:spacing w:val="1"/>
          <w:sz w:val="24"/>
          <w:szCs w:val="24"/>
        </w:rPr>
        <w:t>t</w:t>
      </w:r>
      <w:r w:rsidR="00F97BC4" w:rsidRPr="00F97BC4">
        <w:rPr>
          <w:spacing w:val="-1"/>
          <w:sz w:val="24"/>
          <w:szCs w:val="24"/>
        </w:rPr>
        <w:t>h</w:t>
      </w:r>
      <w:r w:rsidR="00F97BC4" w:rsidRPr="00F97BC4">
        <w:rPr>
          <w:sz w:val="24"/>
          <w:szCs w:val="24"/>
        </w:rPr>
        <w:t>e</w:t>
      </w:r>
      <w:r w:rsidR="00F97BC4" w:rsidRPr="00F97BC4">
        <w:rPr>
          <w:spacing w:val="-2"/>
          <w:sz w:val="24"/>
          <w:szCs w:val="24"/>
        </w:rPr>
        <w:t xml:space="preserve"> </w:t>
      </w:r>
      <w:r w:rsidR="00F97BC4" w:rsidRPr="00F97BC4">
        <w:rPr>
          <w:sz w:val="24"/>
          <w:szCs w:val="24"/>
        </w:rPr>
        <w:t>c</w:t>
      </w:r>
      <w:r w:rsidR="00F97BC4" w:rsidRPr="00F97BC4">
        <w:rPr>
          <w:spacing w:val="-1"/>
          <w:sz w:val="24"/>
          <w:szCs w:val="24"/>
        </w:rPr>
        <w:t>la</w:t>
      </w:r>
      <w:r w:rsidR="00F97BC4" w:rsidRPr="00F97BC4">
        <w:rPr>
          <w:spacing w:val="-2"/>
          <w:sz w:val="24"/>
          <w:szCs w:val="24"/>
        </w:rPr>
        <w:t>i</w:t>
      </w:r>
      <w:r w:rsidR="00F97BC4" w:rsidRPr="00F97BC4">
        <w:rPr>
          <w:sz w:val="24"/>
          <w:szCs w:val="24"/>
        </w:rPr>
        <w:t>m</w:t>
      </w:r>
      <w:r w:rsidR="00F97BC4" w:rsidRPr="00F97BC4">
        <w:rPr>
          <w:spacing w:val="2"/>
          <w:sz w:val="24"/>
          <w:szCs w:val="24"/>
        </w:rPr>
        <w:t xml:space="preserve"> </w:t>
      </w:r>
      <w:r w:rsidR="00F97BC4" w:rsidRPr="00F97BC4">
        <w:rPr>
          <w:spacing w:val="-1"/>
          <w:sz w:val="24"/>
          <w:szCs w:val="24"/>
        </w:rPr>
        <w:t>e</w:t>
      </w:r>
      <w:r w:rsidR="00F97BC4" w:rsidRPr="00F97BC4">
        <w:rPr>
          <w:spacing w:val="-3"/>
          <w:sz w:val="24"/>
          <w:szCs w:val="24"/>
        </w:rPr>
        <w:t>x</w:t>
      </w:r>
      <w:r w:rsidR="00F97BC4" w:rsidRPr="00F97BC4">
        <w:rPr>
          <w:spacing w:val="-1"/>
          <w:sz w:val="24"/>
          <w:szCs w:val="24"/>
        </w:rPr>
        <w:t>pendi</w:t>
      </w:r>
      <w:r w:rsidR="00F97BC4" w:rsidRPr="00F97BC4">
        <w:rPr>
          <w:spacing w:val="1"/>
          <w:sz w:val="24"/>
          <w:szCs w:val="24"/>
        </w:rPr>
        <w:t>t</w:t>
      </w:r>
      <w:r w:rsidR="00F97BC4" w:rsidRPr="00F97BC4">
        <w:rPr>
          <w:spacing w:val="-1"/>
          <w:sz w:val="24"/>
          <w:szCs w:val="24"/>
        </w:rPr>
        <w:t>u</w:t>
      </w:r>
      <w:r w:rsidR="00F97BC4" w:rsidRPr="00F97BC4">
        <w:rPr>
          <w:sz w:val="24"/>
          <w:szCs w:val="24"/>
        </w:rPr>
        <w:t>re</w:t>
      </w:r>
      <w:r w:rsidR="00F97BC4" w:rsidRPr="00F97BC4">
        <w:rPr>
          <w:spacing w:val="-2"/>
          <w:sz w:val="24"/>
          <w:szCs w:val="24"/>
        </w:rPr>
        <w:t xml:space="preserve"> </w:t>
      </w:r>
      <w:r w:rsidR="00F97BC4" w:rsidRPr="00F97BC4">
        <w:rPr>
          <w:sz w:val="24"/>
          <w:szCs w:val="24"/>
        </w:rPr>
        <w:t>c</w:t>
      </w:r>
      <w:r w:rsidR="00F97BC4" w:rsidRPr="00F97BC4">
        <w:rPr>
          <w:spacing w:val="-1"/>
          <w:sz w:val="24"/>
          <w:szCs w:val="24"/>
        </w:rPr>
        <w:t>a</w:t>
      </w:r>
      <w:r w:rsidR="00F97BC4" w:rsidRPr="00F97BC4">
        <w:rPr>
          <w:spacing w:val="1"/>
          <w:sz w:val="24"/>
          <w:szCs w:val="24"/>
        </w:rPr>
        <w:t>t</w:t>
      </w:r>
      <w:r w:rsidR="00F97BC4" w:rsidRPr="00F97BC4">
        <w:rPr>
          <w:spacing w:val="-3"/>
          <w:sz w:val="24"/>
          <w:szCs w:val="24"/>
        </w:rPr>
        <w:t>e</w:t>
      </w:r>
      <w:r w:rsidR="00F97BC4" w:rsidRPr="00F97BC4">
        <w:rPr>
          <w:spacing w:val="2"/>
          <w:sz w:val="24"/>
          <w:szCs w:val="24"/>
        </w:rPr>
        <w:t>g</w:t>
      </w:r>
      <w:r w:rsidR="00F97BC4" w:rsidRPr="00F97BC4">
        <w:rPr>
          <w:spacing w:val="-3"/>
          <w:sz w:val="24"/>
          <w:szCs w:val="24"/>
        </w:rPr>
        <w:t>o</w:t>
      </w:r>
      <w:r w:rsidR="00F97BC4" w:rsidRPr="00F97BC4">
        <w:rPr>
          <w:sz w:val="24"/>
          <w:szCs w:val="24"/>
        </w:rPr>
        <w:t>r</w:t>
      </w:r>
      <w:r w:rsidR="00F97BC4" w:rsidRPr="00F97BC4">
        <w:rPr>
          <w:spacing w:val="-1"/>
          <w:sz w:val="24"/>
          <w:szCs w:val="24"/>
        </w:rPr>
        <w:t>ie</w:t>
      </w:r>
      <w:r w:rsidR="00F97BC4" w:rsidRPr="00F97BC4">
        <w:rPr>
          <w:sz w:val="24"/>
          <w:szCs w:val="24"/>
        </w:rPr>
        <w:t>s.</w:t>
      </w:r>
    </w:p>
    <w:p w14:paraId="594F3D6F" w14:textId="77777777" w:rsidR="001253B7" w:rsidRPr="001253B7" w:rsidRDefault="001253B7" w:rsidP="001253B7">
      <w:pPr>
        <w:pStyle w:val="Heading4"/>
        <w:rPr>
          <w:sz w:val="24"/>
        </w:rPr>
      </w:pPr>
      <w:bookmarkStart w:id="51" w:name="Site_Claim_for_Reimbursement"/>
      <w:bookmarkEnd w:id="51"/>
    </w:p>
    <w:p w14:paraId="64D1699C" w14:textId="58FF6840" w:rsidR="00403663" w:rsidRDefault="00403663" w:rsidP="001253B7">
      <w:pPr>
        <w:pStyle w:val="Heading4"/>
      </w:pPr>
      <w:r w:rsidRPr="00174204">
        <w:t>D</w:t>
      </w:r>
      <w:r w:rsidRPr="00174204">
        <w:rPr>
          <w:spacing w:val="14"/>
        </w:rPr>
        <w:t>e</w:t>
      </w:r>
      <w:r w:rsidRPr="00174204">
        <w:rPr>
          <w:spacing w:val="17"/>
        </w:rPr>
        <w:t>f</w:t>
      </w:r>
      <w:r w:rsidRPr="00174204">
        <w:t>i</w:t>
      </w:r>
      <w:r w:rsidRPr="00174204">
        <w:rPr>
          <w:spacing w:val="14"/>
        </w:rPr>
        <w:t>n</w:t>
      </w:r>
      <w:r w:rsidRPr="00174204">
        <w:t>i</w:t>
      </w:r>
      <w:r w:rsidRPr="00174204">
        <w:rPr>
          <w:spacing w:val="15"/>
        </w:rPr>
        <w:t>t</w:t>
      </w:r>
      <w:r w:rsidRPr="00174204">
        <w:t>i</w:t>
      </w:r>
      <w:r w:rsidRPr="00174204">
        <w:rPr>
          <w:spacing w:val="16"/>
        </w:rPr>
        <w:t>o</w:t>
      </w:r>
      <w:r w:rsidRPr="00174204">
        <w:rPr>
          <w:spacing w:val="14"/>
        </w:rPr>
        <w:t>n</w:t>
      </w:r>
      <w:r w:rsidRPr="00174204">
        <w:t>s</w:t>
      </w:r>
      <w:r w:rsidR="00C4220F" w:rsidRPr="00174204">
        <w:t>:</w:t>
      </w:r>
    </w:p>
    <w:p w14:paraId="2922E5D4" w14:textId="77777777" w:rsidR="00A6124E" w:rsidRPr="007D4E4A" w:rsidRDefault="00A6124E" w:rsidP="00C4220F">
      <w:pPr>
        <w:pStyle w:val="BodyText"/>
        <w:kinsoku w:val="0"/>
        <w:overflowPunct w:val="0"/>
        <w:ind w:left="540" w:right="134"/>
        <w:rPr>
          <w:b/>
          <w:sz w:val="24"/>
          <w:szCs w:val="24"/>
        </w:rPr>
      </w:pPr>
    </w:p>
    <w:p w14:paraId="62CE5CA9" w14:textId="77777777" w:rsidR="003D0DD9" w:rsidRDefault="00403663" w:rsidP="003D0DD9">
      <w:pPr>
        <w:pStyle w:val="BodyText"/>
        <w:numPr>
          <w:ilvl w:val="0"/>
          <w:numId w:val="29"/>
        </w:numPr>
        <w:kinsoku w:val="0"/>
        <w:overflowPunct w:val="0"/>
        <w:spacing w:line="243" w:lineRule="auto"/>
        <w:ind w:left="1080" w:right="150"/>
        <w:rPr>
          <w:sz w:val="24"/>
          <w:szCs w:val="24"/>
        </w:rPr>
      </w:pPr>
      <w:r w:rsidRPr="00E91D4B">
        <w:rPr>
          <w:b/>
          <w:bCs/>
          <w:spacing w:val="-1"/>
          <w:sz w:val="24"/>
          <w:szCs w:val="24"/>
        </w:rPr>
        <w:t>C</w:t>
      </w:r>
      <w:r w:rsidRPr="00E91D4B">
        <w:rPr>
          <w:b/>
          <w:bCs/>
          <w:spacing w:val="1"/>
          <w:sz w:val="24"/>
          <w:szCs w:val="24"/>
        </w:rPr>
        <w:t>l</w:t>
      </w:r>
      <w:r w:rsidRPr="00E91D4B">
        <w:rPr>
          <w:b/>
          <w:bCs/>
          <w:spacing w:val="-1"/>
          <w:sz w:val="24"/>
          <w:szCs w:val="24"/>
        </w:rPr>
        <w:t>a</w:t>
      </w:r>
      <w:r w:rsidRPr="00E91D4B">
        <w:rPr>
          <w:b/>
          <w:bCs/>
          <w:spacing w:val="1"/>
          <w:sz w:val="24"/>
          <w:szCs w:val="24"/>
        </w:rPr>
        <w:t>i</w:t>
      </w:r>
      <w:r w:rsidRPr="00E91D4B">
        <w:rPr>
          <w:b/>
          <w:bCs/>
          <w:sz w:val="24"/>
          <w:szCs w:val="24"/>
        </w:rPr>
        <w:t>m</w:t>
      </w:r>
      <w:r w:rsidRPr="00E91D4B">
        <w:rPr>
          <w:b/>
          <w:bCs/>
          <w:spacing w:val="-1"/>
          <w:sz w:val="24"/>
          <w:szCs w:val="24"/>
        </w:rPr>
        <w:t xml:space="preserve"> </w:t>
      </w:r>
      <w:r w:rsidRPr="00E91D4B">
        <w:rPr>
          <w:b/>
          <w:bCs/>
          <w:spacing w:val="1"/>
          <w:sz w:val="24"/>
          <w:szCs w:val="24"/>
        </w:rPr>
        <w:t>I</w:t>
      </w:r>
      <w:r w:rsidRPr="00E91D4B">
        <w:rPr>
          <w:b/>
          <w:bCs/>
          <w:spacing w:val="-3"/>
          <w:sz w:val="24"/>
          <w:szCs w:val="24"/>
        </w:rPr>
        <w:t>n</w:t>
      </w:r>
      <w:r w:rsidRPr="00E91D4B">
        <w:rPr>
          <w:b/>
          <w:bCs/>
          <w:sz w:val="24"/>
          <w:szCs w:val="24"/>
        </w:rPr>
        <w:t>f</w:t>
      </w:r>
      <w:r w:rsidRPr="00E91D4B">
        <w:rPr>
          <w:b/>
          <w:bCs/>
          <w:spacing w:val="-1"/>
          <w:sz w:val="24"/>
          <w:szCs w:val="24"/>
        </w:rPr>
        <w:t>o</w:t>
      </w:r>
      <w:r w:rsidRPr="00E91D4B">
        <w:rPr>
          <w:b/>
          <w:bCs/>
          <w:spacing w:val="-2"/>
          <w:sz w:val="24"/>
          <w:szCs w:val="24"/>
        </w:rPr>
        <w:t>r</w:t>
      </w:r>
      <w:r w:rsidRPr="00E91D4B">
        <w:rPr>
          <w:b/>
          <w:bCs/>
          <w:sz w:val="24"/>
          <w:szCs w:val="24"/>
        </w:rPr>
        <w:t>m</w:t>
      </w:r>
      <w:r w:rsidRPr="00E91D4B">
        <w:rPr>
          <w:b/>
          <w:bCs/>
          <w:spacing w:val="-1"/>
          <w:sz w:val="24"/>
          <w:szCs w:val="24"/>
        </w:rPr>
        <w:t>a</w:t>
      </w:r>
      <w:r w:rsidRPr="00E91D4B">
        <w:rPr>
          <w:b/>
          <w:bCs/>
          <w:spacing w:val="-2"/>
          <w:sz w:val="24"/>
          <w:szCs w:val="24"/>
        </w:rPr>
        <w:t>t</w:t>
      </w:r>
      <w:r w:rsidRPr="00E91D4B">
        <w:rPr>
          <w:b/>
          <w:bCs/>
          <w:spacing w:val="1"/>
          <w:sz w:val="24"/>
          <w:szCs w:val="24"/>
        </w:rPr>
        <w:t>i</w:t>
      </w:r>
      <w:r w:rsidRPr="00E91D4B">
        <w:rPr>
          <w:b/>
          <w:bCs/>
          <w:spacing w:val="-1"/>
          <w:sz w:val="24"/>
          <w:szCs w:val="24"/>
        </w:rPr>
        <w:t>on</w:t>
      </w:r>
      <w:r w:rsidRPr="00E91D4B">
        <w:rPr>
          <w:b/>
          <w:bCs/>
          <w:spacing w:val="-3"/>
          <w:sz w:val="24"/>
          <w:szCs w:val="24"/>
        </w:rPr>
        <w:t>—</w:t>
      </w:r>
      <w:r w:rsidR="008627E0">
        <w:rPr>
          <w:spacing w:val="1"/>
          <w:sz w:val="24"/>
          <w:szCs w:val="24"/>
        </w:rPr>
        <w:t>T</w:t>
      </w:r>
      <w:r w:rsidRPr="00E91D4B">
        <w:rPr>
          <w:spacing w:val="-1"/>
          <w:sz w:val="24"/>
          <w:szCs w:val="24"/>
        </w:rPr>
        <w:t>hi</w:t>
      </w:r>
      <w:r w:rsidRPr="00E91D4B">
        <w:rPr>
          <w:sz w:val="24"/>
          <w:szCs w:val="24"/>
        </w:rPr>
        <w:t>s</w:t>
      </w:r>
      <w:r w:rsidRPr="00E91D4B">
        <w:rPr>
          <w:spacing w:val="1"/>
          <w:sz w:val="24"/>
          <w:szCs w:val="24"/>
        </w:rPr>
        <w:t xml:space="preserve"> </w:t>
      </w:r>
      <w:r w:rsidRPr="00E91D4B">
        <w:rPr>
          <w:sz w:val="24"/>
          <w:szCs w:val="24"/>
        </w:rPr>
        <w:t>s</w:t>
      </w:r>
      <w:r w:rsidRPr="00E91D4B">
        <w:rPr>
          <w:spacing w:val="-1"/>
          <w:sz w:val="24"/>
          <w:szCs w:val="24"/>
        </w:rPr>
        <w:t>e</w:t>
      </w:r>
      <w:r w:rsidRPr="00E91D4B">
        <w:rPr>
          <w:sz w:val="24"/>
          <w:szCs w:val="24"/>
        </w:rPr>
        <w:t>c</w:t>
      </w:r>
      <w:r w:rsidRPr="00E91D4B">
        <w:rPr>
          <w:spacing w:val="1"/>
          <w:sz w:val="24"/>
          <w:szCs w:val="24"/>
        </w:rPr>
        <w:t>t</w:t>
      </w:r>
      <w:r w:rsidRPr="00E91D4B">
        <w:rPr>
          <w:spacing w:val="-1"/>
          <w:sz w:val="24"/>
          <w:szCs w:val="24"/>
        </w:rPr>
        <w:t>io</w:t>
      </w:r>
      <w:r w:rsidRPr="00E91D4B">
        <w:rPr>
          <w:sz w:val="24"/>
          <w:szCs w:val="24"/>
        </w:rPr>
        <w:t>n</w:t>
      </w:r>
      <w:r w:rsidRPr="00E91D4B">
        <w:rPr>
          <w:spacing w:val="-2"/>
          <w:sz w:val="24"/>
          <w:szCs w:val="24"/>
        </w:rPr>
        <w:t xml:space="preserve"> </w:t>
      </w:r>
      <w:r w:rsidRPr="00E91D4B">
        <w:rPr>
          <w:spacing w:val="-1"/>
          <w:sz w:val="24"/>
          <w:szCs w:val="24"/>
        </w:rPr>
        <w:t>p</w:t>
      </w:r>
      <w:r w:rsidRPr="00E91D4B">
        <w:rPr>
          <w:sz w:val="24"/>
          <w:szCs w:val="24"/>
        </w:rPr>
        <w:t>r</w:t>
      </w:r>
      <w:r w:rsidRPr="00E91D4B">
        <w:rPr>
          <w:spacing w:val="-1"/>
          <w:sz w:val="24"/>
          <w:szCs w:val="24"/>
        </w:rPr>
        <w:t>o</w:t>
      </w:r>
      <w:r w:rsidRPr="00E91D4B">
        <w:rPr>
          <w:spacing w:val="-3"/>
          <w:sz w:val="24"/>
          <w:szCs w:val="24"/>
        </w:rPr>
        <w:t>v</w:t>
      </w:r>
      <w:r w:rsidRPr="00E91D4B">
        <w:rPr>
          <w:spacing w:val="-1"/>
          <w:sz w:val="24"/>
          <w:szCs w:val="24"/>
        </w:rPr>
        <w:t>ide</w:t>
      </w:r>
      <w:r w:rsidRPr="00E91D4B">
        <w:rPr>
          <w:sz w:val="24"/>
          <w:szCs w:val="24"/>
        </w:rPr>
        <w:t>s</w:t>
      </w:r>
      <w:r w:rsidRPr="00E91D4B">
        <w:rPr>
          <w:spacing w:val="1"/>
          <w:sz w:val="24"/>
          <w:szCs w:val="24"/>
        </w:rPr>
        <w:t xml:space="preserve"> t</w:t>
      </w:r>
      <w:r w:rsidRPr="00E91D4B">
        <w:rPr>
          <w:spacing w:val="-1"/>
          <w:sz w:val="24"/>
          <w:szCs w:val="24"/>
        </w:rPr>
        <w:t>h</w:t>
      </w:r>
      <w:r w:rsidRPr="00E91D4B">
        <w:rPr>
          <w:sz w:val="24"/>
          <w:szCs w:val="24"/>
        </w:rPr>
        <w:t>e</w:t>
      </w:r>
      <w:r w:rsidRPr="00E91D4B">
        <w:rPr>
          <w:spacing w:val="-2"/>
          <w:sz w:val="24"/>
          <w:szCs w:val="24"/>
        </w:rPr>
        <w:t xml:space="preserve"> </w:t>
      </w:r>
      <w:r w:rsidRPr="00E91D4B">
        <w:rPr>
          <w:spacing w:val="-1"/>
          <w:sz w:val="24"/>
          <w:szCs w:val="24"/>
        </w:rPr>
        <w:t>n</w:t>
      </w:r>
      <w:r w:rsidRPr="00E91D4B">
        <w:rPr>
          <w:spacing w:val="-3"/>
          <w:sz w:val="24"/>
          <w:szCs w:val="24"/>
        </w:rPr>
        <w:t>u</w:t>
      </w:r>
      <w:r w:rsidRPr="00E91D4B">
        <w:rPr>
          <w:sz w:val="24"/>
          <w:szCs w:val="24"/>
        </w:rPr>
        <w:t>m</w:t>
      </w:r>
      <w:r w:rsidRPr="00E91D4B">
        <w:rPr>
          <w:spacing w:val="-1"/>
          <w:sz w:val="24"/>
          <w:szCs w:val="24"/>
        </w:rPr>
        <w:t>be</w:t>
      </w:r>
      <w:r w:rsidRPr="00E91D4B">
        <w:rPr>
          <w:sz w:val="24"/>
          <w:szCs w:val="24"/>
        </w:rPr>
        <w:t>r</w:t>
      </w:r>
      <w:r w:rsidRPr="00E91D4B">
        <w:rPr>
          <w:spacing w:val="-1"/>
          <w:sz w:val="24"/>
          <w:szCs w:val="24"/>
        </w:rPr>
        <w:t xml:space="preserve"> </w:t>
      </w:r>
      <w:r w:rsidRPr="00E91D4B">
        <w:rPr>
          <w:spacing w:val="-3"/>
          <w:sz w:val="24"/>
          <w:szCs w:val="24"/>
        </w:rPr>
        <w:t>o</w:t>
      </w:r>
      <w:r w:rsidRPr="00E91D4B">
        <w:rPr>
          <w:sz w:val="24"/>
          <w:szCs w:val="24"/>
        </w:rPr>
        <w:t>f</w:t>
      </w:r>
      <w:r w:rsidRPr="00E91D4B">
        <w:rPr>
          <w:spacing w:val="2"/>
          <w:sz w:val="24"/>
          <w:szCs w:val="24"/>
        </w:rPr>
        <w:t xml:space="preserve"> </w:t>
      </w:r>
      <w:r w:rsidRPr="00E91D4B">
        <w:rPr>
          <w:spacing w:val="-1"/>
          <w:sz w:val="24"/>
          <w:szCs w:val="24"/>
        </w:rPr>
        <w:t>da</w:t>
      </w:r>
      <w:r w:rsidRPr="00E91D4B">
        <w:rPr>
          <w:spacing w:val="-3"/>
          <w:sz w:val="24"/>
          <w:szCs w:val="24"/>
        </w:rPr>
        <w:t>y</w:t>
      </w:r>
      <w:r w:rsidRPr="00E91D4B">
        <w:rPr>
          <w:sz w:val="24"/>
          <w:szCs w:val="24"/>
        </w:rPr>
        <w:t>s</w:t>
      </w:r>
      <w:r w:rsidRPr="00E91D4B">
        <w:rPr>
          <w:spacing w:val="1"/>
          <w:sz w:val="24"/>
          <w:szCs w:val="24"/>
        </w:rPr>
        <w:t xml:space="preserve"> </w:t>
      </w:r>
      <w:r w:rsidRPr="00E91D4B">
        <w:rPr>
          <w:spacing w:val="-1"/>
          <w:sz w:val="24"/>
          <w:szCs w:val="24"/>
        </w:rPr>
        <w:t>pe</w:t>
      </w:r>
      <w:r w:rsidRPr="00E91D4B">
        <w:rPr>
          <w:sz w:val="24"/>
          <w:szCs w:val="24"/>
        </w:rPr>
        <w:t>r</w:t>
      </w:r>
      <w:r w:rsidRPr="00E91D4B">
        <w:rPr>
          <w:spacing w:val="-1"/>
          <w:sz w:val="24"/>
          <w:szCs w:val="24"/>
        </w:rPr>
        <w:t xml:space="preserve"> </w:t>
      </w:r>
      <w:r w:rsidRPr="00E91D4B">
        <w:rPr>
          <w:sz w:val="24"/>
          <w:szCs w:val="24"/>
        </w:rPr>
        <w:t>m</w:t>
      </w:r>
      <w:r w:rsidRPr="00E91D4B">
        <w:rPr>
          <w:spacing w:val="-1"/>
          <w:sz w:val="24"/>
          <w:szCs w:val="24"/>
        </w:rPr>
        <w:t>o</w:t>
      </w:r>
      <w:r w:rsidRPr="00E91D4B">
        <w:rPr>
          <w:spacing w:val="-3"/>
          <w:sz w:val="24"/>
          <w:szCs w:val="24"/>
        </w:rPr>
        <w:t>n</w:t>
      </w:r>
      <w:r w:rsidRPr="00E91D4B">
        <w:rPr>
          <w:spacing w:val="1"/>
          <w:sz w:val="24"/>
          <w:szCs w:val="24"/>
        </w:rPr>
        <w:t>t</w:t>
      </w:r>
      <w:r w:rsidRPr="00E91D4B">
        <w:rPr>
          <w:sz w:val="24"/>
          <w:szCs w:val="24"/>
        </w:rPr>
        <w:t>h</w:t>
      </w:r>
      <w:r w:rsidRPr="00E91D4B">
        <w:rPr>
          <w:spacing w:val="-2"/>
          <w:sz w:val="24"/>
          <w:szCs w:val="24"/>
        </w:rPr>
        <w:t xml:space="preserve"> </w:t>
      </w:r>
      <w:r w:rsidRPr="00E91D4B">
        <w:rPr>
          <w:spacing w:val="-1"/>
          <w:sz w:val="24"/>
          <w:szCs w:val="24"/>
        </w:rPr>
        <w:t>an</w:t>
      </w:r>
      <w:r w:rsidRPr="00E91D4B">
        <w:rPr>
          <w:sz w:val="24"/>
          <w:szCs w:val="24"/>
        </w:rPr>
        <w:t xml:space="preserve">d </w:t>
      </w:r>
      <w:r w:rsidRPr="00E91D4B">
        <w:rPr>
          <w:spacing w:val="-1"/>
          <w:sz w:val="24"/>
          <w:szCs w:val="24"/>
        </w:rPr>
        <w:t>pe</w:t>
      </w:r>
      <w:r w:rsidRPr="00E91D4B">
        <w:rPr>
          <w:sz w:val="24"/>
          <w:szCs w:val="24"/>
        </w:rPr>
        <w:t>r</w:t>
      </w:r>
      <w:r w:rsidRPr="00E91D4B">
        <w:rPr>
          <w:spacing w:val="-1"/>
          <w:sz w:val="24"/>
          <w:szCs w:val="24"/>
        </w:rPr>
        <w:t xml:space="preserve"> </w:t>
      </w:r>
      <w:r w:rsidRPr="00E91D4B">
        <w:rPr>
          <w:spacing w:val="-4"/>
          <w:sz w:val="24"/>
          <w:szCs w:val="24"/>
        </w:rPr>
        <w:t>w</w:t>
      </w:r>
      <w:r w:rsidRPr="00E91D4B">
        <w:rPr>
          <w:spacing w:val="-1"/>
          <w:sz w:val="24"/>
          <w:szCs w:val="24"/>
        </w:rPr>
        <w:t>ee</w:t>
      </w:r>
      <w:r w:rsidRPr="00E91D4B">
        <w:rPr>
          <w:sz w:val="24"/>
          <w:szCs w:val="24"/>
        </w:rPr>
        <w:t>k</w:t>
      </w:r>
      <w:r w:rsidRPr="00E91D4B">
        <w:rPr>
          <w:spacing w:val="1"/>
          <w:sz w:val="24"/>
          <w:szCs w:val="24"/>
        </w:rPr>
        <w:t xml:space="preserve"> t</w:t>
      </w:r>
      <w:r w:rsidRPr="00E91D4B">
        <w:rPr>
          <w:spacing w:val="-1"/>
          <w:sz w:val="24"/>
          <w:szCs w:val="24"/>
        </w:rPr>
        <w:t>he FFV</w:t>
      </w:r>
      <w:r w:rsidRPr="00E91D4B">
        <w:rPr>
          <w:sz w:val="24"/>
          <w:szCs w:val="24"/>
        </w:rPr>
        <w:t xml:space="preserve">P </w:t>
      </w:r>
      <w:r w:rsidRPr="00E91D4B">
        <w:rPr>
          <w:spacing w:val="-1"/>
          <w:sz w:val="24"/>
          <w:szCs w:val="24"/>
        </w:rPr>
        <w:t>i</w:t>
      </w:r>
      <w:r w:rsidRPr="00E91D4B">
        <w:rPr>
          <w:sz w:val="24"/>
          <w:szCs w:val="24"/>
        </w:rPr>
        <w:t>s</w:t>
      </w:r>
      <w:r w:rsidRPr="00E91D4B">
        <w:rPr>
          <w:spacing w:val="1"/>
          <w:sz w:val="24"/>
          <w:szCs w:val="24"/>
        </w:rPr>
        <w:t xml:space="preserve"> </w:t>
      </w:r>
      <w:r w:rsidRPr="00E91D4B">
        <w:rPr>
          <w:spacing w:val="-1"/>
          <w:sz w:val="24"/>
          <w:szCs w:val="24"/>
        </w:rPr>
        <w:t>i</w:t>
      </w:r>
      <w:r w:rsidRPr="00E91D4B">
        <w:rPr>
          <w:sz w:val="24"/>
          <w:szCs w:val="24"/>
        </w:rPr>
        <w:t>m</w:t>
      </w:r>
      <w:r w:rsidRPr="00E91D4B">
        <w:rPr>
          <w:spacing w:val="-1"/>
          <w:sz w:val="24"/>
          <w:szCs w:val="24"/>
        </w:rPr>
        <w:t>p</w:t>
      </w:r>
      <w:r w:rsidRPr="00E91D4B">
        <w:rPr>
          <w:spacing w:val="-2"/>
          <w:sz w:val="24"/>
          <w:szCs w:val="24"/>
        </w:rPr>
        <w:t>l</w:t>
      </w:r>
      <w:r w:rsidRPr="00E91D4B">
        <w:rPr>
          <w:spacing w:val="-1"/>
          <w:sz w:val="24"/>
          <w:szCs w:val="24"/>
        </w:rPr>
        <w:t>e</w:t>
      </w:r>
      <w:r w:rsidRPr="00E91D4B">
        <w:rPr>
          <w:sz w:val="24"/>
          <w:szCs w:val="24"/>
        </w:rPr>
        <w:t>m</w:t>
      </w:r>
      <w:r w:rsidRPr="00E91D4B">
        <w:rPr>
          <w:spacing w:val="-1"/>
          <w:sz w:val="24"/>
          <w:szCs w:val="24"/>
        </w:rPr>
        <w:t>e</w:t>
      </w:r>
      <w:r w:rsidRPr="00E91D4B">
        <w:rPr>
          <w:spacing w:val="-3"/>
          <w:sz w:val="24"/>
          <w:szCs w:val="24"/>
        </w:rPr>
        <w:t>n</w:t>
      </w:r>
      <w:r w:rsidRPr="00E91D4B">
        <w:rPr>
          <w:spacing w:val="1"/>
          <w:sz w:val="24"/>
          <w:szCs w:val="24"/>
        </w:rPr>
        <w:t>t</w:t>
      </w:r>
      <w:r w:rsidRPr="00E91D4B">
        <w:rPr>
          <w:spacing w:val="-1"/>
          <w:sz w:val="24"/>
          <w:szCs w:val="24"/>
        </w:rPr>
        <w:t>e</w:t>
      </w:r>
      <w:r w:rsidRPr="00E91D4B">
        <w:rPr>
          <w:sz w:val="24"/>
          <w:szCs w:val="24"/>
        </w:rPr>
        <w:t xml:space="preserve">d </w:t>
      </w:r>
      <w:r w:rsidRPr="00E91D4B">
        <w:rPr>
          <w:spacing w:val="-3"/>
          <w:sz w:val="24"/>
          <w:szCs w:val="24"/>
        </w:rPr>
        <w:t>a</w:t>
      </w:r>
      <w:r w:rsidRPr="00E91D4B">
        <w:rPr>
          <w:sz w:val="24"/>
          <w:szCs w:val="24"/>
        </w:rPr>
        <w:t>t</w:t>
      </w:r>
      <w:r w:rsidRPr="00E91D4B">
        <w:rPr>
          <w:spacing w:val="-1"/>
          <w:sz w:val="24"/>
          <w:szCs w:val="24"/>
        </w:rPr>
        <w:t xml:space="preserve"> </w:t>
      </w:r>
      <w:r w:rsidRPr="00E91D4B">
        <w:rPr>
          <w:spacing w:val="1"/>
          <w:sz w:val="24"/>
          <w:szCs w:val="24"/>
        </w:rPr>
        <w:t>t</w:t>
      </w:r>
      <w:r w:rsidRPr="00E91D4B">
        <w:rPr>
          <w:spacing w:val="-1"/>
          <w:sz w:val="24"/>
          <w:szCs w:val="24"/>
        </w:rPr>
        <w:t>h</w:t>
      </w:r>
      <w:r w:rsidRPr="00E91D4B">
        <w:rPr>
          <w:sz w:val="24"/>
          <w:szCs w:val="24"/>
        </w:rPr>
        <w:t>e s</w:t>
      </w:r>
      <w:r w:rsidRPr="00E91D4B">
        <w:rPr>
          <w:spacing w:val="-1"/>
          <w:sz w:val="24"/>
          <w:szCs w:val="24"/>
        </w:rPr>
        <w:t>i</w:t>
      </w:r>
      <w:r w:rsidRPr="00E91D4B">
        <w:rPr>
          <w:spacing w:val="1"/>
          <w:sz w:val="24"/>
          <w:szCs w:val="24"/>
        </w:rPr>
        <w:t>t</w:t>
      </w:r>
      <w:r w:rsidRPr="00E91D4B">
        <w:rPr>
          <w:sz w:val="24"/>
          <w:szCs w:val="24"/>
        </w:rPr>
        <w:t>e</w:t>
      </w:r>
      <w:r w:rsidRPr="00E91D4B">
        <w:rPr>
          <w:spacing w:val="-2"/>
          <w:sz w:val="24"/>
          <w:szCs w:val="24"/>
        </w:rPr>
        <w:t xml:space="preserve"> </w:t>
      </w:r>
      <w:r w:rsidRPr="00E91D4B">
        <w:rPr>
          <w:sz w:val="24"/>
          <w:szCs w:val="24"/>
        </w:rPr>
        <w:t>c</w:t>
      </w:r>
      <w:r w:rsidRPr="00E91D4B">
        <w:rPr>
          <w:spacing w:val="-1"/>
          <w:sz w:val="24"/>
          <w:szCs w:val="24"/>
        </w:rPr>
        <w:t>lai</w:t>
      </w:r>
      <w:r w:rsidRPr="00E91D4B">
        <w:rPr>
          <w:sz w:val="24"/>
          <w:szCs w:val="24"/>
        </w:rPr>
        <w:t>m</w:t>
      </w:r>
      <w:r w:rsidRPr="00E91D4B">
        <w:rPr>
          <w:spacing w:val="-1"/>
          <w:sz w:val="24"/>
          <w:szCs w:val="24"/>
        </w:rPr>
        <w:t>i</w:t>
      </w:r>
      <w:r w:rsidRPr="00E91D4B">
        <w:rPr>
          <w:spacing w:val="-3"/>
          <w:sz w:val="24"/>
          <w:szCs w:val="24"/>
        </w:rPr>
        <w:t>n</w:t>
      </w:r>
      <w:r w:rsidR="008627E0">
        <w:rPr>
          <w:sz w:val="24"/>
          <w:szCs w:val="24"/>
        </w:rPr>
        <w:t>g</w:t>
      </w:r>
      <w:r w:rsidRPr="00E91D4B">
        <w:rPr>
          <w:spacing w:val="-1"/>
          <w:sz w:val="24"/>
          <w:szCs w:val="24"/>
        </w:rPr>
        <w:t xml:space="preserve"> </w:t>
      </w:r>
      <w:r w:rsidRPr="00E91D4B">
        <w:rPr>
          <w:sz w:val="24"/>
          <w:szCs w:val="24"/>
        </w:rPr>
        <w:t>r</w:t>
      </w:r>
      <w:r w:rsidRPr="00E91D4B">
        <w:rPr>
          <w:spacing w:val="-1"/>
          <w:sz w:val="24"/>
          <w:szCs w:val="24"/>
        </w:rPr>
        <w:t>e</w:t>
      </w:r>
      <w:r w:rsidRPr="00E91D4B">
        <w:rPr>
          <w:spacing w:val="-4"/>
          <w:sz w:val="24"/>
          <w:szCs w:val="24"/>
        </w:rPr>
        <w:t>i</w:t>
      </w:r>
      <w:r w:rsidRPr="00E91D4B">
        <w:rPr>
          <w:spacing w:val="-2"/>
          <w:sz w:val="24"/>
          <w:szCs w:val="24"/>
        </w:rPr>
        <w:t>m</w:t>
      </w:r>
      <w:r w:rsidRPr="00E91D4B">
        <w:rPr>
          <w:spacing w:val="-1"/>
          <w:sz w:val="24"/>
          <w:szCs w:val="24"/>
        </w:rPr>
        <w:t>bu</w:t>
      </w:r>
      <w:r w:rsidRPr="00E91D4B">
        <w:rPr>
          <w:sz w:val="24"/>
          <w:szCs w:val="24"/>
        </w:rPr>
        <w:t>rs</w:t>
      </w:r>
      <w:r w:rsidRPr="00E91D4B">
        <w:rPr>
          <w:spacing w:val="-1"/>
          <w:sz w:val="24"/>
          <w:szCs w:val="24"/>
        </w:rPr>
        <w:t>e</w:t>
      </w:r>
      <w:r w:rsidRPr="00E91D4B">
        <w:rPr>
          <w:sz w:val="24"/>
          <w:szCs w:val="24"/>
        </w:rPr>
        <w:t>m</w:t>
      </w:r>
      <w:r w:rsidRPr="00E91D4B">
        <w:rPr>
          <w:spacing w:val="-1"/>
          <w:sz w:val="24"/>
          <w:szCs w:val="24"/>
        </w:rPr>
        <w:t>e</w:t>
      </w:r>
      <w:r w:rsidRPr="00E91D4B">
        <w:rPr>
          <w:spacing w:val="-3"/>
          <w:sz w:val="24"/>
          <w:szCs w:val="24"/>
        </w:rPr>
        <w:t>n</w:t>
      </w:r>
      <w:r w:rsidRPr="00E91D4B">
        <w:rPr>
          <w:spacing w:val="1"/>
          <w:sz w:val="24"/>
          <w:szCs w:val="24"/>
        </w:rPr>
        <w:t>t</w:t>
      </w:r>
      <w:r w:rsidRPr="00E91D4B">
        <w:rPr>
          <w:sz w:val="24"/>
          <w:szCs w:val="24"/>
        </w:rPr>
        <w:t>.</w:t>
      </w:r>
    </w:p>
    <w:p w14:paraId="1656BF0F" w14:textId="77777777" w:rsidR="00F64D98" w:rsidRDefault="00F64D98" w:rsidP="00F64D98">
      <w:pPr>
        <w:pStyle w:val="BodyText"/>
        <w:kinsoku w:val="0"/>
        <w:overflowPunct w:val="0"/>
        <w:spacing w:line="243" w:lineRule="auto"/>
        <w:ind w:left="1080" w:right="150"/>
        <w:rPr>
          <w:sz w:val="24"/>
          <w:szCs w:val="24"/>
        </w:rPr>
      </w:pPr>
    </w:p>
    <w:p w14:paraId="5E6D44E3" w14:textId="77777777" w:rsidR="003D0DD9" w:rsidRDefault="00403663" w:rsidP="003D0DD9">
      <w:pPr>
        <w:pStyle w:val="BodyText"/>
        <w:numPr>
          <w:ilvl w:val="0"/>
          <w:numId w:val="29"/>
        </w:numPr>
        <w:kinsoku w:val="0"/>
        <w:overflowPunct w:val="0"/>
        <w:spacing w:line="243" w:lineRule="auto"/>
        <w:ind w:left="1080" w:right="150"/>
        <w:rPr>
          <w:sz w:val="24"/>
          <w:szCs w:val="24"/>
        </w:rPr>
      </w:pPr>
      <w:r w:rsidRPr="003D0DD9">
        <w:rPr>
          <w:b/>
          <w:bCs/>
          <w:spacing w:val="-1"/>
          <w:sz w:val="24"/>
          <w:szCs w:val="24"/>
        </w:rPr>
        <w:t>C</w:t>
      </w:r>
      <w:r w:rsidRPr="003D0DD9">
        <w:rPr>
          <w:b/>
          <w:bCs/>
          <w:spacing w:val="1"/>
          <w:sz w:val="24"/>
          <w:szCs w:val="24"/>
        </w:rPr>
        <w:t>l</w:t>
      </w:r>
      <w:r w:rsidRPr="003D0DD9">
        <w:rPr>
          <w:b/>
          <w:bCs/>
          <w:spacing w:val="-1"/>
          <w:sz w:val="24"/>
          <w:szCs w:val="24"/>
        </w:rPr>
        <w:t>a</w:t>
      </w:r>
      <w:r w:rsidRPr="003D0DD9">
        <w:rPr>
          <w:b/>
          <w:bCs/>
          <w:spacing w:val="1"/>
          <w:sz w:val="24"/>
          <w:szCs w:val="24"/>
        </w:rPr>
        <w:t>i</w:t>
      </w:r>
      <w:r w:rsidRPr="003D0DD9">
        <w:rPr>
          <w:b/>
          <w:bCs/>
          <w:sz w:val="24"/>
          <w:szCs w:val="24"/>
        </w:rPr>
        <w:t>m</w:t>
      </w:r>
      <w:r w:rsidRPr="003D0DD9">
        <w:rPr>
          <w:b/>
          <w:bCs/>
          <w:spacing w:val="-1"/>
          <w:sz w:val="24"/>
          <w:szCs w:val="24"/>
        </w:rPr>
        <w:t xml:space="preserve"> Expend</w:t>
      </w:r>
      <w:r w:rsidRPr="003D0DD9">
        <w:rPr>
          <w:b/>
          <w:bCs/>
          <w:spacing w:val="-2"/>
          <w:sz w:val="24"/>
          <w:szCs w:val="24"/>
        </w:rPr>
        <w:t>i</w:t>
      </w:r>
      <w:r w:rsidRPr="003D0DD9">
        <w:rPr>
          <w:b/>
          <w:bCs/>
          <w:sz w:val="24"/>
          <w:szCs w:val="24"/>
        </w:rPr>
        <w:t>t</w:t>
      </w:r>
      <w:r w:rsidRPr="003D0DD9">
        <w:rPr>
          <w:b/>
          <w:bCs/>
          <w:spacing w:val="-1"/>
          <w:sz w:val="24"/>
          <w:szCs w:val="24"/>
        </w:rPr>
        <w:t>u</w:t>
      </w:r>
      <w:r w:rsidRPr="003D0DD9">
        <w:rPr>
          <w:b/>
          <w:bCs/>
          <w:sz w:val="24"/>
          <w:szCs w:val="24"/>
        </w:rPr>
        <w:t>r</w:t>
      </w:r>
      <w:r w:rsidRPr="003D0DD9">
        <w:rPr>
          <w:b/>
          <w:bCs/>
          <w:spacing w:val="-1"/>
          <w:sz w:val="24"/>
          <w:szCs w:val="24"/>
        </w:rPr>
        <w:t>es</w:t>
      </w:r>
      <w:r w:rsidRPr="003D0DD9">
        <w:rPr>
          <w:b/>
          <w:bCs/>
          <w:spacing w:val="-3"/>
          <w:sz w:val="24"/>
          <w:szCs w:val="24"/>
        </w:rPr>
        <w:t>—</w:t>
      </w:r>
      <w:r w:rsidR="008627E0" w:rsidRPr="003D0DD9">
        <w:rPr>
          <w:spacing w:val="-2"/>
          <w:sz w:val="24"/>
          <w:szCs w:val="24"/>
        </w:rPr>
        <w:t>T</w:t>
      </w:r>
      <w:r w:rsidRPr="003D0DD9">
        <w:rPr>
          <w:spacing w:val="-1"/>
          <w:sz w:val="24"/>
          <w:szCs w:val="24"/>
        </w:rPr>
        <w:t>hi</w:t>
      </w:r>
      <w:r w:rsidRPr="003D0DD9">
        <w:rPr>
          <w:sz w:val="24"/>
          <w:szCs w:val="24"/>
        </w:rPr>
        <w:t>s</w:t>
      </w:r>
      <w:r w:rsidRPr="003D0DD9">
        <w:rPr>
          <w:spacing w:val="1"/>
          <w:sz w:val="24"/>
          <w:szCs w:val="24"/>
        </w:rPr>
        <w:t xml:space="preserve"> </w:t>
      </w:r>
      <w:r w:rsidRPr="003D0DD9">
        <w:rPr>
          <w:sz w:val="24"/>
          <w:szCs w:val="24"/>
        </w:rPr>
        <w:t>s</w:t>
      </w:r>
      <w:r w:rsidRPr="003D0DD9">
        <w:rPr>
          <w:spacing w:val="-1"/>
          <w:sz w:val="24"/>
          <w:szCs w:val="24"/>
        </w:rPr>
        <w:t>e</w:t>
      </w:r>
      <w:r w:rsidRPr="003D0DD9">
        <w:rPr>
          <w:sz w:val="24"/>
          <w:szCs w:val="24"/>
        </w:rPr>
        <w:t>c</w:t>
      </w:r>
      <w:r w:rsidRPr="003D0DD9">
        <w:rPr>
          <w:spacing w:val="1"/>
          <w:sz w:val="24"/>
          <w:szCs w:val="24"/>
        </w:rPr>
        <w:t>t</w:t>
      </w:r>
      <w:r w:rsidRPr="003D0DD9">
        <w:rPr>
          <w:spacing w:val="-1"/>
          <w:sz w:val="24"/>
          <w:szCs w:val="24"/>
        </w:rPr>
        <w:t>io</w:t>
      </w:r>
      <w:r w:rsidRPr="003D0DD9">
        <w:rPr>
          <w:sz w:val="24"/>
          <w:szCs w:val="24"/>
        </w:rPr>
        <w:t xml:space="preserve">n </w:t>
      </w:r>
      <w:r w:rsidRPr="003D0DD9">
        <w:rPr>
          <w:spacing w:val="-3"/>
          <w:sz w:val="24"/>
          <w:szCs w:val="24"/>
        </w:rPr>
        <w:t>p</w:t>
      </w:r>
      <w:r w:rsidRPr="003D0DD9">
        <w:rPr>
          <w:sz w:val="24"/>
          <w:szCs w:val="24"/>
        </w:rPr>
        <w:t>r</w:t>
      </w:r>
      <w:r w:rsidRPr="003D0DD9">
        <w:rPr>
          <w:spacing w:val="-1"/>
          <w:sz w:val="24"/>
          <w:szCs w:val="24"/>
        </w:rPr>
        <w:t>o</w:t>
      </w:r>
      <w:r w:rsidRPr="003D0DD9">
        <w:rPr>
          <w:spacing w:val="-3"/>
          <w:sz w:val="24"/>
          <w:szCs w:val="24"/>
        </w:rPr>
        <w:t>v</w:t>
      </w:r>
      <w:r w:rsidRPr="003D0DD9">
        <w:rPr>
          <w:spacing w:val="-1"/>
          <w:sz w:val="24"/>
          <w:szCs w:val="24"/>
        </w:rPr>
        <w:t>ide</w:t>
      </w:r>
      <w:r w:rsidRPr="003D0DD9">
        <w:rPr>
          <w:sz w:val="24"/>
          <w:szCs w:val="24"/>
        </w:rPr>
        <w:t>s</w:t>
      </w:r>
      <w:r w:rsidRPr="003D0DD9">
        <w:rPr>
          <w:spacing w:val="1"/>
          <w:sz w:val="24"/>
          <w:szCs w:val="24"/>
        </w:rPr>
        <w:t xml:space="preserve"> t</w:t>
      </w:r>
      <w:r w:rsidRPr="003D0DD9">
        <w:rPr>
          <w:spacing w:val="-1"/>
          <w:sz w:val="24"/>
          <w:szCs w:val="24"/>
        </w:rPr>
        <w:t>h</w:t>
      </w:r>
      <w:r w:rsidRPr="003D0DD9">
        <w:rPr>
          <w:sz w:val="24"/>
          <w:szCs w:val="24"/>
        </w:rPr>
        <w:t>e</w:t>
      </w:r>
      <w:r w:rsidRPr="003D0DD9">
        <w:rPr>
          <w:spacing w:val="-2"/>
          <w:sz w:val="24"/>
          <w:szCs w:val="24"/>
        </w:rPr>
        <w:t xml:space="preserve"> li</w:t>
      </w:r>
      <w:r w:rsidRPr="003D0DD9">
        <w:rPr>
          <w:spacing w:val="-1"/>
          <w:sz w:val="24"/>
          <w:szCs w:val="24"/>
        </w:rPr>
        <w:t>n</w:t>
      </w:r>
      <w:r w:rsidRPr="003D0DD9">
        <w:rPr>
          <w:spacing w:val="2"/>
          <w:sz w:val="24"/>
          <w:szCs w:val="24"/>
        </w:rPr>
        <w:t>k</w:t>
      </w:r>
      <w:r w:rsidRPr="003D0DD9">
        <w:rPr>
          <w:sz w:val="24"/>
          <w:szCs w:val="24"/>
        </w:rPr>
        <w:t>s</w:t>
      </w:r>
      <w:r w:rsidRPr="003D0DD9">
        <w:rPr>
          <w:spacing w:val="-2"/>
          <w:sz w:val="24"/>
          <w:szCs w:val="24"/>
        </w:rPr>
        <w:t xml:space="preserve"> </w:t>
      </w:r>
      <w:r w:rsidRPr="003D0DD9">
        <w:rPr>
          <w:spacing w:val="1"/>
          <w:sz w:val="24"/>
          <w:szCs w:val="24"/>
        </w:rPr>
        <w:t>t</w:t>
      </w:r>
      <w:r w:rsidRPr="003D0DD9">
        <w:rPr>
          <w:sz w:val="24"/>
          <w:szCs w:val="24"/>
        </w:rPr>
        <w:t>o</w:t>
      </w:r>
      <w:r w:rsidRPr="003D0DD9">
        <w:rPr>
          <w:spacing w:val="-2"/>
          <w:sz w:val="24"/>
          <w:szCs w:val="24"/>
        </w:rPr>
        <w:t xml:space="preserve"> </w:t>
      </w:r>
      <w:r w:rsidRPr="003D0DD9">
        <w:rPr>
          <w:spacing w:val="-1"/>
          <w:sz w:val="24"/>
          <w:szCs w:val="24"/>
        </w:rPr>
        <w:t>ea</w:t>
      </w:r>
      <w:r w:rsidRPr="003D0DD9">
        <w:rPr>
          <w:sz w:val="24"/>
          <w:szCs w:val="24"/>
        </w:rPr>
        <w:t>ch c</w:t>
      </w:r>
      <w:r w:rsidRPr="003D0DD9">
        <w:rPr>
          <w:spacing w:val="-1"/>
          <w:sz w:val="24"/>
          <w:szCs w:val="24"/>
        </w:rPr>
        <w:t>lai</w:t>
      </w:r>
      <w:r w:rsidRPr="003D0DD9">
        <w:rPr>
          <w:sz w:val="24"/>
          <w:szCs w:val="24"/>
        </w:rPr>
        <w:t>m</w:t>
      </w:r>
      <w:r w:rsidRPr="003D0DD9">
        <w:rPr>
          <w:spacing w:val="-1"/>
          <w:sz w:val="24"/>
          <w:szCs w:val="24"/>
        </w:rPr>
        <w:t xml:space="preserve"> e</w:t>
      </w:r>
      <w:r w:rsidRPr="003D0DD9">
        <w:rPr>
          <w:spacing w:val="-3"/>
          <w:sz w:val="24"/>
          <w:szCs w:val="24"/>
        </w:rPr>
        <w:t>x</w:t>
      </w:r>
      <w:r w:rsidRPr="003D0DD9">
        <w:rPr>
          <w:spacing w:val="-1"/>
          <w:sz w:val="24"/>
          <w:szCs w:val="24"/>
        </w:rPr>
        <w:t>pendi</w:t>
      </w:r>
      <w:r w:rsidRPr="003D0DD9">
        <w:rPr>
          <w:spacing w:val="1"/>
          <w:sz w:val="24"/>
          <w:szCs w:val="24"/>
        </w:rPr>
        <w:t>t</w:t>
      </w:r>
      <w:r w:rsidRPr="003D0DD9">
        <w:rPr>
          <w:spacing w:val="-1"/>
          <w:sz w:val="24"/>
          <w:szCs w:val="24"/>
        </w:rPr>
        <w:t>u</w:t>
      </w:r>
      <w:r w:rsidRPr="003D0DD9">
        <w:rPr>
          <w:sz w:val="24"/>
          <w:szCs w:val="24"/>
        </w:rPr>
        <w:t>re c</w:t>
      </w:r>
      <w:r w:rsidRPr="003D0DD9">
        <w:rPr>
          <w:spacing w:val="-3"/>
          <w:sz w:val="24"/>
          <w:szCs w:val="24"/>
        </w:rPr>
        <w:t>a</w:t>
      </w:r>
      <w:r w:rsidRPr="003D0DD9">
        <w:rPr>
          <w:spacing w:val="1"/>
          <w:sz w:val="24"/>
          <w:szCs w:val="24"/>
        </w:rPr>
        <w:t>t</w:t>
      </w:r>
      <w:r w:rsidRPr="003D0DD9">
        <w:rPr>
          <w:spacing w:val="-3"/>
          <w:sz w:val="24"/>
          <w:szCs w:val="24"/>
        </w:rPr>
        <w:t>e</w:t>
      </w:r>
      <w:r w:rsidRPr="003D0DD9">
        <w:rPr>
          <w:spacing w:val="2"/>
          <w:sz w:val="24"/>
          <w:szCs w:val="24"/>
        </w:rPr>
        <w:t>g</w:t>
      </w:r>
      <w:r w:rsidRPr="003D0DD9">
        <w:rPr>
          <w:spacing w:val="-1"/>
          <w:sz w:val="24"/>
          <w:szCs w:val="24"/>
        </w:rPr>
        <w:t>o</w:t>
      </w:r>
      <w:r w:rsidRPr="003D0DD9">
        <w:rPr>
          <w:sz w:val="24"/>
          <w:szCs w:val="24"/>
        </w:rPr>
        <w:t>ry</w:t>
      </w:r>
      <w:r w:rsidRPr="003D0DD9">
        <w:rPr>
          <w:spacing w:val="-2"/>
          <w:sz w:val="24"/>
          <w:szCs w:val="24"/>
        </w:rPr>
        <w:t xml:space="preserve"> </w:t>
      </w:r>
      <w:r w:rsidRPr="003D0DD9">
        <w:rPr>
          <w:spacing w:val="-4"/>
          <w:sz w:val="24"/>
          <w:szCs w:val="24"/>
        </w:rPr>
        <w:t>w</w:t>
      </w:r>
      <w:r w:rsidRPr="003D0DD9">
        <w:rPr>
          <w:spacing w:val="-1"/>
          <w:sz w:val="24"/>
          <w:szCs w:val="24"/>
        </w:rPr>
        <w:t>i</w:t>
      </w:r>
      <w:r w:rsidRPr="003D0DD9">
        <w:rPr>
          <w:spacing w:val="1"/>
          <w:sz w:val="24"/>
          <w:szCs w:val="24"/>
        </w:rPr>
        <w:t>t</w:t>
      </w:r>
      <w:r w:rsidRPr="003D0DD9">
        <w:rPr>
          <w:spacing w:val="-1"/>
          <w:sz w:val="24"/>
          <w:szCs w:val="24"/>
        </w:rPr>
        <w:t>hi</w:t>
      </w:r>
      <w:r w:rsidRPr="003D0DD9">
        <w:rPr>
          <w:sz w:val="24"/>
          <w:szCs w:val="24"/>
        </w:rPr>
        <w:t xml:space="preserve">n </w:t>
      </w:r>
      <w:r w:rsidRPr="003D0DD9">
        <w:rPr>
          <w:spacing w:val="1"/>
          <w:sz w:val="24"/>
          <w:szCs w:val="24"/>
        </w:rPr>
        <w:t>t</w:t>
      </w:r>
      <w:r w:rsidRPr="003D0DD9">
        <w:rPr>
          <w:spacing w:val="-1"/>
          <w:sz w:val="24"/>
          <w:szCs w:val="24"/>
        </w:rPr>
        <w:t>h</w:t>
      </w:r>
      <w:r w:rsidRPr="003D0DD9">
        <w:rPr>
          <w:sz w:val="24"/>
          <w:szCs w:val="24"/>
        </w:rPr>
        <w:t>e s</w:t>
      </w:r>
      <w:r w:rsidRPr="003D0DD9">
        <w:rPr>
          <w:spacing w:val="-2"/>
          <w:sz w:val="24"/>
          <w:szCs w:val="24"/>
        </w:rPr>
        <w:t>i</w:t>
      </w:r>
      <w:r w:rsidRPr="003D0DD9">
        <w:rPr>
          <w:spacing w:val="1"/>
          <w:sz w:val="24"/>
          <w:szCs w:val="24"/>
        </w:rPr>
        <w:t>t</w:t>
      </w:r>
      <w:r w:rsidRPr="003D0DD9">
        <w:rPr>
          <w:sz w:val="24"/>
          <w:szCs w:val="24"/>
        </w:rPr>
        <w:t>e</w:t>
      </w:r>
      <w:r w:rsidRPr="003D0DD9">
        <w:rPr>
          <w:spacing w:val="-2"/>
          <w:sz w:val="24"/>
          <w:szCs w:val="24"/>
        </w:rPr>
        <w:t xml:space="preserve"> </w:t>
      </w:r>
      <w:r w:rsidRPr="003D0DD9">
        <w:rPr>
          <w:sz w:val="24"/>
          <w:szCs w:val="24"/>
        </w:rPr>
        <w:t>c</w:t>
      </w:r>
      <w:r w:rsidRPr="003D0DD9">
        <w:rPr>
          <w:spacing w:val="-2"/>
          <w:sz w:val="24"/>
          <w:szCs w:val="24"/>
        </w:rPr>
        <w:t>l</w:t>
      </w:r>
      <w:r w:rsidRPr="003D0DD9">
        <w:rPr>
          <w:spacing w:val="-1"/>
          <w:sz w:val="24"/>
          <w:szCs w:val="24"/>
        </w:rPr>
        <w:t>a</w:t>
      </w:r>
      <w:r w:rsidRPr="003D0DD9">
        <w:rPr>
          <w:spacing w:val="-2"/>
          <w:sz w:val="24"/>
          <w:szCs w:val="24"/>
        </w:rPr>
        <w:t>i</w:t>
      </w:r>
      <w:r w:rsidRPr="003D0DD9">
        <w:rPr>
          <w:sz w:val="24"/>
          <w:szCs w:val="24"/>
        </w:rPr>
        <w:t>m</w:t>
      </w:r>
      <w:r w:rsidRPr="003D0DD9">
        <w:rPr>
          <w:spacing w:val="-3"/>
          <w:sz w:val="24"/>
          <w:szCs w:val="24"/>
        </w:rPr>
        <w:t xml:space="preserve"> </w:t>
      </w:r>
      <w:r w:rsidRPr="003D0DD9">
        <w:rPr>
          <w:spacing w:val="3"/>
          <w:sz w:val="24"/>
          <w:szCs w:val="24"/>
        </w:rPr>
        <w:t>f</w:t>
      </w:r>
      <w:r w:rsidRPr="003D0DD9">
        <w:rPr>
          <w:spacing w:val="-3"/>
          <w:sz w:val="24"/>
          <w:szCs w:val="24"/>
        </w:rPr>
        <w:t>o</w:t>
      </w:r>
      <w:r w:rsidRPr="003D0DD9">
        <w:rPr>
          <w:sz w:val="24"/>
          <w:szCs w:val="24"/>
        </w:rPr>
        <w:t>r</w:t>
      </w:r>
      <w:r w:rsidRPr="003D0DD9">
        <w:rPr>
          <w:spacing w:val="-2"/>
          <w:sz w:val="24"/>
          <w:szCs w:val="24"/>
        </w:rPr>
        <w:t>m</w:t>
      </w:r>
      <w:r w:rsidRPr="003D0DD9">
        <w:rPr>
          <w:sz w:val="24"/>
          <w:szCs w:val="24"/>
        </w:rPr>
        <w:t>.</w:t>
      </w:r>
    </w:p>
    <w:p w14:paraId="7AD80E97" w14:textId="77777777" w:rsidR="003D0DD9" w:rsidRDefault="003D0DD9" w:rsidP="003D0DD9">
      <w:pPr>
        <w:pStyle w:val="ListParagraph"/>
        <w:rPr>
          <w:b/>
          <w:bCs/>
          <w:spacing w:val="-1"/>
        </w:rPr>
      </w:pPr>
    </w:p>
    <w:p w14:paraId="4AAE8F0F" w14:textId="77777777" w:rsidR="003D0DD9" w:rsidRDefault="00403663" w:rsidP="003D0DD9">
      <w:pPr>
        <w:pStyle w:val="BodyText"/>
        <w:numPr>
          <w:ilvl w:val="0"/>
          <w:numId w:val="29"/>
        </w:numPr>
        <w:kinsoku w:val="0"/>
        <w:overflowPunct w:val="0"/>
        <w:spacing w:line="243" w:lineRule="auto"/>
        <w:ind w:left="1080" w:right="150"/>
        <w:rPr>
          <w:sz w:val="24"/>
          <w:szCs w:val="24"/>
        </w:rPr>
      </w:pPr>
      <w:r w:rsidRPr="003D0DD9">
        <w:rPr>
          <w:b/>
          <w:bCs/>
          <w:spacing w:val="-1"/>
          <w:sz w:val="24"/>
          <w:szCs w:val="24"/>
        </w:rPr>
        <w:t>Re</w:t>
      </w:r>
      <w:r w:rsidRPr="003D0DD9">
        <w:rPr>
          <w:b/>
          <w:bCs/>
          <w:spacing w:val="-3"/>
          <w:sz w:val="24"/>
          <w:szCs w:val="24"/>
        </w:rPr>
        <w:t>v</w:t>
      </w:r>
      <w:r w:rsidRPr="003D0DD9">
        <w:rPr>
          <w:b/>
          <w:bCs/>
          <w:spacing w:val="1"/>
          <w:sz w:val="24"/>
          <w:szCs w:val="24"/>
        </w:rPr>
        <w:t>i</w:t>
      </w:r>
      <w:r w:rsidRPr="003D0DD9">
        <w:rPr>
          <w:b/>
          <w:bCs/>
          <w:spacing w:val="-3"/>
          <w:sz w:val="24"/>
          <w:szCs w:val="24"/>
        </w:rPr>
        <w:t>e</w:t>
      </w:r>
      <w:r w:rsidRPr="003D0DD9">
        <w:rPr>
          <w:b/>
          <w:bCs/>
          <w:spacing w:val="5"/>
          <w:sz w:val="24"/>
          <w:szCs w:val="24"/>
        </w:rPr>
        <w:t>w</w:t>
      </w:r>
      <w:r w:rsidRPr="003D0DD9">
        <w:rPr>
          <w:b/>
          <w:bCs/>
          <w:spacing w:val="-1"/>
          <w:sz w:val="24"/>
          <w:szCs w:val="24"/>
        </w:rPr>
        <w:t>ed</w:t>
      </w:r>
      <w:r w:rsidRPr="003D0DD9">
        <w:rPr>
          <w:b/>
          <w:bCs/>
          <w:spacing w:val="-3"/>
          <w:sz w:val="24"/>
          <w:szCs w:val="24"/>
        </w:rPr>
        <w:t>—</w:t>
      </w:r>
      <w:r w:rsidR="008627E0" w:rsidRPr="003D0DD9">
        <w:rPr>
          <w:spacing w:val="1"/>
          <w:sz w:val="24"/>
          <w:szCs w:val="24"/>
        </w:rPr>
        <w:t>T</w:t>
      </w:r>
      <w:r w:rsidRPr="003D0DD9">
        <w:rPr>
          <w:spacing w:val="-1"/>
          <w:sz w:val="24"/>
          <w:szCs w:val="24"/>
        </w:rPr>
        <w:t>h</w:t>
      </w:r>
      <w:r w:rsidRPr="003D0DD9">
        <w:rPr>
          <w:spacing w:val="-2"/>
          <w:sz w:val="24"/>
          <w:szCs w:val="24"/>
        </w:rPr>
        <w:t>i</w:t>
      </w:r>
      <w:r w:rsidRPr="003D0DD9">
        <w:rPr>
          <w:sz w:val="24"/>
          <w:szCs w:val="24"/>
        </w:rPr>
        <w:t>s</w:t>
      </w:r>
      <w:r w:rsidRPr="003D0DD9">
        <w:rPr>
          <w:spacing w:val="1"/>
          <w:sz w:val="24"/>
          <w:szCs w:val="24"/>
        </w:rPr>
        <w:t xml:space="preserve"> </w:t>
      </w:r>
      <w:r w:rsidRPr="003D0DD9">
        <w:rPr>
          <w:spacing w:val="-1"/>
          <w:sz w:val="24"/>
          <w:szCs w:val="24"/>
        </w:rPr>
        <w:t>indi</w:t>
      </w:r>
      <w:r w:rsidRPr="003D0DD9">
        <w:rPr>
          <w:sz w:val="24"/>
          <w:szCs w:val="24"/>
        </w:rPr>
        <w:t>c</w:t>
      </w:r>
      <w:r w:rsidRPr="003D0DD9">
        <w:rPr>
          <w:spacing w:val="-1"/>
          <w:sz w:val="24"/>
          <w:szCs w:val="24"/>
        </w:rPr>
        <w:t>a</w:t>
      </w:r>
      <w:r w:rsidRPr="003D0DD9">
        <w:rPr>
          <w:spacing w:val="1"/>
          <w:sz w:val="24"/>
          <w:szCs w:val="24"/>
        </w:rPr>
        <w:t>t</w:t>
      </w:r>
      <w:r w:rsidRPr="003D0DD9">
        <w:rPr>
          <w:spacing w:val="-3"/>
          <w:sz w:val="24"/>
          <w:szCs w:val="24"/>
        </w:rPr>
        <w:t>e</w:t>
      </w:r>
      <w:r w:rsidRPr="003D0DD9">
        <w:rPr>
          <w:sz w:val="24"/>
          <w:szCs w:val="24"/>
        </w:rPr>
        <w:t>s</w:t>
      </w:r>
      <w:r w:rsidRPr="003D0DD9">
        <w:rPr>
          <w:spacing w:val="1"/>
          <w:sz w:val="24"/>
          <w:szCs w:val="24"/>
        </w:rPr>
        <w:t xml:space="preserve"> </w:t>
      </w:r>
      <w:r w:rsidRPr="003D0DD9">
        <w:rPr>
          <w:spacing w:val="-4"/>
          <w:sz w:val="24"/>
          <w:szCs w:val="24"/>
        </w:rPr>
        <w:t>w</w:t>
      </w:r>
      <w:r w:rsidRPr="003D0DD9">
        <w:rPr>
          <w:spacing w:val="-1"/>
          <w:sz w:val="24"/>
          <w:szCs w:val="24"/>
        </w:rPr>
        <w:t>he</w:t>
      </w:r>
      <w:r w:rsidRPr="003D0DD9">
        <w:rPr>
          <w:sz w:val="24"/>
          <w:szCs w:val="24"/>
        </w:rPr>
        <w:t xml:space="preserve">n </w:t>
      </w:r>
      <w:r w:rsidRPr="003D0DD9">
        <w:rPr>
          <w:spacing w:val="-2"/>
          <w:sz w:val="24"/>
          <w:szCs w:val="24"/>
        </w:rPr>
        <w:t>C</w:t>
      </w:r>
      <w:r w:rsidRPr="003D0DD9">
        <w:rPr>
          <w:spacing w:val="-1"/>
          <w:sz w:val="24"/>
          <w:szCs w:val="24"/>
        </w:rPr>
        <w:t>D</w:t>
      </w:r>
      <w:r w:rsidRPr="003D0DD9">
        <w:rPr>
          <w:sz w:val="24"/>
          <w:szCs w:val="24"/>
        </w:rPr>
        <w:t xml:space="preserve">E </w:t>
      </w:r>
      <w:r w:rsidRPr="003D0DD9">
        <w:rPr>
          <w:spacing w:val="-3"/>
          <w:sz w:val="24"/>
          <w:szCs w:val="24"/>
        </w:rPr>
        <w:t>s</w:t>
      </w:r>
      <w:r w:rsidRPr="003D0DD9">
        <w:rPr>
          <w:spacing w:val="1"/>
          <w:sz w:val="24"/>
          <w:szCs w:val="24"/>
        </w:rPr>
        <w:t>t</w:t>
      </w:r>
      <w:r w:rsidRPr="003D0DD9">
        <w:rPr>
          <w:spacing w:val="-3"/>
          <w:sz w:val="24"/>
          <w:szCs w:val="24"/>
        </w:rPr>
        <w:t>a</w:t>
      </w:r>
      <w:r w:rsidRPr="003D0DD9">
        <w:rPr>
          <w:spacing w:val="1"/>
          <w:sz w:val="24"/>
          <w:szCs w:val="24"/>
        </w:rPr>
        <w:t>f</w:t>
      </w:r>
      <w:r w:rsidRPr="003D0DD9">
        <w:rPr>
          <w:sz w:val="24"/>
          <w:szCs w:val="24"/>
        </w:rPr>
        <w:t>f</w:t>
      </w:r>
      <w:r w:rsidRPr="003D0DD9">
        <w:rPr>
          <w:spacing w:val="2"/>
          <w:sz w:val="24"/>
          <w:szCs w:val="24"/>
        </w:rPr>
        <w:t xml:space="preserve"> </w:t>
      </w:r>
      <w:r w:rsidRPr="003D0DD9">
        <w:rPr>
          <w:spacing w:val="-1"/>
          <w:sz w:val="24"/>
          <w:szCs w:val="24"/>
        </w:rPr>
        <w:t>h</w:t>
      </w:r>
      <w:r w:rsidRPr="003D0DD9">
        <w:rPr>
          <w:spacing w:val="-3"/>
          <w:sz w:val="24"/>
          <w:szCs w:val="24"/>
        </w:rPr>
        <w:t>a</w:t>
      </w:r>
      <w:r w:rsidR="002D1AA0" w:rsidRPr="003D0DD9">
        <w:rPr>
          <w:sz w:val="24"/>
          <w:szCs w:val="24"/>
        </w:rPr>
        <w:t>ve</w:t>
      </w:r>
      <w:r w:rsidRPr="003D0DD9">
        <w:rPr>
          <w:spacing w:val="1"/>
          <w:sz w:val="24"/>
          <w:szCs w:val="24"/>
        </w:rPr>
        <w:t xml:space="preserve"> </w:t>
      </w:r>
      <w:r w:rsidRPr="003D0DD9">
        <w:rPr>
          <w:sz w:val="24"/>
          <w:szCs w:val="24"/>
        </w:rPr>
        <w:t>r</w:t>
      </w:r>
      <w:r w:rsidRPr="003D0DD9">
        <w:rPr>
          <w:spacing w:val="-1"/>
          <w:sz w:val="24"/>
          <w:szCs w:val="24"/>
        </w:rPr>
        <w:t>e</w:t>
      </w:r>
      <w:r w:rsidRPr="003D0DD9">
        <w:rPr>
          <w:spacing w:val="-3"/>
          <w:sz w:val="24"/>
          <w:szCs w:val="24"/>
        </w:rPr>
        <w:t>v</w:t>
      </w:r>
      <w:r w:rsidRPr="003D0DD9">
        <w:rPr>
          <w:spacing w:val="-1"/>
          <w:sz w:val="24"/>
          <w:szCs w:val="24"/>
        </w:rPr>
        <w:t>ie</w:t>
      </w:r>
      <w:r w:rsidRPr="003D0DD9">
        <w:rPr>
          <w:spacing w:val="-4"/>
          <w:sz w:val="24"/>
          <w:szCs w:val="24"/>
        </w:rPr>
        <w:t>w</w:t>
      </w:r>
      <w:r w:rsidRPr="003D0DD9">
        <w:rPr>
          <w:spacing w:val="-1"/>
          <w:sz w:val="24"/>
          <w:szCs w:val="24"/>
        </w:rPr>
        <w:t>e</w:t>
      </w:r>
      <w:r w:rsidRPr="003D0DD9">
        <w:rPr>
          <w:sz w:val="24"/>
          <w:szCs w:val="24"/>
        </w:rPr>
        <w:t xml:space="preserve">d </w:t>
      </w:r>
      <w:r w:rsidRPr="003D0DD9">
        <w:rPr>
          <w:spacing w:val="-1"/>
          <w:sz w:val="24"/>
          <w:szCs w:val="24"/>
        </w:rPr>
        <w:t>ea</w:t>
      </w:r>
      <w:r w:rsidRPr="003D0DD9">
        <w:rPr>
          <w:sz w:val="24"/>
          <w:szCs w:val="24"/>
        </w:rPr>
        <w:t>ch c</w:t>
      </w:r>
      <w:r w:rsidRPr="003D0DD9">
        <w:rPr>
          <w:spacing w:val="-1"/>
          <w:sz w:val="24"/>
          <w:szCs w:val="24"/>
        </w:rPr>
        <w:t>lai</w:t>
      </w:r>
      <w:r w:rsidRPr="003D0DD9">
        <w:rPr>
          <w:sz w:val="24"/>
          <w:szCs w:val="24"/>
        </w:rPr>
        <w:t>m</w:t>
      </w:r>
      <w:r w:rsidRPr="003D0DD9">
        <w:rPr>
          <w:spacing w:val="2"/>
          <w:sz w:val="24"/>
          <w:szCs w:val="24"/>
        </w:rPr>
        <w:t xml:space="preserve"> </w:t>
      </w:r>
      <w:r w:rsidRPr="003D0DD9">
        <w:rPr>
          <w:spacing w:val="-3"/>
          <w:sz w:val="24"/>
          <w:szCs w:val="24"/>
        </w:rPr>
        <w:t>ex</w:t>
      </w:r>
      <w:r w:rsidRPr="003D0DD9">
        <w:rPr>
          <w:spacing w:val="-1"/>
          <w:sz w:val="24"/>
          <w:szCs w:val="24"/>
        </w:rPr>
        <w:t>pend</w:t>
      </w:r>
      <w:r w:rsidRPr="003D0DD9">
        <w:rPr>
          <w:spacing w:val="-2"/>
          <w:sz w:val="24"/>
          <w:szCs w:val="24"/>
        </w:rPr>
        <w:t>i</w:t>
      </w:r>
      <w:r w:rsidRPr="003D0DD9">
        <w:rPr>
          <w:spacing w:val="1"/>
          <w:sz w:val="24"/>
          <w:szCs w:val="24"/>
        </w:rPr>
        <w:t>t</w:t>
      </w:r>
      <w:r w:rsidRPr="003D0DD9">
        <w:rPr>
          <w:spacing w:val="-1"/>
          <w:sz w:val="24"/>
          <w:szCs w:val="24"/>
        </w:rPr>
        <w:t>u</w:t>
      </w:r>
      <w:r w:rsidRPr="003D0DD9">
        <w:rPr>
          <w:sz w:val="24"/>
          <w:szCs w:val="24"/>
        </w:rPr>
        <w:t>re c</w:t>
      </w:r>
      <w:r w:rsidRPr="003D0DD9">
        <w:rPr>
          <w:spacing w:val="-1"/>
          <w:sz w:val="24"/>
          <w:szCs w:val="24"/>
        </w:rPr>
        <w:t>a</w:t>
      </w:r>
      <w:r w:rsidRPr="003D0DD9">
        <w:rPr>
          <w:spacing w:val="1"/>
          <w:sz w:val="24"/>
          <w:szCs w:val="24"/>
        </w:rPr>
        <w:t>t</w:t>
      </w:r>
      <w:r w:rsidRPr="003D0DD9">
        <w:rPr>
          <w:spacing w:val="-3"/>
          <w:sz w:val="24"/>
          <w:szCs w:val="24"/>
        </w:rPr>
        <w:t>e</w:t>
      </w:r>
      <w:r w:rsidRPr="003D0DD9">
        <w:rPr>
          <w:spacing w:val="2"/>
          <w:sz w:val="24"/>
          <w:szCs w:val="24"/>
        </w:rPr>
        <w:t>g</w:t>
      </w:r>
      <w:r w:rsidRPr="003D0DD9">
        <w:rPr>
          <w:spacing w:val="-3"/>
          <w:sz w:val="24"/>
          <w:szCs w:val="24"/>
        </w:rPr>
        <w:t>o</w:t>
      </w:r>
      <w:r w:rsidRPr="003D0DD9">
        <w:rPr>
          <w:sz w:val="24"/>
          <w:szCs w:val="24"/>
        </w:rPr>
        <w:t xml:space="preserve">ry </w:t>
      </w:r>
      <w:r w:rsidRPr="003D0DD9">
        <w:rPr>
          <w:spacing w:val="-1"/>
          <w:sz w:val="24"/>
          <w:szCs w:val="24"/>
        </w:rPr>
        <w:t>wi</w:t>
      </w:r>
      <w:r w:rsidRPr="003D0DD9">
        <w:rPr>
          <w:spacing w:val="1"/>
          <w:sz w:val="24"/>
          <w:szCs w:val="24"/>
        </w:rPr>
        <w:t>t</w:t>
      </w:r>
      <w:r w:rsidRPr="003D0DD9">
        <w:rPr>
          <w:spacing w:val="-1"/>
          <w:sz w:val="24"/>
          <w:szCs w:val="24"/>
        </w:rPr>
        <w:t>hi</w:t>
      </w:r>
      <w:r w:rsidRPr="003D0DD9">
        <w:rPr>
          <w:sz w:val="24"/>
          <w:szCs w:val="24"/>
        </w:rPr>
        <w:t xml:space="preserve">n </w:t>
      </w:r>
      <w:r w:rsidRPr="003D0DD9">
        <w:rPr>
          <w:spacing w:val="1"/>
          <w:sz w:val="24"/>
          <w:szCs w:val="24"/>
        </w:rPr>
        <w:t>t</w:t>
      </w:r>
      <w:r w:rsidRPr="003D0DD9">
        <w:rPr>
          <w:spacing w:val="-1"/>
          <w:sz w:val="24"/>
          <w:szCs w:val="24"/>
        </w:rPr>
        <w:t>h</w:t>
      </w:r>
      <w:r w:rsidRPr="003D0DD9">
        <w:rPr>
          <w:sz w:val="24"/>
          <w:szCs w:val="24"/>
        </w:rPr>
        <w:t>e s</w:t>
      </w:r>
      <w:r w:rsidRPr="003D0DD9">
        <w:rPr>
          <w:spacing w:val="-4"/>
          <w:sz w:val="24"/>
          <w:szCs w:val="24"/>
        </w:rPr>
        <w:t>i</w:t>
      </w:r>
      <w:r w:rsidRPr="003D0DD9">
        <w:rPr>
          <w:spacing w:val="1"/>
          <w:sz w:val="24"/>
          <w:szCs w:val="24"/>
        </w:rPr>
        <w:t>t</w:t>
      </w:r>
      <w:r w:rsidRPr="003D0DD9">
        <w:rPr>
          <w:sz w:val="24"/>
          <w:szCs w:val="24"/>
        </w:rPr>
        <w:t>e c</w:t>
      </w:r>
      <w:r w:rsidRPr="003D0DD9">
        <w:rPr>
          <w:spacing w:val="-2"/>
          <w:sz w:val="24"/>
          <w:szCs w:val="24"/>
        </w:rPr>
        <w:t>l</w:t>
      </w:r>
      <w:r w:rsidRPr="003D0DD9">
        <w:rPr>
          <w:spacing w:val="-1"/>
          <w:sz w:val="24"/>
          <w:szCs w:val="24"/>
        </w:rPr>
        <w:t>ai</w:t>
      </w:r>
      <w:r w:rsidRPr="003D0DD9">
        <w:rPr>
          <w:sz w:val="24"/>
          <w:szCs w:val="24"/>
        </w:rPr>
        <w:t>m</w:t>
      </w:r>
      <w:r w:rsidRPr="003D0DD9">
        <w:rPr>
          <w:spacing w:val="-3"/>
          <w:sz w:val="24"/>
          <w:szCs w:val="24"/>
        </w:rPr>
        <w:t xml:space="preserve"> </w:t>
      </w:r>
      <w:r w:rsidRPr="003D0DD9">
        <w:rPr>
          <w:spacing w:val="3"/>
          <w:sz w:val="24"/>
          <w:szCs w:val="24"/>
        </w:rPr>
        <w:t>f</w:t>
      </w:r>
      <w:r w:rsidRPr="003D0DD9">
        <w:rPr>
          <w:spacing w:val="-3"/>
          <w:sz w:val="24"/>
          <w:szCs w:val="24"/>
        </w:rPr>
        <w:t>o</w:t>
      </w:r>
      <w:r w:rsidRPr="003D0DD9">
        <w:rPr>
          <w:sz w:val="24"/>
          <w:szCs w:val="24"/>
        </w:rPr>
        <w:t>r</w:t>
      </w:r>
      <w:r w:rsidRPr="003D0DD9">
        <w:rPr>
          <w:spacing w:val="-2"/>
          <w:sz w:val="24"/>
          <w:szCs w:val="24"/>
        </w:rPr>
        <w:t>m</w:t>
      </w:r>
      <w:r w:rsidRPr="003D0DD9">
        <w:rPr>
          <w:sz w:val="24"/>
          <w:szCs w:val="24"/>
        </w:rPr>
        <w:t>.</w:t>
      </w:r>
    </w:p>
    <w:p w14:paraId="62F66D04" w14:textId="77777777" w:rsidR="003D0DD9" w:rsidRDefault="003D0DD9" w:rsidP="003D0DD9">
      <w:pPr>
        <w:pStyle w:val="ListParagraph"/>
        <w:rPr>
          <w:b/>
          <w:bCs/>
          <w:spacing w:val="-1"/>
        </w:rPr>
      </w:pPr>
    </w:p>
    <w:p w14:paraId="1CC8A356" w14:textId="77777777" w:rsidR="003D0DD9" w:rsidRDefault="00403663" w:rsidP="003D0DD9">
      <w:pPr>
        <w:pStyle w:val="BodyText"/>
        <w:numPr>
          <w:ilvl w:val="0"/>
          <w:numId w:val="29"/>
        </w:numPr>
        <w:kinsoku w:val="0"/>
        <w:overflowPunct w:val="0"/>
        <w:spacing w:line="243" w:lineRule="auto"/>
        <w:ind w:left="1080" w:right="150"/>
        <w:rPr>
          <w:sz w:val="24"/>
          <w:szCs w:val="24"/>
        </w:rPr>
      </w:pPr>
      <w:r w:rsidRPr="003D0DD9">
        <w:rPr>
          <w:b/>
          <w:bCs/>
          <w:spacing w:val="-1"/>
          <w:sz w:val="24"/>
          <w:szCs w:val="24"/>
        </w:rPr>
        <w:t>Reques</w:t>
      </w:r>
      <w:r w:rsidRPr="003D0DD9">
        <w:rPr>
          <w:b/>
          <w:bCs/>
          <w:sz w:val="24"/>
          <w:szCs w:val="24"/>
        </w:rPr>
        <w:t>t</w:t>
      </w:r>
      <w:r w:rsidRPr="003D0DD9">
        <w:rPr>
          <w:b/>
          <w:bCs/>
          <w:spacing w:val="-1"/>
          <w:sz w:val="24"/>
          <w:szCs w:val="24"/>
        </w:rPr>
        <w:t>e</w:t>
      </w:r>
      <w:r w:rsidRPr="003D0DD9">
        <w:rPr>
          <w:b/>
          <w:bCs/>
          <w:sz w:val="24"/>
          <w:szCs w:val="24"/>
        </w:rPr>
        <w:t xml:space="preserve">d </w:t>
      </w:r>
      <w:r w:rsidRPr="003D0DD9">
        <w:rPr>
          <w:b/>
          <w:bCs/>
          <w:spacing w:val="-1"/>
          <w:sz w:val="24"/>
          <w:szCs w:val="24"/>
        </w:rPr>
        <w:t>Expend</w:t>
      </w:r>
      <w:r w:rsidRPr="003D0DD9">
        <w:rPr>
          <w:b/>
          <w:bCs/>
          <w:spacing w:val="-2"/>
          <w:sz w:val="24"/>
          <w:szCs w:val="24"/>
        </w:rPr>
        <w:t>i</w:t>
      </w:r>
      <w:r w:rsidRPr="003D0DD9">
        <w:rPr>
          <w:b/>
          <w:bCs/>
          <w:sz w:val="24"/>
          <w:szCs w:val="24"/>
        </w:rPr>
        <w:t>t</w:t>
      </w:r>
      <w:r w:rsidRPr="003D0DD9">
        <w:rPr>
          <w:b/>
          <w:bCs/>
          <w:spacing w:val="-1"/>
          <w:sz w:val="24"/>
          <w:szCs w:val="24"/>
        </w:rPr>
        <w:t>u</w:t>
      </w:r>
      <w:r w:rsidRPr="003D0DD9">
        <w:rPr>
          <w:b/>
          <w:bCs/>
          <w:spacing w:val="-2"/>
          <w:sz w:val="24"/>
          <w:szCs w:val="24"/>
        </w:rPr>
        <w:t>r</w:t>
      </w:r>
      <w:r w:rsidRPr="003D0DD9">
        <w:rPr>
          <w:b/>
          <w:bCs/>
          <w:spacing w:val="-1"/>
          <w:sz w:val="24"/>
          <w:szCs w:val="24"/>
        </w:rPr>
        <w:t>es</w:t>
      </w:r>
      <w:r w:rsidRPr="003D0DD9">
        <w:rPr>
          <w:b/>
          <w:bCs/>
          <w:sz w:val="24"/>
          <w:szCs w:val="24"/>
        </w:rPr>
        <w:t>—</w:t>
      </w:r>
      <w:r w:rsidR="008627E0" w:rsidRPr="003D0DD9">
        <w:rPr>
          <w:spacing w:val="1"/>
          <w:sz w:val="24"/>
          <w:szCs w:val="24"/>
        </w:rPr>
        <w:t>T</w:t>
      </w:r>
      <w:r w:rsidRPr="003D0DD9">
        <w:rPr>
          <w:spacing w:val="-1"/>
          <w:sz w:val="24"/>
          <w:szCs w:val="24"/>
        </w:rPr>
        <w:t>hi</w:t>
      </w:r>
      <w:r w:rsidRPr="003D0DD9">
        <w:rPr>
          <w:sz w:val="24"/>
          <w:szCs w:val="24"/>
        </w:rPr>
        <w:t>s</w:t>
      </w:r>
      <w:r w:rsidRPr="003D0DD9">
        <w:rPr>
          <w:spacing w:val="1"/>
          <w:sz w:val="24"/>
          <w:szCs w:val="24"/>
        </w:rPr>
        <w:t xml:space="preserve"> </w:t>
      </w:r>
      <w:r w:rsidRPr="003D0DD9">
        <w:rPr>
          <w:spacing w:val="-1"/>
          <w:sz w:val="24"/>
          <w:szCs w:val="24"/>
        </w:rPr>
        <w:t>indi</w:t>
      </w:r>
      <w:r w:rsidRPr="003D0DD9">
        <w:rPr>
          <w:sz w:val="24"/>
          <w:szCs w:val="24"/>
        </w:rPr>
        <w:t>c</w:t>
      </w:r>
      <w:r w:rsidRPr="003D0DD9">
        <w:rPr>
          <w:spacing w:val="-1"/>
          <w:sz w:val="24"/>
          <w:szCs w:val="24"/>
        </w:rPr>
        <w:t>a</w:t>
      </w:r>
      <w:r w:rsidRPr="003D0DD9">
        <w:rPr>
          <w:spacing w:val="1"/>
          <w:sz w:val="24"/>
          <w:szCs w:val="24"/>
        </w:rPr>
        <w:t>t</w:t>
      </w:r>
      <w:r w:rsidRPr="003D0DD9">
        <w:rPr>
          <w:spacing w:val="-1"/>
          <w:sz w:val="24"/>
          <w:szCs w:val="24"/>
        </w:rPr>
        <w:t>e</w:t>
      </w:r>
      <w:r w:rsidRPr="003D0DD9">
        <w:rPr>
          <w:sz w:val="24"/>
          <w:szCs w:val="24"/>
        </w:rPr>
        <w:t>s</w:t>
      </w:r>
      <w:r w:rsidRPr="003D0DD9">
        <w:rPr>
          <w:spacing w:val="-2"/>
          <w:sz w:val="24"/>
          <w:szCs w:val="24"/>
        </w:rPr>
        <w:t xml:space="preserve"> </w:t>
      </w:r>
      <w:r w:rsidRPr="003D0DD9">
        <w:rPr>
          <w:spacing w:val="1"/>
          <w:sz w:val="24"/>
          <w:szCs w:val="24"/>
        </w:rPr>
        <w:t>t</w:t>
      </w:r>
      <w:r w:rsidRPr="003D0DD9">
        <w:rPr>
          <w:spacing w:val="-3"/>
          <w:sz w:val="24"/>
          <w:szCs w:val="24"/>
        </w:rPr>
        <w:t>h</w:t>
      </w:r>
      <w:r w:rsidRPr="003D0DD9">
        <w:rPr>
          <w:sz w:val="24"/>
          <w:szCs w:val="24"/>
        </w:rPr>
        <w:t>e</w:t>
      </w:r>
      <w:r w:rsidRPr="003D0DD9">
        <w:rPr>
          <w:spacing w:val="-2"/>
          <w:sz w:val="24"/>
          <w:szCs w:val="24"/>
        </w:rPr>
        <w:t xml:space="preserve"> </w:t>
      </w:r>
      <w:r w:rsidRPr="003D0DD9">
        <w:rPr>
          <w:spacing w:val="1"/>
          <w:sz w:val="24"/>
          <w:szCs w:val="24"/>
        </w:rPr>
        <w:t>t</w:t>
      </w:r>
      <w:r w:rsidRPr="003D0DD9">
        <w:rPr>
          <w:spacing w:val="-1"/>
          <w:sz w:val="24"/>
          <w:szCs w:val="24"/>
        </w:rPr>
        <w:t>o</w:t>
      </w:r>
      <w:r w:rsidRPr="003D0DD9">
        <w:rPr>
          <w:spacing w:val="-2"/>
          <w:sz w:val="24"/>
          <w:szCs w:val="24"/>
        </w:rPr>
        <w:t>t</w:t>
      </w:r>
      <w:r w:rsidRPr="003D0DD9">
        <w:rPr>
          <w:spacing w:val="-1"/>
          <w:sz w:val="24"/>
          <w:szCs w:val="24"/>
        </w:rPr>
        <w:t>a</w:t>
      </w:r>
      <w:r w:rsidRPr="003D0DD9">
        <w:rPr>
          <w:sz w:val="24"/>
          <w:szCs w:val="24"/>
        </w:rPr>
        <w:t xml:space="preserve">l </w:t>
      </w:r>
      <w:r w:rsidRPr="003D0DD9">
        <w:rPr>
          <w:spacing w:val="-1"/>
          <w:sz w:val="24"/>
          <w:szCs w:val="24"/>
        </w:rPr>
        <w:t>a</w:t>
      </w:r>
      <w:r w:rsidRPr="003D0DD9">
        <w:rPr>
          <w:sz w:val="24"/>
          <w:szCs w:val="24"/>
        </w:rPr>
        <w:t>m</w:t>
      </w:r>
      <w:r w:rsidRPr="003D0DD9">
        <w:rPr>
          <w:spacing w:val="-1"/>
          <w:sz w:val="24"/>
          <w:szCs w:val="24"/>
        </w:rPr>
        <w:t>oun</w:t>
      </w:r>
      <w:r w:rsidRPr="003D0DD9">
        <w:rPr>
          <w:sz w:val="24"/>
          <w:szCs w:val="24"/>
        </w:rPr>
        <w:t>t</w:t>
      </w:r>
      <w:r w:rsidRPr="003D0DD9">
        <w:rPr>
          <w:spacing w:val="-1"/>
          <w:sz w:val="24"/>
          <w:szCs w:val="24"/>
        </w:rPr>
        <w:t xml:space="preserve"> en</w:t>
      </w:r>
      <w:r w:rsidRPr="003D0DD9">
        <w:rPr>
          <w:spacing w:val="-2"/>
          <w:sz w:val="24"/>
          <w:szCs w:val="24"/>
        </w:rPr>
        <w:t>t</w:t>
      </w:r>
      <w:r w:rsidRPr="003D0DD9">
        <w:rPr>
          <w:spacing w:val="-1"/>
          <w:sz w:val="24"/>
          <w:szCs w:val="24"/>
        </w:rPr>
        <w:t>e</w:t>
      </w:r>
      <w:r w:rsidRPr="003D0DD9">
        <w:rPr>
          <w:sz w:val="24"/>
          <w:szCs w:val="24"/>
        </w:rPr>
        <w:t>r</w:t>
      </w:r>
      <w:r w:rsidRPr="003D0DD9">
        <w:rPr>
          <w:spacing w:val="-1"/>
          <w:sz w:val="24"/>
          <w:szCs w:val="24"/>
        </w:rPr>
        <w:t>e</w:t>
      </w:r>
      <w:r w:rsidRPr="003D0DD9">
        <w:rPr>
          <w:sz w:val="24"/>
          <w:szCs w:val="24"/>
        </w:rPr>
        <w:t>d</w:t>
      </w:r>
      <w:r w:rsidRPr="003D0DD9">
        <w:rPr>
          <w:spacing w:val="-2"/>
          <w:sz w:val="24"/>
          <w:szCs w:val="24"/>
        </w:rPr>
        <w:t xml:space="preserve"> </w:t>
      </w:r>
      <w:r w:rsidRPr="003D0DD9">
        <w:rPr>
          <w:spacing w:val="-1"/>
          <w:sz w:val="24"/>
          <w:szCs w:val="24"/>
        </w:rPr>
        <w:t>b</w:t>
      </w:r>
      <w:r w:rsidRPr="003D0DD9">
        <w:rPr>
          <w:sz w:val="24"/>
          <w:szCs w:val="24"/>
        </w:rPr>
        <w:t>y</w:t>
      </w:r>
      <w:r w:rsidRPr="003D0DD9">
        <w:rPr>
          <w:spacing w:val="-2"/>
          <w:sz w:val="24"/>
          <w:szCs w:val="24"/>
        </w:rPr>
        <w:t xml:space="preserve"> </w:t>
      </w:r>
      <w:r w:rsidRPr="003D0DD9">
        <w:rPr>
          <w:spacing w:val="1"/>
          <w:sz w:val="24"/>
          <w:szCs w:val="24"/>
        </w:rPr>
        <w:t>t</w:t>
      </w:r>
      <w:r w:rsidRPr="003D0DD9">
        <w:rPr>
          <w:spacing w:val="-1"/>
          <w:sz w:val="24"/>
          <w:szCs w:val="24"/>
        </w:rPr>
        <w:t>h</w:t>
      </w:r>
      <w:r w:rsidRPr="003D0DD9">
        <w:rPr>
          <w:sz w:val="24"/>
          <w:szCs w:val="24"/>
        </w:rPr>
        <w:t>e</w:t>
      </w:r>
      <w:r w:rsidRPr="003D0DD9">
        <w:rPr>
          <w:spacing w:val="-2"/>
          <w:sz w:val="24"/>
          <w:szCs w:val="24"/>
        </w:rPr>
        <w:t xml:space="preserve"> </w:t>
      </w:r>
      <w:r w:rsidRPr="003D0DD9">
        <w:rPr>
          <w:sz w:val="24"/>
          <w:szCs w:val="24"/>
        </w:rPr>
        <w:t>s</w:t>
      </w:r>
      <w:r w:rsidRPr="003D0DD9">
        <w:rPr>
          <w:spacing w:val="-1"/>
          <w:sz w:val="24"/>
          <w:szCs w:val="24"/>
        </w:rPr>
        <w:t>pon</w:t>
      </w:r>
      <w:r w:rsidRPr="003D0DD9">
        <w:rPr>
          <w:sz w:val="24"/>
          <w:szCs w:val="24"/>
        </w:rPr>
        <w:t>s</w:t>
      </w:r>
      <w:r w:rsidRPr="003D0DD9">
        <w:rPr>
          <w:spacing w:val="-1"/>
          <w:sz w:val="24"/>
          <w:szCs w:val="24"/>
        </w:rPr>
        <w:t>o</w:t>
      </w:r>
      <w:r w:rsidRPr="003D0DD9">
        <w:rPr>
          <w:sz w:val="24"/>
          <w:szCs w:val="24"/>
        </w:rPr>
        <w:t>r</w:t>
      </w:r>
      <w:r w:rsidRPr="003D0DD9">
        <w:rPr>
          <w:spacing w:val="-3"/>
          <w:sz w:val="24"/>
          <w:szCs w:val="24"/>
        </w:rPr>
        <w:t xml:space="preserve"> </w:t>
      </w:r>
      <w:r w:rsidRPr="003D0DD9">
        <w:rPr>
          <w:spacing w:val="3"/>
          <w:sz w:val="24"/>
          <w:szCs w:val="24"/>
        </w:rPr>
        <w:t>f</w:t>
      </w:r>
      <w:r w:rsidRPr="003D0DD9">
        <w:rPr>
          <w:spacing w:val="-3"/>
          <w:sz w:val="24"/>
          <w:szCs w:val="24"/>
        </w:rPr>
        <w:t>o</w:t>
      </w:r>
      <w:r w:rsidRPr="003D0DD9">
        <w:rPr>
          <w:sz w:val="24"/>
          <w:szCs w:val="24"/>
        </w:rPr>
        <w:t>r</w:t>
      </w:r>
      <w:r w:rsidRPr="003D0DD9">
        <w:rPr>
          <w:spacing w:val="2"/>
          <w:sz w:val="24"/>
          <w:szCs w:val="24"/>
        </w:rPr>
        <w:t xml:space="preserve"> </w:t>
      </w:r>
      <w:r w:rsidRPr="003D0DD9">
        <w:rPr>
          <w:spacing w:val="-1"/>
          <w:sz w:val="24"/>
          <w:szCs w:val="24"/>
        </w:rPr>
        <w:t>e</w:t>
      </w:r>
      <w:r w:rsidRPr="003D0DD9">
        <w:rPr>
          <w:spacing w:val="-3"/>
          <w:sz w:val="24"/>
          <w:szCs w:val="24"/>
        </w:rPr>
        <w:t>a</w:t>
      </w:r>
      <w:r w:rsidRPr="003D0DD9">
        <w:rPr>
          <w:sz w:val="24"/>
          <w:szCs w:val="24"/>
        </w:rPr>
        <w:t xml:space="preserve">ch </w:t>
      </w:r>
      <w:r w:rsidRPr="003D0DD9">
        <w:rPr>
          <w:spacing w:val="-1"/>
          <w:sz w:val="24"/>
          <w:szCs w:val="24"/>
        </w:rPr>
        <w:t>e</w:t>
      </w:r>
      <w:r w:rsidRPr="003D0DD9">
        <w:rPr>
          <w:spacing w:val="-3"/>
          <w:sz w:val="24"/>
          <w:szCs w:val="24"/>
        </w:rPr>
        <w:t>x</w:t>
      </w:r>
      <w:r w:rsidRPr="003D0DD9">
        <w:rPr>
          <w:spacing w:val="-1"/>
          <w:sz w:val="24"/>
          <w:szCs w:val="24"/>
        </w:rPr>
        <w:t>pend</w:t>
      </w:r>
      <w:r w:rsidRPr="003D0DD9">
        <w:rPr>
          <w:spacing w:val="-2"/>
          <w:sz w:val="24"/>
          <w:szCs w:val="24"/>
        </w:rPr>
        <w:t>i</w:t>
      </w:r>
      <w:r w:rsidRPr="003D0DD9">
        <w:rPr>
          <w:spacing w:val="1"/>
          <w:sz w:val="24"/>
          <w:szCs w:val="24"/>
        </w:rPr>
        <w:t>t</w:t>
      </w:r>
      <w:r w:rsidRPr="003D0DD9">
        <w:rPr>
          <w:spacing w:val="-1"/>
          <w:sz w:val="24"/>
          <w:szCs w:val="24"/>
        </w:rPr>
        <w:t>u</w:t>
      </w:r>
      <w:r w:rsidRPr="003D0DD9">
        <w:rPr>
          <w:sz w:val="24"/>
          <w:szCs w:val="24"/>
        </w:rPr>
        <w:t>re c</w:t>
      </w:r>
      <w:r w:rsidRPr="003D0DD9">
        <w:rPr>
          <w:spacing w:val="-1"/>
          <w:sz w:val="24"/>
          <w:szCs w:val="24"/>
        </w:rPr>
        <w:t>a</w:t>
      </w:r>
      <w:r w:rsidRPr="003D0DD9">
        <w:rPr>
          <w:spacing w:val="1"/>
          <w:sz w:val="24"/>
          <w:szCs w:val="24"/>
        </w:rPr>
        <w:t>t</w:t>
      </w:r>
      <w:r w:rsidRPr="003D0DD9">
        <w:rPr>
          <w:spacing w:val="-3"/>
          <w:sz w:val="24"/>
          <w:szCs w:val="24"/>
        </w:rPr>
        <w:t>e</w:t>
      </w:r>
      <w:r w:rsidRPr="003D0DD9">
        <w:rPr>
          <w:spacing w:val="2"/>
          <w:sz w:val="24"/>
          <w:szCs w:val="24"/>
        </w:rPr>
        <w:t>g</w:t>
      </w:r>
      <w:r w:rsidRPr="003D0DD9">
        <w:rPr>
          <w:spacing w:val="-3"/>
          <w:sz w:val="24"/>
          <w:szCs w:val="24"/>
        </w:rPr>
        <w:t>o</w:t>
      </w:r>
      <w:r w:rsidRPr="003D0DD9">
        <w:rPr>
          <w:sz w:val="24"/>
          <w:szCs w:val="24"/>
        </w:rPr>
        <w:t>ry</w:t>
      </w:r>
      <w:r w:rsidRPr="003D0DD9">
        <w:rPr>
          <w:spacing w:val="-2"/>
          <w:sz w:val="24"/>
          <w:szCs w:val="24"/>
        </w:rPr>
        <w:t xml:space="preserve"> </w:t>
      </w:r>
      <w:r w:rsidRPr="003D0DD9">
        <w:rPr>
          <w:spacing w:val="-1"/>
          <w:sz w:val="24"/>
          <w:szCs w:val="24"/>
        </w:rPr>
        <w:t>an</w:t>
      </w:r>
      <w:r w:rsidRPr="003D0DD9">
        <w:rPr>
          <w:sz w:val="24"/>
          <w:szCs w:val="24"/>
        </w:rPr>
        <w:t xml:space="preserve">d </w:t>
      </w:r>
      <w:r w:rsidRPr="003D0DD9">
        <w:rPr>
          <w:spacing w:val="-1"/>
          <w:sz w:val="24"/>
          <w:szCs w:val="24"/>
        </w:rPr>
        <w:t>lin</w:t>
      </w:r>
      <w:r w:rsidRPr="003D0DD9">
        <w:rPr>
          <w:spacing w:val="2"/>
          <w:sz w:val="24"/>
          <w:szCs w:val="24"/>
        </w:rPr>
        <w:t>k</w:t>
      </w:r>
      <w:r w:rsidRPr="003D0DD9">
        <w:rPr>
          <w:sz w:val="24"/>
          <w:szCs w:val="24"/>
        </w:rPr>
        <w:t>s</w:t>
      </w:r>
      <w:r w:rsidRPr="003D0DD9">
        <w:rPr>
          <w:spacing w:val="-2"/>
          <w:sz w:val="24"/>
          <w:szCs w:val="24"/>
        </w:rPr>
        <w:t xml:space="preserve"> </w:t>
      </w:r>
      <w:r w:rsidRPr="003D0DD9">
        <w:rPr>
          <w:spacing w:val="1"/>
          <w:sz w:val="24"/>
          <w:szCs w:val="24"/>
        </w:rPr>
        <w:t>t</w:t>
      </w:r>
      <w:r w:rsidRPr="003D0DD9">
        <w:rPr>
          <w:sz w:val="24"/>
          <w:szCs w:val="24"/>
        </w:rPr>
        <w:t>o</w:t>
      </w:r>
      <w:r w:rsidRPr="003D0DD9">
        <w:rPr>
          <w:spacing w:val="-2"/>
          <w:sz w:val="24"/>
          <w:szCs w:val="24"/>
        </w:rPr>
        <w:t xml:space="preserve"> </w:t>
      </w:r>
      <w:r w:rsidRPr="003D0DD9">
        <w:rPr>
          <w:spacing w:val="1"/>
          <w:sz w:val="24"/>
          <w:szCs w:val="24"/>
        </w:rPr>
        <w:t>t</w:t>
      </w:r>
      <w:r w:rsidRPr="003D0DD9">
        <w:rPr>
          <w:spacing w:val="-1"/>
          <w:sz w:val="24"/>
          <w:szCs w:val="24"/>
        </w:rPr>
        <w:t>h</w:t>
      </w:r>
      <w:r w:rsidRPr="003D0DD9">
        <w:rPr>
          <w:sz w:val="24"/>
          <w:szCs w:val="24"/>
        </w:rPr>
        <w:t>e</w:t>
      </w:r>
      <w:r w:rsidRPr="003D0DD9">
        <w:rPr>
          <w:spacing w:val="-2"/>
          <w:sz w:val="24"/>
          <w:szCs w:val="24"/>
        </w:rPr>
        <w:t xml:space="preserve"> </w:t>
      </w:r>
      <w:r w:rsidRPr="003D0DD9">
        <w:rPr>
          <w:sz w:val="24"/>
          <w:szCs w:val="24"/>
        </w:rPr>
        <w:t>c</w:t>
      </w:r>
      <w:r w:rsidRPr="003D0DD9">
        <w:rPr>
          <w:spacing w:val="-1"/>
          <w:sz w:val="24"/>
          <w:szCs w:val="24"/>
        </w:rPr>
        <w:t>lai</w:t>
      </w:r>
      <w:r w:rsidRPr="003D0DD9">
        <w:rPr>
          <w:sz w:val="24"/>
          <w:szCs w:val="24"/>
        </w:rPr>
        <w:t xml:space="preserve">m </w:t>
      </w:r>
      <w:r w:rsidRPr="003D0DD9">
        <w:rPr>
          <w:spacing w:val="1"/>
          <w:sz w:val="24"/>
          <w:szCs w:val="24"/>
        </w:rPr>
        <w:t>f</w:t>
      </w:r>
      <w:r w:rsidRPr="003D0DD9">
        <w:rPr>
          <w:spacing w:val="-1"/>
          <w:sz w:val="24"/>
          <w:szCs w:val="24"/>
        </w:rPr>
        <w:t>o</w:t>
      </w:r>
      <w:r w:rsidRPr="003D0DD9">
        <w:rPr>
          <w:spacing w:val="-2"/>
          <w:sz w:val="24"/>
          <w:szCs w:val="24"/>
        </w:rPr>
        <w:t>rm.</w:t>
      </w:r>
    </w:p>
    <w:p w14:paraId="1879C7CB" w14:textId="77777777" w:rsidR="003D0DD9" w:rsidRDefault="003D0DD9" w:rsidP="003D0DD9">
      <w:pPr>
        <w:pStyle w:val="ListParagraph"/>
        <w:rPr>
          <w:b/>
          <w:bCs/>
          <w:spacing w:val="-6"/>
        </w:rPr>
      </w:pPr>
    </w:p>
    <w:p w14:paraId="2E4E4320" w14:textId="77777777" w:rsidR="003D0DD9" w:rsidRDefault="00403663" w:rsidP="003D0DD9">
      <w:pPr>
        <w:pStyle w:val="BodyText"/>
        <w:numPr>
          <w:ilvl w:val="0"/>
          <w:numId w:val="29"/>
        </w:numPr>
        <w:kinsoku w:val="0"/>
        <w:overflowPunct w:val="0"/>
        <w:spacing w:line="243" w:lineRule="auto"/>
        <w:ind w:left="1080" w:right="150"/>
        <w:rPr>
          <w:sz w:val="24"/>
          <w:szCs w:val="24"/>
        </w:rPr>
      </w:pPr>
      <w:r w:rsidRPr="003D0DD9">
        <w:rPr>
          <w:b/>
          <w:bCs/>
          <w:spacing w:val="-6"/>
          <w:sz w:val="24"/>
          <w:szCs w:val="24"/>
        </w:rPr>
        <w:t>A</w:t>
      </w:r>
      <w:r w:rsidRPr="003D0DD9">
        <w:rPr>
          <w:b/>
          <w:bCs/>
          <w:spacing w:val="1"/>
          <w:sz w:val="24"/>
          <w:szCs w:val="24"/>
        </w:rPr>
        <w:t>p</w:t>
      </w:r>
      <w:r w:rsidRPr="003D0DD9">
        <w:rPr>
          <w:b/>
          <w:bCs/>
          <w:spacing w:val="-1"/>
          <w:sz w:val="24"/>
          <w:szCs w:val="24"/>
        </w:rPr>
        <w:t>p</w:t>
      </w:r>
      <w:r w:rsidRPr="003D0DD9">
        <w:rPr>
          <w:b/>
          <w:bCs/>
          <w:sz w:val="24"/>
          <w:szCs w:val="24"/>
        </w:rPr>
        <w:t>r</w:t>
      </w:r>
      <w:r w:rsidRPr="003D0DD9">
        <w:rPr>
          <w:b/>
          <w:bCs/>
          <w:spacing w:val="1"/>
          <w:sz w:val="24"/>
          <w:szCs w:val="24"/>
        </w:rPr>
        <w:t>o</w:t>
      </w:r>
      <w:r w:rsidRPr="003D0DD9">
        <w:rPr>
          <w:b/>
          <w:bCs/>
          <w:spacing w:val="-3"/>
          <w:sz w:val="24"/>
          <w:szCs w:val="24"/>
        </w:rPr>
        <w:t>v</w:t>
      </w:r>
      <w:r w:rsidRPr="003D0DD9">
        <w:rPr>
          <w:b/>
          <w:bCs/>
          <w:spacing w:val="-1"/>
          <w:sz w:val="24"/>
          <w:szCs w:val="24"/>
        </w:rPr>
        <w:t>e</w:t>
      </w:r>
      <w:r w:rsidRPr="003D0DD9">
        <w:rPr>
          <w:b/>
          <w:bCs/>
          <w:sz w:val="24"/>
          <w:szCs w:val="24"/>
        </w:rPr>
        <w:t xml:space="preserve">d </w:t>
      </w:r>
      <w:r w:rsidRPr="003D0DD9">
        <w:rPr>
          <w:b/>
          <w:bCs/>
          <w:spacing w:val="-1"/>
          <w:sz w:val="24"/>
          <w:szCs w:val="24"/>
        </w:rPr>
        <w:t>Expend</w:t>
      </w:r>
      <w:r w:rsidRPr="003D0DD9">
        <w:rPr>
          <w:b/>
          <w:bCs/>
          <w:spacing w:val="1"/>
          <w:sz w:val="24"/>
          <w:szCs w:val="24"/>
        </w:rPr>
        <w:t>i</w:t>
      </w:r>
      <w:r w:rsidRPr="003D0DD9">
        <w:rPr>
          <w:b/>
          <w:bCs/>
          <w:sz w:val="24"/>
          <w:szCs w:val="24"/>
        </w:rPr>
        <w:t>t</w:t>
      </w:r>
      <w:r w:rsidRPr="003D0DD9">
        <w:rPr>
          <w:b/>
          <w:bCs/>
          <w:spacing w:val="-1"/>
          <w:sz w:val="24"/>
          <w:szCs w:val="24"/>
        </w:rPr>
        <w:t>u</w:t>
      </w:r>
      <w:r w:rsidRPr="003D0DD9">
        <w:rPr>
          <w:b/>
          <w:bCs/>
          <w:sz w:val="24"/>
          <w:szCs w:val="24"/>
        </w:rPr>
        <w:t>r</w:t>
      </w:r>
      <w:r w:rsidRPr="003D0DD9">
        <w:rPr>
          <w:b/>
          <w:bCs/>
          <w:spacing w:val="-3"/>
          <w:sz w:val="24"/>
          <w:szCs w:val="24"/>
        </w:rPr>
        <w:t>e</w:t>
      </w:r>
      <w:r w:rsidRPr="003D0DD9">
        <w:rPr>
          <w:b/>
          <w:bCs/>
          <w:spacing w:val="-1"/>
          <w:sz w:val="24"/>
          <w:szCs w:val="24"/>
        </w:rPr>
        <w:t>s</w:t>
      </w:r>
      <w:r w:rsidRPr="003D0DD9">
        <w:rPr>
          <w:b/>
          <w:bCs/>
          <w:sz w:val="24"/>
          <w:szCs w:val="24"/>
        </w:rPr>
        <w:t>—</w:t>
      </w:r>
      <w:r w:rsidR="008627E0" w:rsidRPr="003D0DD9">
        <w:rPr>
          <w:spacing w:val="1"/>
          <w:sz w:val="24"/>
          <w:szCs w:val="24"/>
        </w:rPr>
        <w:t>T</w:t>
      </w:r>
      <w:r w:rsidRPr="003D0DD9">
        <w:rPr>
          <w:spacing w:val="-1"/>
          <w:sz w:val="24"/>
          <w:szCs w:val="24"/>
        </w:rPr>
        <w:t>hi</w:t>
      </w:r>
      <w:r w:rsidRPr="003D0DD9">
        <w:rPr>
          <w:sz w:val="24"/>
          <w:szCs w:val="24"/>
        </w:rPr>
        <w:t>s</w:t>
      </w:r>
      <w:r w:rsidRPr="003D0DD9">
        <w:rPr>
          <w:spacing w:val="1"/>
          <w:sz w:val="24"/>
          <w:szCs w:val="24"/>
        </w:rPr>
        <w:t xml:space="preserve"> </w:t>
      </w:r>
      <w:r w:rsidRPr="003D0DD9">
        <w:rPr>
          <w:spacing w:val="-2"/>
          <w:sz w:val="24"/>
          <w:szCs w:val="24"/>
        </w:rPr>
        <w:t>i</w:t>
      </w:r>
      <w:r w:rsidRPr="003D0DD9">
        <w:rPr>
          <w:spacing w:val="-1"/>
          <w:sz w:val="24"/>
          <w:szCs w:val="24"/>
        </w:rPr>
        <w:t>ndi</w:t>
      </w:r>
      <w:r w:rsidRPr="003D0DD9">
        <w:rPr>
          <w:sz w:val="24"/>
          <w:szCs w:val="24"/>
        </w:rPr>
        <w:t>c</w:t>
      </w:r>
      <w:r w:rsidRPr="003D0DD9">
        <w:rPr>
          <w:spacing w:val="-1"/>
          <w:sz w:val="24"/>
          <w:szCs w:val="24"/>
        </w:rPr>
        <w:t>a</w:t>
      </w:r>
      <w:r w:rsidRPr="003D0DD9">
        <w:rPr>
          <w:spacing w:val="1"/>
          <w:sz w:val="24"/>
          <w:szCs w:val="24"/>
        </w:rPr>
        <w:t>t</w:t>
      </w:r>
      <w:r w:rsidRPr="003D0DD9">
        <w:rPr>
          <w:spacing w:val="-1"/>
          <w:sz w:val="24"/>
          <w:szCs w:val="24"/>
        </w:rPr>
        <w:t>e</w:t>
      </w:r>
      <w:r w:rsidRPr="003D0DD9">
        <w:rPr>
          <w:sz w:val="24"/>
          <w:szCs w:val="24"/>
        </w:rPr>
        <w:t>s</w:t>
      </w:r>
      <w:r w:rsidRPr="003D0DD9">
        <w:rPr>
          <w:spacing w:val="-1"/>
          <w:sz w:val="24"/>
          <w:szCs w:val="24"/>
        </w:rPr>
        <w:t xml:space="preserve"> </w:t>
      </w:r>
      <w:r w:rsidRPr="003D0DD9">
        <w:rPr>
          <w:spacing w:val="1"/>
          <w:sz w:val="24"/>
          <w:szCs w:val="24"/>
        </w:rPr>
        <w:t>t</w:t>
      </w:r>
      <w:r w:rsidRPr="003D0DD9">
        <w:rPr>
          <w:spacing w:val="-1"/>
          <w:sz w:val="24"/>
          <w:szCs w:val="24"/>
        </w:rPr>
        <w:t>h</w:t>
      </w:r>
      <w:r w:rsidRPr="003D0DD9">
        <w:rPr>
          <w:sz w:val="24"/>
          <w:szCs w:val="24"/>
        </w:rPr>
        <w:t>e</w:t>
      </w:r>
      <w:r w:rsidRPr="003D0DD9">
        <w:rPr>
          <w:spacing w:val="-4"/>
          <w:sz w:val="24"/>
          <w:szCs w:val="24"/>
        </w:rPr>
        <w:t xml:space="preserve"> </w:t>
      </w:r>
      <w:r w:rsidRPr="003D0DD9">
        <w:rPr>
          <w:spacing w:val="1"/>
          <w:sz w:val="24"/>
          <w:szCs w:val="24"/>
        </w:rPr>
        <w:t>t</w:t>
      </w:r>
      <w:r w:rsidRPr="003D0DD9">
        <w:rPr>
          <w:spacing w:val="-1"/>
          <w:sz w:val="24"/>
          <w:szCs w:val="24"/>
        </w:rPr>
        <w:t>o</w:t>
      </w:r>
      <w:r w:rsidRPr="003D0DD9">
        <w:rPr>
          <w:spacing w:val="1"/>
          <w:sz w:val="24"/>
          <w:szCs w:val="24"/>
        </w:rPr>
        <w:t>t</w:t>
      </w:r>
      <w:r w:rsidRPr="003D0DD9">
        <w:rPr>
          <w:spacing w:val="-3"/>
          <w:sz w:val="24"/>
          <w:szCs w:val="24"/>
        </w:rPr>
        <w:t>a</w:t>
      </w:r>
      <w:r w:rsidRPr="003D0DD9">
        <w:rPr>
          <w:sz w:val="24"/>
          <w:szCs w:val="24"/>
        </w:rPr>
        <w:t xml:space="preserve">l </w:t>
      </w:r>
      <w:r w:rsidRPr="003D0DD9">
        <w:rPr>
          <w:spacing w:val="-1"/>
          <w:sz w:val="24"/>
          <w:szCs w:val="24"/>
        </w:rPr>
        <w:t>a</w:t>
      </w:r>
      <w:r w:rsidRPr="003D0DD9">
        <w:rPr>
          <w:sz w:val="24"/>
          <w:szCs w:val="24"/>
        </w:rPr>
        <w:t>m</w:t>
      </w:r>
      <w:r w:rsidRPr="003D0DD9">
        <w:rPr>
          <w:spacing w:val="-1"/>
          <w:sz w:val="24"/>
          <w:szCs w:val="24"/>
        </w:rPr>
        <w:t>oun</w:t>
      </w:r>
      <w:r w:rsidRPr="003D0DD9">
        <w:rPr>
          <w:sz w:val="24"/>
          <w:szCs w:val="24"/>
        </w:rPr>
        <w:t xml:space="preserve">t </w:t>
      </w:r>
      <w:r w:rsidRPr="003D0DD9">
        <w:rPr>
          <w:spacing w:val="1"/>
          <w:sz w:val="24"/>
          <w:szCs w:val="24"/>
        </w:rPr>
        <w:t>t</w:t>
      </w:r>
      <w:r w:rsidRPr="003D0DD9">
        <w:rPr>
          <w:spacing w:val="-1"/>
          <w:sz w:val="24"/>
          <w:szCs w:val="24"/>
        </w:rPr>
        <w:t>h</w:t>
      </w:r>
      <w:r w:rsidRPr="003D0DD9">
        <w:rPr>
          <w:sz w:val="24"/>
          <w:szCs w:val="24"/>
        </w:rPr>
        <w:t>e</w:t>
      </w:r>
      <w:r w:rsidRPr="003D0DD9">
        <w:rPr>
          <w:spacing w:val="-2"/>
          <w:sz w:val="24"/>
          <w:szCs w:val="24"/>
        </w:rPr>
        <w:t xml:space="preserve"> </w:t>
      </w:r>
      <w:r w:rsidRPr="003D0DD9">
        <w:rPr>
          <w:spacing w:val="-1"/>
          <w:sz w:val="24"/>
          <w:szCs w:val="24"/>
        </w:rPr>
        <w:t>CD</w:t>
      </w:r>
      <w:r w:rsidRPr="003D0DD9">
        <w:rPr>
          <w:sz w:val="24"/>
          <w:szCs w:val="24"/>
        </w:rPr>
        <w:t xml:space="preserve">E </w:t>
      </w:r>
      <w:r w:rsidRPr="003D0DD9">
        <w:rPr>
          <w:spacing w:val="-1"/>
          <w:sz w:val="24"/>
          <w:szCs w:val="24"/>
        </w:rPr>
        <w:t>ap</w:t>
      </w:r>
      <w:r w:rsidRPr="003D0DD9">
        <w:rPr>
          <w:spacing w:val="-3"/>
          <w:sz w:val="24"/>
          <w:szCs w:val="24"/>
        </w:rPr>
        <w:t>p</w:t>
      </w:r>
      <w:r w:rsidRPr="003D0DD9">
        <w:rPr>
          <w:sz w:val="24"/>
          <w:szCs w:val="24"/>
        </w:rPr>
        <w:t>r</w:t>
      </w:r>
      <w:r w:rsidRPr="003D0DD9">
        <w:rPr>
          <w:spacing w:val="-3"/>
          <w:sz w:val="24"/>
          <w:szCs w:val="24"/>
        </w:rPr>
        <w:t>ov</w:t>
      </w:r>
      <w:r w:rsidRPr="003D0DD9">
        <w:rPr>
          <w:spacing w:val="-1"/>
          <w:sz w:val="24"/>
          <w:szCs w:val="24"/>
        </w:rPr>
        <w:t>e</w:t>
      </w:r>
      <w:r w:rsidRPr="003D0DD9">
        <w:rPr>
          <w:sz w:val="24"/>
          <w:szCs w:val="24"/>
        </w:rPr>
        <w:t>s</w:t>
      </w:r>
      <w:r w:rsidRPr="003D0DD9">
        <w:rPr>
          <w:spacing w:val="1"/>
          <w:sz w:val="24"/>
          <w:szCs w:val="24"/>
        </w:rPr>
        <w:t xml:space="preserve"> </w:t>
      </w:r>
      <w:r w:rsidRPr="003D0DD9">
        <w:rPr>
          <w:spacing w:val="3"/>
          <w:sz w:val="24"/>
          <w:szCs w:val="24"/>
        </w:rPr>
        <w:t>f</w:t>
      </w:r>
      <w:r w:rsidRPr="003D0DD9">
        <w:rPr>
          <w:spacing w:val="-3"/>
          <w:sz w:val="24"/>
          <w:szCs w:val="24"/>
        </w:rPr>
        <w:t>o</w:t>
      </w:r>
      <w:r w:rsidRPr="003D0DD9">
        <w:rPr>
          <w:sz w:val="24"/>
          <w:szCs w:val="24"/>
        </w:rPr>
        <w:t>r</w:t>
      </w:r>
      <w:r w:rsidRPr="003D0DD9">
        <w:rPr>
          <w:spacing w:val="2"/>
          <w:sz w:val="24"/>
          <w:szCs w:val="24"/>
        </w:rPr>
        <w:t xml:space="preserve"> </w:t>
      </w:r>
      <w:r w:rsidRPr="003D0DD9">
        <w:rPr>
          <w:spacing w:val="-1"/>
          <w:sz w:val="24"/>
          <w:szCs w:val="24"/>
        </w:rPr>
        <w:t>pa</w:t>
      </w:r>
      <w:r w:rsidRPr="003D0DD9">
        <w:rPr>
          <w:spacing w:val="-3"/>
          <w:sz w:val="24"/>
          <w:szCs w:val="24"/>
        </w:rPr>
        <w:t>y</w:t>
      </w:r>
      <w:r w:rsidRPr="003D0DD9">
        <w:rPr>
          <w:sz w:val="24"/>
          <w:szCs w:val="24"/>
        </w:rPr>
        <w:t>m</w:t>
      </w:r>
      <w:r w:rsidRPr="003D0DD9">
        <w:rPr>
          <w:spacing w:val="-1"/>
          <w:sz w:val="24"/>
          <w:szCs w:val="24"/>
        </w:rPr>
        <w:t>e</w:t>
      </w:r>
      <w:r w:rsidRPr="003D0DD9">
        <w:rPr>
          <w:spacing w:val="-3"/>
          <w:sz w:val="24"/>
          <w:szCs w:val="24"/>
        </w:rPr>
        <w:t>n</w:t>
      </w:r>
      <w:r w:rsidRPr="003D0DD9">
        <w:rPr>
          <w:sz w:val="24"/>
          <w:szCs w:val="24"/>
        </w:rPr>
        <w:t>t</w:t>
      </w:r>
      <w:r w:rsidRPr="003D0DD9">
        <w:rPr>
          <w:spacing w:val="2"/>
          <w:sz w:val="24"/>
          <w:szCs w:val="24"/>
        </w:rPr>
        <w:t xml:space="preserve"> </w:t>
      </w:r>
      <w:r w:rsidRPr="003D0DD9">
        <w:rPr>
          <w:spacing w:val="-1"/>
          <w:sz w:val="24"/>
          <w:szCs w:val="24"/>
        </w:rPr>
        <w:t>i</w:t>
      </w:r>
      <w:r w:rsidRPr="003D0DD9">
        <w:rPr>
          <w:sz w:val="24"/>
          <w:szCs w:val="24"/>
        </w:rPr>
        <w:t xml:space="preserve">n </w:t>
      </w:r>
      <w:r w:rsidRPr="003D0DD9">
        <w:rPr>
          <w:spacing w:val="-1"/>
          <w:sz w:val="24"/>
          <w:szCs w:val="24"/>
        </w:rPr>
        <w:t>ea</w:t>
      </w:r>
      <w:r w:rsidRPr="003D0DD9">
        <w:rPr>
          <w:sz w:val="24"/>
          <w:szCs w:val="24"/>
        </w:rPr>
        <w:t xml:space="preserve">ch </w:t>
      </w:r>
      <w:r w:rsidRPr="003D0DD9">
        <w:rPr>
          <w:spacing w:val="-1"/>
          <w:sz w:val="24"/>
          <w:szCs w:val="24"/>
        </w:rPr>
        <w:t>e</w:t>
      </w:r>
      <w:r w:rsidRPr="003D0DD9">
        <w:rPr>
          <w:spacing w:val="-3"/>
          <w:sz w:val="24"/>
          <w:szCs w:val="24"/>
        </w:rPr>
        <w:t>x</w:t>
      </w:r>
      <w:r w:rsidRPr="003D0DD9">
        <w:rPr>
          <w:spacing w:val="-1"/>
          <w:sz w:val="24"/>
          <w:szCs w:val="24"/>
        </w:rPr>
        <w:t>pendi</w:t>
      </w:r>
      <w:r w:rsidRPr="003D0DD9">
        <w:rPr>
          <w:spacing w:val="1"/>
          <w:sz w:val="24"/>
          <w:szCs w:val="24"/>
        </w:rPr>
        <w:t>t</w:t>
      </w:r>
      <w:r w:rsidRPr="003D0DD9">
        <w:rPr>
          <w:spacing w:val="-1"/>
          <w:sz w:val="24"/>
          <w:szCs w:val="24"/>
        </w:rPr>
        <w:t>u</w:t>
      </w:r>
      <w:r w:rsidRPr="003D0DD9">
        <w:rPr>
          <w:sz w:val="24"/>
          <w:szCs w:val="24"/>
        </w:rPr>
        <w:t>re c</w:t>
      </w:r>
      <w:r w:rsidRPr="003D0DD9">
        <w:rPr>
          <w:spacing w:val="-3"/>
          <w:sz w:val="24"/>
          <w:szCs w:val="24"/>
        </w:rPr>
        <w:t>a</w:t>
      </w:r>
      <w:r w:rsidRPr="003D0DD9">
        <w:rPr>
          <w:spacing w:val="1"/>
          <w:sz w:val="24"/>
          <w:szCs w:val="24"/>
        </w:rPr>
        <w:t>t</w:t>
      </w:r>
      <w:r w:rsidRPr="003D0DD9">
        <w:rPr>
          <w:spacing w:val="-3"/>
          <w:sz w:val="24"/>
          <w:szCs w:val="24"/>
        </w:rPr>
        <w:t>e</w:t>
      </w:r>
      <w:r w:rsidRPr="003D0DD9">
        <w:rPr>
          <w:spacing w:val="2"/>
          <w:sz w:val="24"/>
          <w:szCs w:val="24"/>
        </w:rPr>
        <w:t>g</w:t>
      </w:r>
      <w:r w:rsidRPr="003D0DD9">
        <w:rPr>
          <w:spacing w:val="-3"/>
          <w:sz w:val="24"/>
          <w:szCs w:val="24"/>
        </w:rPr>
        <w:t>o</w:t>
      </w:r>
      <w:r w:rsidRPr="003D0DD9">
        <w:rPr>
          <w:sz w:val="24"/>
          <w:szCs w:val="24"/>
        </w:rPr>
        <w:t>ry</w:t>
      </w:r>
      <w:r w:rsidRPr="003D0DD9">
        <w:rPr>
          <w:spacing w:val="-2"/>
          <w:sz w:val="24"/>
          <w:szCs w:val="24"/>
        </w:rPr>
        <w:t xml:space="preserve"> </w:t>
      </w:r>
      <w:r w:rsidRPr="003D0DD9">
        <w:rPr>
          <w:spacing w:val="-1"/>
          <w:sz w:val="24"/>
          <w:szCs w:val="24"/>
        </w:rPr>
        <w:t>an</w:t>
      </w:r>
      <w:r w:rsidRPr="003D0DD9">
        <w:rPr>
          <w:sz w:val="24"/>
          <w:szCs w:val="24"/>
        </w:rPr>
        <w:t xml:space="preserve">d </w:t>
      </w:r>
      <w:r w:rsidRPr="003D0DD9">
        <w:rPr>
          <w:spacing w:val="-1"/>
          <w:sz w:val="24"/>
          <w:szCs w:val="24"/>
        </w:rPr>
        <w:t>lin</w:t>
      </w:r>
      <w:r w:rsidRPr="003D0DD9">
        <w:rPr>
          <w:spacing w:val="2"/>
          <w:sz w:val="24"/>
          <w:szCs w:val="24"/>
        </w:rPr>
        <w:t>k</w:t>
      </w:r>
      <w:r w:rsidRPr="003D0DD9">
        <w:rPr>
          <w:sz w:val="24"/>
          <w:szCs w:val="24"/>
        </w:rPr>
        <w:t>s</w:t>
      </w:r>
      <w:r w:rsidRPr="003D0DD9">
        <w:rPr>
          <w:spacing w:val="-2"/>
          <w:sz w:val="24"/>
          <w:szCs w:val="24"/>
        </w:rPr>
        <w:t xml:space="preserve"> </w:t>
      </w:r>
      <w:r w:rsidRPr="003D0DD9">
        <w:rPr>
          <w:spacing w:val="1"/>
          <w:sz w:val="24"/>
          <w:szCs w:val="24"/>
        </w:rPr>
        <w:t>t</w:t>
      </w:r>
      <w:r w:rsidRPr="003D0DD9">
        <w:rPr>
          <w:sz w:val="24"/>
          <w:szCs w:val="24"/>
        </w:rPr>
        <w:t>o</w:t>
      </w:r>
      <w:r w:rsidRPr="003D0DD9">
        <w:rPr>
          <w:spacing w:val="-2"/>
          <w:sz w:val="24"/>
          <w:szCs w:val="24"/>
        </w:rPr>
        <w:t xml:space="preserve"> </w:t>
      </w:r>
      <w:r w:rsidRPr="003D0DD9">
        <w:rPr>
          <w:spacing w:val="1"/>
          <w:sz w:val="24"/>
          <w:szCs w:val="24"/>
        </w:rPr>
        <w:t>t</w:t>
      </w:r>
      <w:r w:rsidRPr="003D0DD9">
        <w:rPr>
          <w:spacing w:val="-3"/>
          <w:sz w:val="24"/>
          <w:szCs w:val="24"/>
        </w:rPr>
        <w:t>h</w:t>
      </w:r>
      <w:r w:rsidRPr="003D0DD9">
        <w:rPr>
          <w:sz w:val="24"/>
          <w:szCs w:val="24"/>
        </w:rPr>
        <w:t>e c</w:t>
      </w:r>
      <w:r w:rsidRPr="003D0DD9">
        <w:rPr>
          <w:spacing w:val="-1"/>
          <w:sz w:val="24"/>
          <w:szCs w:val="24"/>
        </w:rPr>
        <w:t>lai</w:t>
      </w:r>
      <w:r w:rsidRPr="003D0DD9">
        <w:rPr>
          <w:sz w:val="24"/>
          <w:szCs w:val="24"/>
        </w:rPr>
        <w:t>m</w:t>
      </w:r>
      <w:r w:rsidRPr="003D0DD9">
        <w:rPr>
          <w:spacing w:val="-3"/>
          <w:sz w:val="24"/>
          <w:szCs w:val="24"/>
        </w:rPr>
        <w:t xml:space="preserve"> </w:t>
      </w:r>
      <w:r w:rsidRPr="003D0DD9">
        <w:rPr>
          <w:spacing w:val="1"/>
          <w:sz w:val="24"/>
          <w:szCs w:val="24"/>
        </w:rPr>
        <w:t>f</w:t>
      </w:r>
      <w:r w:rsidRPr="003D0DD9">
        <w:rPr>
          <w:spacing w:val="-1"/>
          <w:sz w:val="24"/>
          <w:szCs w:val="24"/>
        </w:rPr>
        <w:t>o</w:t>
      </w:r>
      <w:r w:rsidRPr="003D0DD9">
        <w:rPr>
          <w:sz w:val="24"/>
          <w:szCs w:val="24"/>
        </w:rPr>
        <w:t>r</w:t>
      </w:r>
      <w:r w:rsidRPr="003D0DD9">
        <w:rPr>
          <w:spacing w:val="-2"/>
          <w:sz w:val="24"/>
          <w:szCs w:val="24"/>
        </w:rPr>
        <w:t>m</w:t>
      </w:r>
      <w:r w:rsidRPr="003D0DD9">
        <w:rPr>
          <w:sz w:val="24"/>
          <w:szCs w:val="24"/>
        </w:rPr>
        <w:t>.</w:t>
      </w:r>
    </w:p>
    <w:p w14:paraId="2B0C9FA7" w14:textId="77777777" w:rsidR="003D0DD9" w:rsidRDefault="003D0DD9" w:rsidP="003D0DD9">
      <w:pPr>
        <w:pStyle w:val="ListParagraph"/>
        <w:rPr>
          <w:b/>
          <w:bCs/>
          <w:spacing w:val="-2"/>
        </w:rPr>
      </w:pPr>
    </w:p>
    <w:p w14:paraId="2CF7E64A" w14:textId="77777777" w:rsidR="003D0DD9" w:rsidRDefault="00403663" w:rsidP="003D0DD9">
      <w:pPr>
        <w:pStyle w:val="BodyText"/>
        <w:numPr>
          <w:ilvl w:val="0"/>
          <w:numId w:val="29"/>
        </w:numPr>
        <w:kinsoku w:val="0"/>
        <w:overflowPunct w:val="0"/>
        <w:spacing w:line="243" w:lineRule="auto"/>
        <w:ind w:left="1080" w:right="150"/>
        <w:rPr>
          <w:sz w:val="24"/>
          <w:szCs w:val="24"/>
        </w:rPr>
      </w:pPr>
      <w:r w:rsidRPr="003D0DD9">
        <w:rPr>
          <w:b/>
          <w:bCs/>
          <w:spacing w:val="-2"/>
          <w:sz w:val="24"/>
          <w:szCs w:val="24"/>
        </w:rPr>
        <w:t>%</w:t>
      </w:r>
      <w:r w:rsidRPr="003D0DD9">
        <w:rPr>
          <w:b/>
          <w:bCs/>
          <w:sz w:val="24"/>
          <w:szCs w:val="24"/>
        </w:rPr>
        <w:t>—</w:t>
      </w:r>
      <w:r w:rsidR="00E3487F" w:rsidRPr="003D0DD9">
        <w:rPr>
          <w:spacing w:val="1"/>
          <w:sz w:val="24"/>
          <w:szCs w:val="24"/>
        </w:rPr>
        <w:t>T</w:t>
      </w:r>
      <w:r w:rsidRPr="003D0DD9">
        <w:rPr>
          <w:spacing w:val="-1"/>
          <w:sz w:val="24"/>
          <w:szCs w:val="24"/>
        </w:rPr>
        <w:t>h</w:t>
      </w:r>
      <w:r w:rsidRPr="003D0DD9">
        <w:rPr>
          <w:spacing w:val="-2"/>
          <w:sz w:val="24"/>
          <w:szCs w:val="24"/>
        </w:rPr>
        <w:t>i</w:t>
      </w:r>
      <w:r w:rsidRPr="003D0DD9">
        <w:rPr>
          <w:sz w:val="24"/>
          <w:szCs w:val="24"/>
        </w:rPr>
        <w:t>s</w:t>
      </w:r>
      <w:r w:rsidRPr="003D0DD9">
        <w:rPr>
          <w:spacing w:val="1"/>
          <w:sz w:val="24"/>
          <w:szCs w:val="24"/>
        </w:rPr>
        <w:t xml:space="preserve"> </w:t>
      </w:r>
      <w:r w:rsidRPr="003D0DD9">
        <w:rPr>
          <w:spacing w:val="-1"/>
          <w:sz w:val="24"/>
          <w:szCs w:val="24"/>
        </w:rPr>
        <w:t>indi</w:t>
      </w:r>
      <w:r w:rsidRPr="003D0DD9">
        <w:rPr>
          <w:sz w:val="24"/>
          <w:szCs w:val="24"/>
        </w:rPr>
        <w:t>c</w:t>
      </w:r>
      <w:r w:rsidRPr="003D0DD9">
        <w:rPr>
          <w:spacing w:val="-1"/>
          <w:sz w:val="24"/>
          <w:szCs w:val="24"/>
        </w:rPr>
        <w:t>a</w:t>
      </w:r>
      <w:r w:rsidRPr="003D0DD9">
        <w:rPr>
          <w:spacing w:val="1"/>
          <w:sz w:val="24"/>
          <w:szCs w:val="24"/>
        </w:rPr>
        <w:t>t</w:t>
      </w:r>
      <w:r w:rsidRPr="003D0DD9">
        <w:rPr>
          <w:spacing w:val="-1"/>
          <w:sz w:val="24"/>
          <w:szCs w:val="24"/>
        </w:rPr>
        <w:t>e</w:t>
      </w:r>
      <w:r w:rsidRPr="003D0DD9">
        <w:rPr>
          <w:sz w:val="24"/>
          <w:szCs w:val="24"/>
        </w:rPr>
        <w:t>s</w:t>
      </w:r>
      <w:r w:rsidRPr="003D0DD9">
        <w:rPr>
          <w:spacing w:val="1"/>
          <w:sz w:val="24"/>
          <w:szCs w:val="24"/>
        </w:rPr>
        <w:t xml:space="preserve"> </w:t>
      </w:r>
      <w:r w:rsidRPr="003D0DD9">
        <w:rPr>
          <w:sz w:val="24"/>
          <w:szCs w:val="24"/>
        </w:rPr>
        <w:t>a</w:t>
      </w:r>
      <w:r w:rsidRPr="003D0DD9">
        <w:rPr>
          <w:spacing w:val="-2"/>
          <w:sz w:val="24"/>
          <w:szCs w:val="24"/>
        </w:rPr>
        <w:t xml:space="preserve"> </w:t>
      </w:r>
      <w:r w:rsidRPr="003D0DD9">
        <w:rPr>
          <w:spacing w:val="-1"/>
          <w:sz w:val="24"/>
          <w:szCs w:val="24"/>
        </w:rPr>
        <w:t>pe</w:t>
      </w:r>
      <w:r w:rsidRPr="003D0DD9">
        <w:rPr>
          <w:spacing w:val="-2"/>
          <w:sz w:val="24"/>
          <w:szCs w:val="24"/>
        </w:rPr>
        <w:t>r</w:t>
      </w:r>
      <w:r w:rsidRPr="003D0DD9">
        <w:rPr>
          <w:spacing w:val="-3"/>
          <w:sz w:val="24"/>
          <w:szCs w:val="24"/>
        </w:rPr>
        <w:t>c</w:t>
      </w:r>
      <w:r w:rsidRPr="003D0DD9">
        <w:rPr>
          <w:spacing w:val="-1"/>
          <w:sz w:val="24"/>
          <w:szCs w:val="24"/>
        </w:rPr>
        <w:t>en</w:t>
      </w:r>
      <w:r w:rsidRPr="003D0DD9">
        <w:rPr>
          <w:spacing w:val="1"/>
          <w:sz w:val="24"/>
          <w:szCs w:val="24"/>
        </w:rPr>
        <w:t>t</w:t>
      </w:r>
      <w:r w:rsidRPr="003D0DD9">
        <w:rPr>
          <w:spacing w:val="-3"/>
          <w:sz w:val="24"/>
          <w:szCs w:val="24"/>
        </w:rPr>
        <w:t>a</w:t>
      </w:r>
      <w:r w:rsidRPr="003D0DD9">
        <w:rPr>
          <w:spacing w:val="2"/>
          <w:sz w:val="24"/>
          <w:szCs w:val="24"/>
        </w:rPr>
        <w:t>g</w:t>
      </w:r>
      <w:r w:rsidRPr="003D0DD9">
        <w:rPr>
          <w:sz w:val="24"/>
          <w:szCs w:val="24"/>
        </w:rPr>
        <w:t>e</w:t>
      </w:r>
      <w:r w:rsidRPr="003D0DD9">
        <w:rPr>
          <w:spacing w:val="-2"/>
          <w:sz w:val="24"/>
          <w:szCs w:val="24"/>
        </w:rPr>
        <w:t xml:space="preserve"> </w:t>
      </w:r>
      <w:r w:rsidRPr="003D0DD9">
        <w:rPr>
          <w:spacing w:val="1"/>
          <w:sz w:val="24"/>
          <w:szCs w:val="24"/>
        </w:rPr>
        <w:t>f</w:t>
      </w:r>
      <w:r w:rsidRPr="003D0DD9">
        <w:rPr>
          <w:spacing w:val="-1"/>
          <w:sz w:val="24"/>
          <w:szCs w:val="24"/>
        </w:rPr>
        <w:t>o</w:t>
      </w:r>
      <w:r w:rsidRPr="003D0DD9">
        <w:rPr>
          <w:sz w:val="24"/>
          <w:szCs w:val="24"/>
        </w:rPr>
        <w:t>r</w:t>
      </w:r>
      <w:r w:rsidRPr="003D0DD9">
        <w:rPr>
          <w:spacing w:val="-1"/>
          <w:sz w:val="24"/>
          <w:szCs w:val="24"/>
        </w:rPr>
        <w:t xml:space="preserve"> ea</w:t>
      </w:r>
      <w:r w:rsidRPr="003D0DD9">
        <w:rPr>
          <w:sz w:val="24"/>
          <w:szCs w:val="24"/>
        </w:rPr>
        <w:t xml:space="preserve">ch </w:t>
      </w:r>
      <w:r w:rsidRPr="003D0DD9">
        <w:rPr>
          <w:spacing w:val="-1"/>
          <w:sz w:val="24"/>
          <w:szCs w:val="24"/>
        </w:rPr>
        <w:t>ap</w:t>
      </w:r>
      <w:r w:rsidRPr="003D0DD9">
        <w:rPr>
          <w:spacing w:val="-3"/>
          <w:sz w:val="24"/>
          <w:szCs w:val="24"/>
        </w:rPr>
        <w:t>p</w:t>
      </w:r>
      <w:r w:rsidRPr="003D0DD9">
        <w:rPr>
          <w:sz w:val="24"/>
          <w:szCs w:val="24"/>
        </w:rPr>
        <w:t>r</w:t>
      </w:r>
      <w:r w:rsidRPr="003D0DD9">
        <w:rPr>
          <w:spacing w:val="-1"/>
          <w:sz w:val="24"/>
          <w:szCs w:val="24"/>
        </w:rPr>
        <w:t>o</w:t>
      </w:r>
      <w:r w:rsidRPr="003D0DD9">
        <w:rPr>
          <w:spacing w:val="-3"/>
          <w:sz w:val="24"/>
          <w:szCs w:val="24"/>
        </w:rPr>
        <w:t>v</w:t>
      </w:r>
      <w:r w:rsidRPr="003D0DD9">
        <w:rPr>
          <w:spacing w:val="-1"/>
          <w:sz w:val="24"/>
          <w:szCs w:val="24"/>
        </w:rPr>
        <w:t>e</w:t>
      </w:r>
      <w:r w:rsidRPr="003D0DD9">
        <w:rPr>
          <w:sz w:val="24"/>
          <w:szCs w:val="24"/>
        </w:rPr>
        <w:t>d c</w:t>
      </w:r>
      <w:r w:rsidRPr="003D0DD9">
        <w:rPr>
          <w:spacing w:val="-1"/>
          <w:sz w:val="24"/>
          <w:szCs w:val="24"/>
        </w:rPr>
        <w:t>lai</w:t>
      </w:r>
      <w:r w:rsidRPr="003D0DD9">
        <w:rPr>
          <w:sz w:val="24"/>
          <w:szCs w:val="24"/>
        </w:rPr>
        <w:t>m</w:t>
      </w:r>
      <w:r w:rsidRPr="003D0DD9">
        <w:rPr>
          <w:spacing w:val="2"/>
          <w:sz w:val="24"/>
          <w:szCs w:val="24"/>
        </w:rPr>
        <w:t xml:space="preserve"> </w:t>
      </w:r>
      <w:r w:rsidRPr="003D0DD9">
        <w:rPr>
          <w:spacing w:val="-1"/>
          <w:sz w:val="24"/>
          <w:szCs w:val="24"/>
        </w:rPr>
        <w:t>e</w:t>
      </w:r>
      <w:r w:rsidRPr="003D0DD9">
        <w:rPr>
          <w:spacing w:val="-3"/>
          <w:sz w:val="24"/>
          <w:szCs w:val="24"/>
        </w:rPr>
        <w:t>x</w:t>
      </w:r>
      <w:r w:rsidRPr="003D0DD9">
        <w:rPr>
          <w:spacing w:val="-1"/>
          <w:sz w:val="24"/>
          <w:szCs w:val="24"/>
        </w:rPr>
        <w:t>pendi</w:t>
      </w:r>
      <w:r w:rsidRPr="003D0DD9">
        <w:rPr>
          <w:spacing w:val="1"/>
          <w:sz w:val="24"/>
          <w:szCs w:val="24"/>
        </w:rPr>
        <w:t>t</w:t>
      </w:r>
      <w:r w:rsidRPr="003D0DD9">
        <w:rPr>
          <w:spacing w:val="-1"/>
          <w:sz w:val="24"/>
          <w:szCs w:val="24"/>
        </w:rPr>
        <w:t>u</w:t>
      </w:r>
      <w:r w:rsidRPr="003D0DD9">
        <w:rPr>
          <w:sz w:val="24"/>
          <w:szCs w:val="24"/>
        </w:rPr>
        <w:t>re</w:t>
      </w:r>
      <w:r w:rsidRPr="003D0DD9">
        <w:rPr>
          <w:spacing w:val="-2"/>
          <w:sz w:val="24"/>
          <w:szCs w:val="24"/>
        </w:rPr>
        <w:t xml:space="preserve"> </w:t>
      </w:r>
      <w:r w:rsidRPr="003D0DD9">
        <w:rPr>
          <w:spacing w:val="-1"/>
          <w:sz w:val="24"/>
          <w:szCs w:val="24"/>
        </w:rPr>
        <w:t>a</w:t>
      </w:r>
      <w:r w:rsidRPr="003D0DD9">
        <w:rPr>
          <w:sz w:val="24"/>
          <w:szCs w:val="24"/>
        </w:rPr>
        <w:t>m</w:t>
      </w:r>
      <w:r w:rsidRPr="003D0DD9">
        <w:rPr>
          <w:spacing w:val="-3"/>
          <w:sz w:val="24"/>
          <w:szCs w:val="24"/>
        </w:rPr>
        <w:t>o</w:t>
      </w:r>
      <w:r w:rsidRPr="003D0DD9">
        <w:rPr>
          <w:spacing w:val="-1"/>
          <w:sz w:val="24"/>
          <w:szCs w:val="24"/>
        </w:rPr>
        <w:t>un</w:t>
      </w:r>
      <w:r w:rsidRPr="003D0DD9">
        <w:rPr>
          <w:sz w:val="24"/>
          <w:szCs w:val="24"/>
        </w:rPr>
        <w:t>t</w:t>
      </w:r>
      <w:r w:rsidRPr="003D0DD9">
        <w:rPr>
          <w:spacing w:val="2"/>
          <w:sz w:val="24"/>
          <w:szCs w:val="24"/>
        </w:rPr>
        <w:t xml:space="preserve"> </w:t>
      </w:r>
      <w:r w:rsidRPr="003D0DD9">
        <w:rPr>
          <w:spacing w:val="-1"/>
          <w:sz w:val="24"/>
          <w:szCs w:val="24"/>
        </w:rPr>
        <w:t>ba</w:t>
      </w:r>
      <w:r w:rsidRPr="003D0DD9">
        <w:rPr>
          <w:sz w:val="24"/>
          <w:szCs w:val="24"/>
        </w:rPr>
        <w:t>s</w:t>
      </w:r>
      <w:r w:rsidRPr="003D0DD9">
        <w:rPr>
          <w:spacing w:val="-1"/>
          <w:sz w:val="24"/>
          <w:szCs w:val="24"/>
        </w:rPr>
        <w:t>e</w:t>
      </w:r>
      <w:r w:rsidRPr="003D0DD9">
        <w:rPr>
          <w:sz w:val="24"/>
          <w:szCs w:val="24"/>
        </w:rPr>
        <w:t>d</w:t>
      </w:r>
      <w:r w:rsidRPr="003D0DD9">
        <w:rPr>
          <w:spacing w:val="-2"/>
          <w:sz w:val="24"/>
          <w:szCs w:val="24"/>
        </w:rPr>
        <w:t xml:space="preserve"> </w:t>
      </w:r>
      <w:r w:rsidRPr="003D0DD9">
        <w:rPr>
          <w:spacing w:val="-1"/>
          <w:sz w:val="24"/>
          <w:szCs w:val="24"/>
        </w:rPr>
        <w:t>o</w:t>
      </w:r>
      <w:r w:rsidRPr="003D0DD9">
        <w:rPr>
          <w:sz w:val="24"/>
          <w:szCs w:val="24"/>
        </w:rPr>
        <w:t>n</w:t>
      </w:r>
      <w:r w:rsidRPr="003D0DD9">
        <w:rPr>
          <w:spacing w:val="-2"/>
          <w:sz w:val="24"/>
          <w:szCs w:val="24"/>
        </w:rPr>
        <w:t xml:space="preserve"> </w:t>
      </w:r>
      <w:r w:rsidRPr="003D0DD9">
        <w:rPr>
          <w:spacing w:val="1"/>
          <w:sz w:val="24"/>
          <w:szCs w:val="24"/>
        </w:rPr>
        <w:t>t</w:t>
      </w:r>
      <w:r w:rsidRPr="003D0DD9">
        <w:rPr>
          <w:spacing w:val="-1"/>
          <w:sz w:val="24"/>
          <w:szCs w:val="24"/>
        </w:rPr>
        <w:t>he app</w:t>
      </w:r>
      <w:r w:rsidRPr="003D0DD9">
        <w:rPr>
          <w:sz w:val="24"/>
          <w:szCs w:val="24"/>
        </w:rPr>
        <w:t>r</w:t>
      </w:r>
      <w:r w:rsidRPr="003D0DD9">
        <w:rPr>
          <w:spacing w:val="-1"/>
          <w:sz w:val="24"/>
          <w:szCs w:val="24"/>
        </w:rPr>
        <w:t>o</w:t>
      </w:r>
      <w:r w:rsidRPr="003D0DD9">
        <w:rPr>
          <w:spacing w:val="-3"/>
          <w:sz w:val="24"/>
          <w:szCs w:val="24"/>
        </w:rPr>
        <w:t>v</w:t>
      </w:r>
      <w:r w:rsidRPr="003D0DD9">
        <w:rPr>
          <w:spacing w:val="-1"/>
          <w:sz w:val="24"/>
          <w:szCs w:val="24"/>
        </w:rPr>
        <w:t>e</w:t>
      </w:r>
      <w:r w:rsidRPr="003D0DD9">
        <w:rPr>
          <w:sz w:val="24"/>
          <w:szCs w:val="24"/>
        </w:rPr>
        <w:t>d</w:t>
      </w:r>
      <w:r w:rsidRPr="003D0DD9">
        <w:rPr>
          <w:spacing w:val="1"/>
          <w:sz w:val="24"/>
          <w:szCs w:val="24"/>
        </w:rPr>
        <w:t xml:space="preserve"> </w:t>
      </w:r>
      <w:r w:rsidRPr="003D0DD9">
        <w:rPr>
          <w:sz w:val="24"/>
          <w:szCs w:val="24"/>
        </w:rPr>
        <w:t>c</w:t>
      </w:r>
      <w:r w:rsidRPr="003D0DD9">
        <w:rPr>
          <w:spacing w:val="-1"/>
          <w:sz w:val="24"/>
          <w:szCs w:val="24"/>
        </w:rPr>
        <w:t>lai</w:t>
      </w:r>
      <w:r w:rsidRPr="003D0DD9">
        <w:rPr>
          <w:sz w:val="24"/>
          <w:szCs w:val="24"/>
        </w:rPr>
        <w:t>m</w:t>
      </w:r>
      <w:r w:rsidRPr="003D0DD9">
        <w:rPr>
          <w:spacing w:val="2"/>
          <w:sz w:val="24"/>
          <w:szCs w:val="24"/>
        </w:rPr>
        <w:t xml:space="preserve"> </w:t>
      </w:r>
      <w:r w:rsidRPr="003D0DD9">
        <w:rPr>
          <w:spacing w:val="1"/>
          <w:sz w:val="24"/>
          <w:szCs w:val="24"/>
        </w:rPr>
        <w:t>t</w:t>
      </w:r>
      <w:r w:rsidRPr="003D0DD9">
        <w:rPr>
          <w:spacing w:val="-3"/>
          <w:sz w:val="24"/>
          <w:szCs w:val="24"/>
        </w:rPr>
        <w:t>o</w:t>
      </w:r>
      <w:r w:rsidRPr="003D0DD9">
        <w:rPr>
          <w:spacing w:val="1"/>
          <w:sz w:val="24"/>
          <w:szCs w:val="24"/>
        </w:rPr>
        <w:t>t</w:t>
      </w:r>
      <w:r w:rsidRPr="003D0DD9">
        <w:rPr>
          <w:spacing w:val="-1"/>
          <w:sz w:val="24"/>
          <w:szCs w:val="24"/>
        </w:rPr>
        <w:t>a</w:t>
      </w:r>
      <w:r w:rsidRPr="003D0DD9">
        <w:rPr>
          <w:sz w:val="24"/>
          <w:szCs w:val="24"/>
        </w:rPr>
        <w:t xml:space="preserve">l </w:t>
      </w:r>
      <w:r w:rsidRPr="003D0DD9">
        <w:rPr>
          <w:spacing w:val="-3"/>
          <w:sz w:val="24"/>
          <w:szCs w:val="24"/>
        </w:rPr>
        <w:t>a</w:t>
      </w:r>
      <w:r w:rsidRPr="003D0DD9">
        <w:rPr>
          <w:spacing w:val="-2"/>
          <w:sz w:val="24"/>
          <w:szCs w:val="24"/>
        </w:rPr>
        <w:t>m</w:t>
      </w:r>
      <w:r w:rsidRPr="003D0DD9">
        <w:rPr>
          <w:spacing w:val="-1"/>
          <w:sz w:val="24"/>
          <w:szCs w:val="24"/>
        </w:rPr>
        <w:t>oun</w:t>
      </w:r>
      <w:r w:rsidRPr="003D0DD9">
        <w:rPr>
          <w:spacing w:val="1"/>
          <w:sz w:val="24"/>
          <w:szCs w:val="24"/>
        </w:rPr>
        <w:t>t</w:t>
      </w:r>
      <w:r w:rsidRPr="003D0DD9">
        <w:rPr>
          <w:sz w:val="24"/>
          <w:szCs w:val="24"/>
        </w:rPr>
        <w:t>.</w:t>
      </w:r>
    </w:p>
    <w:p w14:paraId="6E314DC6" w14:textId="77777777" w:rsidR="003D0DD9" w:rsidRDefault="003D0DD9" w:rsidP="003D0DD9">
      <w:pPr>
        <w:pStyle w:val="ListParagraph"/>
        <w:rPr>
          <w:b/>
          <w:bCs/>
          <w:spacing w:val="1"/>
        </w:rPr>
      </w:pPr>
    </w:p>
    <w:p w14:paraId="248AFB4C" w14:textId="4454737B" w:rsidR="003D0DD9" w:rsidRDefault="00403663" w:rsidP="003D0DD9">
      <w:pPr>
        <w:pStyle w:val="BodyText"/>
        <w:numPr>
          <w:ilvl w:val="0"/>
          <w:numId w:val="29"/>
        </w:numPr>
        <w:kinsoku w:val="0"/>
        <w:overflowPunct w:val="0"/>
        <w:spacing w:line="243" w:lineRule="auto"/>
        <w:ind w:left="1080" w:right="150"/>
        <w:rPr>
          <w:sz w:val="24"/>
          <w:szCs w:val="24"/>
        </w:rPr>
      </w:pPr>
      <w:r w:rsidRPr="003D0DD9">
        <w:rPr>
          <w:b/>
          <w:bCs/>
          <w:spacing w:val="1"/>
          <w:sz w:val="24"/>
          <w:szCs w:val="24"/>
        </w:rPr>
        <w:t>I</w:t>
      </w:r>
      <w:r w:rsidRPr="003D0DD9">
        <w:rPr>
          <w:b/>
          <w:bCs/>
          <w:spacing w:val="-1"/>
          <w:sz w:val="24"/>
          <w:szCs w:val="24"/>
        </w:rPr>
        <w:t>nd</w:t>
      </w:r>
      <w:r w:rsidRPr="003D0DD9">
        <w:rPr>
          <w:b/>
          <w:bCs/>
          <w:spacing w:val="1"/>
          <w:sz w:val="24"/>
          <w:szCs w:val="24"/>
        </w:rPr>
        <w:t>i</w:t>
      </w:r>
      <w:r w:rsidRPr="003D0DD9">
        <w:rPr>
          <w:b/>
          <w:bCs/>
          <w:sz w:val="24"/>
          <w:szCs w:val="24"/>
        </w:rPr>
        <w:t>r</w:t>
      </w:r>
      <w:r w:rsidRPr="003D0DD9">
        <w:rPr>
          <w:b/>
          <w:bCs/>
          <w:spacing w:val="-1"/>
          <w:sz w:val="24"/>
          <w:szCs w:val="24"/>
        </w:rPr>
        <w:t>e</w:t>
      </w:r>
      <w:r w:rsidRPr="003D0DD9">
        <w:rPr>
          <w:b/>
          <w:bCs/>
          <w:spacing w:val="-3"/>
          <w:sz w:val="24"/>
          <w:szCs w:val="24"/>
        </w:rPr>
        <w:t>c</w:t>
      </w:r>
      <w:r w:rsidRPr="003D0DD9">
        <w:rPr>
          <w:b/>
          <w:bCs/>
          <w:sz w:val="24"/>
          <w:szCs w:val="24"/>
        </w:rPr>
        <w:t>t</w:t>
      </w:r>
      <w:r w:rsidRPr="003D0DD9">
        <w:rPr>
          <w:b/>
          <w:bCs/>
          <w:spacing w:val="2"/>
          <w:sz w:val="24"/>
          <w:szCs w:val="24"/>
        </w:rPr>
        <w:t xml:space="preserve"> </w:t>
      </w:r>
      <w:r w:rsidRPr="003D0DD9">
        <w:rPr>
          <w:b/>
          <w:bCs/>
          <w:spacing w:val="-1"/>
          <w:sz w:val="24"/>
          <w:szCs w:val="24"/>
        </w:rPr>
        <w:t>Co</w:t>
      </w:r>
      <w:r w:rsidRPr="003D0DD9">
        <w:rPr>
          <w:b/>
          <w:bCs/>
          <w:spacing w:val="-3"/>
          <w:sz w:val="24"/>
          <w:szCs w:val="24"/>
        </w:rPr>
        <w:t>s</w:t>
      </w:r>
      <w:r w:rsidRPr="003D0DD9">
        <w:rPr>
          <w:b/>
          <w:bCs/>
          <w:sz w:val="24"/>
          <w:szCs w:val="24"/>
        </w:rPr>
        <w:t>t</w:t>
      </w:r>
      <w:r w:rsidRPr="003D0DD9">
        <w:rPr>
          <w:b/>
          <w:bCs/>
          <w:spacing w:val="2"/>
          <w:sz w:val="24"/>
          <w:szCs w:val="24"/>
        </w:rPr>
        <w:t xml:space="preserve"> </w:t>
      </w:r>
      <w:r w:rsidRPr="003D0DD9">
        <w:rPr>
          <w:b/>
          <w:bCs/>
          <w:spacing w:val="-1"/>
          <w:sz w:val="24"/>
          <w:szCs w:val="24"/>
        </w:rPr>
        <w:t>R</w:t>
      </w:r>
      <w:r w:rsidRPr="003D0DD9">
        <w:rPr>
          <w:b/>
          <w:bCs/>
          <w:spacing w:val="-3"/>
          <w:sz w:val="24"/>
          <w:szCs w:val="24"/>
        </w:rPr>
        <w:t>a</w:t>
      </w:r>
      <w:r w:rsidRPr="003D0DD9">
        <w:rPr>
          <w:b/>
          <w:bCs/>
          <w:sz w:val="24"/>
          <w:szCs w:val="24"/>
        </w:rPr>
        <w:t>t</w:t>
      </w:r>
      <w:r w:rsidRPr="003D0DD9">
        <w:rPr>
          <w:b/>
          <w:bCs/>
          <w:spacing w:val="-1"/>
          <w:sz w:val="24"/>
          <w:szCs w:val="24"/>
        </w:rPr>
        <w:t>e</w:t>
      </w:r>
      <w:r w:rsidRPr="003D0DD9">
        <w:rPr>
          <w:b/>
          <w:bCs/>
          <w:sz w:val="24"/>
          <w:szCs w:val="24"/>
        </w:rPr>
        <w:t>—</w:t>
      </w:r>
      <w:r w:rsidR="00E3487F" w:rsidRPr="003D0DD9">
        <w:rPr>
          <w:sz w:val="24"/>
          <w:szCs w:val="24"/>
        </w:rPr>
        <w:t>T</w:t>
      </w:r>
      <w:r w:rsidRPr="003D0DD9">
        <w:rPr>
          <w:spacing w:val="-1"/>
          <w:sz w:val="24"/>
          <w:szCs w:val="24"/>
        </w:rPr>
        <w:t>h</w:t>
      </w:r>
      <w:r w:rsidRPr="003D0DD9">
        <w:rPr>
          <w:spacing w:val="-2"/>
          <w:sz w:val="24"/>
          <w:szCs w:val="24"/>
        </w:rPr>
        <w:t>i</w:t>
      </w:r>
      <w:r w:rsidRPr="003D0DD9">
        <w:rPr>
          <w:sz w:val="24"/>
          <w:szCs w:val="24"/>
        </w:rPr>
        <w:t>s</w:t>
      </w:r>
      <w:r w:rsidRPr="003D0DD9">
        <w:rPr>
          <w:spacing w:val="-1"/>
          <w:sz w:val="24"/>
          <w:szCs w:val="24"/>
        </w:rPr>
        <w:t xml:space="preserve"> </w:t>
      </w:r>
      <w:r w:rsidRPr="003D0DD9">
        <w:rPr>
          <w:sz w:val="24"/>
          <w:szCs w:val="24"/>
        </w:rPr>
        <w:t>s</w:t>
      </w:r>
      <w:r w:rsidRPr="003D0DD9">
        <w:rPr>
          <w:spacing w:val="-1"/>
          <w:sz w:val="24"/>
          <w:szCs w:val="24"/>
        </w:rPr>
        <w:t>e</w:t>
      </w:r>
      <w:r w:rsidRPr="003D0DD9">
        <w:rPr>
          <w:sz w:val="24"/>
          <w:szCs w:val="24"/>
        </w:rPr>
        <w:t>c</w:t>
      </w:r>
      <w:r w:rsidRPr="003D0DD9">
        <w:rPr>
          <w:spacing w:val="1"/>
          <w:sz w:val="24"/>
          <w:szCs w:val="24"/>
        </w:rPr>
        <w:t>t</w:t>
      </w:r>
      <w:r w:rsidRPr="003D0DD9">
        <w:rPr>
          <w:spacing w:val="-2"/>
          <w:sz w:val="24"/>
          <w:szCs w:val="24"/>
        </w:rPr>
        <w:t>i</w:t>
      </w:r>
      <w:r w:rsidRPr="003D0DD9">
        <w:rPr>
          <w:spacing w:val="-1"/>
          <w:sz w:val="24"/>
          <w:szCs w:val="24"/>
        </w:rPr>
        <w:t>o</w:t>
      </w:r>
      <w:r w:rsidRPr="003D0DD9">
        <w:rPr>
          <w:sz w:val="24"/>
          <w:szCs w:val="24"/>
        </w:rPr>
        <w:t>n</w:t>
      </w:r>
      <w:r w:rsidRPr="003D0DD9">
        <w:rPr>
          <w:spacing w:val="-2"/>
          <w:sz w:val="24"/>
          <w:szCs w:val="24"/>
        </w:rPr>
        <w:t xml:space="preserve"> </w:t>
      </w:r>
      <w:r w:rsidRPr="003D0DD9">
        <w:rPr>
          <w:spacing w:val="-1"/>
          <w:sz w:val="24"/>
          <w:szCs w:val="24"/>
        </w:rPr>
        <w:t>p</w:t>
      </w:r>
      <w:r w:rsidRPr="003D0DD9">
        <w:rPr>
          <w:sz w:val="24"/>
          <w:szCs w:val="24"/>
        </w:rPr>
        <w:t>r</w:t>
      </w:r>
      <w:r w:rsidRPr="003D0DD9">
        <w:rPr>
          <w:spacing w:val="-1"/>
          <w:sz w:val="24"/>
          <w:szCs w:val="24"/>
        </w:rPr>
        <w:t>o</w:t>
      </w:r>
      <w:r w:rsidRPr="003D0DD9">
        <w:rPr>
          <w:spacing w:val="-3"/>
          <w:sz w:val="24"/>
          <w:szCs w:val="24"/>
        </w:rPr>
        <w:t>v</w:t>
      </w:r>
      <w:r w:rsidRPr="003D0DD9">
        <w:rPr>
          <w:spacing w:val="-1"/>
          <w:sz w:val="24"/>
          <w:szCs w:val="24"/>
        </w:rPr>
        <w:t>ide</w:t>
      </w:r>
      <w:r w:rsidRPr="003D0DD9">
        <w:rPr>
          <w:sz w:val="24"/>
          <w:szCs w:val="24"/>
        </w:rPr>
        <w:t>s</w:t>
      </w:r>
      <w:r w:rsidRPr="003D0DD9">
        <w:rPr>
          <w:spacing w:val="1"/>
          <w:sz w:val="24"/>
          <w:szCs w:val="24"/>
        </w:rPr>
        <w:t xml:space="preserve"> t</w:t>
      </w:r>
      <w:r w:rsidRPr="003D0DD9">
        <w:rPr>
          <w:spacing w:val="-1"/>
          <w:sz w:val="24"/>
          <w:szCs w:val="24"/>
        </w:rPr>
        <w:t>h</w:t>
      </w:r>
      <w:r w:rsidRPr="003D0DD9">
        <w:rPr>
          <w:sz w:val="24"/>
          <w:szCs w:val="24"/>
        </w:rPr>
        <w:t>e</w:t>
      </w:r>
      <w:r w:rsidRPr="003D0DD9">
        <w:rPr>
          <w:spacing w:val="-2"/>
          <w:sz w:val="24"/>
          <w:szCs w:val="24"/>
        </w:rPr>
        <w:t xml:space="preserve"> </w:t>
      </w:r>
      <w:r w:rsidRPr="003D0DD9">
        <w:rPr>
          <w:spacing w:val="-1"/>
          <w:sz w:val="24"/>
          <w:szCs w:val="24"/>
        </w:rPr>
        <w:t>op</w:t>
      </w:r>
      <w:r w:rsidRPr="003D0DD9">
        <w:rPr>
          <w:spacing w:val="1"/>
          <w:sz w:val="24"/>
          <w:szCs w:val="24"/>
        </w:rPr>
        <w:t>t</w:t>
      </w:r>
      <w:r w:rsidRPr="003D0DD9">
        <w:rPr>
          <w:spacing w:val="-4"/>
          <w:sz w:val="24"/>
          <w:szCs w:val="24"/>
        </w:rPr>
        <w:t>i</w:t>
      </w:r>
      <w:r w:rsidRPr="003D0DD9">
        <w:rPr>
          <w:spacing w:val="-1"/>
          <w:sz w:val="24"/>
          <w:szCs w:val="24"/>
        </w:rPr>
        <w:t>o</w:t>
      </w:r>
      <w:r w:rsidRPr="003D0DD9">
        <w:rPr>
          <w:sz w:val="24"/>
          <w:szCs w:val="24"/>
        </w:rPr>
        <w:t>n</w:t>
      </w:r>
      <w:r w:rsidRPr="003D0DD9">
        <w:rPr>
          <w:spacing w:val="-2"/>
          <w:sz w:val="24"/>
          <w:szCs w:val="24"/>
        </w:rPr>
        <w:t xml:space="preserve"> </w:t>
      </w:r>
      <w:r w:rsidRPr="003D0DD9">
        <w:rPr>
          <w:spacing w:val="3"/>
          <w:sz w:val="24"/>
          <w:szCs w:val="24"/>
        </w:rPr>
        <w:t>f</w:t>
      </w:r>
      <w:r w:rsidRPr="003D0DD9">
        <w:rPr>
          <w:spacing w:val="-3"/>
          <w:sz w:val="24"/>
          <w:szCs w:val="24"/>
        </w:rPr>
        <w:t>o</w:t>
      </w:r>
      <w:r w:rsidRPr="003D0DD9">
        <w:rPr>
          <w:sz w:val="24"/>
          <w:szCs w:val="24"/>
        </w:rPr>
        <w:t>r</w:t>
      </w:r>
      <w:r w:rsidRPr="003D0DD9">
        <w:rPr>
          <w:spacing w:val="-1"/>
          <w:sz w:val="24"/>
          <w:szCs w:val="24"/>
        </w:rPr>
        <w:t xml:space="preserve"> </w:t>
      </w:r>
      <w:r w:rsidRPr="003D0DD9">
        <w:rPr>
          <w:spacing w:val="1"/>
          <w:sz w:val="24"/>
          <w:szCs w:val="24"/>
        </w:rPr>
        <w:t>t</w:t>
      </w:r>
      <w:r w:rsidRPr="003D0DD9">
        <w:rPr>
          <w:spacing w:val="-1"/>
          <w:sz w:val="24"/>
          <w:szCs w:val="24"/>
        </w:rPr>
        <w:t>h</w:t>
      </w:r>
      <w:r w:rsidRPr="003D0DD9">
        <w:rPr>
          <w:sz w:val="24"/>
          <w:szCs w:val="24"/>
        </w:rPr>
        <w:t>e s</w:t>
      </w:r>
      <w:r w:rsidRPr="003D0DD9">
        <w:rPr>
          <w:spacing w:val="-1"/>
          <w:sz w:val="24"/>
          <w:szCs w:val="24"/>
        </w:rPr>
        <w:t>po</w:t>
      </w:r>
      <w:r w:rsidRPr="003D0DD9">
        <w:rPr>
          <w:spacing w:val="-3"/>
          <w:sz w:val="24"/>
          <w:szCs w:val="24"/>
        </w:rPr>
        <w:t>n</w:t>
      </w:r>
      <w:r w:rsidRPr="003D0DD9">
        <w:rPr>
          <w:sz w:val="24"/>
          <w:szCs w:val="24"/>
        </w:rPr>
        <w:t>s</w:t>
      </w:r>
      <w:r w:rsidRPr="003D0DD9">
        <w:rPr>
          <w:spacing w:val="-1"/>
          <w:sz w:val="24"/>
          <w:szCs w:val="24"/>
        </w:rPr>
        <w:t>o</w:t>
      </w:r>
      <w:r w:rsidRPr="003D0DD9">
        <w:rPr>
          <w:sz w:val="24"/>
          <w:szCs w:val="24"/>
        </w:rPr>
        <w:t>r</w:t>
      </w:r>
      <w:r w:rsidRPr="003D0DD9">
        <w:rPr>
          <w:spacing w:val="-1"/>
          <w:sz w:val="24"/>
          <w:szCs w:val="24"/>
        </w:rPr>
        <w:t xml:space="preserve"> </w:t>
      </w:r>
      <w:r w:rsidRPr="003D0DD9">
        <w:rPr>
          <w:spacing w:val="1"/>
          <w:sz w:val="24"/>
          <w:szCs w:val="24"/>
        </w:rPr>
        <w:t>t</w:t>
      </w:r>
      <w:r w:rsidRPr="003D0DD9">
        <w:rPr>
          <w:sz w:val="24"/>
          <w:szCs w:val="24"/>
        </w:rPr>
        <w:t>o</w:t>
      </w:r>
      <w:r w:rsidRPr="003D0DD9">
        <w:rPr>
          <w:spacing w:val="-2"/>
          <w:sz w:val="24"/>
          <w:szCs w:val="24"/>
        </w:rPr>
        <w:t xml:space="preserve"> </w:t>
      </w:r>
      <w:r w:rsidRPr="003D0DD9">
        <w:rPr>
          <w:sz w:val="24"/>
          <w:szCs w:val="24"/>
        </w:rPr>
        <w:t>s</w:t>
      </w:r>
      <w:r w:rsidRPr="003D0DD9">
        <w:rPr>
          <w:spacing w:val="-1"/>
          <w:sz w:val="24"/>
          <w:szCs w:val="24"/>
        </w:rPr>
        <w:t>ele</w:t>
      </w:r>
      <w:r w:rsidRPr="003D0DD9">
        <w:rPr>
          <w:sz w:val="24"/>
          <w:szCs w:val="24"/>
        </w:rPr>
        <w:t>ct</w:t>
      </w:r>
      <w:r w:rsidRPr="003D0DD9">
        <w:rPr>
          <w:spacing w:val="2"/>
          <w:sz w:val="24"/>
          <w:szCs w:val="24"/>
        </w:rPr>
        <w:t xml:space="preserve"> </w:t>
      </w:r>
      <w:r w:rsidRPr="003D0DD9">
        <w:rPr>
          <w:spacing w:val="-1"/>
          <w:sz w:val="24"/>
          <w:szCs w:val="24"/>
        </w:rPr>
        <w:t>an</w:t>
      </w:r>
      <w:r w:rsidRPr="003D0DD9">
        <w:rPr>
          <w:sz w:val="24"/>
          <w:szCs w:val="24"/>
        </w:rPr>
        <w:t>d</w:t>
      </w:r>
      <w:r w:rsidRPr="003D0DD9">
        <w:rPr>
          <w:spacing w:val="-2"/>
          <w:sz w:val="24"/>
          <w:szCs w:val="24"/>
        </w:rPr>
        <w:t xml:space="preserve"> </w:t>
      </w:r>
      <w:r w:rsidRPr="003D0DD9">
        <w:rPr>
          <w:sz w:val="24"/>
          <w:szCs w:val="24"/>
        </w:rPr>
        <w:t>c</w:t>
      </w:r>
      <w:r w:rsidRPr="003D0DD9">
        <w:rPr>
          <w:spacing w:val="-1"/>
          <w:sz w:val="24"/>
          <w:szCs w:val="24"/>
        </w:rPr>
        <w:t>la</w:t>
      </w:r>
      <w:r w:rsidRPr="003D0DD9">
        <w:rPr>
          <w:spacing w:val="-2"/>
          <w:sz w:val="24"/>
          <w:szCs w:val="24"/>
        </w:rPr>
        <w:t>i</w:t>
      </w:r>
      <w:r w:rsidRPr="003D0DD9">
        <w:rPr>
          <w:sz w:val="24"/>
          <w:szCs w:val="24"/>
        </w:rPr>
        <w:t>m</w:t>
      </w:r>
      <w:r w:rsidRPr="003D0DD9">
        <w:rPr>
          <w:spacing w:val="-1"/>
          <w:sz w:val="24"/>
          <w:szCs w:val="24"/>
        </w:rPr>
        <w:t xml:space="preserve"> </w:t>
      </w:r>
      <w:r w:rsidRPr="003D0DD9">
        <w:rPr>
          <w:spacing w:val="1"/>
          <w:sz w:val="24"/>
          <w:szCs w:val="24"/>
        </w:rPr>
        <w:t>t</w:t>
      </w:r>
      <w:r w:rsidR="00444EE1">
        <w:rPr>
          <w:spacing w:val="-1"/>
          <w:sz w:val="24"/>
          <w:szCs w:val="24"/>
        </w:rPr>
        <w:t>he s</w:t>
      </w:r>
      <w:r w:rsidRPr="003D0DD9">
        <w:rPr>
          <w:spacing w:val="1"/>
          <w:sz w:val="24"/>
          <w:szCs w:val="24"/>
        </w:rPr>
        <w:t>t</w:t>
      </w:r>
      <w:r w:rsidRPr="003D0DD9">
        <w:rPr>
          <w:spacing w:val="-1"/>
          <w:sz w:val="24"/>
          <w:szCs w:val="24"/>
        </w:rPr>
        <w:t>a</w:t>
      </w:r>
      <w:r w:rsidRPr="003D0DD9">
        <w:rPr>
          <w:spacing w:val="1"/>
          <w:sz w:val="24"/>
          <w:szCs w:val="24"/>
        </w:rPr>
        <w:t>t</w:t>
      </w:r>
      <w:r w:rsidRPr="003D0DD9">
        <w:rPr>
          <w:sz w:val="24"/>
          <w:szCs w:val="24"/>
        </w:rPr>
        <w:t xml:space="preserve">e </w:t>
      </w:r>
      <w:r w:rsidRPr="003D0DD9">
        <w:rPr>
          <w:spacing w:val="-3"/>
          <w:sz w:val="24"/>
          <w:szCs w:val="24"/>
        </w:rPr>
        <w:t>a</w:t>
      </w:r>
      <w:r w:rsidRPr="003D0DD9">
        <w:rPr>
          <w:spacing w:val="-1"/>
          <w:sz w:val="24"/>
          <w:szCs w:val="24"/>
        </w:rPr>
        <w:t>pp</w:t>
      </w:r>
      <w:r w:rsidRPr="003D0DD9">
        <w:rPr>
          <w:sz w:val="24"/>
          <w:szCs w:val="24"/>
        </w:rPr>
        <w:t>r</w:t>
      </w:r>
      <w:r w:rsidRPr="003D0DD9">
        <w:rPr>
          <w:spacing w:val="-1"/>
          <w:sz w:val="24"/>
          <w:szCs w:val="24"/>
        </w:rPr>
        <w:t>o</w:t>
      </w:r>
      <w:r w:rsidRPr="003D0DD9">
        <w:rPr>
          <w:spacing w:val="-3"/>
          <w:sz w:val="24"/>
          <w:szCs w:val="24"/>
        </w:rPr>
        <w:t>v</w:t>
      </w:r>
      <w:r w:rsidRPr="003D0DD9">
        <w:rPr>
          <w:spacing w:val="-1"/>
          <w:sz w:val="24"/>
          <w:szCs w:val="24"/>
        </w:rPr>
        <w:t>e</w:t>
      </w:r>
      <w:r w:rsidRPr="003D0DD9">
        <w:rPr>
          <w:sz w:val="24"/>
          <w:szCs w:val="24"/>
        </w:rPr>
        <w:t xml:space="preserve">d </w:t>
      </w:r>
      <w:r w:rsidR="00B50142">
        <w:rPr>
          <w:spacing w:val="-1"/>
          <w:sz w:val="24"/>
          <w:szCs w:val="24"/>
        </w:rPr>
        <w:t>ICR</w:t>
      </w:r>
      <w:r w:rsidRPr="003D0DD9">
        <w:rPr>
          <w:sz w:val="24"/>
          <w:szCs w:val="24"/>
        </w:rPr>
        <w:t>.</w:t>
      </w:r>
    </w:p>
    <w:p w14:paraId="1A6E8BB9" w14:textId="77777777" w:rsidR="003D0DD9" w:rsidRDefault="003D0DD9" w:rsidP="003D0DD9">
      <w:pPr>
        <w:pStyle w:val="ListParagraph"/>
        <w:rPr>
          <w:b/>
          <w:bCs/>
          <w:spacing w:val="-1"/>
        </w:rPr>
      </w:pPr>
    </w:p>
    <w:p w14:paraId="4F206FA1" w14:textId="02D75899" w:rsidR="00403663" w:rsidRPr="003D0DD9" w:rsidRDefault="00403663" w:rsidP="003D0DD9">
      <w:pPr>
        <w:pStyle w:val="BodyText"/>
        <w:numPr>
          <w:ilvl w:val="0"/>
          <w:numId w:val="29"/>
        </w:numPr>
        <w:kinsoku w:val="0"/>
        <w:overflowPunct w:val="0"/>
        <w:spacing w:line="243" w:lineRule="auto"/>
        <w:ind w:left="1080" w:right="150"/>
        <w:rPr>
          <w:sz w:val="24"/>
          <w:szCs w:val="24"/>
        </w:rPr>
      </w:pPr>
      <w:r w:rsidRPr="003D0DD9">
        <w:rPr>
          <w:b/>
          <w:bCs/>
          <w:spacing w:val="-1"/>
          <w:sz w:val="24"/>
          <w:szCs w:val="24"/>
        </w:rPr>
        <w:t>Sponso</w:t>
      </w:r>
      <w:r w:rsidRPr="003D0DD9">
        <w:rPr>
          <w:b/>
          <w:bCs/>
          <w:sz w:val="24"/>
          <w:szCs w:val="24"/>
        </w:rPr>
        <w:t>r</w:t>
      </w:r>
      <w:r w:rsidRPr="003D0DD9">
        <w:rPr>
          <w:b/>
          <w:bCs/>
          <w:spacing w:val="1"/>
          <w:sz w:val="24"/>
          <w:szCs w:val="24"/>
        </w:rPr>
        <w:t xml:space="preserve"> </w:t>
      </w:r>
      <w:r w:rsidRPr="003D0DD9">
        <w:rPr>
          <w:b/>
          <w:bCs/>
          <w:spacing w:val="-1"/>
          <w:sz w:val="24"/>
          <w:szCs w:val="24"/>
        </w:rPr>
        <w:t>Co</w:t>
      </w:r>
      <w:r w:rsidRPr="003D0DD9">
        <w:rPr>
          <w:b/>
          <w:bCs/>
          <w:spacing w:val="-2"/>
          <w:sz w:val="24"/>
          <w:szCs w:val="24"/>
        </w:rPr>
        <w:t>m</w:t>
      </w:r>
      <w:r w:rsidRPr="003D0DD9">
        <w:rPr>
          <w:b/>
          <w:bCs/>
          <w:sz w:val="24"/>
          <w:szCs w:val="24"/>
        </w:rPr>
        <w:t>m</w:t>
      </w:r>
      <w:r w:rsidRPr="003D0DD9">
        <w:rPr>
          <w:b/>
          <w:bCs/>
          <w:spacing w:val="-1"/>
          <w:sz w:val="24"/>
          <w:szCs w:val="24"/>
        </w:rPr>
        <w:t>en</w:t>
      </w:r>
      <w:r w:rsidRPr="003D0DD9">
        <w:rPr>
          <w:b/>
          <w:bCs/>
          <w:sz w:val="24"/>
          <w:szCs w:val="24"/>
        </w:rPr>
        <w:t>t</w:t>
      </w:r>
      <w:r w:rsidRPr="003D0DD9">
        <w:rPr>
          <w:b/>
          <w:bCs/>
          <w:spacing w:val="-1"/>
          <w:sz w:val="24"/>
          <w:szCs w:val="24"/>
        </w:rPr>
        <w:t>s</w:t>
      </w:r>
      <w:r w:rsidRPr="003D0DD9">
        <w:rPr>
          <w:b/>
          <w:bCs/>
          <w:spacing w:val="-3"/>
          <w:sz w:val="24"/>
          <w:szCs w:val="24"/>
        </w:rPr>
        <w:t>—</w:t>
      </w:r>
      <w:r w:rsidR="00E3487F" w:rsidRPr="003D0DD9">
        <w:rPr>
          <w:spacing w:val="-2"/>
          <w:sz w:val="24"/>
          <w:szCs w:val="24"/>
        </w:rPr>
        <w:t>T</w:t>
      </w:r>
      <w:r w:rsidRPr="003D0DD9">
        <w:rPr>
          <w:spacing w:val="-1"/>
          <w:sz w:val="24"/>
          <w:szCs w:val="24"/>
        </w:rPr>
        <w:t>hi</w:t>
      </w:r>
      <w:r w:rsidRPr="003D0DD9">
        <w:rPr>
          <w:sz w:val="24"/>
          <w:szCs w:val="24"/>
        </w:rPr>
        <w:t>s</w:t>
      </w:r>
      <w:r w:rsidRPr="003D0DD9">
        <w:rPr>
          <w:spacing w:val="1"/>
          <w:sz w:val="24"/>
          <w:szCs w:val="24"/>
        </w:rPr>
        <w:t xml:space="preserve"> </w:t>
      </w:r>
      <w:r w:rsidRPr="003D0DD9">
        <w:rPr>
          <w:spacing w:val="-1"/>
          <w:sz w:val="24"/>
          <w:szCs w:val="24"/>
        </w:rPr>
        <w:t>lin</w:t>
      </w:r>
      <w:r w:rsidRPr="003D0DD9">
        <w:rPr>
          <w:sz w:val="24"/>
          <w:szCs w:val="24"/>
        </w:rPr>
        <w:t>k</w:t>
      </w:r>
      <w:r w:rsidRPr="003D0DD9">
        <w:rPr>
          <w:spacing w:val="3"/>
          <w:sz w:val="24"/>
          <w:szCs w:val="24"/>
        </w:rPr>
        <w:t xml:space="preserve"> </w:t>
      </w:r>
      <w:r w:rsidRPr="003D0DD9">
        <w:rPr>
          <w:spacing w:val="-1"/>
          <w:sz w:val="24"/>
          <w:szCs w:val="24"/>
        </w:rPr>
        <w:t>ope</w:t>
      </w:r>
      <w:r w:rsidRPr="003D0DD9">
        <w:rPr>
          <w:spacing w:val="-3"/>
          <w:sz w:val="24"/>
          <w:szCs w:val="24"/>
        </w:rPr>
        <w:t>n</w:t>
      </w:r>
      <w:r w:rsidRPr="003D0DD9">
        <w:rPr>
          <w:sz w:val="24"/>
          <w:szCs w:val="24"/>
        </w:rPr>
        <w:t>s</w:t>
      </w:r>
      <w:r w:rsidRPr="003D0DD9">
        <w:rPr>
          <w:spacing w:val="1"/>
          <w:sz w:val="24"/>
          <w:szCs w:val="24"/>
        </w:rPr>
        <w:t xml:space="preserve"> </w:t>
      </w:r>
      <w:r w:rsidRPr="003D0DD9">
        <w:rPr>
          <w:sz w:val="24"/>
          <w:szCs w:val="24"/>
        </w:rPr>
        <w:t>a</w:t>
      </w:r>
      <w:r w:rsidRPr="003D0DD9">
        <w:rPr>
          <w:spacing w:val="-2"/>
          <w:sz w:val="24"/>
          <w:szCs w:val="24"/>
        </w:rPr>
        <w:t xml:space="preserve"> </w:t>
      </w:r>
      <w:r w:rsidRPr="003D0DD9">
        <w:rPr>
          <w:spacing w:val="1"/>
          <w:sz w:val="24"/>
          <w:szCs w:val="24"/>
        </w:rPr>
        <w:t>t</w:t>
      </w:r>
      <w:r w:rsidRPr="003D0DD9">
        <w:rPr>
          <w:spacing w:val="-1"/>
          <w:sz w:val="24"/>
          <w:szCs w:val="24"/>
        </w:rPr>
        <w:t>e</w:t>
      </w:r>
      <w:r w:rsidRPr="003D0DD9">
        <w:rPr>
          <w:spacing w:val="-3"/>
          <w:sz w:val="24"/>
          <w:szCs w:val="24"/>
        </w:rPr>
        <w:t>x</w:t>
      </w:r>
      <w:r w:rsidRPr="003D0DD9">
        <w:rPr>
          <w:sz w:val="24"/>
          <w:szCs w:val="24"/>
        </w:rPr>
        <w:t>t</w:t>
      </w:r>
      <w:r w:rsidRPr="003D0DD9">
        <w:rPr>
          <w:spacing w:val="2"/>
          <w:sz w:val="24"/>
          <w:szCs w:val="24"/>
        </w:rPr>
        <w:t xml:space="preserve"> </w:t>
      </w:r>
      <w:r w:rsidRPr="003D0DD9">
        <w:rPr>
          <w:spacing w:val="-1"/>
          <w:sz w:val="24"/>
          <w:szCs w:val="24"/>
        </w:rPr>
        <w:t>bo</w:t>
      </w:r>
      <w:r w:rsidRPr="003D0DD9">
        <w:rPr>
          <w:sz w:val="24"/>
          <w:szCs w:val="24"/>
        </w:rPr>
        <w:t>x</w:t>
      </w:r>
      <w:r w:rsidRPr="003D0DD9">
        <w:rPr>
          <w:spacing w:val="-4"/>
          <w:sz w:val="24"/>
          <w:szCs w:val="24"/>
        </w:rPr>
        <w:t xml:space="preserve"> </w:t>
      </w:r>
      <w:r w:rsidRPr="003D0DD9">
        <w:rPr>
          <w:spacing w:val="1"/>
          <w:sz w:val="24"/>
          <w:szCs w:val="24"/>
        </w:rPr>
        <w:t>t</w:t>
      </w:r>
      <w:r w:rsidRPr="003D0DD9">
        <w:rPr>
          <w:sz w:val="24"/>
          <w:szCs w:val="24"/>
        </w:rPr>
        <w:t xml:space="preserve">o </w:t>
      </w:r>
      <w:r w:rsidRPr="003D0DD9">
        <w:rPr>
          <w:spacing w:val="-1"/>
          <w:sz w:val="24"/>
          <w:szCs w:val="24"/>
        </w:rPr>
        <w:t>e</w:t>
      </w:r>
      <w:r w:rsidRPr="003D0DD9">
        <w:rPr>
          <w:spacing w:val="-3"/>
          <w:sz w:val="24"/>
          <w:szCs w:val="24"/>
        </w:rPr>
        <w:t>n</w:t>
      </w:r>
      <w:r w:rsidRPr="003D0DD9">
        <w:rPr>
          <w:spacing w:val="1"/>
          <w:sz w:val="24"/>
          <w:szCs w:val="24"/>
        </w:rPr>
        <w:t>t</w:t>
      </w:r>
      <w:r w:rsidRPr="003D0DD9">
        <w:rPr>
          <w:spacing w:val="-1"/>
          <w:sz w:val="24"/>
          <w:szCs w:val="24"/>
        </w:rPr>
        <w:t>e</w:t>
      </w:r>
      <w:r w:rsidRPr="003D0DD9">
        <w:rPr>
          <w:sz w:val="24"/>
          <w:szCs w:val="24"/>
        </w:rPr>
        <w:t>r</w:t>
      </w:r>
      <w:r w:rsidRPr="003D0DD9">
        <w:rPr>
          <w:spacing w:val="-1"/>
          <w:sz w:val="24"/>
          <w:szCs w:val="24"/>
        </w:rPr>
        <w:t xml:space="preserve"> no</w:t>
      </w:r>
      <w:r w:rsidRPr="003D0DD9">
        <w:rPr>
          <w:spacing w:val="1"/>
          <w:sz w:val="24"/>
          <w:szCs w:val="24"/>
        </w:rPr>
        <w:t>t</w:t>
      </w:r>
      <w:r w:rsidRPr="003D0DD9">
        <w:rPr>
          <w:spacing w:val="-1"/>
          <w:sz w:val="24"/>
          <w:szCs w:val="24"/>
        </w:rPr>
        <w:t>e</w:t>
      </w:r>
      <w:r w:rsidRPr="003D0DD9">
        <w:rPr>
          <w:sz w:val="24"/>
          <w:szCs w:val="24"/>
        </w:rPr>
        <w:t>s</w:t>
      </w:r>
      <w:r w:rsidRPr="003D0DD9">
        <w:rPr>
          <w:spacing w:val="-2"/>
          <w:sz w:val="24"/>
          <w:szCs w:val="24"/>
        </w:rPr>
        <w:t xml:space="preserve"> </w:t>
      </w:r>
      <w:r w:rsidRPr="003D0DD9">
        <w:rPr>
          <w:spacing w:val="-1"/>
          <w:sz w:val="24"/>
          <w:szCs w:val="24"/>
        </w:rPr>
        <w:t>be</w:t>
      </w:r>
      <w:r w:rsidRPr="003D0DD9">
        <w:rPr>
          <w:spacing w:val="1"/>
          <w:sz w:val="24"/>
          <w:szCs w:val="24"/>
        </w:rPr>
        <w:t>t</w:t>
      </w:r>
      <w:r w:rsidRPr="003D0DD9">
        <w:rPr>
          <w:spacing w:val="-4"/>
          <w:sz w:val="24"/>
          <w:szCs w:val="24"/>
        </w:rPr>
        <w:t>w</w:t>
      </w:r>
      <w:r w:rsidRPr="003D0DD9">
        <w:rPr>
          <w:spacing w:val="-1"/>
          <w:sz w:val="24"/>
          <w:szCs w:val="24"/>
        </w:rPr>
        <w:t>ee</w:t>
      </w:r>
      <w:r w:rsidRPr="003D0DD9">
        <w:rPr>
          <w:sz w:val="24"/>
          <w:szCs w:val="24"/>
        </w:rPr>
        <w:t xml:space="preserve">n </w:t>
      </w:r>
      <w:r w:rsidRPr="003D0DD9">
        <w:rPr>
          <w:spacing w:val="-2"/>
          <w:sz w:val="24"/>
          <w:szCs w:val="24"/>
        </w:rPr>
        <w:t>t</w:t>
      </w:r>
      <w:r w:rsidRPr="003D0DD9">
        <w:rPr>
          <w:spacing w:val="-1"/>
          <w:sz w:val="24"/>
          <w:szCs w:val="24"/>
        </w:rPr>
        <w:t>h</w:t>
      </w:r>
      <w:r w:rsidRPr="003D0DD9">
        <w:rPr>
          <w:sz w:val="24"/>
          <w:szCs w:val="24"/>
        </w:rPr>
        <w:t>e s</w:t>
      </w:r>
      <w:r w:rsidRPr="003D0DD9">
        <w:rPr>
          <w:spacing w:val="-1"/>
          <w:sz w:val="24"/>
          <w:szCs w:val="24"/>
        </w:rPr>
        <w:t>pon</w:t>
      </w:r>
      <w:r w:rsidRPr="003D0DD9">
        <w:rPr>
          <w:sz w:val="24"/>
          <w:szCs w:val="24"/>
        </w:rPr>
        <w:t>s</w:t>
      </w:r>
      <w:r w:rsidRPr="003D0DD9">
        <w:rPr>
          <w:spacing w:val="-1"/>
          <w:sz w:val="24"/>
          <w:szCs w:val="24"/>
        </w:rPr>
        <w:t>o</w:t>
      </w:r>
      <w:r w:rsidRPr="003D0DD9">
        <w:rPr>
          <w:sz w:val="24"/>
          <w:szCs w:val="24"/>
        </w:rPr>
        <w:t>r</w:t>
      </w:r>
      <w:r w:rsidRPr="003D0DD9">
        <w:rPr>
          <w:spacing w:val="-1"/>
          <w:sz w:val="24"/>
          <w:szCs w:val="24"/>
        </w:rPr>
        <w:t xml:space="preserve"> an</w:t>
      </w:r>
      <w:r w:rsidRPr="003D0DD9">
        <w:rPr>
          <w:sz w:val="24"/>
          <w:szCs w:val="24"/>
        </w:rPr>
        <w:t>d</w:t>
      </w:r>
      <w:r w:rsidRPr="003D0DD9">
        <w:rPr>
          <w:spacing w:val="-2"/>
          <w:sz w:val="24"/>
          <w:szCs w:val="24"/>
        </w:rPr>
        <w:t xml:space="preserve"> </w:t>
      </w:r>
      <w:r w:rsidRPr="003D0DD9">
        <w:rPr>
          <w:spacing w:val="-1"/>
          <w:sz w:val="24"/>
          <w:szCs w:val="24"/>
        </w:rPr>
        <w:t>CD</w:t>
      </w:r>
      <w:r w:rsidRPr="003D0DD9">
        <w:rPr>
          <w:sz w:val="24"/>
          <w:szCs w:val="24"/>
        </w:rPr>
        <w:t>E s</w:t>
      </w:r>
      <w:r w:rsidRPr="003D0DD9">
        <w:rPr>
          <w:spacing w:val="1"/>
          <w:sz w:val="24"/>
          <w:szCs w:val="24"/>
        </w:rPr>
        <w:t>t</w:t>
      </w:r>
      <w:r w:rsidRPr="003D0DD9">
        <w:rPr>
          <w:spacing w:val="-3"/>
          <w:sz w:val="24"/>
          <w:szCs w:val="24"/>
        </w:rPr>
        <w:t>a</w:t>
      </w:r>
      <w:r w:rsidRPr="003D0DD9">
        <w:rPr>
          <w:spacing w:val="1"/>
          <w:sz w:val="24"/>
          <w:szCs w:val="24"/>
        </w:rPr>
        <w:t>ff</w:t>
      </w:r>
      <w:r w:rsidRPr="003D0DD9">
        <w:rPr>
          <w:sz w:val="24"/>
          <w:szCs w:val="24"/>
        </w:rPr>
        <w:t>.</w:t>
      </w:r>
      <w:r w:rsidRPr="003D0DD9">
        <w:rPr>
          <w:spacing w:val="-1"/>
          <w:sz w:val="24"/>
          <w:szCs w:val="24"/>
        </w:rPr>
        <w:t xml:space="preserve"> </w:t>
      </w:r>
      <w:r w:rsidRPr="003D0DD9">
        <w:rPr>
          <w:b/>
          <w:bCs/>
          <w:spacing w:val="-2"/>
          <w:sz w:val="24"/>
          <w:szCs w:val="24"/>
        </w:rPr>
        <w:t>N</w:t>
      </w:r>
      <w:r w:rsidRPr="003D0DD9">
        <w:rPr>
          <w:b/>
          <w:bCs/>
          <w:spacing w:val="-1"/>
          <w:sz w:val="24"/>
          <w:szCs w:val="24"/>
        </w:rPr>
        <w:t>o</w:t>
      </w:r>
      <w:r w:rsidRPr="003D0DD9">
        <w:rPr>
          <w:b/>
          <w:bCs/>
          <w:sz w:val="24"/>
          <w:szCs w:val="24"/>
        </w:rPr>
        <w:t>t</w:t>
      </w:r>
      <w:r w:rsidRPr="003D0DD9">
        <w:rPr>
          <w:b/>
          <w:bCs/>
          <w:spacing w:val="-4"/>
          <w:sz w:val="24"/>
          <w:szCs w:val="24"/>
        </w:rPr>
        <w:t>e</w:t>
      </w:r>
      <w:r w:rsidRPr="003D0DD9">
        <w:rPr>
          <w:b/>
          <w:sz w:val="24"/>
          <w:szCs w:val="24"/>
        </w:rPr>
        <w:t>:</w:t>
      </w:r>
      <w:r w:rsidRPr="003D0DD9">
        <w:rPr>
          <w:spacing w:val="2"/>
          <w:sz w:val="24"/>
          <w:szCs w:val="24"/>
        </w:rPr>
        <w:t xml:space="preserve"> </w:t>
      </w:r>
      <w:r w:rsidR="00E3487F" w:rsidRPr="003D0DD9">
        <w:rPr>
          <w:spacing w:val="-4"/>
          <w:sz w:val="24"/>
          <w:szCs w:val="24"/>
        </w:rPr>
        <w:t>I</w:t>
      </w:r>
      <w:r w:rsidRPr="003D0DD9">
        <w:rPr>
          <w:sz w:val="24"/>
          <w:szCs w:val="24"/>
        </w:rPr>
        <w:t>f</w:t>
      </w:r>
      <w:r w:rsidRPr="003D0DD9">
        <w:rPr>
          <w:spacing w:val="2"/>
          <w:sz w:val="24"/>
          <w:szCs w:val="24"/>
        </w:rPr>
        <w:t xml:space="preserve"> </w:t>
      </w:r>
      <w:r w:rsidRPr="003D0DD9">
        <w:rPr>
          <w:sz w:val="24"/>
          <w:szCs w:val="24"/>
        </w:rPr>
        <w:t>c</w:t>
      </w:r>
      <w:r w:rsidRPr="003D0DD9">
        <w:rPr>
          <w:spacing w:val="-3"/>
          <w:sz w:val="24"/>
          <w:szCs w:val="24"/>
        </w:rPr>
        <w:t>o</w:t>
      </w:r>
      <w:r w:rsidRPr="003D0DD9">
        <w:rPr>
          <w:sz w:val="24"/>
          <w:szCs w:val="24"/>
        </w:rPr>
        <w:t>m</w:t>
      </w:r>
      <w:r w:rsidRPr="003D0DD9">
        <w:rPr>
          <w:spacing w:val="-2"/>
          <w:sz w:val="24"/>
          <w:szCs w:val="24"/>
        </w:rPr>
        <w:t>m</w:t>
      </w:r>
      <w:r w:rsidRPr="003D0DD9">
        <w:rPr>
          <w:spacing w:val="-1"/>
          <w:sz w:val="24"/>
          <w:szCs w:val="24"/>
        </w:rPr>
        <w:t>en</w:t>
      </w:r>
      <w:r w:rsidRPr="003D0DD9">
        <w:rPr>
          <w:spacing w:val="1"/>
          <w:sz w:val="24"/>
          <w:szCs w:val="24"/>
        </w:rPr>
        <w:t>t</w:t>
      </w:r>
      <w:r w:rsidRPr="003D0DD9">
        <w:rPr>
          <w:sz w:val="24"/>
          <w:szCs w:val="24"/>
        </w:rPr>
        <w:t>s</w:t>
      </w:r>
      <w:r w:rsidRPr="003D0DD9">
        <w:rPr>
          <w:spacing w:val="1"/>
          <w:sz w:val="24"/>
          <w:szCs w:val="24"/>
        </w:rPr>
        <w:t xml:space="preserve"> </w:t>
      </w:r>
      <w:r w:rsidRPr="003D0DD9">
        <w:rPr>
          <w:spacing w:val="-3"/>
          <w:sz w:val="24"/>
          <w:szCs w:val="24"/>
        </w:rPr>
        <w:t>a</w:t>
      </w:r>
      <w:r w:rsidRPr="003D0DD9">
        <w:rPr>
          <w:sz w:val="24"/>
          <w:szCs w:val="24"/>
        </w:rPr>
        <w:t xml:space="preserve">re </w:t>
      </w:r>
      <w:r w:rsidRPr="003D0DD9">
        <w:rPr>
          <w:spacing w:val="-1"/>
          <w:sz w:val="24"/>
          <w:szCs w:val="24"/>
        </w:rPr>
        <w:t>e</w:t>
      </w:r>
      <w:r w:rsidRPr="003D0DD9">
        <w:rPr>
          <w:spacing w:val="-3"/>
          <w:sz w:val="24"/>
          <w:szCs w:val="24"/>
        </w:rPr>
        <w:t>n</w:t>
      </w:r>
      <w:r w:rsidRPr="003D0DD9">
        <w:rPr>
          <w:spacing w:val="1"/>
          <w:sz w:val="24"/>
          <w:szCs w:val="24"/>
        </w:rPr>
        <w:t>t</w:t>
      </w:r>
      <w:r w:rsidRPr="003D0DD9">
        <w:rPr>
          <w:spacing w:val="-1"/>
          <w:sz w:val="24"/>
          <w:szCs w:val="24"/>
        </w:rPr>
        <w:t>e</w:t>
      </w:r>
      <w:r w:rsidRPr="003D0DD9">
        <w:rPr>
          <w:sz w:val="24"/>
          <w:szCs w:val="24"/>
        </w:rPr>
        <w:t>r</w:t>
      </w:r>
      <w:r w:rsidRPr="003D0DD9">
        <w:rPr>
          <w:spacing w:val="-1"/>
          <w:sz w:val="24"/>
          <w:szCs w:val="24"/>
        </w:rPr>
        <w:t>e</w:t>
      </w:r>
      <w:r w:rsidRPr="003D0DD9">
        <w:rPr>
          <w:spacing w:val="-3"/>
          <w:sz w:val="24"/>
          <w:szCs w:val="24"/>
        </w:rPr>
        <w:t>d</w:t>
      </w:r>
      <w:r w:rsidRPr="003D0DD9">
        <w:rPr>
          <w:sz w:val="24"/>
          <w:szCs w:val="24"/>
        </w:rPr>
        <w:t>,</w:t>
      </w:r>
      <w:r w:rsidRPr="003D0DD9">
        <w:rPr>
          <w:spacing w:val="2"/>
          <w:sz w:val="24"/>
          <w:szCs w:val="24"/>
        </w:rPr>
        <w:t xml:space="preserve"> </w:t>
      </w:r>
      <w:r w:rsidRPr="003D0DD9">
        <w:rPr>
          <w:spacing w:val="-1"/>
          <w:sz w:val="24"/>
          <w:szCs w:val="24"/>
        </w:rPr>
        <w:t>ne</w:t>
      </w:r>
      <w:r w:rsidRPr="003D0DD9">
        <w:rPr>
          <w:spacing w:val="-4"/>
          <w:sz w:val="24"/>
          <w:szCs w:val="24"/>
        </w:rPr>
        <w:t>i</w:t>
      </w:r>
      <w:r w:rsidRPr="003D0DD9">
        <w:rPr>
          <w:spacing w:val="1"/>
          <w:sz w:val="24"/>
          <w:szCs w:val="24"/>
        </w:rPr>
        <w:t>t</w:t>
      </w:r>
      <w:r w:rsidRPr="003D0DD9">
        <w:rPr>
          <w:spacing w:val="-1"/>
          <w:sz w:val="24"/>
          <w:szCs w:val="24"/>
        </w:rPr>
        <w:t>he</w:t>
      </w:r>
      <w:r w:rsidRPr="003D0DD9">
        <w:rPr>
          <w:sz w:val="24"/>
          <w:szCs w:val="24"/>
        </w:rPr>
        <w:t>r</w:t>
      </w:r>
      <w:r w:rsidRPr="003D0DD9">
        <w:rPr>
          <w:spacing w:val="-1"/>
          <w:sz w:val="24"/>
          <w:szCs w:val="24"/>
        </w:rPr>
        <w:t xml:space="preserve"> </w:t>
      </w:r>
      <w:r w:rsidRPr="003D0DD9">
        <w:rPr>
          <w:spacing w:val="1"/>
          <w:sz w:val="24"/>
          <w:szCs w:val="24"/>
        </w:rPr>
        <w:t>t</w:t>
      </w:r>
      <w:r w:rsidRPr="003D0DD9">
        <w:rPr>
          <w:spacing w:val="-1"/>
          <w:sz w:val="24"/>
          <w:szCs w:val="24"/>
        </w:rPr>
        <w:t>h</w:t>
      </w:r>
      <w:r w:rsidRPr="003D0DD9">
        <w:rPr>
          <w:sz w:val="24"/>
          <w:szCs w:val="24"/>
        </w:rPr>
        <w:t>e</w:t>
      </w:r>
      <w:r w:rsidRPr="003D0DD9">
        <w:rPr>
          <w:spacing w:val="-2"/>
          <w:sz w:val="24"/>
          <w:szCs w:val="24"/>
        </w:rPr>
        <w:t xml:space="preserve"> </w:t>
      </w:r>
      <w:r w:rsidRPr="003D0DD9">
        <w:rPr>
          <w:sz w:val="24"/>
          <w:szCs w:val="24"/>
        </w:rPr>
        <w:t>s</w:t>
      </w:r>
      <w:r w:rsidRPr="003D0DD9">
        <w:rPr>
          <w:spacing w:val="-1"/>
          <w:sz w:val="24"/>
          <w:szCs w:val="24"/>
        </w:rPr>
        <w:t>pon</w:t>
      </w:r>
      <w:r w:rsidRPr="003D0DD9">
        <w:rPr>
          <w:sz w:val="24"/>
          <w:szCs w:val="24"/>
        </w:rPr>
        <w:t>s</w:t>
      </w:r>
      <w:r w:rsidRPr="003D0DD9">
        <w:rPr>
          <w:spacing w:val="-1"/>
          <w:sz w:val="24"/>
          <w:szCs w:val="24"/>
        </w:rPr>
        <w:t>o</w:t>
      </w:r>
      <w:r w:rsidRPr="003D0DD9">
        <w:rPr>
          <w:sz w:val="24"/>
          <w:szCs w:val="24"/>
        </w:rPr>
        <w:t>r</w:t>
      </w:r>
      <w:r w:rsidRPr="003D0DD9">
        <w:rPr>
          <w:spacing w:val="-1"/>
          <w:sz w:val="24"/>
          <w:szCs w:val="24"/>
        </w:rPr>
        <w:t xml:space="preserve"> n</w:t>
      </w:r>
      <w:r w:rsidRPr="003D0DD9">
        <w:rPr>
          <w:spacing w:val="-3"/>
          <w:sz w:val="24"/>
          <w:szCs w:val="24"/>
        </w:rPr>
        <w:t>o</w:t>
      </w:r>
      <w:r w:rsidRPr="003D0DD9">
        <w:rPr>
          <w:sz w:val="24"/>
          <w:szCs w:val="24"/>
        </w:rPr>
        <w:t>r</w:t>
      </w:r>
      <w:r w:rsidR="00A156F6" w:rsidRPr="003D0DD9">
        <w:rPr>
          <w:spacing w:val="-1"/>
          <w:sz w:val="24"/>
          <w:szCs w:val="24"/>
        </w:rPr>
        <w:t xml:space="preserve"> </w:t>
      </w:r>
      <w:r w:rsidRPr="003D0DD9">
        <w:rPr>
          <w:spacing w:val="-1"/>
          <w:sz w:val="24"/>
          <w:szCs w:val="24"/>
        </w:rPr>
        <w:t>C</w:t>
      </w:r>
      <w:r w:rsidRPr="003D0DD9">
        <w:rPr>
          <w:spacing w:val="-4"/>
          <w:sz w:val="24"/>
          <w:szCs w:val="24"/>
        </w:rPr>
        <w:t>D</w:t>
      </w:r>
      <w:r w:rsidRPr="003D0DD9">
        <w:rPr>
          <w:sz w:val="24"/>
          <w:szCs w:val="24"/>
        </w:rPr>
        <w:t>E s</w:t>
      </w:r>
      <w:r w:rsidRPr="003D0DD9">
        <w:rPr>
          <w:spacing w:val="1"/>
          <w:sz w:val="24"/>
          <w:szCs w:val="24"/>
        </w:rPr>
        <w:t>t</w:t>
      </w:r>
      <w:r w:rsidRPr="003D0DD9">
        <w:rPr>
          <w:spacing w:val="-3"/>
          <w:sz w:val="24"/>
          <w:szCs w:val="24"/>
        </w:rPr>
        <w:t>a</w:t>
      </w:r>
      <w:r w:rsidRPr="003D0DD9">
        <w:rPr>
          <w:spacing w:val="1"/>
          <w:sz w:val="24"/>
          <w:szCs w:val="24"/>
        </w:rPr>
        <w:t>f</w:t>
      </w:r>
      <w:r w:rsidRPr="003D0DD9">
        <w:rPr>
          <w:sz w:val="24"/>
          <w:szCs w:val="24"/>
        </w:rPr>
        <w:t>f</w:t>
      </w:r>
      <w:r w:rsidRPr="003D0DD9">
        <w:rPr>
          <w:spacing w:val="2"/>
          <w:sz w:val="24"/>
          <w:szCs w:val="24"/>
        </w:rPr>
        <w:t xml:space="preserve"> </w:t>
      </w:r>
      <w:r w:rsidRPr="003D0DD9">
        <w:rPr>
          <w:spacing w:val="-1"/>
          <w:sz w:val="24"/>
          <w:szCs w:val="24"/>
        </w:rPr>
        <w:t>i</w:t>
      </w:r>
      <w:r w:rsidRPr="003D0DD9">
        <w:rPr>
          <w:sz w:val="24"/>
          <w:szCs w:val="24"/>
        </w:rPr>
        <w:t>s</w:t>
      </w:r>
      <w:r w:rsidRPr="003D0DD9">
        <w:rPr>
          <w:spacing w:val="-2"/>
          <w:sz w:val="24"/>
          <w:szCs w:val="24"/>
        </w:rPr>
        <w:t xml:space="preserve"> </w:t>
      </w:r>
      <w:r w:rsidRPr="003D0DD9">
        <w:rPr>
          <w:spacing w:val="-1"/>
          <w:sz w:val="24"/>
          <w:szCs w:val="24"/>
        </w:rPr>
        <w:t>n</w:t>
      </w:r>
      <w:r w:rsidRPr="003D0DD9">
        <w:rPr>
          <w:spacing w:val="-3"/>
          <w:sz w:val="24"/>
          <w:szCs w:val="24"/>
        </w:rPr>
        <w:t>o</w:t>
      </w:r>
      <w:r w:rsidRPr="003D0DD9">
        <w:rPr>
          <w:spacing w:val="1"/>
          <w:sz w:val="24"/>
          <w:szCs w:val="24"/>
        </w:rPr>
        <w:t>t</w:t>
      </w:r>
      <w:r w:rsidRPr="003D0DD9">
        <w:rPr>
          <w:spacing w:val="-4"/>
          <w:sz w:val="24"/>
          <w:szCs w:val="24"/>
        </w:rPr>
        <w:t>i</w:t>
      </w:r>
      <w:r w:rsidRPr="003D0DD9">
        <w:rPr>
          <w:spacing w:val="3"/>
          <w:sz w:val="24"/>
          <w:szCs w:val="24"/>
        </w:rPr>
        <w:t>f</w:t>
      </w:r>
      <w:r w:rsidRPr="003D0DD9">
        <w:rPr>
          <w:spacing w:val="-1"/>
          <w:sz w:val="24"/>
          <w:szCs w:val="24"/>
        </w:rPr>
        <w:t>ied</w:t>
      </w:r>
      <w:r w:rsidRPr="003D0DD9">
        <w:rPr>
          <w:sz w:val="24"/>
          <w:szCs w:val="24"/>
        </w:rPr>
        <w:t>,</w:t>
      </w:r>
      <w:r w:rsidRPr="003D0DD9">
        <w:rPr>
          <w:spacing w:val="-1"/>
          <w:sz w:val="24"/>
          <w:szCs w:val="24"/>
        </w:rPr>
        <w:t xml:space="preserve"> </w:t>
      </w:r>
      <w:r w:rsidRPr="003D0DD9">
        <w:rPr>
          <w:sz w:val="24"/>
          <w:szCs w:val="24"/>
        </w:rPr>
        <w:t xml:space="preserve">so </w:t>
      </w:r>
      <w:r w:rsidRPr="003D0DD9">
        <w:rPr>
          <w:spacing w:val="-1"/>
          <w:sz w:val="24"/>
          <w:szCs w:val="24"/>
        </w:rPr>
        <w:t>e</w:t>
      </w:r>
      <w:r w:rsidRPr="003D0DD9">
        <w:rPr>
          <w:sz w:val="24"/>
          <w:szCs w:val="24"/>
        </w:rPr>
        <w:t>m</w:t>
      </w:r>
      <w:r w:rsidRPr="003D0DD9">
        <w:rPr>
          <w:spacing w:val="-1"/>
          <w:sz w:val="24"/>
          <w:szCs w:val="24"/>
        </w:rPr>
        <w:t>ai</w:t>
      </w:r>
      <w:r w:rsidRPr="003D0DD9">
        <w:rPr>
          <w:sz w:val="24"/>
          <w:szCs w:val="24"/>
        </w:rPr>
        <w:t xml:space="preserve">l </w:t>
      </w:r>
      <w:r w:rsidRPr="003D0DD9">
        <w:rPr>
          <w:spacing w:val="-1"/>
          <w:sz w:val="24"/>
          <w:szCs w:val="24"/>
        </w:rPr>
        <w:t>o</w:t>
      </w:r>
      <w:r w:rsidRPr="003D0DD9">
        <w:rPr>
          <w:sz w:val="24"/>
          <w:szCs w:val="24"/>
        </w:rPr>
        <w:t>r</w:t>
      </w:r>
      <w:r w:rsidRPr="003D0DD9">
        <w:rPr>
          <w:spacing w:val="-1"/>
          <w:sz w:val="24"/>
          <w:szCs w:val="24"/>
        </w:rPr>
        <w:t xml:space="preserve"> phon</w:t>
      </w:r>
      <w:r w:rsidRPr="003D0DD9">
        <w:rPr>
          <w:sz w:val="24"/>
          <w:szCs w:val="24"/>
        </w:rPr>
        <w:t>e</w:t>
      </w:r>
      <w:r w:rsidRPr="003D0DD9">
        <w:rPr>
          <w:spacing w:val="-2"/>
          <w:sz w:val="24"/>
          <w:szCs w:val="24"/>
        </w:rPr>
        <w:t xml:space="preserve"> </w:t>
      </w:r>
      <w:r w:rsidRPr="003D0DD9">
        <w:rPr>
          <w:spacing w:val="-4"/>
          <w:sz w:val="24"/>
          <w:szCs w:val="24"/>
        </w:rPr>
        <w:t>w</w:t>
      </w:r>
      <w:r w:rsidRPr="003D0DD9">
        <w:rPr>
          <w:spacing w:val="-1"/>
          <w:sz w:val="24"/>
          <w:szCs w:val="24"/>
        </w:rPr>
        <w:t>i</w:t>
      </w:r>
      <w:r w:rsidRPr="003D0DD9">
        <w:rPr>
          <w:spacing w:val="1"/>
          <w:sz w:val="24"/>
          <w:szCs w:val="24"/>
        </w:rPr>
        <w:t>l</w:t>
      </w:r>
      <w:r w:rsidRPr="003D0DD9">
        <w:rPr>
          <w:sz w:val="24"/>
          <w:szCs w:val="24"/>
        </w:rPr>
        <w:t xml:space="preserve">l </w:t>
      </w:r>
      <w:r w:rsidRPr="003D0DD9">
        <w:rPr>
          <w:spacing w:val="-1"/>
          <w:sz w:val="24"/>
          <w:szCs w:val="24"/>
        </w:rPr>
        <w:t>b</w:t>
      </w:r>
      <w:r w:rsidRPr="003D0DD9">
        <w:rPr>
          <w:sz w:val="24"/>
          <w:szCs w:val="24"/>
        </w:rPr>
        <w:t xml:space="preserve">e </w:t>
      </w:r>
      <w:r w:rsidRPr="003D0DD9">
        <w:rPr>
          <w:spacing w:val="1"/>
          <w:sz w:val="24"/>
          <w:szCs w:val="24"/>
        </w:rPr>
        <w:t>t</w:t>
      </w:r>
      <w:r w:rsidRPr="003D0DD9">
        <w:rPr>
          <w:spacing w:val="-3"/>
          <w:sz w:val="24"/>
          <w:szCs w:val="24"/>
        </w:rPr>
        <w:t>h</w:t>
      </w:r>
      <w:r w:rsidRPr="003D0DD9">
        <w:rPr>
          <w:sz w:val="24"/>
          <w:szCs w:val="24"/>
        </w:rPr>
        <w:t xml:space="preserve">e </w:t>
      </w:r>
      <w:r w:rsidRPr="003D0DD9">
        <w:rPr>
          <w:spacing w:val="-1"/>
          <w:sz w:val="24"/>
          <w:szCs w:val="24"/>
        </w:rPr>
        <w:t>p</w:t>
      </w:r>
      <w:r w:rsidRPr="003D0DD9">
        <w:rPr>
          <w:sz w:val="24"/>
          <w:szCs w:val="24"/>
        </w:rPr>
        <w:t>r</w:t>
      </w:r>
      <w:r w:rsidRPr="003D0DD9">
        <w:rPr>
          <w:spacing w:val="-1"/>
          <w:sz w:val="24"/>
          <w:szCs w:val="24"/>
        </w:rPr>
        <w:t>i</w:t>
      </w:r>
      <w:r w:rsidRPr="003D0DD9">
        <w:rPr>
          <w:sz w:val="24"/>
          <w:szCs w:val="24"/>
        </w:rPr>
        <w:t>m</w:t>
      </w:r>
      <w:r w:rsidRPr="003D0DD9">
        <w:rPr>
          <w:spacing w:val="-3"/>
          <w:sz w:val="24"/>
          <w:szCs w:val="24"/>
        </w:rPr>
        <w:t>a</w:t>
      </w:r>
      <w:r w:rsidRPr="003D0DD9">
        <w:rPr>
          <w:sz w:val="24"/>
          <w:szCs w:val="24"/>
        </w:rPr>
        <w:t>ry</w:t>
      </w:r>
      <w:r w:rsidRPr="003D0DD9">
        <w:rPr>
          <w:spacing w:val="-2"/>
          <w:sz w:val="24"/>
          <w:szCs w:val="24"/>
        </w:rPr>
        <w:t xml:space="preserve"> </w:t>
      </w:r>
      <w:r w:rsidRPr="003D0DD9">
        <w:rPr>
          <w:sz w:val="24"/>
          <w:szCs w:val="24"/>
        </w:rPr>
        <w:t>s</w:t>
      </w:r>
      <w:r w:rsidRPr="003D0DD9">
        <w:rPr>
          <w:spacing w:val="-1"/>
          <w:sz w:val="24"/>
          <w:szCs w:val="24"/>
        </w:rPr>
        <w:t>ou</w:t>
      </w:r>
      <w:r w:rsidRPr="003D0DD9">
        <w:rPr>
          <w:sz w:val="24"/>
          <w:szCs w:val="24"/>
        </w:rPr>
        <w:t>rce</w:t>
      </w:r>
      <w:r w:rsidRPr="003D0DD9">
        <w:rPr>
          <w:spacing w:val="-2"/>
          <w:sz w:val="24"/>
          <w:szCs w:val="24"/>
        </w:rPr>
        <w:t xml:space="preserve"> </w:t>
      </w:r>
      <w:r w:rsidRPr="003D0DD9">
        <w:rPr>
          <w:spacing w:val="-3"/>
          <w:sz w:val="24"/>
          <w:szCs w:val="24"/>
        </w:rPr>
        <w:t>o</w:t>
      </w:r>
      <w:r w:rsidRPr="003D0DD9">
        <w:rPr>
          <w:sz w:val="24"/>
          <w:szCs w:val="24"/>
        </w:rPr>
        <w:t>f</w:t>
      </w:r>
      <w:r w:rsidRPr="003D0DD9">
        <w:rPr>
          <w:spacing w:val="2"/>
          <w:sz w:val="24"/>
          <w:szCs w:val="24"/>
        </w:rPr>
        <w:t xml:space="preserve"> </w:t>
      </w:r>
      <w:r w:rsidRPr="003D0DD9">
        <w:rPr>
          <w:sz w:val="24"/>
          <w:szCs w:val="24"/>
        </w:rPr>
        <w:t>c</w:t>
      </w:r>
      <w:r w:rsidRPr="003D0DD9">
        <w:rPr>
          <w:spacing w:val="-3"/>
          <w:sz w:val="24"/>
          <w:szCs w:val="24"/>
        </w:rPr>
        <w:t>o</w:t>
      </w:r>
      <w:r w:rsidRPr="003D0DD9">
        <w:rPr>
          <w:spacing w:val="-2"/>
          <w:sz w:val="24"/>
          <w:szCs w:val="24"/>
        </w:rPr>
        <w:t>m</w:t>
      </w:r>
      <w:r w:rsidRPr="003D0DD9">
        <w:rPr>
          <w:sz w:val="24"/>
          <w:szCs w:val="24"/>
        </w:rPr>
        <w:t>m</w:t>
      </w:r>
      <w:r w:rsidRPr="003D0DD9">
        <w:rPr>
          <w:spacing w:val="-1"/>
          <w:sz w:val="24"/>
          <w:szCs w:val="24"/>
        </w:rPr>
        <w:t>uni</w:t>
      </w:r>
      <w:r w:rsidRPr="003D0DD9">
        <w:rPr>
          <w:sz w:val="24"/>
          <w:szCs w:val="24"/>
        </w:rPr>
        <w:t>c</w:t>
      </w:r>
      <w:r w:rsidRPr="003D0DD9">
        <w:rPr>
          <w:spacing w:val="-1"/>
          <w:sz w:val="24"/>
          <w:szCs w:val="24"/>
        </w:rPr>
        <w:t>a</w:t>
      </w:r>
      <w:r w:rsidRPr="003D0DD9">
        <w:rPr>
          <w:spacing w:val="1"/>
          <w:sz w:val="24"/>
          <w:szCs w:val="24"/>
        </w:rPr>
        <w:t>t</w:t>
      </w:r>
      <w:r w:rsidRPr="003D0DD9">
        <w:rPr>
          <w:spacing w:val="-1"/>
          <w:sz w:val="24"/>
          <w:szCs w:val="24"/>
        </w:rPr>
        <w:t>ion</w:t>
      </w:r>
      <w:r w:rsidRPr="003D0DD9">
        <w:rPr>
          <w:sz w:val="24"/>
          <w:szCs w:val="24"/>
        </w:rPr>
        <w:t>.</w:t>
      </w:r>
      <w:r w:rsidRPr="003D0DD9">
        <w:rPr>
          <w:spacing w:val="-1"/>
          <w:sz w:val="24"/>
          <w:szCs w:val="24"/>
        </w:rPr>
        <w:t xml:space="preserve"> Ho</w:t>
      </w:r>
      <w:r w:rsidRPr="003D0DD9">
        <w:rPr>
          <w:spacing w:val="-4"/>
          <w:sz w:val="24"/>
          <w:szCs w:val="24"/>
        </w:rPr>
        <w:t>w</w:t>
      </w:r>
      <w:r w:rsidRPr="003D0DD9">
        <w:rPr>
          <w:spacing w:val="-1"/>
          <w:sz w:val="24"/>
          <w:szCs w:val="24"/>
        </w:rPr>
        <w:t>e</w:t>
      </w:r>
      <w:r w:rsidRPr="003D0DD9">
        <w:rPr>
          <w:spacing w:val="-3"/>
          <w:sz w:val="24"/>
          <w:szCs w:val="24"/>
        </w:rPr>
        <w:t>v</w:t>
      </w:r>
      <w:r w:rsidRPr="003D0DD9">
        <w:rPr>
          <w:spacing w:val="-1"/>
          <w:sz w:val="24"/>
          <w:szCs w:val="24"/>
        </w:rPr>
        <w:t>e</w:t>
      </w:r>
      <w:r w:rsidRPr="003D0DD9">
        <w:rPr>
          <w:sz w:val="24"/>
          <w:szCs w:val="24"/>
        </w:rPr>
        <w:t>r,</w:t>
      </w:r>
      <w:r w:rsidRPr="003D0DD9">
        <w:rPr>
          <w:spacing w:val="2"/>
          <w:sz w:val="24"/>
          <w:szCs w:val="24"/>
        </w:rPr>
        <w:t xml:space="preserve"> </w:t>
      </w:r>
      <w:r w:rsidRPr="003D0DD9">
        <w:rPr>
          <w:spacing w:val="-1"/>
          <w:sz w:val="24"/>
          <w:szCs w:val="24"/>
        </w:rPr>
        <w:t>i</w:t>
      </w:r>
      <w:r w:rsidRPr="003D0DD9">
        <w:rPr>
          <w:sz w:val="24"/>
          <w:szCs w:val="24"/>
        </w:rPr>
        <w:t>t</w:t>
      </w:r>
      <w:r w:rsidRPr="003D0DD9">
        <w:rPr>
          <w:spacing w:val="2"/>
          <w:sz w:val="24"/>
          <w:szCs w:val="24"/>
        </w:rPr>
        <w:t xml:space="preserve"> </w:t>
      </w:r>
      <w:r w:rsidRPr="003D0DD9">
        <w:rPr>
          <w:spacing w:val="-1"/>
          <w:sz w:val="24"/>
          <w:szCs w:val="24"/>
        </w:rPr>
        <w:t>i</w:t>
      </w:r>
      <w:r w:rsidRPr="003D0DD9">
        <w:rPr>
          <w:sz w:val="24"/>
          <w:szCs w:val="24"/>
        </w:rPr>
        <w:t>s</w:t>
      </w:r>
      <w:r w:rsidRPr="003D0DD9">
        <w:rPr>
          <w:spacing w:val="1"/>
          <w:sz w:val="24"/>
          <w:szCs w:val="24"/>
        </w:rPr>
        <w:t xml:space="preserve"> </w:t>
      </w:r>
      <w:r w:rsidRPr="003D0DD9">
        <w:rPr>
          <w:sz w:val="24"/>
          <w:szCs w:val="24"/>
        </w:rPr>
        <w:t>a</w:t>
      </w:r>
      <w:r w:rsidRPr="003D0DD9">
        <w:rPr>
          <w:spacing w:val="-2"/>
          <w:sz w:val="24"/>
          <w:szCs w:val="24"/>
        </w:rPr>
        <w:t xml:space="preserve"> </w:t>
      </w:r>
      <w:r w:rsidRPr="003D0DD9">
        <w:rPr>
          <w:spacing w:val="2"/>
          <w:sz w:val="24"/>
          <w:szCs w:val="24"/>
        </w:rPr>
        <w:t>g</w:t>
      </w:r>
      <w:r w:rsidRPr="003D0DD9">
        <w:rPr>
          <w:spacing w:val="-1"/>
          <w:sz w:val="24"/>
          <w:szCs w:val="24"/>
        </w:rPr>
        <w:t>oo</w:t>
      </w:r>
      <w:r w:rsidRPr="003D0DD9">
        <w:rPr>
          <w:sz w:val="24"/>
          <w:szCs w:val="24"/>
        </w:rPr>
        <w:t>d</w:t>
      </w:r>
      <w:r w:rsidRPr="003D0DD9">
        <w:rPr>
          <w:spacing w:val="-2"/>
          <w:sz w:val="24"/>
          <w:szCs w:val="24"/>
        </w:rPr>
        <w:t xml:space="preserve"> </w:t>
      </w:r>
      <w:r w:rsidRPr="003D0DD9">
        <w:rPr>
          <w:spacing w:val="-1"/>
          <w:sz w:val="24"/>
          <w:szCs w:val="24"/>
        </w:rPr>
        <w:t>p</w:t>
      </w:r>
      <w:r w:rsidRPr="003D0DD9">
        <w:rPr>
          <w:spacing w:val="-2"/>
          <w:sz w:val="24"/>
          <w:szCs w:val="24"/>
        </w:rPr>
        <w:t>l</w:t>
      </w:r>
      <w:r w:rsidRPr="003D0DD9">
        <w:rPr>
          <w:spacing w:val="-1"/>
          <w:sz w:val="24"/>
          <w:szCs w:val="24"/>
        </w:rPr>
        <w:t>a</w:t>
      </w:r>
      <w:r w:rsidRPr="003D0DD9">
        <w:rPr>
          <w:sz w:val="24"/>
          <w:szCs w:val="24"/>
        </w:rPr>
        <w:t>ce</w:t>
      </w:r>
      <w:r w:rsidRPr="003D0DD9">
        <w:rPr>
          <w:spacing w:val="-2"/>
          <w:sz w:val="24"/>
          <w:szCs w:val="24"/>
        </w:rPr>
        <w:t xml:space="preserve"> </w:t>
      </w:r>
      <w:r w:rsidRPr="003D0DD9">
        <w:rPr>
          <w:spacing w:val="1"/>
          <w:sz w:val="24"/>
          <w:szCs w:val="24"/>
        </w:rPr>
        <w:t>t</w:t>
      </w:r>
      <w:r w:rsidRPr="003D0DD9">
        <w:rPr>
          <w:sz w:val="24"/>
          <w:szCs w:val="24"/>
        </w:rPr>
        <w:t xml:space="preserve">o </w:t>
      </w:r>
      <w:r w:rsidRPr="003D0DD9">
        <w:rPr>
          <w:spacing w:val="-1"/>
          <w:sz w:val="24"/>
          <w:szCs w:val="24"/>
        </w:rPr>
        <w:t>no</w:t>
      </w:r>
      <w:r w:rsidRPr="003D0DD9">
        <w:rPr>
          <w:spacing w:val="1"/>
          <w:sz w:val="24"/>
          <w:szCs w:val="24"/>
        </w:rPr>
        <w:t>t</w:t>
      </w:r>
      <w:r w:rsidRPr="003D0DD9">
        <w:rPr>
          <w:sz w:val="24"/>
          <w:szCs w:val="24"/>
        </w:rPr>
        <w:t xml:space="preserve">e </w:t>
      </w:r>
      <w:r w:rsidRPr="003D0DD9">
        <w:rPr>
          <w:spacing w:val="-4"/>
          <w:sz w:val="24"/>
          <w:szCs w:val="24"/>
        </w:rPr>
        <w:t>i</w:t>
      </w:r>
      <w:r w:rsidRPr="003D0DD9">
        <w:rPr>
          <w:sz w:val="24"/>
          <w:szCs w:val="24"/>
        </w:rPr>
        <w:t>f</w:t>
      </w:r>
      <w:r w:rsidRPr="003D0DD9">
        <w:rPr>
          <w:spacing w:val="2"/>
          <w:sz w:val="24"/>
          <w:szCs w:val="24"/>
        </w:rPr>
        <w:t xml:space="preserve"> </w:t>
      </w:r>
      <w:r w:rsidRPr="003D0DD9">
        <w:rPr>
          <w:spacing w:val="-1"/>
          <w:sz w:val="24"/>
          <w:szCs w:val="24"/>
        </w:rPr>
        <w:t>a</w:t>
      </w:r>
      <w:r w:rsidRPr="003D0DD9">
        <w:rPr>
          <w:sz w:val="24"/>
          <w:szCs w:val="24"/>
        </w:rPr>
        <w:t xml:space="preserve">n </w:t>
      </w:r>
      <w:r w:rsidR="00A156F6" w:rsidRPr="003D0DD9">
        <w:rPr>
          <w:spacing w:val="-3"/>
          <w:sz w:val="24"/>
          <w:szCs w:val="24"/>
        </w:rPr>
        <w:t>E</w:t>
      </w:r>
      <w:r w:rsidRPr="003D0DD9">
        <w:rPr>
          <w:spacing w:val="2"/>
          <w:sz w:val="24"/>
          <w:szCs w:val="24"/>
        </w:rPr>
        <w:t>q</w:t>
      </w:r>
      <w:r w:rsidRPr="003D0DD9">
        <w:rPr>
          <w:spacing w:val="-1"/>
          <w:sz w:val="24"/>
          <w:szCs w:val="24"/>
        </w:rPr>
        <w:t>ui</w:t>
      </w:r>
      <w:r w:rsidRPr="003D0DD9">
        <w:rPr>
          <w:spacing w:val="-3"/>
          <w:sz w:val="24"/>
          <w:szCs w:val="24"/>
        </w:rPr>
        <w:t>p</w:t>
      </w:r>
      <w:r w:rsidRPr="003D0DD9">
        <w:rPr>
          <w:spacing w:val="1"/>
          <w:sz w:val="24"/>
          <w:szCs w:val="24"/>
        </w:rPr>
        <w:t>m</w:t>
      </w:r>
      <w:r w:rsidRPr="003D0DD9">
        <w:rPr>
          <w:spacing w:val="-1"/>
          <w:sz w:val="24"/>
          <w:szCs w:val="24"/>
        </w:rPr>
        <w:t>en</w:t>
      </w:r>
      <w:r w:rsidRPr="003D0DD9">
        <w:rPr>
          <w:sz w:val="24"/>
          <w:szCs w:val="24"/>
        </w:rPr>
        <w:t>t</w:t>
      </w:r>
      <w:r w:rsidRPr="003D0DD9">
        <w:rPr>
          <w:spacing w:val="-1"/>
          <w:sz w:val="24"/>
          <w:szCs w:val="24"/>
        </w:rPr>
        <w:t xml:space="preserve"> </w:t>
      </w:r>
      <w:r w:rsidR="00A156F6" w:rsidRPr="003D0DD9">
        <w:rPr>
          <w:spacing w:val="1"/>
          <w:sz w:val="24"/>
          <w:szCs w:val="24"/>
        </w:rPr>
        <w:t>J</w:t>
      </w:r>
      <w:r w:rsidRPr="003D0DD9">
        <w:rPr>
          <w:spacing w:val="-3"/>
          <w:sz w:val="24"/>
          <w:szCs w:val="24"/>
        </w:rPr>
        <w:t>u</w:t>
      </w:r>
      <w:r w:rsidRPr="003D0DD9">
        <w:rPr>
          <w:sz w:val="24"/>
          <w:szCs w:val="24"/>
        </w:rPr>
        <w:t>s</w:t>
      </w:r>
      <w:r w:rsidRPr="003D0DD9">
        <w:rPr>
          <w:spacing w:val="1"/>
          <w:sz w:val="24"/>
          <w:szCs w:val="24"/>
        </w:rPr>
        <w:t>t</w:t>
      </w:r>
      <w:r w:rsidRPr="003D0DD9">
        <w:rPr>
          <w:spacing w:val="-4"/>
          <w:sz w:val="24"/>
          <w:szCs w:val="24"/>
        </w:rPr>
        <w:t>i</w:t>
      </w:r>
      <w:r w:rsidRPr="003D0DD9">
        <w:rPr>
          <w:spacing w:val="3"/>
          <w:sz w:val="24"/>
          <w:szCs w:val="24"/>
        </w:rPr>
        <w:t>f</w:t>
      </w:r>
      <w:r w:rsidRPr="003D0DD9">
        <w:rPr>
          <w:spacing w:val="-1"/>
          <w:sz w:val="24"/>
          <w:szCs w:val="24"/>
        </w:rPr>
        <w:t>i</w:t>
      </w:r>
      <w:r w:rsidRPr="003D0DD9">
        <w:rPr>
          <w:sz w:val="24"/>
          <w:szCs w:val="24"/>
        </w:rPr>
        <w:t>c</w:t>
      </w:r>
      <w:r w:rsidRPr="003D0DD9">
        <w:rPr>
          <w:spacing w:val="-3"/>
          <w:sz w:val="24"/>
          <w:szCs w:val="24"/>
        </w:rPr>
        <w:t>a</w:t>
      </w:r>
      <w:r w:rsidRPr="003D0DD9">
        <w:rPr>
          <w:spacing w:val="1"/>
          <w:sz w:val="24"/>
          <w:szCs w:val="24"/>
        </w:rPr>
        <w:t>t</w:t>
      </w:r>
      <w:r w:rsidRPr="003D0DD9">
        <w:rPr>
          <w:spacing w:val="-1"/>
          <w:sz w:val="24"/>
          <w:szCs w:val="24"/>
        </w:rPr>
        <w:t>io</w:t>
      </w:r>
      <w:r w:rsidRPr="003D0DD9">
        <w:rPr>
          <w:sz w:val="24"/>
          <w:szCs w:val="24"/>
        </w:rPr>
        <w:t>n</w:t>
      </w:r>
      <w:r w:rsidRPr="003D0DD9">
        <w:rPr>
          <w:spacing w:val="-2"/>
          <w:sz w:val="24"/>
          <w:szCs w:val="24"/>
        </w:rPr>
        <w:t xml:space="preserve"> </w:t>
      </w:r>
      <w:r w:rsidR="00A156F6" w:rsidRPr="003D0DD9">
        <w:rPr>
          <w:spacing w:val="1"/>
          <w:sz w:val="24"/>
          <w:szCs w:val="24"/>
        </w:rPr>
        <w:t>F</w:t>
      </w:r>
      <w:r w:rsidRPr="003D0DD9">
        <w:rPr>
          <w:spacing w:val="-1"/>
          <w:sz w:val="24"/>
          <w:szCs w:val="24"/>
        </w:rPr>
        <w:t>o</w:t>
      </w:r>
      <w:r w:rsidRPr="003D0DD9">
        <w:rPr>
          <w:spacing w:val="-2"/>
          <w:sz w:val="24"/>
          <w:szCs w:val="24"/>
        </w:rPr>
        <w:t>r</w:t>
      </w:r>
      <w:r w:rsidRPr="003D0DD9">
        <w:rPr>
          <w:sz w:val="24"/>
          <w:szCs w:val="24"/>
        </w:rPr>
        <w:t>m</w:t>
      </w:r>
      <w:r w:rsidRPr="003D0DD9">
        <w:rPr>
          <w:spacing w:val="2"/>
          <w:sz w:val="24"/>
          <w:szCs w:val="24"/>
        </w:rPr>
        <w:t xml:space="preserve"> </w:t>
      </w:r>
      <w:r w:rsidRPr="003D0DD9">
        <w:rPr>
          <w:spacing w:val="-4"/>
          <w:sz w:val="24"/>
          <w:szCs w:val="24"/>
        </w:rPr>
        <w:t>w</w:t>
      </w:r>
      <w:r w:rsidRPr="003D0DD9">
        <w:rPr>
          <w:spacing w:val="-1"/>
          <w:sz w:val="24"/>
          <w:szCs w:val="24"/>
        </w:rPr>
        <w:t>a</w:t>
      </w:r>
      <w:r w:rsidRPr="003D0DD9">
        <w:rPr>
          <w:sz w:val="24"/>
          <w:szCs w:val="24"/>
        </w:rPr>
        <w:t>s</w:t>
      </w:r>
      <w:r w:rsidRPr="003D0DD9">
        <w:rPr>
          <w:spacing w:val="1"/>
          <w:sz w:val="24"/>
          <w:szCs w:val="24"/>
        </w:rPr>
        <w:t xml:space="preserve"> </w:t>
      </w:r>
      <w:r w:rsidRPr="003D0DD9">
        <w:rPr>
          <w:sz w:val="24"/>
          <w:szCs w:val="24"/>
        </w:rPr>
        <w:t>s</w:t>
      </w:r>
      <w:r w:rsidRPr="003D0DD9">
        <w:rPr>
          <w:spacing w:val="-1"/>
          <w:sz w:val="24"/>
          <w:szCs w:val="24"/>
        </w:rPr>
        <w:t>en</w:t>
      </w:r>
      <w:r w:rsidRPr="003D0DD9">
        <w:rPr>
          <w:spacing w:val="-2"/>
          <w:sz w:val="24"/>
          <w:szCs w:val="24"/>
        </w:rPr>
        <w:t>t</w:t>
      </w:r>
      <w:r w:rsidRPr="003D0DD9">
        <w:rPr>
          <w:sz w:val="24"/>
          <w:szCs w:val="24"/>
        </w:rPr>
        <w:t>.</w:t>
      </w:r>
    </w:p>
    <w:p w14:paraId="7F25A83A" w14:textId="77777777" w:rsidR="009140CA" w:rsidRPr="009140CA" w:rsidRDefault="009140CA" w:rsidP="009140CA">
      <w:pPr>
        <w:pStyle w:val="Heading4"/>
        <w:rPr>
          <w:spacing w:val="15"/>
          <w:sz w:val="24"/>
        </w:rPr>
      </w:pPr>
    </w:p>
    <w:p w14:paraId="2A674503" w14:textId="45739B9D" w:rsidR="00403663" w:rsidRDefault="00403663" w:rsidP="009140CA">
      <w:pPr>
        <w:pStyle w:val="Heading4"/>
      </w:pPr>
      <w:r w:rsidRPr="00174204">
        <w:rPr>
          <w:spacing w:val="15"/>
        </w:rPr>
        <w:t>O</w:t>
      </w:r>
      <w:r w:rsidRPr="00174204">
        <w:rPr>
          <w:spacing w:val="14"/>
        </w:rPr>
        <w:t>p</w:t>
      </w:r>
      <w:r w:rsidRPr="00174204">
        <w:t>e</w:t>
      </w:r>
      <w:r w:rsidRPr="00174204">
        <w:rPr>
          <w:spacing w:val="15"/>
        </w:rPr>
        <w:t>r</w:t>
      </w:r>
      <w:r w:rsidRPr="00174204">
        <w:rPr>
          <w:spacing w:val="14"/>
        </w:rPr>
        <w:t>a</w:t>
      </w:r>
      <w:r w:rsidRPr="00174204">
        <w:rPr>
          <w:spacing w:val="15"/>
        </w:rPr>
        <w:t>t</w:t>
      </w:r>
      <w:r w:rsidRPr="00174204">
        <w:t>i</w:t>
      </w:r>
      <w:r w:rsidRPr="00174204">
        <w:rPr>
          <w:spacing w:val="14"/>
        </w:rPr>
        <w:t>o</w:t>
      </w:r>
      <w:r w:rsidRPr="00174204">
        <w:t>ns</w:t>
      </w:r>
      <w:r w:rsidR="00C4220F" w:rsidRPr="00174204">
        <w:t>:</w:t>
      </w:r>
    </w:p>
    <w:p w14:paraId="7D55FC42" w14:textId="77777777" w:rsidR="00A8682E" w:rsidRPr="007D4E4A" w:rsidRDefault="00A8682E" w:rsidP="00C4220F">
      <w:pPr>
        <w:pStyle w:val="BodyText"/>
        <w:kinsoku w:val="0"/>
        <w:overflowPunct w:val="0"/>
        <w:ind w:left="540"/>
        <w:rPr>
          <w:b/>
          <w:sz w:val="24"/>
          <w:szCs w:val="24"/>
        </w:rPr>
      </w:pPr>
    </w:p>
    <w:p w14:paraId="05CEA08A" w14:textId="5D3C4180" w:rsidR="00A8682E" w:rsidRDefault="00403663" w:rsidP="00A8682E">
      <w:pPr>
        <w:pStyle w:val="BodyText"/>
        <w:numPr>
          <w:ilvl w:val="0"/>
          <w:numId w:val="37"/>
        </w:numPr>
        <w:kinsoku w:val="0"/>
        <w:overflowPunct w:val="0"/>
        <w:ind w:left="1080" w:right="199"/>
        <w:rPr>
          <w:b/>
          <w:bCs/>
          <w:spacing w:val="-3"/>
          <w:sz w:val="24"/>
          <w:szCs w:val="24"/>
        </w:rPr>
      </w:pPr>
      <w:r w:rsidRPr="00E91D4B">
        <w:rPr>
          <w:b/>
          <w:bCs/>
          <w:spacing w:val="-1"/>
          <w:sz w:val="24"/>
          <w:szCs w:val="24"/>
        </w:rPr>
        <w:t>C</w:t>
      </w:r>
      <w:r w:rsidRPr="00E91D4B">
        <w:rPr>
          <w:b/>
          <w:bCs/>
          <w:spacing w:val="1"/>
          <w:sz w:val="24"/>
          <w:szCs w:val="24"/>
        </w:rPr>
        <w:t>l</w:t>
      </w:r>
      <w:r w:rsidRPr="00E91D4B">
        <w:rPr>
          <w:b/>
          <w:bCs/>
          <w:spacing w:val="-1"/>
          <w:sz w:val="24"/>
          <w:szCs w:val="24"/>
        </w:rPr>
        <w:t>a</w:t>
      </w:r>
      <w:r w:rsidRPr="00E91D4B">
        <w:rPr>
          <w:b/>
          <w:bCs/>
          <w:spacing w:val="1"/>
          <w:sz w:val="24"/>
          <w:szCs w:val="24"/>
        </w:rPr>
        <w:t>i</w:t>
      </w:r>
      <w:r w:rsidRPr="00E91D4B">
        <w:rPr>
          <w:b/>
          <w:bCs/>
          <w:sz w:val="24"/>
          <w:szCs w:val="24"/>
        </w:rPr>
        <w:t>m</w:t>
      </w:r>
      <w:r w:rsidRPr="00E91D4B">
        <w:rPr>
          <w:b/>
          <w:bCs/>
          <w:spacing w:val="-1"/>
          <w:sz w:val="24"/>
          <w:szCs w:val="24"/>
        </w:rPr>
        <w:t xml:space="preserve"> </w:t>
      </w:r>
      <w:r w:rsidRPr="00E91D4B">
        <w:rPr>
          <w:b/>
          <w:bCs/>
          <w:spacing w:val="1"/>
          <w:sz w:val="24"/>
          <w:szCs w:val="24"/>
        </w:rPr>
        <w:t>I</w:t>
      </w:r>
      <w:r w:rsidRPr="00E91D4B">
        <w:rPr>
          <w:b/>
          <w:bCs/>
          <w:spacing w:val="-3"/>
          <w:sz w:val="24"/>
          <w:szCs w:val="24"/>
        </w:rPr>
        <w:t>n</w:t>
      </w:r>
      <w:r w:rsidRPr="00E91D4B">
        <w:rPr>
          <w:b/>
          <w:bCs/>
          <w:sz w:val="24"/>
          <w:szCs w:val="24"/>
        </w:rPr>
        <w:t>f</w:t>
      </w:r>
      <w:r w:rsidRPr="00E91D4B">
        <w:rPr>
          <w:b/>
          <w:bCs/>
          <w:spacing w:val="-1"/>
          <w:sz w:val="24"/>
          <w:szCs w:val="24"/>
        </w:rPr>
        <w:t>o</w:t>
      </w:r>
      <w:r w:rsidRPr="00E91D4B">
        <w:rPr>
          <w:b/>
          <w:bCs/>
          <w:spacing w:val="-2"/>
          <w:sz w:val="24"/>
          <w:szCs w:val="24"/>
        </w:rPr>
        <w:t>r</w:t>
      </w:r>
      <w:r w:rsidRPr="00E91D4B">
        <w:rPr>
          <w:b/>
          <w:bCs/>
          <w:sz w:val="24"/>
          <w:szCs w:val="24"/>
        </w:rPr>
        <w:t>m</w:t>
      </w:r>
      <w:r w:rsidRPr="00E91D4B">
        <w:rPr>
          <w:b/>
          <w:bCs/>
          <w:spacing w:val="-1"/>
          <w:sz w:val="24"/>
          <w:szCs w:val="24"/>
        </w:rPr>
        <w:t>a</w:t>
      </w:r>
      <w:r w:rsidRPr="00E91D4B">
        <w:rPr>
          <w:b/>
          <w:bCs/>
          <w:spacing w:val="-2"/>
          <w:sz w:val="24"/>
          <w:szCs w:val="24"/>
        </w:rPr>
        <w:t>t</w:t>
      </w:r>
      <w:r w:rsidRPr="00E91D4B">
        <w:rPr>
          <w:b/>
          <w:bCs/>
          <w:spacing w:val="1"/>
          <w:sz w:val="24"/>
          <w:szCs w:val="24"/>
        </w:rPr>
        <w:t>i</w:t>
      </w:r>
      <w:r w:rsidRPr="00E91D4B">
        <w:rPr>
          <w:b/>
          <w:bCs/>
          <w:spacing w:val="-1"/>
          <w:sz w:val="24"/>
          <w:szCs w:val="24"/>
        </w:rPr>
        <w:t>on</w:t>
      </w:r>
      <w:r w:rsidR="00A8682E" w:rsidRPr="003D0DD9">
        <w:rPr>
          <w:b/>
          <w:bCs/>
          <w:spacing w:val="-3"/>
          <w:sz w:val="24"/>
          <w:szCs w:val="24"/>
        </w:rPr>
        <w:t>—</w:t>
      </w:r>
      <w:r w:rsidR="00367AF9" w:rsidRPr="00A8682E">
        <w:rPr>
          <w:spacing w:val="1"/>
          <w:sz w:val="24"/>
          <w:szCs w:val="24"/>
        </w:rPr>
        <w:t>T</w:t>
      </w:r>
      <w:r w:rsidRPr="00A8682E">
        <w:rPr>
          <w:spacing w:val="-1"/>
          <w:sz w:val="24"/>
          <w:szCs w:val="24"/>
        </w:rPr>
        <w:t>h</w:t>
      </w:r>
      <w:r w:rsidRPr="00A8682E">
        <w:rPr>
          <w:sz w:val="24"/>
          <w:szCs w:val="24"/>
        </w:rPr>
        <w:t>e</w:t>
      </w:r>
      <w:r w:rsidRPr="00A8682E">
        <w:rPr>
          <w:spacing w:val="-2"/>
          <w:sz w:val="24"/>
          <w:szCs w:val="24"/>
        </w:rPr>
        <w:t xml:space="preserve"> </w:t>
      </w:r>
      <w:r w:rsidRPr="00A8682E">
        <w:rPr>
          <w:spacing w:val="-1"/>
          <w:sz w:val="24"/>
          <w:szCs w:val="24"/>
        </w:rPr>
        <w:t>Ca</w:t>
      </w:r>
      <w:r w:rsidRPr="00A8682E">
        <w:rPr>
          <w:spacing w:val="-2"/>
          <w:sz w:val="24"/>
          <w:szCs w:val="24"/>
        </w:rPr>
        <w:t>l</w:t>
      </w:r>
      <w:r w:rsidRPr="00A8682E">
        <w:rPr>
          <w:spacing w:val="-1"/>
          <w:sz w:val="24"/>
          <w:szCs w:val="24"/>
        </w:rPr>
        <w:t>i</w:t>
      </w:r>
      <w:r w:rsidRPr="00A8682E">
        <w:rPr>
          <w:spacing w:val="3"/>
          <w:sz w:val="24"/>
          <w:szCs w:val="24"/>
        </w:rPr>
        <w:t>f</w:t>
      </w:r>
      <w:r w:rsidRPr="00A8682E">
        <w:rPr>
          <w:spacing w:val="-3"/>
          <w:sz w:val="24"/>
          <w:szCs w:val="24"/>
        </w:rPr>
        <w:t>o</w:t>
      </w:r>
      <w:r w:rsidRPr="00A8682E">
        <w:rPr>
          <w:sz w:val="24"/>
          <w:szCs w:val="24"/>
        </w:rPr>
        <w:t>r</w:t>
      </w:r>
      <w:r w:rsidRPr="00A8682E">
        <w:rPr>
          <w:spacing w:val="-1"/>
          <w:sz w:val="24"/>
          <w:szCs w:val="24"/>
        </w:rPr>
        <w:t>ni</w:t>
      </w:r>
      <w:r w:rsidRPr="00A8682E">
        <w:rPr>
          <w:sz w:val="24"/>
          <w:szCs w:val="24"/>
        </w:rPr>
        <w:t>a</w:t>
      </w:r>
      <w:r w:rsidRPr="00A8682E">
        <w:rPr>
          <w:spacing w:val="-2"/>
          <w:sz w:val="24"/>
          <w:szCs w:val="24"/>
        </w:rPr>
        <w:t xml:space="preserve"> </w:t>
      </w:r>
      <w:r w:rsidR="000300E9">
        <w:rPr>
          <w:spacing w:val="-2"/>
          <w:sz w:val="24"/>
          <w:szCs w:val="24"/>
        </w:rPr>
        <w:t xml:space="preserve">FFVP </w:t>
      </w:r>
      <w:r w:rsidRPr="00A8682E">
        <w:rPr>
          <w:spacing w:val="1"/>
          <w:sz w:val="24"/>
          <w:szCs w:val="24"/>
        </w:rPr>
        <w:t>G</w:t>
      </w:r>
      <w:r w:rsidRPr="00A8682E">
        <w:rPr>
          <w:spacing w:val="-1"/>
          <w:sz w:val="24"/>
          <w:szCs w:val="24"/>
        </w:rPr>
        <w:t>uideline</w:t>
      </w:r>
      <w:r w:rsidRPr="00A8682E">
        <w:rPr>
          <w:sz w:val="24"/>
          <w:szCs w:val="24"/>
        </w:rPr>
        <w:t>s</w:t>
      </w:r>
      <w:r w:rsidRPr="00A8682E">
        <w:rPr>
          <w:spacing w:val="1"/>
          <w:sz w:val="24"/>
          <w:szCs w:val="24"/>
        </w:rPr>
        <w:t xml:space="preserve"> </w:t>
      </w:r>
      <w:r w:rsidRPr="00A8682E">
        <w:rPr>
          <w:sz w:val="24"/>
          <w:szCs w:val="24"/>
        </w:rPr>
        <w:t>r</w:t>
      </w:r>
      <w:r w:rsidRPr="00A8682E">
        <w:rPr>
          <w:spacing w:val="-3"/>
          <w:sz w:val="24"/>
          <w:szCs w:val="24"/>
        </w:rPr>
        <w:t>e</w:t>
      </w:r>
      <w:r w:rsidRPr="00A8682E">
        <w:rPr>
          <w:spacing w:val="2"/>
          <w:sz w:val="24"/>
          <w:szCs w:val="24"/>
        </w:rPr>
        <w:t>q</w:t>
      </w:r>
      <w:r w:rsidRPr="00A8682E">
        <w:rPr>
          <w:spacing w:val="-1"/>
          <w:sz w:val="24"/>
          <w:szCs w:val="24"/>
        </w:rPr>
        <w:t>ui</w:t>
      </w:r>
      <w:r w:rsidRPr="00A8682E">
        <w:rPr>
          <w:sz w:val="24"/>
          <w:szCs w:val="24"/>
        </w:rPr>
        <w:t>re</w:t>
      </w:r>
      <w:r w:rsidRPr="00A8682E">
        <w:rPr>
          <w:spacing w:val="-4"/>
          <w:sz w:val="24"/>
          <w:szCs w:val="24"/>
        </w:rPr>
        <w:t xml:space="preserve"> </w:t>
      </w:r>
      <w:r w:rsidRPr="00A8682E">
        <w:rPr>
          <w:spacing w:val="2"/>
          <w:sz w:val="24"/>
          <w:szCs w:val="24"/>
        </w:rPr>
        <w:t>g</w:t>
      </w:r>
      <w:r w:rsidRPr="00A8682E">
        <w:rPr>
          <w:sz w:val="24"/>
          <w:szCs w:val="24"/>
        </w:rPr>
        <w:t>r</w:t>
      </w:r>
      <w:r w:rsidRPr="00A8682E">
        <w:rPr>
          <w:spacing w:val="-1"/>
          <w:sz w:val="24"/>
          <w:szCs w:val="24"/>
        </w:rPr>
        <w:t>a</w:t>
      </w:r>
      <w:r w:rsidRPr="00A8682E">
        <w:rPr>
          <w:spacing w:val="-3"/>
          <w:sz w:val="24"/>
          <w:szCs w:val="24"/>
        </w:rPr>
        <w:t>n</w:t>
      </w:r>
      <w:r w:rsidRPr="00A8682E">
        <w:rPr>
          <w:spacing w:val="1"/>
          <w:sz w:val="24"/>
          <w:szCs w:val="24"/>
        </w:rPr>
        <w:t>t</w:t>
      </w:r>
      <w:r w:rsidRPr="00A8682E">
        <w:rPr>
          <w:spacing w:val="-1"/>
          <w:sz w:val="24"/>
          <w:szCs w:val="24"/>
        </w:rPr>
        <w:t>ee</w:t>
      </w:r>
      <w:r w:rsidRPr="00A8682E">
        <w:rPr>
          <w:sz w:val="24"/>
          <w:szCs w:val="24"/>
        </w:rPr>
        <w:t>s</w:t>
      </w:r>
      <w:r w:rsidRPr="00A8682E">
        <w:rPr>
          <w:spacing w:val="-2"/>
          <w:sz w:val="24"/>
          <w:szCs w:val="24"/>
        </w:rPr>
        <w:t xml:space="preserve"> </w:t>
      </w:r>
      <w:r w:rsidRPr="00A8682E">
        <w:rPr>
          <w:spacing w:val="1"/>
          <w:sz w:val="24"/>
          <w:szCs w:val="24"/>
        </w:rPr>
        <w:t>t</w:t>
      </w:r>
      <w:r w:rsidRPr="00A8682E">
        <w:rPr>
          <w:sz w:val="24"/>
          <w:szCs w:val="24"/>
        </w:rPr>
        <w:t>o</w:t>
      </w:r>
      <w:r w:rsidRPr="00A8682E">
        <w:rPr>
          <w:spacing w:val="-2"/>
          <w:sz w:val="24"/>
          <w:szCs w:val="24"/>
        </w:rPr>
        <w:t xml:space="preserve"> </w:t>
      </w:r>
      <w:r w:rsidRPr="00A8682E">
        <w:rPr>
          <w:spacing w:val="-3"/>
          <w:sz w:val="24"/>
          <w:szCs w:val="24"/>
        </w:rPr>
        <w:t>o</w:t>
      </w:r>
      <w:r w:rsidRPr="00A8682E">
        <w:rPr>
          <w:spacing w:val="1"/>
          <w:sz w:val="24"/>
          <w:szCs w:val="24"/>
        </w:rPr>
        <w:t>ff</w:t>
      </w:r>
      <w:r w:rsidRPr="00A8682E">
        <w:rPr>
          <w:spacing w:val="-1"/>
          <w:sz w:val="24"/>
          <w:szCs w:val="24"/>
        </w:rPr>
        <w:t>e</w:t>
      </w:r>
      <w:r w:rsidRPr="00A8682E">
        <w:rPr>
          <w:sz w:val="24"/>
          <w:szCs w:val="24"/>
        </w:rPr>
        <w:t>r</w:t>
      </w:r>
      <w:r w:rsidR="001D16FE" w:rsidRPr="00A8682E">
        <w:rPr>
          <w:sz w:val="24"/>
          <w:szCs w:val="24"/>
        </w:rPr>
        <w:t xml:space="preserve"> fruits and vegetables</w:t>
      </w:r>
      <w:r w:rsidRPr="00A8682E">
        <w:rPr>
          <w:spacing w:val="-1"/>
          <w:sz w:val="24"/>
          <w:szCs w:val="24"/>
        </w:rPr>
        <w:t xml:space="preserve"> </w:t>
      </w:r>
      <w:r w:rsidRPr="00A8682E">
        <w:rPr>
          <w:sz w:val="24"/>
          <w:szCs w:val="24"/>
        </w:rPr>
        <w:t>a</w:t>
      </w:r>
      <w:r w:rsidRPr="00A8682E">
        <w:rPr>
          <w:spacing w:val="-2"/>
          <w:sz w:val="24"/>
          <w:szCs w:val="24"/>
        </w:rPr>
        <w:t xml:space="preserve"> </w:t>
      </w:r>
      <w:r w:rsidRPr="00A8682E">
        <w:rPr>
          <w:sz w:val="24"/>
          <w:szCs w:val="24"/>
        </w:rPr>
        <w:t>m</w:t>
      </w:r>
      <w:r w:rsidRPr="00A8682E">
        <w:rPr>
          <w:spacing w:val="-1"/>
          <w:sz w:val="24"/>
          <w:szCs w:val="24"/>
        </w:rPr>
        <w:t>in</w:t>
      </w:r>
      <w:r w:rsidRPr="00A8682E">
        <w:rPr>
          <w:spacing w:val="-2"/>
          <w:sz w:val="24"/>
          <w:szCs w:val="24"/>
        </w:rPr>
        <w:t>i</w:t>
      </w:r>
      <w:r w:rsidRPr="00A8682E">
        <w:rPr>
          <w:sz w:val="24"/>
          <w:szCs w:val="24"/>
        </w:rPr>
        <w:t>m</w:t>
      </w:r>
      <w:r w:rsidRPr="00A8682E">
        <w:rPr>
          <w:spacing w:val="-1"/>
          <w:sz w:val="24"/>
          <w:szCs w:val="24"/>
        </w:rPr>
        <w:t>u</w:t>
      </w:r>
      <w:r w:rsidRPr="00A8682E">
        <w:rPr>
          <w:sz w:val="24"/>
          <w:szCs w:val="24"/>
        </w:rPr>
        <w:t>m</w:t>
      </w:r>
      <w:r w:rsidRPr="00A8682E">
        <w:rPr>
          <w:spacing w:val="-1"/>
          <w:sz w:val="24"/>
          <w:szCs w:val="24"/>
        </w:rPr>
        <w:t xml:space="preserve"> </w:t>
      </w:r>
      <w:r w:rsidRPr="00A8682E">
        <w:rPr>
          <w:spacing w:val="-3"/>
          <w:sz w:val="24"/>
          <w:szCs w:val="24"/>
        </w:rPr>
        <w:t>o</w:t>
      </w:r>
      <w:r w:rsidRPr="00A8682E">
        <w:rPr>
          <w:sz w:val="24"/>
          <w:szCs w:val="24"/>
        </w:rPr>
        <w:t>f</w:t>
      </w:r>
      <w:r w:rsidRPr="00A8682E">
        <w:rPr>
          <w:spacing w:val="2"/>
          <w:sz w:val="24"/>
          <w:szCs w:val="24"/>
        </w:rPr>
        <w:t xml:space="preserve"> </w:t>
      </w:r>
      <w:r w:rsidRPr="00A8682E">
        <w:rPr>
          <w:spacing w:val="1"/>
          <w:sz w:val="24"/>
          <w:szCs w:val="24"/>
        </w:rPr>
        <w:t>t</w:t>
      </w:r>
      <w:r w:rsidRPr="00A8682E">
        <w:rPr>
          <w:spacing w:val="-3"/>
          <w:sz w:val="24"/>
          <w:szCs w:val="24"/>
        </w:rPr>
        <w:t>h</w:t>
      </w:r>
      <w:r w:rsidRPr="00A8682E">
        <w:rPr>
          <w:sz w:val="24"/>
          <w:szCs w:val="24"/>
        </w:rPr>
        <w:t>r</w:t>
      </w:r>
      <w:r w:rsidRPr="00A8682E">
        <w:rPr>
          <w:spacing w:val="-1"/>
          <w:sz w:val="24"/>
          <w:szCs w:val="24"/>
        </w:rPr>
        <w:t>e</w:t>
      </w:r>
      <w:r w:rsidRPr="00A8682E">
        <w:rPr>
          <w:sz w:val="24"/>
          <w:szCs w:val="24"/>
        </w:rPr>
        <w:t xml:space="preserve">e </w:t>
      </w:r>
      <w:r w:rsidRPr="00A8682E">
        <w:rPr>
          <w:spacing w:val="-1"/>
          <w:sz w:val="24"/>
          <w:szCs w:val="24"/>
        </w:rPr>
        <w:t>da</w:t>
      </w:r>
      <w:r w:rsidRPr="00A8682E">
        <w:rPr>
          <w:spacing w:val="-3"/>
          <w:sz w:val="24"/>
          <w:szCs w:val="24"/>
        </w:rPr>
        <w:t>y</w:t>
      </w:r>
      <w:r w:rsidRPr="00A8682E">
        <w:rPr>
          <w:sz w:val="24"/>
          <w:szCs w:val="24"/>
        </w:rPr>
        <w:t>s</w:t>
      </w:r>
      <w:r w:rsidRPr="00A8682E">
        <w:rPr>
          <w:spacing w:val="1"/>
          <w:sz w:val="24"/>
          <w:szCs w:val="24"/>
        </w:rPr>
        <w:t xml:space="preserve"> </w:t>
      </w:r>
      <w:r w:rsidRPr="00A8682E">
        <w:rPr>
          <w:sz w:val="24"/>
          <w:szCs w:val="24"/>
        </w:rPr>
        <w:t xml:space="preserve">a </w:t>
      </w:r>
      <w:r w:rsidRPr="00A8682E">
        <w:rPr>
          <w:spacing w:val="-4"/>
          <w:sz w:val="24"/>
          <w:szCs w:val="24"/>
        </w:rPr>
        <w:t>w</w:t>
      </w:r>
      <w:r w:rsidRPr="00A8682E">
        <w:rPr>
          <w:spacing w:val="-1"/>
          <w:sz w:val="24"/>
          <w:szCs w:val="24"/>
        </w:rPr>
        <w:t>ee</w:t>
      </w:r>
      <w:r w:rsidRPr="00A8682E">
        <w:rPr>
          <w:sz w:val="24"/>
          <w:szCs w:val="24"/>
        </w:rPr>
        <w:t>k</w:t>
      </w:r>
      <w:r w:rsidRPr="00A8682E">
        <w:rPr>
          <w:spacing w:val="3"/>
          <w:sz w:val="24"/>
          <w:szCs w:val="24"/>
        </w:rPr>
        <w:t xml:space="preserve"> </w:t>
      </w:r>
      <w:r w:rsidRPr="00A8682E">
        <w:rPr>
          <w:spacing w:val="-4"/>
          <w:sz w:val="24"/>
          <w:szCs w:val="24"/>
        </w:rPr>
        <w:t>w</w:t>
      </w:r>
      <w:r w:rsidRPr="00A8682E">
        <w:rPr>
          <w:spacing w:val="-1"/>
          <w:sz w:val="24"/>
          <w:szCs w:val="24"/>
        </w:rPr>
        <w:t>i</w:t>
      </w:r>
      <w:r w:rsidRPr="00A8682E">
        <w:rPr>
          <w:spacing w:val="1"/>
          <w:sz w:val="24"/>
          <w:szCs w:val="24"/>
        </w:rPr>
        <w:t>t</w:t>
      </w:r>
      <w:r w:rsidRPr="00A8682E">
        <w:rPr>
          <w:sz w:val="24"/>
          <w:szCs w:val="24"/>
        </w:rPr>
        <w:t xml:space="preserve">h </w:t>
      </w:r>
      <w:r w:rsidRPr="00A8682E">
        <w:rPr>
          <w:spacing w:val="1"/>
          <w:sz w:val="24"/>
          <w:szCs w:val="24"/>
        </w:rPr>
        <w:t>t</w:t>
      </w:r>
      <w:r w:rsidRPr="00A8682E">
        <w:rPr>
          <w:spacing w:val="-1"/>
          <w:sz w:val="24"/>
          <w:szCs w:val="24"/>
        </w:rPr>
        <w:t>h</w:t>
      </w:r>
      <w:r w:rsidRPr="00A8682E">
        <w:rPr>
          <w:sz w:val="24"/>
          <w:szCs w:val="24"/>
        </w:rPr>
        <w:t>e</w:t>
      </w:r>
      <w:r w:rsidRPr="00A8682E">
        <w:rPr>
          <w:spacing w:val="-2"/>
          <w:sz w:val="24"/>
          <w:szCs w:val="24"/>
        </w:rPr>
        <w:t xml:space="preserve"> </w:t>
      </w:r>
      <w:r w:rsidRPr="00A8682E">
        <w:rPr>
          <w:spacing w:val="-1"/>
          <w:sz w:val="24"/>
          <w:szCs w:val="24"/>
        </w:rPr>
        <w:t>e</w:t>
      </w:r>
      <w:r w:rsidRPr="00A8682E">
        <w:rPr>
          <w:spacing w:val="-3"/>
          <w:sz w:val="24"/>
          <w:szCs w:val="24"/>
        </w:rPr>
        <w:t>x</w:t>
      </w:r>
      <w:r w:rsidRPr="00A8682E">
        <w:rPr>
          <w:sz w:val="24"/>
          <w:szCs w:val="24"/>
        </w:rPr>
        <w:t>c</w:t>
      </w:r>
      <w:r w:rsidRPr="00A8682E">
        <w:rPr>
          <w:spacing w:val="-1"/>
          <w:sz w:val="24"/>
          <w:szCs w:val="24"/>
        </w:rPr>
        <w:t>ep</w:t>
      </w:r>
      <w:r w:rsidRPr="00A8682E">
        <w:rPr>
          <w:spacing w:val="1"/>
          <w:sz w:val="24"/>
          <w:szCs w:val="24"/>
        </w:rPr>
        <w:t>t</w:t>
      </w:r>
      <w:r w:rsidRPr="00A8682E">
        <w:rPr>
          <w:spacing w:val="-1"/>
          <w:sz w:val="24"/>
          <w:szCs w:val="24"/>
        </w:rPr>
        <w:t>io</w:t>
      </w:r>
      <w:r w:rsidRPr="00A8682E">
        <w:rPr>
          <w:sz w:val="24"/>
          <w:szCs w:val="24"/>
        </w:rPr>
        <w:t xml:space="preserve">n </w:t>
      </w:r>
      <w:r w:rsidRPr="00A8682E">
        <w:rPr>
          <w:spacing w:val="-3"/>
          <w:sz w:val="24"/>
          <w:szCs w:val="24"/>
        </w:rPr>
        <w:t>o</w:t>
      </w:r>
      <w:r w:rsidRPr="00A8682E">
        <w:rPr>
          <w:sz w:val="24"/>
          <w:szCs w:val="24"/>
        </w:rPr>
        <w:t>f</w:t>
      </w:r>
      <w:r w:rsidRPr="00A8682E">
        <w:rPr>
          <w:spacing w:val="2"/>
          <w:sz w:val="24"/>
          <w:szCs w:val="24"/>
        </w:rPr>
        <w:t xml:space="preserve"> </w:t>
      </w:r>
      <w:r w:rsidRPr="00A8682E">
        <w:rPr>
          <w:sz w:val="24"/>
          <w:szCs w:val="24"/>
        </w:rPr>
        <w:t>s</w:t>
      </w:r>
      <w:r w:rsidRPr="00A8682E">
        <w:rPr>
          <w:spacing w:val="-1"/>
          <w:sz w:val="24"/>
          <w:szCs w:val="24"/>
        </w:rPr>
        <w:t>ho</w:t>
      </w:r>
      <w:r w:rsidRPr="00A8682E">
        <w:rPr>
          <w:spacing w:val="-2"/>
          <w:sz w:val="24"/>
          <w:szCs w:val="24"/>
        </w:rPr>
        <w:t>r</w:t>
      </w:r>
      <w:r w:rsidRPr="00A8682E">
        <w:rPr>
          <w:sz w:val="24"/>
          <w:szCs w:val="24"/>
        </w:rPr>
        <w:t>t</w:t>
      </w:r>
      <w:r w:rsidRPr="00A8682E">
        <w:rPr>
          <w:spacing w:val="-1"/>
          <w:sz w:val="24"/>
          <w:szCs w:val="24"/>
        </w:rPr>
        <w:t xml:space="preserve"> </w:t>
      </w:r>
      <w:r w:rsidRPr="00A8682E">
        <w:rPr>
          <w:spacing w:val="-4"/>
          <w:sz w:val="24"/>
          <w:szCs w:val="24"/>
        </w:rPr>
        <w:t>w</w:t>
      </w:r>
      <w:r w:rsidRPr="00A8682E">
        <w:rPr>
          <w:spacing w:val="-1"/>
          <w:sz w:val="24"/>
          <w:szCs w:val="24"/>
        </w:rPr>
        <w:t>ee</w:t>
      </w:r>
      <w:r w:rsidRPr="00A8682E">
        <w:rPr>
          <w:spacing w:val="2"/>
          <w:sz w:val="24"/>
          <w:szCs w:val="24"/>
        </w:rPr>
        <w:t>k</w:t>
      </w:r>
      <w:r w:rsidRPr="00A8682E">
        <w:rPr>
          <w:sz w:val="24"/>
          <w:szCs w:val="24"/>
        </w:rPr>
        <w:t>s</w:t>
      </w:r>
      <w:r w:rsidRPr="00A8682E">
        <w:rPr>
          <w:spacing w:val="1"/>
          <w:sz w:val="24"/>
          <w:szCs w:val="24"/>
        </w:rPr>
        <w:t xml:space="preserve"> </w:t>
      </w:r>
      <w:r w:rsidRPr="00A8682E">
        <w:rPr>
          <w:spacing w:val="-1"/>
          <w:sz w:val="24"/>
          <w:szCs w:val="24"/>
        </w:rPr>
        <w:t>i</w:t>
      </w:r>
      <w:r w:rsidRPr="00A8682E">
        <w:rPr>
          <w:sz w:val="24"/>
          <w:szCs w:val="24"/>
        </w:rPr>
        <w:t>n</w:t>
      </w:r>
      <w:r w:rsidRPr="00A8682E">
        <w:rPr>
          <w:spacing w:val="-2"/>
          <w:sz w:val="24"/>
          <w:szCs w:val="24"/>
        </w:rPr>
        <w:t xml:space="preserve"> t</w:t>
      </w:r>
      <w:r w:rsidRPr="00A8682E">
        <w:rPr>
          <w:spacing w:val="-1"/>
          <w:sz w:val="24"/>
          <w:szCs w:val="24"/>
        </w:rPr>
        <w:t>h</w:t>
      </w:r>
      <w:r w:rsidRPr="00A8682E">
        <w:rPr>
          <w:sz w:val="24"/>
          <w:szCs w:val="24"/>
        </w:rPr>
        <w:t>e sc</w:t>
      </w:r>
      <w:r w:rsidRPr="00A8682E">
        <w:rPr>
          <w:spacing w:val="-1"/>
          <w:sz w:val="24"/>
          <w:szCs w:val="24"/>
        </w:rPr>
        <w:t>hoo</w:t>
      </w:r>
      <w:r w:rsidRPr="00A8682E">
        <w:rPr>
          <w:sz w:val="24"/>
          <w:szCs w:val="24"/>
        </w:rPr>
        <w:t>l c</w:t>
      </w:r>
      <w:r w:rsidRPr="00A8682E">
        <w:rPr>
          <w:spacing w:val="-1"/>
          <w:sz w:val="24"/>
          <w:szCs w:val="24"/>
        </w:rPr>
        <w:t>alenda</w:t>
      </w:r>
      <w:r w:rsidRPr="00A8682E">
        <w:rPr>
          <w:spacing w:val="-2"/>
          <w:sz w:val="24"/>
          <w:szCs w:val="24"/>
        </w:rPr>
        <w:t>r</w:t>
      </w:r>
      <w:r w:rsidRPr="00A8682E">
        <w:rPr>
          <w:sz w:val="24"/>
          <w:szCs w:val="24"/>
        </w:rPr>
        <w:t>.</w:t>
      </w:r>
      <w:r w:rsidRPr="00A8682E">
        <w:rPr>
          <w:spacing w:val="-3"/>
          <w:sz w:val="24"/>
          <w:szCs w:val="24"/>
        </w:rPr>
        <w:t xml:space="preserve"> </w:t>
      </w:r>
      <w:r w:rsidRPr="00A8682E">
        <w:rPr>
          <w:spacing w:val="1"/>
          <w:sz w:val="24"/>
          <w:szCs w:val="24"/>
        </w:rPr>
        <w:t>T</w:t>
      </w:r>
      <w:r w:rsidRPr="00A8682E">
        <w:rPr>
          <w:spacing w:val="-1"/>
          <w:sz w:val="24"/>
          <w:szCs w:val="24"/>
        </w:rPr>
        <w:t>h</w:t>
      </w:r>
      <w:r w:rsidRPr="00A8682E">
        <w:rPr>
          <w:sz w:val="24"/>
          <w:szCs w:val="24"/>
        </w:rPr>
        <w:t>e</w:t>
      </w:r>
      <w:r w:rsidRPr="00A8682E">
        <w:rPr>
          <w:spacing w:val="-1"/>
          <w:sz w:val="24"/>
          <w:szCs w:val="24"/>
        </w:rPr>
        <w:t xml:space="preserve"> </w:t>
      </w:r>
      <w:r w:rsidRPr="00A8682E">
        <w:rPr>
          <w:b/>
          <w:bCs/>
          <w:spacing w:val="-1"/>
          <w:sz w:val="24"/>
          <w:szCs w:val="24"/>
        </w:rPr>
        <w:t>nu</w:t>
      </w:r>
      <w:r w:rsidRPr="00A8682E">
        <w:rPr>
          <w:b/>
          <w:bCs/>
          <w:sz w:val="24"/>
          <w:szCs w:val="24"/>
        </w:rPr>
        <w:t>m</w:t>
      </w:r>
      <w:r w:rsidRPr="00A8682E">
        <w:rPr>
          <w:b/>
          <w:bCs/>
          <w:spacing w:val="-1"/>
          <w:sz w:val="24"/>
          <w:szCs w:val="24"/>
        </w:rPr>
        <w:t>be</w:t>
      </w:r>
      <w:r w:rsidRPr="00A8682E">
        <w:rPr>
          <w:b/>
          <w:bCs/>
          <w:sz w:val="24"/>
          <w:szCs w:val="24"/>
        </w:rPr>
        <w:t>r</w:t>
      </w:r>
      <w:r w:rsidRPr="00A8682E">
        <w:rPr>
          <w:b/>
          <w:bCs/>
          <w:spacing w:val="1"/>
          <w:sz w:val="24"/>
          <w:szCs w:val="24"/>
        </w:rPr>
        <w:t xml:space="preserve"> </w:t>
      </w:r>
      <w:r w:rsidRPr="00A8682E">
        <w:rPr>
          <w:b/>
          <w:bCs/>
          <w:spacing w:val="-3"/>
          <w:sz w:val="24"/>
          <w:szCs w:val="24"/>
        </w:rPr>
        <w:t>o</w:t>
      </w:r>
      <w:r w:rsidRPr="00A8682E">
        <w:rPr>
          <w:b/>
          <w:bCs/>
          <w:sz w:val="24"/>
          <w:szCs w:val="24"/>
        </w:rPr>
        <w:t>f</w:t>
      </w:r>
      <w:r w:rsidRPr="00A8682E">
        <w:rPr>
          <w:b/>
          <w:bCs/>
          <w:spacing w:val="2"/>
          <w:sz w:val="24"/>
          <w:szCs w:val="24"/>
        </w:rPr>
        <w:t xml:space="preserve"> </w:t>
      </w:r>
      <w:r w:rsidRPr="00A8682E">
        <w:rPr>
          <w:b/>
          <w:bCs/>
          <w:spacing w:val="-1"/>
          <w:sz w:val="24"/>
          <w:szCs w:val="24"/>
        </w:rPr>
        <w:t>da</w:t>
      </w:r>
      <w:r w:rsidRPr="00A8682E">
        <w:rPr>
          <w:b/>
          <w:bCs/>
          <w:spacing w:val="-6"/>
          <w:sz w:val="24"/>
          <w:szCs w:val="24"/>
        </w:rPr>
        <w:t>y</w:t>
      </w:r>
      <w:r w:rsidRPr="00A8682E">
        <w:rPr>
          <w:b/>
          <w:bCs/>
          <w:sz w:val="24"/>
          <w:szCs w:val="24"/>
        </w:rPr>
        <w:t xml:space="preserve">s </w:t>
      </w:r>
      <w:r w:rsidRPr="00A8682E">
        <w:rPr>
          <w:b/>
          <w:bCs/>
          <w:spacing w:val="-1"/>
          <w:sz w:val="24"/>
          <w:szCs w:val="24"/>
        </w:rPr>
        <w:t>se</w:t>
      </w:r>
      <w:r w:rsidRPr="00A8682E">
        <w:rPr>
          <w:b/>
          <w:bCs/>
          <w:sz w:val="24"/>
          <w:szCs w:val="24"/>
        </w:rPr>
        <w:t>r</w:t>
      </w:r>
      <w:r w:rsidRPr="00A8682E">
        <w:rPr>
          <w:b/>
          <w:bCs/>
          <w:spacing w:val="-3"/>
          <w:sz w:val="24"/>
          <w:szCs w:val="24"/>
        </w:rPr>
        <w:t>v</w:t>
      </w:r>
      <w:r w:rsidRPr="00A8682E">
        <w:rPr>
          <w:b/>
          <w:bCs/>
          <w:spacing w:val="-1"/>
          <w:sz w:val="24"/>
          <w:szCs w:val="24"/>
        </w:rPr>
        <w:t>e</w:t>
      </w:r>
      <w:r w:rsidRPr="00A8682E">
        <w:rPr>
          <w:b/>
          <w:bCs/>
          <w:sz w:val="24"/>
          <w:szCs w:val="24"/>
        </w:rPr>
        <w:t xml:space="preserve">d </w:t>
      </w:r>
      <w:r w:rsidRPr="00A8682E">
        <w:rPr>
          <w:b/>
          <w:bCs/>
          <w:spacing w:val="-1"/>
          <w:sz w:val="24"/>
          <w:szCs w:val="24"/>
        </w:rPr>
        <w:t>pe</w:t>
      </w:r>
      <w:r w:rsidRPr="00A8682E">
        <w:rPr>
          <w:b/>
          <w:bCs/>
          <w:sz w:val="24"/>
          <w:szCs w:val="24"/>
        </w:rPr>
        <w:t>r</w:t>
      </w:r>
      <w:r w:rsidRPr="00A8682E">
        <w:rPr>
          <w:b/>
          <w:bCs/>
          <w:spacing w:val="-1"/>
          <w:sz w:val="24"/>
          <w:szCs w:val="24"/>
        </w:rPr>
        <w:t xml:space="preserve"> </w:t>
      </w:r>
      <w:r w:rsidRPr="00A8682E">
        <w:rPr>
          <w:b/>
          <w:bCs/>
          <w:spacing w:val="3"/>
          <w:sz w:val="24"/>
          <w:szCs w:val="24"/>
        </w:rPr>
        <w:t>w</w:t>
      </w:r>
      <w:r w:rsidRPr="00A8682E">
        <w:rPr>
          <w:b/>
          <w:bCs/>
          <w:spacing w:val="-3"/>
          <w:sz w:val="24"/>
          <w:szCs w:val="24"/>
        </w:rPr>
        <w:t>e</w:t>
      </w:r>
      <w:r w:rsidRPr="00A8682E">
        <w:rPr>
          <w:b/>
          <w:bCs/>
          <w:spacing w:val="-1"/>
          <w:sz w:val="24"/>
          <w:szCs w:val="24"/>
        </w:rPr>
        <w:t>e</w:t>
      </w:r>
      <w:r w:rsidRPr="00A8682E">
        <w:rPr>
          <w:b/>
          <w:bCs/>
          <w:sz w:val="24"/>
          <w:szCs w:val="24"/>
        </w:rPr>
        <w:t>k</w:t>
      </w:r>
      <w:r w:rsidRPr="00A8682E">
        <w:rPr>
          <w:b/>
          <w:bCs/>
          <w:spacing w:val="-2"/>
          <w:sz w:val="24"/>
          <w:szCs w:val="24"/>
        </w:rPr>
        <w:t xml:space="preserve"> </w:t>
      </w:r>
      <w:r w:rsidRPr="00A8682E">
        <w:rPr>
          <w:sz w:val="24"/>
          <w:szCs w:val="24"/>
        </w:rPr>
        <w:t>m</w:t>
      </w:r>
      <w:r w:rsidRPr="00A8682E">
        <w:rPr>
          <w:spacing w:val="-1"/>
          <w:sz w:val="24"/>
          <w:szCs w:val="24"/>
        </w:rPr>
        <w:t>a</w:t>
      </w:r>
      <w:r w:rsidRPr="00A8682E">
        <w:rPr>
          <w:sz w:val="24"/>
          <w:szCs w:val="24"/>
        </w:rPr>
        <w:t>y</w:t>
      </w:r>
      <w:r w:rsidRPr="00A8682E">
        <w:rPr>
          <w:spacing w:val="-2"/>
          <w:sz w:val="24"/>
          <w:szCs w:val="24"/>
        </w:rPr>
        <w:t xml:space="preserve"> </w:t>
      </w:r>
      <w:r w:rsidRPr="00A8682E">
        <w:rPr>
          <w:spacing w:val="-1"/>
          <w:sz w:val="24"/>
          <w:szCs w:val="24"/>
        </w:rPr>
        <w:t>b</w:t>
      </w:r>
      <w:r w:rsidRPr="00A8682E">
        <w:rPr>
          <w:sz w:val="24"/>
          <w:szCs w:val="24"/>
        </w:rPr>
        <w:t>e a</w:t>
      </w:r>
      <w:r w:rsidRPr="00A8682E">
        <w:rPr>
          <w:spacing w:val="1"/>
          <w:sz w:val="24"/>
          <w:szCs w:val="24"/>
        </w:rPr>
        <w:t xml:space="preserve"> </w:t>
      </w:r>
      <w:r w:rsidRPr="00A8682E">
        <w:rPr>
          <w:spacing w:val="-4"/>
          <w:sz w:val="24"/>
          <w:szCs w:val="24"/>
        </w:rPr>
        <w:t>w</w:t>
      </w:r>
      <w:r w:rsidRPr="00A8682E">
        <w:rPr>
          <w:spacing w:val="-1"/>
          <w:sz w:val="24"/>
          <w:szCs w:val="24"/>
        </w:rPr>
        <w:t>ee</w:t>
      </w:r>
      <w:r w:rsidRPr="00A8682E">
        <w:rPr>
          <w:spacing w:val="2"/>
          <w:sz w:val="24"/>
          <w:szCs w:val="24"/>
        </w:rPr>
        <w:t>k</w:t>
      </w:r>
      <w:r w:rsidRPr="00A8682E">
        <w:rPr>
          <w:spacing w:val="-1"/>
          <w:sz w:val="24"/>
          <w:szCs w:val="24"/>
        </w:rPr>
        <w:t>l</w:t>
      </w:r>
      <w:r w:rsidRPr="00A8682E">
        <w:rPr>
          <w:sz w:val="24"/>
          <w:szCs w:val="24"/>
        </w:rPr>
        <w:t>y</w:t>
      </w:r>
      <w:r w:rsidRPr="00A8682E">
        <w:rPr>
          <w:spacing w:val="-1"/>
          <w:sz w:val="24"/>
          <w:szCs w:val="24"/>
        </w:rPr>
        <w:t xml:space="preserve"> a</w:t>
      </w:r>
      <w:r w:rsidRPr="00A8682E">
        <w:rPr>
          <w:spacing w:val="-3"/>
          <w:sz w:val="24"/>
          <w:szCs w:val="24"/>
        </w:rPr>
        <w:t>v</w:t>
      </w:r>
      <w:r w:rsidRPr="00A8682E">
        <w:rPr>
          <w:spacing w:val="-1"/>
          <w:sz w:val="24"/>
          <w:szCs w:val="24"/>
        </w:rPr>
        <w:t>e</w:t>
      </w:r>
      <w:r w:rsidRPr="00A8682E">
        <w:rPr>
          <w:sz w:val="24"/>
          <w:szCs w:val="24"/>
        </w:rPr>
        <w:t>r</w:t>
      </w:r>
      <w:r w:rsidRPr="00A8682E">
        <w:rPr>
          <w:spacing w:val="-1"/>
          <w:sz w:val="24"/>
          <w:szCs w:val="24"/>
        </w:rPr>
        <w:t>a</w:t>
      </w:r>
      <w:r w:rsidRPr="00A8682E">
        <w:rPr>
          <w:spacing w:val="2"/>
          <w:sz w:val="24"/>
          <w:szCs w:val="24"/>
        </w:rPr>
        <w:t>g</w:t>
      </w:r>
      <w:r w:rsidRPr="00A8682E">
        <w:rPr>
          <w:spacing w:val="-3"/>
          <w:sz w:val="24"/>
          <w:szCs w:val="24"/>
        </w:rPr>
        <w:t>e</w:t>
      </w:r>
      <w:r w:rsidRPr="00A8682E">
        <w:rPr>
          <w:sz w:val="24"/>
          <w:szCs w:val="24"/>
        </w:rPr>
        <w:t xml:space="preserve">. </w:t>
      </w:r>
      <w:r w:rsidRPr="00A8682E">
        <w:rPr>
          <w:spacing w:val="1"/>
          <w:sz w:val="24"/>
          <w:szCs w:val="24"/>
        </w:rPr>
        <w:t>T</w:t>
      </w:r>
      <w:r w:rsidRPr="00A8682E">
        <w:rPr>
          <w:spacing w:val="-1"/>
          <w:sz w:val="24"/>
          <w:szCs w:val="24"/>
        </w:rPr>
        <w:t>hi</w:t>
      </w:r>
      <w:r w:rsidRPr="00A8682E">
        <w:rPr>
          <w:sz w:val="24"/>
          <w:szCs w:val="24"/>
        </w:rPr>
        <w:t>s</w:t>
      </w:r>
      <w:r w:rsidRPr="00A8682E">
        <w:rPr>
          <w:spacing w:val="-2"/>
          <w:sz w:val="24"/>
          <w:szCs w:val="24"/>
        </w:rPr>
        <w:t xml:space="preserve"> </w:t>
      </w:r>
      <w:r w:rsidRPr="00A8682E">
        <w:rPr>
          <w:spacing w:val="-1"/>
          <w:sz w:val="24"/>
          <w:szCs w:val="24"/>
        </w:rPr>
        <w:t>i</w:t>
      </w:r>
      <w:r w:rsidRPr="00A8682E">
        <w:rPr>
          <w:spacing w:val="-3"/>
          <w:sz w:val="24"/>
          <w:szCs w:val="24"/>
        </w:rPr>
        <w:t>n</w:t>
      </w:r>
      <w:r w:rsidRPr="00A8682E">
        <w:rPr>
          <w:spacing w:val="3"/>
          <w:sz w:val="24"/>
          <w:szCs w:val="24"/>
        </w:rPr>
        <w:t>f</w:t>
      </w:r>
      <w:r w:rsidRPr="00A8682E">
        <w:rPr>
          <w:spacing w:val="-1"/>
          <w:sz w:val="24"/>
          <w:szCs w:val="24"/>
        </w:rPr>
        <w:t>o</w:t>
      </w:r>
      <w:r w:rsidRPr="00A8682E">
        <w:rPr>
          <w:spacing w:val="-2"/>
          <w:sz w:val="24"/>
          <w:szCs w:val="24"/>
        </w:rPr>
        <w:t>r</w:t>
      </w:r>
      <w:r w:rsidRPr="00A8682E">
        <w:rPr>
          <w:sz w:val="24"/>
          <w:szCs w:val="24"/>
        </w:rPr>
        <w:t>m</w:t>
      </w:r>
      <w:r w:rsidRPr="00A8682E">
        <w:rPr>
          <w:spacing w:val="-1"/>
          <w:sz w:val="24"/>
          <w:szCs w:val="24"/>
        </w:rPr>
        <w:t>a</w:t>
      </w:r>
      <w:r w:rsidRPr="00A8682E">
        <w:rPr>
          <w:spacing w:val="1"/>
          <w:sz w:val="24"/>
          <w:szCs w:val="24"/>
        </w:rPr>
        <w:t>t</w:t>
      </w:r>
      <w:r w:rsidRPr="00A8682E">
        <w:rPr>
          <w:spacing w:val="-1"/>
          <w:sz w:val="24"/>
          <w:szCs w:val="24"/>
        </w:rPr>
        <w:t>io</w:t>
      </w:r>
      <w:r w:rsidRPr="00A8682E">
        <w:rPr>
          <w:sz w:val="24"/>
          <w:szCs w:val="24"/>
        </w:rPr>
        <w:t>n</w:t>
      </w:r>
      <w:r w:rsidRPr="00A8682E">
        <w:rPr>
          <w:spacing w:val="-2"/>
          <w:sz w:val="24"/>
          <w:szCs w:val="24"/>
        </w:rPr>
        <w:t xml:space="preserve"> </w:t>
      </w:r>
      <w:r w:rsidRPr="00A8682E">
        <w:rPr>
          <w:spacing w:val="-1"/>
          <w:sz w:val="24"/>
          <w:szCs w:val="24"/>
        </w:rPr>
        <w:t>i</w:t>
      </w:r>
      <w:r w:rsidRPr="00A8682E">
        <w:rPr>
          <w:sz w:val="24"/>
          <w:szCs w:val="24"/>
        </w:rPr>
        <w:t>s</w:t>
      </w:r>
      <w:r w:rsidRPr="00A8682E">
        <w:rPr>
          <w:spacing w:val="1"/>
          <w:sz w:val="24"/>
          <w:szCs w:val="24"/>
        </w:rPr>
        <w:t xml:space="preserve"> </w:t>
      </w:r>
      <w:r w:rsidRPr="00A8682E">
        <w:rPr>
          <w:sz w:val="24"/>
          <w:szCs w:val="24"/>
        </w:rPr>
        <w:t>r</w:t>
      </w:r>
      <w:r w:rsidRPr="00A8682E">
        <w:rPr>
          <w:spacing w:val="-3"/>
          <w:sz w:val="24"/>
          <w:szCs w:val="24"/>
        </w:rPr>
        <w:t>e</w:t>
      </w:r>
      <w:r w:rsidRPr="00A8682E">
        <w:rPr>
          <w:spacing w:val="2"/>
          <w:sz w:val="24"/>
          <w:szCs w:val="24"/>
        </w:rPr>
        <w:t>q</w:t>
      </w:r>
      <w:r w:rsidRPr="00A8682E">
        <w:rPr>
          <w:spacing w:val="-1"/>
          <w:sz w:val="24"/>
          <w:szCs w:val="24"/>
        </w:rPr>
        <w:t>u</w:t>
      </w:r>
      <w:r w:rsidRPr="00A8682E">
        <w:rPr>
          <w:spacing w:val="-4"/>
          <w:sz w:val="24"/>
          <w:szCs w:val="24"/>
        </w:rPr>
        <w:t>i</w:t>
      </w:r>
      <w:r w:rsidRPr="00A8682E">
        <w:rPr>
          <w:sz w:val="24"/>
          <w:szCs w:val="24"/>
        </w:rPr>
        <w:t>r</w:t>
      </w:r>
      <w:r w:rsidRPr="00A8682E">
        <w:rPr>
          <w:spacing w:val="-1"/>
          <w:sz w:val="24"/>
          <w:szCs w:val="24"/>
        </w:rPr>
        <w:t>e</w:t>
      </w:r>
      <w:r w:rsidRPr="00A8682E">
        <w:rPr>
          <w:sz w:val="24"/>
          <w:szCs w:val="24"/>
        </w:rPr>
        <w:t>d</w:t>
      </w:r>
      <w:r w:rsidRPr="00A8682E">
        <w:rPr>
          <w:spacing w:val="-2"/>
          <w:sz w:val="24"/>
          <w:szCs w:val="24"/>
        </w:rPr>
        <w:t xml:space="preserve"> t</w:t>
      </w:r>
      <w:r w:rsidRPr="00A8682E">
        <w:rPr>
          <w:sz w:val="24"/>
          <w:szCs w:val="24"/>
        </w:rPr>
        <w:t>o c</w:t>
      </w:r>
      <w:r w:rsidRPr="00A8682E">
        <w:rPr>
          <w:spacing w:val="-1"/>
          <w:sz w:val="24"/>
          <w:szCs w:val="24"/>
        </w:rPr>
        <w:t>o</w:t>
      </w:r>
      <w:r w:rsidRPr="00A8682E">
        <w:rPr>
          <w:sz w:val="24"/>
          <w:szCs w:val="24"/>
        </w:rPr>
        <w:t>m</w:t>
      </w:r>
      <w:r w:rsidRPr="00A8682E">
        <w:rPr>
          <w:spacing w:val="-1"/>
          <w:sz w:val="24"/>
          <w:szCs w:val="24"/>
        </w:rPr>
        <w:t>pl</w:t>
      </w:r>
      <w:r w:rsidRPr="00A8682E">
        <w:rPr>
          <w:spacing w:val="-3"/>
          <w:sz w:val="24"/>
          <w:szCs w:val="24"/>
        </w:rPr>
        <w:t>e</w:t>
      </w:r>
      <w:r w:rsidRPr="00A8682E">
        <w:rPr>
          <w:spacing w:val="1"/>
          <w:sz w:val="24"/>
          <w:szCs w:val="24"/>
        </w:rPr>
        <w:t>t</w:t>
      </w:r>
      <w:r w:rsidRPr="00A8682E">
        <w:rPr>
          <w:sz w:val="24"/>
          <w:szCs w:val="24"/>
        </w:rPr>
        <w:t>e</w:t>
      </w:r>
      <w:r w:rsidRPr="00A8682E">
        <w:rPr>
          <w:spacing w:val="-2"/>
          <w:sz w:val="24"/>
          <w:szCs w:val="24"/>
        </w:rPr>
        <w:t xml:space="preserve"> </w:t>
      </w:r>
      <w:r w:rsidRPr="00A8682E">
        <w:rPr>
          <w:spacing w:val="1"/>
          <w:sz w:val="24"/>
          <w:szCs w:val="24"/>
        </w:rPr>
        <w:t>t</w:t>
      </w:r>
      <w:r w:rsidRPr="00A8682E">
        <w:rPr>
          <w:spacing w:val="-1"/>
          <w:sz w:val="24"/>
          <w:szCs w:val="24"/>
        </w:rPr>
        <w:t>h</w:t>
      </w:r>
      <w:r w:rsidRPr="00A8682E">
        <w:rPr>
          <w:sz w:val="24"/>
          <w:szCs w:val="24"/>
        </w:rPr>
        <w:t>e c</w:t>
      </w:r>
      <w:r w:rsidRPr="00A8682E">
        <w:rPr>
          <w:spacing w:val="-1"/>
          <w:sz w:val="24"/>
          <w:szCs w:val="24"/>
        </w:rPr>
        <w:t>lai</w:t>
      </w:r>
      <w:r w:rsidRPr="00A8682E">
        <w:rPr>
          <w:spacing w:val="-2"/>
          <w:sz w:val="24"/>
          <w:szCs w:val="24"/>
        </w:rPr>
        <w:t>m</w:t>
      </w:r>
      <w:r w:rsidRPr="00A8682E">
        <w:rPr>
          <w:sz w:val="24"/>
          <w:szCs w:val="24"/>
        </w:rPr>
        <w:t>.</w:t>
      </w:r>
    </w:p>
    <w:p w14:paraId="66E08583" w14:textId="63873062" w:rsidR="004757DE" w:rsidRDefault="004757DE">
      <w:pPr>
        <w:widowControl/>
        <w:autoSpaceDE/>
        <w:autoSpaceDN/>
        <w:adjustRightInd/>
        <w:rPr>
          <w:rFonts w:ascii="Arial" w:hAnsi="Arial" w:cs="Arial"/>
          <w:b/>
          <w:bCs/>
          <w:spacing w:val="-3"/>
        </w:rPr>
      </w:pPr>
    </w:p>
    <w:p w14:paraId="58C7DFEC" w14:textId="77777777" w:rsidR="00A8682E" w:rsidRDefault="00403663" w:rsidP="00A8682E">
      <w:pPr>
        <w:pStyle w:val="BodyText"/>
        <w:numPr>
          <w:ilvl w:val="0"/>
          <w:numId w:val="37"/>
        </w:numPr>
        <w:kinsoku w:val="0"/>
        <w:overflowPunct w:val="0"/>
        <w:ind w:left="1080" w:right="199"/>
        <w:rPr>
          <w:b/>
          <w:bCs/>
          <w:spacing w:val="-3"/>
          <w:sz w:val="24"/>
          <w:szCs w:val="24"/>
        </w:rPr>
      </w:pPr>
      <w:r w:rsidRPr="00A8682E">
        <w:rPr>
          <w:b/>
          <w:bCs/>
          <w:spacing w:val="-2"/>
          <w:sz w:val="24"/>
          <w:szCs w:val="24"/>
        </w:rPr>
        <w:t>R</w:t>
      </w:r>
      <w:r w:rsidRPr="00A8682E">
        <w:rPr>
          <w:b/>
          <w:bCs/>
          <w:spacing w:val="-1"/>
          <w:sz w:val="24"/>
          <w:szCs w:val="24"/>
        </w:rPr>
        <w:t>e</w:t>
      </w:r>
      <w:r w:rsidRPr="00A8682E">
        <w:rPr>
          <w:b/>
          <w:bCs/>
          <w:spacing w:val="-3"/>
          <w:sz w:val="24"/>
          <w:szCs w:val="24"/>
        </w:rPr>
        <w:t>v</w:t>
      </w:r>
      <w:r w:rsidRPr="00A8682E">
        <w:rPr>
          <w:b/>
          <w:bCs/>
          <w:spacing w:val="1"/>
          <w:sz w:val="24"/>
          <w:szCs w:val="24"/>
        </w:rPr>
        <w:t>i</w:t>
      </w:r>
      <w:r w:rsidRPr="00A8682E">
        <w:rPr>
          <w:b/>
          <w:bCs/>
          <w:spacing w:val="-3"/>
          <w:sz w:val="24"/>
          <w:szCs w:val="24"/>
        </w:rPr>
        <w:t>e</w:t>
      </w:r>
      <w:r w:rsidRPr="00A8682E">
        <w:rPr>
          <w:b/>
          <w:bCs/>
          <w:spacing w:val="5"/>
          <w:sz w:val="24"/>
          <w:szCs w:val="24"/>
        </w:rPr>
        <w:t>w</w:t>
      </w:r>
      <w:r w:rsidRPr="00A8682E">
        <w:rPr>
          <w:b/>
          <w:bCs/>
          <w:spacing w:val="-1"/>
          <w:sz w:val="24"/>
          <w:szCs w:val="24"/>
        </w:rPr>
        <w:t>ed</w:t>
      </w:r>
      <w:r w:rsidR="00A8682E" w:rsidRPr="003D0DD9">
        <w:rPr>
          <w:b/>
          <w:bCs/>
          <w:spacing w:val="-3"/>
          <w:sz w:val="24"/>
          <w:szCs w:val="24"/>
        </w:rPr>
        <w:t>—</w:t>
      </w:r>
      <w:r w:rsidR="00367AF9" w:rsidRPr="00A8682E">
        <w:rPr>
          <w:spacing w:val="1"/>
          <w:sz w:val="24"/>
          <w:szCs w:val="24"/>
        </w:rPr>
        <w:t>T</w:t>
      </w:r>
      <w:r w:rsidRPr="00A8682E">
        <w:rPr>
          <w:spacing w:val="-1"/>
          <w:sz w:val="24"/>
          <w:szCs w:val="24"/>
        </w:rPr>
        <w:t>h</w:t>
      </w:r>
      <w:r w:rsidRPr="00A8682E">
        <w:rPr>
          <w:sz w:val="24"/>
          <w:szCs w:val="24"/>
        </w:rPr>
        <w:t xml:space="preserve">e </w:t>
      </w:r>
      <w:r w:rsidRPr="00A8682E">
        <w:rPr>
          <w:spacing w:val="-1"/>
          <w:sz w:val="24"/>
          <w:szCs w:val="24"/>
        </w:rPr>
        <w:t>CD</w:t>
      </w:r>
      <w:r w:rsidRPr="00A8682E">
        <w:rPr>
          <w:sz w:val="24"/>
          <w:szCs w:val="24"/>
        </w:rPr>
        <w:t xml:space="preserve">E </w:t>
      </w:r>
      <w:r w:rsidRPr="00A8682E">
        <w:rPr>
          <w:spacing w:val="-4"/>
          <w:sz w:val="24"/>
          <w:szCs w:val="24"/>
        </w:rPr>
        <w:t>w</w:t>
      </w:r>
      <w:r w:rsidRPr="00A8682E">
        <w:rPr>
          <w:spacing w:val="-1"/>
          <w:sz w:val="24"/>
          <w:szCs w:val="24"/>
        </w:rPr>
        <w:t>il</w:t>
      </w:r>
      <w:r w:rsidRPr="00A8682E">
        <w:rPr>
          <w:sz w:val="24"/>
          <w:szCs w:val="24"/>
        </w:rPr>
        <w:t>l</w:t>
      </w:r>
      <w:r w:rsidRPr="00A8682E">
        <w:rPr>
          <w:spacing w:val="2"/>
          <w:sz w:val="24"/>
          <w:szCs w:val="24"/>
        </w:rPr>
        <w:t xml:space="preserve"> </w:t>
      </w:r>
      <w:r w:rsidRPr="00A8682E">
        <w:rPr>
          <w:sz w:val="24"/>
          <w:szCs w:val="24"/>
        </w:rPr>
        <w:t>r</w:t>
      </w:r>
      <w:r w:rsidRPr="00A8682E">
        <w:rPr>
          <w:spacing w:val="-1"/>
          <w:sz w:val="24"/>
          <w:szCs w:val="24"/>
        </w:rPr>
        <w:t>e</w:t>
      </w:r>
      <w:r w:rsidRPr="00A8682E">
        <w:rPr>
          <w:spacing w:val="-3"/>
          <w:sz w:val="24"/>
          <w:szCs w:val="24"/>
        </w:rPr>
        <w:t>v</w:t>
      </w:r>
      <w:r w:rsidRPr="00A8682E">
        <w:rPr>
          <w:spacing w:val="-1"/>
          <w:sz w:val="24"/>
          <w:szCs w:val="24"/>
        </w:rPr>
        <w:t>ie</w:t>
      </w:r>
      <w:r w:rsidRPr="00A8682E">
        <w:rPr>
          <w:sz w:val="24"/>
          <w:szCs w:val="24"/>
        </w:rPr>
        <w:t>w</w:t>
      </w:r>
      <w:r w:rsidRPr="00A8682E">
        <w:rPr>
          <w:spacing w:val="-3"/>
          <w:sz w:val="24"/>
          <w:szCs w:val="24"/>
        </w:rPr>
        <w:t xml:space="preserve"> </w:t>
      </w:r>
      <w:r w:rsidRPr="00A8682E">
        <w:rPr>
          <w:spacing w:val="-1"/>
          <w:sz w:val="24"/>
          <w:szCs w:val="24"/>
        </w:rPr>
        <w:t>ea</w:t>
      </w:r>
      <w:r w:rsidRPr="00A8682E">
        <w:rPr>
          <w:sz w:val="24"/>
          <w:szCs w:val="24"/>
        </w:rPr>
        <w:t xml:space="preserve">ch </w:t>
      </w:r>
      <w:r w:rsidRPr="00A8682E">
        <w:rPr>
          <w:spacing w:val="-1"/>
          <w:sz w:val="24"/>
          <w:szCs w:val="24"/>
        </w:rPr>
        <w:t>i</w:t>
      </w:r>
      <w:r w:rsidRPr="00A8682E">
        <w:rPr>
          <w:spacing w:val="1"/>
          <w:sz w:val="24"/>
          <w:szCs w:val="24"/>
        </w:rPr>
        <w:t>t</w:t>
      </w:r>
      <w:r w:rsidRPr="00A8682E">
        <w:rPr>
          <w:spacing w:val="-1"/>
          <w:sz w:val="24"/>
          <w:szCs w:val="24"/>
        </w:rPr>
        <w:t>e</w:t>
      </w:r>
      <w:r w:rsidRPr="00A8682E">
        <w:rPr>
          <w:sz w:val="24"/>
          <w:szCs w:val="24"/>
        </w:rPr>
        <w:t>m</w:t>
      </w:r>
      <w:r w:rsidRPr="00A8682E">
        <w:rPr>
          <w:spacing w:val="2"/>
          <w:sz w:val="24"/>
          <w:szCs w:val="24"/>
        </w:rPr>
        <w:t xml:space="preserve"> </w:t>
      </w:r>
      <w:r w:rsidRPr="00A8682E">
        <w:rPr>
          <w:spacing w:val="-1"/>
          <w:sz w:val="24"/>
          <w:szCs w:val="24"/>
        </w:rPr>
        <w:t>i</w:t>
      </w:r>
      <w:r w:rsidRPr="00A8682E">
        <w:rPr>
          <w:sz w:val="24"/>
          <w:szCs w:val="24"/>
        </w:rPr>
        <w:t>n</w:t>
      </w:r>
      <w:r w:rsidRPr="00A8682E">
        <w:rPr>
          <w:spacing w:val="-2"/>
          <w:sz w:val="24"/>
          <w:szCs w:val="24"/>
        </w:rPr>
        <w:t xml:space="preserve"> </w:t>
      </w:r>
      <w:r w:rsidRPr="00A8682E">
        <w:rPr>
          <w:spacing w:val="1"/>
          <w:sz w:val="24"/>
          <w:szCs w:val="24"/>
        </w:rPr>
        <w:t>t</w:t>
      </w:r>
      <w:r w:rsidRPr="00A8682E">
        <w:rPr>
          <w:spacing w:val="-1"/>
          <w:sz w:val="24"/>
          <w:szCs w:val="24"/>
        </w:rPr>
        <w:t>h</w:t>
      </w:r>
      <w:r w:rsidRPr="00A8682E">
        <w:rPr>
          <w:sz w:val="24"/>
          <w:szCs w:val="24"/>
        </w:rPr>
        <w:t>e</w:t>
      </w:r>
      <w:r w:rsidRPr="00A8682E">
        <w:rPr>
          <w:spacing w:val="-4"/>
          <w:sz w:val="24"/>
          <w:szCs w:val="24"/>
        </w:rPr>
        <w:t xml:space="preserve"> </w:t>
      </w:r>
      <w:r w:rsidRPr="00A8682E">
        <w:rPr>
          <w:sz w:val="24"/>
          <w:szCs w:val="24"/>
        </w:rPr>
        <w:t>c</w:t>
      </w:r>
      <w:r w:rsidRPr="00A8682E">
        <w:rPr>
          <w:spacing w:val="-1"/>
          <w:sz w:val="24"/>
          <w:szCs w:val="24"/>
        </w:rPr>
        <w:t>lai</w:t>
      </w:r>
      <w:r w:rsidRPr="00A8682E">
        <w:rPr>
          <w:sz w:val="24"/>
          <w:szCs w:val="24"/>
        </w:rPr>
        <w:t>m</w:t>
      </w:r>
      <w:r w:rsidRPr="00A8682E">
        <w:rPr>
          <w:spacing w:val="-1"/>
          <w:sz w:val="24"/>
          <w:szCs w:val="24"/>
        </w:rPr>
        <w:t xml:space="preserve"> </w:t>
      </w:r>
      <w:r w:rsidRPr="00A8682E">
        <w:rPr>
          <w:spacing w:val="3"/>
          <w:sz w:val="24"/>
          <w:szCs w:val="24"/>
        </w:rPr>
        <w:t>f</w:t>
      </w:r>
      <w:r w:rsidRPr="00A8682E">
        <w:rPr>
          <w:spacing w:val="-3"/>
          <w:sz w:val="24"/>
          <w:szCs w:val="24"/>
        </w:rPr>
        <w:t>o</w:t>
      </w:r>
      <w:r w:rsidRPr="00A8682E">
        <w:rPr>
          <w:sz w:val="24"/>
          <w:szCs w:val="24"/>
        </w:rPr>
        <w:t>rm</w:t>
      </w:r>
      <w:r w:rsidRPr="00A8682E">
        <w:rPr>
          <w:spacing w:val="-1"/>
          <w:sz w:val="24"/>
          <w:szCs w:val="24"/>
        </w:rPr>
        <w:t xml:space="preserve"> an</w:t>
      </w:r>
      <w:r w:rsidRPr="00A8682E">
        <w:rPr>
          <w:sz w:val="24"/>
          <w:szCs w:val="24"/>
        </w:rPr>
        <w:t>d</w:t>
      </w:r>
      <w:r w:rsidRPr="00A8682E">
        <w:rPr>
          <w:spacing w:val="-2"/>
          <w:sz w:val="24"/>
          <w:szCs w:val="24"/>
        </w:rPr>
        <w:t xml:space="preserve"> </w:t>
      </w:r>
      <w:r w:rsidRPr="00A8682E">
        <w:rPr>
          <w:sz w:val="24"/>
          <w:szCs w:val="24"/>
        </w:rPr>
        <w:t>s</w:t>
      </w:r>
      <w:r w:rsidRPr="00A8682E">
        <w:rPr>
          <w:spacing w:val="-1"/>
          <w:sz w:val="24"/>
          <w:szCs w:val="24"/>
        </w:rPr>
        <w:t>ele</w:t>
      </w:r>
      <w:r w:rsidRPr="00A8682E">
        <w:rPr>
          <w:sz w:val="24"/>
          <w:szCs w:val="24"/>
        </w:rPr>
        <w:t>ct</w:t>
      </w:r>
      <w:r w:rsidRPr="00A8682E">
        <w:rPr>
          <w:spacing w:val="2"/>
          <w:sz w:val="24"/>
          <w:szCs w:val="24"/>
        </w:rPr>
        <w:t xml:space="preserve"> </w:t>
      </w:r>
      <w:r w:rsidRPr="00A8682E">
        <w:rPr>
          <w:spacing w:val="-4"/>
          <w:sz w:val="24"/>
          <w:szCs w:val="24"/>
        </w:rPr>
        <w:t>w</w:t>
      </w:r>
      <w:r w:rsidRPr="00A8682E">
        <w:rPr>
          <w:spacing w:val="-1"/>
          <w:sz w:val="24"/>
          <w:szCs w:val="24"/>
        </w:rPr>
        <w:t>he</w:t>
      </w:r>
      <w:r w:rsidRPr="00A8682E">
        <w:rPr>
          <w:spacing w:val="1"/>
          <w:sz w:val="24"/>
          <w:szCs w:val="24"/>
        </w:rPr>
        <w:t>t</w:t>
      </w:r>
      <w:r w:rsidRPr="00A8682E">
        <w:rPr>
          <w:spacing w:val="-1"/>
          <w:sz w:val="24"/>
          <w:szCs w:val="24"/>
        </w:rPr>
        <w:t>he</w:t>
      </w:r>
      <w:r w:rsidRPr="00A8682E">
        <w:rPr>
          <w:sz w:val="24"/>
          <w:szCs w:val="24"/>
        </w:rPr>
        <w:t>r</w:t>
      </w:r>
      <w:r w:rsidRPr="00A8682E">
        <w:rPr>
          <w:spacing w:val="-1"/>
          <w:sz w:val="24"/>
          <w:szCs w:val="24"/>
        </w:rPr>
        <w:t xml:space="preserve"> </w:t>
      </w:r>
      <w:r w:rsidRPr="00A8682E">
        <w:rPr>
          <w:spacing w:val="1"/>
          <w:sz w:val="24"/>
          <w:szCs w:val="24"/>
        </w:rPr>
        <w:t>t</w:t>
      </w:r>
      <w:r w:rsidRPr="00A8682E">
        <w:rPr>
          <w:spacing w:val="-1"/>
          <w:sz w:val="24"/>
          <w:szCs w:val="24"/>
        </w:rPr>
        <w:t>h</w:t>
      </w:r>
      <w:r w:rsidRPr="00A8682E">
        <w:rPr>
          <w:sz w:val="24"/>
          <w:szCs w:val="24"/>
        </w:rPr>
        <w:t>e</w:t>
      </w:r>
      <w:r w:rsidRPr="00A8682E">
        <w:rPr>
          <w:spacing w:val="-2"/>
          <w:sz w:val="24"/>
          <w:szCs w:val="24"/>
        </w:rPr>
        <w:t xml:space="preserve"> </w:t>
      </w:r>
      <w:r w:rsidRPr="00A8682E">
        <w:rPr>
          <w:sz w:val="24"/>
          <w:szCs w:val="24"/>
        </w:rPr>
        <w:t>c</w:t>
      </w:r>
      <w:r w:rsidRPr="00A8682E">
        <w:rPr>
          <w:spacing w:val="-1"/>
          <w:sz w:val="24"/>
          <w:szCs w:val="24"/>
        </w:rPr>
        <w:t>lai</w:t>
      </w:r>
      <w:r w:rsidRPr="00A8682E">
        <w:rPr>
          <w:sz w:val="24"/>
          <w:szCs w:val="24"/>
        </w:rPr>
        <w:t>m</w:t>
      </w:r>
      <w:r w:rsidRPr="00A8682E">
        <w:rPr>
          <w:spacing w:val="2"/>
          <w:sz w:val="24"/>
          <w:szCs w:val="24"/>
        </w:rPr>
        <w:t xml:space="preserve"> </w:t>
      </w:r>
      <w:r w:rsidRPr="00A8682E">
        <w:rPr>
          <w:spacing w:val="-1"/>
          <w:sz w:val="24"/>
          <w:szCs w:val="24"/>
        </w:rPr>
        <w:t>i</w:t>
      </w:r>
      <w:r w:rsidRPr="00A8682E">
        <w:rPr>
          <w:spacing w:val="1"/>
          <w:sz w:val="24"/>
          <w:szCs w:val="24"/>
        </w:rPr>
        <w:t>t</w:t>
      </w:r>
      <w:r w:rsidRPr="00A8682E">
        <w:rPr>
          <w:spacing w:val="-3"/>
          <w:sz w:val="24"/>
          <w:szCs w:val="24"/>
        </w:rPr>
        <w:t xml:space="preserve">em </w:t>
      </w:r>
      <w:r w:rsidRPr="00A8682E">
        <w:rPr>
          <w:spacing w:val="-2"/>
          <w:sz w:val="24"/>
          <w:szCs w:val="24"/>
        </w:rPr>
        <w:t>i</w:t>
      </w:r>
      <w:r w:rsidRPr="00A8682E">
        <w:rPr>
          <w:sz w:val="24"/>
          <w:szCs w:val="24"/>
        </w:rPr>
        <w:t>s</w:t>
      </w:r>
      <w:r w:rsidRPr="00A8682E">
        <w:rPr>
          <w:spacing w:val="1"/>
          <w:sz w:val="24"/>
          <w:szCs w:val="24"/>
        </w:rPr>
        <w:t xml:space="preserve"> </w:t>
      </w:r>
      <w:r w:rsidRPr="00A8682E">
        <w:rPr>
          <w:spacing w:val="-2"/>
          <w:sz w:val="24"/>
          <w:szCs w:val="24"/>
        </w:rPr>
        <w:t>R</w:t>
      </w:r>
      <w:r w:rsidRPr="00A8682E">
        <w:rPr>
          <w:spacing w:val="-1"/>
          <w:sz w:val="24"/>
          <w:szCs w:val="24"/>
        </w:rPr>
        <w:t>e</w:t>
      </w:r>
      <w:r w:rsidRPr="00A8682E">
        <w:rPr>
          <w:spacing w:val="-3"/>
          <w:sz w:val="24"/>
          <w:szCs w:val="24"/>
        </w:rPr>
        <w:t>v</w:t>
      </w:r>
      <w:r w:rsidRPr="00A8682E">
        <w:rPr>
          <w:spacing w:val="-2"/>
          <w:sz w:val="24"/>
          <w:szCs w:val="24"/>
        </w:rPr>
        <w:t>i</w:t>
      </w:r>
      <w:r w:rsidRPr="00A8682E">
        <w:rPr>
          <w:spacing w:val="2"/>
          <w:sz w:val="24"/>
          <w:szCs w:val="24"/>
        </w:rPr>
        <w:t>e</w:t>
      </w:r>
      <w:r w:rsidRPr="00A8682E">
        <w:rPr>
          <w:spacing w:val="-4"/>
          <w:sz w:val="24"/>
          <w:szCs w:val="24"/>
        </w:rPr>
        <w:t>w</w:t>
      </w:r>
      <w:r w:rsidRPr="00A8682E">
        <w:rPr>
          <w:spacing w:val="-1"/>
          <w:sz w:val="24"/>
          <w:szCs w:val="24"/>
        </w:rPr>
        <w:t>e</w:t>
      </w:r>
      <w:r w:rsidRPr="00A8682E">
        <w:rPr>
          <w:sz w:val="24"/>
          <w:szCs w:val="24"/>
        </w:rPr>
        <w:t xml:space="preserve">d </w:t>
      </w:r>
      <w:r w:rsidRPr="00A8682E">
        <w:rPr>
          <w:spacing w:val="-1"/>
          <w:sz w:val="24"/>
          <w:szCs w:val="24"/>
        </w:rPr>
        <w:t>o</w:t>
      </w:r>
      <w:r w:rsidRPr="00A8682E">
        <w:rPr>
          <w:sz w:val="24"/>
          <w:szCs w:val="24"/>
        </w:rPr>
        <w:t>r</w:t>
      </w:r>
      <w:r w:rsidRPr="00A8682E">
        <w:rPr>
          <w:spacing w:val="2"/>
          <w:sz w:val="24"/>
          <w:szCs w:val="24"/>
        </w:rPr>
        <w:t xml:space="preserve"> </w:t>
      </w:r>
      <w:r w:rsidRPr="00A8682E">
        <w:rPr>
          <w:spacing w:val="-1"/>
          <w:sz w:val="24"/>
          <w:szCs w:val="24"/>
        </w:rPr>
        <w:t>Denied</w:t>
      </w:r>
      <w:r w:rsidRPr="00A8682E">
        <w:rPr>
          <w:sz w:val="24"/>
          <w:szCs w:val="24"/>
        </w:rPr>
        <w:t xml:space="preserve">. </w:t>
      </w:r>
      <w:r w:rsidRPr="00A8682E">
        <w:rPr>
          <w:spacing w:val="5"/>
          <w:sz w:val="24"/>
          <w:szCs w:val="24"/>
        </w:rPr>
        <w:t>W</w:t>
      </w:r>
      <w:r w:rsidRPr="00A8682E">
        <w:rPr>
          <w:spacing w:val="-3"/>
          <w:sz w:val="24"/>
          <w:szCs w:val="24"/>
        </w:rPr>
        <w:t>he</w:t>
      </w:r>
      <w:r w:rsidRPr="00A8682E">
        <w:rPr>
          <w:sz w:val="24"/>
          <w:szCs w:val="24"/>
        </w:rPr>
        <w:t>n</w:t>
      </w:r>
      <w:r w:rsidRPr="00A8682E">
        <w:rPr>
          <w:spacing w:val="1"/>
          <w:sz w:val="24"/>
          <w:szCs w:val="24"/>
        </w:rPr>
        <w:t xml:space="preserve"> </w:t>
      </w:r>
      <w:r w:rsidRPr="00A8682E">
        <w:rPr>
          <w:b/>
          <w:bCs/>
          <w:spacing w:val="-3"/>
          <w:sz w:val="24"/>
          <w:szCs w:val="24"/>
        </w:rPr>
        <w:t>a</w:t>
      </w:r>
      <w:r w:rsidRPr="00A8682E">
        <w:rPr>
          <w:b/>
          <w:bCs/>
          <w:spacing w:val="1"/>
          <w:sz w:val="24"/>
          <w:szCs w:val="24"/>
        </w:rPr>
        <w:t>l</w:t>
      </w:r>
      <w:r w:rsidRPr="00A8682E">
        <w:rPr>
          <w:b/>
          <w:bCs/>
          <w:sz w:val="24"/>
          <w:szCs w:val="24"/>
        </w:rPr>
        <w:t xml:space="preserve">l </w:t>
      </w:r>
      <w:r w:rsidRPr="00A8682E">
        <w:rPr>
          <w:spacing w:val="-1"/>
          <w:sz w:val="24"/>
          <w:szCs w:val="24"/>
        </w:rPr>
        <w:t>i</w:t>
      </w:r>
      <w:r w:rsidRPr="00A8682E">
        <w:rPr>
          <w:spacing w:val="1"/>
          <w:sz w:val="24"/>
          <w:szCs w:val="24"/>
        </w:rPr>
        <w:t>t</w:t>
      </w:r>
      <w:r w:rsidRPr="00A8682E">
        <w:rPr>
          <w:spacing w:val="-1"/>
          <w:sz w:val="24"/>
          <w:szCs w:val="24"/>
        </w:rPr>
        <w:t>e</w:t>
      </w:r>
      <w:r w:rsidRPr="00A8682E">
        <w:rPr>
          <w:spacing w:val="-2"/>
          <w:sz w:val="24"/>
          <w:szCs w:val="24"/>
        </w:rPr>
        <w:t>m</w:t>
      </w:r>
      <w:r w:rsidRPr="00A8682E">
        <w:rPr>
          <w:sz w:val="24"/>
          <w:szCs w:val="24"/>
        </w:rPr>
        <w:t>s</w:t>
      </w:r>
      <w:r w:rsidRPr="00A8682E">
        <w:rPr>
          <w:spacing w:val="1"/>
          <w:sz w:val="24"/>
          <w:szCs w:val="24"/>
        </w:rPr>
        <w:t xml:space="preserve"> </w:t>
      </w:r>
      <w:r w:rsidRPr="00A8682E">
        <w:rPr>
          <w:spacing w:val="-1"/>
          <w:sz w:val="24"/>
          <w:szCs w:val="24"/>
        </w:rPr>
        <w:t>und</w:t>
      </w:r>
      <w:r w:rsidRPr="00A8682E">
        <w:rPr>
          <w:spacing w:val="-3"/>
          <w:sz w:val="24"/>
          <w:szCs w:val="24"/>
        </w:rPr>
        <w:t>e</w:t>
      </w:r>
      <w:r w:rsidRPr="00A8682E">
        <w:rPr>
          <w:sz w:val="24"/>
          <w:szCs w:val="24"/>
        </w:rPr>
        <w:t>r</w:t>
      </w:r>
      <w:r w:rsidRPr="00A8682E">
        <w:rPr>
          <w:spacing w:val="2"/>
          <w:sz w:val="24"/>
          <w:szCs w:val="24"/>
        </w:rPr>
        <w:t xml:space="preserve"> </w:t>
      </w:r>
      <w:r w:rsidRPr="00A8682E">
        <w:rPr>
          <w:spacing w:val="-1"/>
          <w:sz w:val="24"/>
          <w:szCs w:val="24"/>
        </w:rPr>
        <w:t>a</w:t>
      </w:r>
      <w:r w:rsidRPr="00A8682E">
        <w:rPr>
          <w:sz w:val="24"/>
          <w:szCs w:val="24"/>
        </w:rPr>
        <w:t>n</w:t>
      </w:r>
      <w:r w:rsidRPr="00A8682E">
        <w:rPr>
          <w:spacing w:val="-2"/>
          <w:sz w:val="24"/>
          <w:szCs w:val="24"/>
        </w:rPr>
        <w:t xml:space="preserve"> </w:t>
      </w:r>
      <w:r w:rsidRPr="00A8682E">
        <w:rPr>
          <w:spacing w:val="-1"/>
          <w:sz w:val="24"/>
          <w:szCs w:val="24"/>
        </w:rPr>
        <w:t>e</w:t>
      </w:r>
      <w:r w:rsidRPr="00A8682E">
        <w:rPr>
          <w:spacing w:val="-3"/>
          <w:sz w:val="24"/>
          <w:szCs w:val="24"/>
        </w:rPr>
        <w:t>x</w:t>
      </w:r>
      <w:r w:rsidRPr="00A8682E">
        <w:rPr>
          <w:spacing w:val="-1"/>
          <w:sz w:val="24"/>
          <w:szCs w:val="24"/>
        </w:rPr>
        <w:t>pend</w:t>
      </w:r>
      <w:r w:rsidRPr="00A8682E">
        <w:rPr>
          <w:spacing w:val="-2"/>
          <w:sz w:val="24"/>
          <w:szCs w:val="24"/>
        </w:rPr>
        <w:t>i</w:t>
      </w:r>
      <w:r w:rsidRPr="00A8682E">
        <w:rPr>
          <w:spacing w:val="1"/>
          <w:sz w:val="24"/>
          <w:szCs w:val="24"/>
        </w:rPr>
        <w:t>t</w:t>
      </w:r>
      <w:r w:rsidRPr="00A8682E">
        <w:rPr>
          <w:spacing w:val="-1"/>
          <w:sz w:val="24"/>
          <w:szCs w:val="24"/>
        </w:rPr>
        <w:t>u</w:t>
      </w:r>
      <w:r w:rsidRPr="00A8682E">
        <w:rPr>
          <w:sz w:val="24"/>
          <w:szCs w:val="24"/>
        </w:rPr>
        <w:t>re c</w:t>
      </w:r>
      <w:r w:rsidRPr="00A8682E">
        <w:rPr>
          <w:spacing w:val="-3"/>
          <w:sz w:val="24"/>
          <w:szCs w:val="24"/>
        </w:rPr>
        <w:t>a</w:t>
      </w:r>
      <w:r w:rsidRPr="00A8682E">
        <w:rPr>
          <w:spacing w:val="1"/>
          <w:sz w:val="24"/>
          <w:szCs w:val="24"/>
        </w:rPr>
        <w:t>t</w:t>
      </w:r>
      <w:r w:rsidRPr="00A8682E">
        <w:rPr>
          <w:spacing w:val="-3"/>
          <w:sz w:val="24"/>
          <w:szCs w:val="24"/>
        </w:rPr>
        <w:t>e</w:t>
      </w:r>
      <w:r w:rsidRPr="00A8682E">
        <w:rPr>
          <w:spacing w:val="2"/>
          <w:sz w:val="24"/>
          <w:szCs w:val="24"/>
        </w:rPr>
        <w:t>g</w:t>
      </w:r>
      <w:r w:rsidRPr="00A8682E">
        <w:rPr>
          <w:spacing w:val="-1"/>
          <w:sz w:val="24"/>
          <w:szCs w:val="24"/>
        </w:rPr>
        <w:t>o</w:t>
      </w:r>
      <w:r w:rsidRPr="00A8682E">
        <w:rPr>
          <w:sz w:val="24"/>
          <w:szCs w:val="24"/>
        </w:rPr>
        <w:t>ry</w:t>
      </w:r>
      <w:r w:rsidRPr="00A8682E">
        <w:rPr>
          <w:spacing w:val="-2"/>
          <w:sz w:val="24"/>
          <w:szCs w:val="24"/>
        </w:rPr>
        <w:t xml:space="preserve"> </w:t>
      </w:r>
      <w:r w:rsidRPr="00A8682E">
        <w:rPr>
          <w:spacing w:val="-4"/>
          <w:sz w:val="24"/>
          <w:szCs w:val="24"/>
        </w:rPr>
        <w:t>w</w:t>
      </w:r>
      <w:r w:rsidRPr="00A8682E">
        <w:rPr>
          <w:spacing w:val="-1"/>
          <w:sz w:val="24"/>
          <w:szCs w:val="24"/>
        </w:rPr>
        <w:t>i</w:t>
      </w:r>
      <w:r w:rsidRPr="00A8682E">
        <w:rPr>
          <w:spacing w:val="1"/>
          <w:sz w:val="24"/>
          <w:szCs w:val="24"/>
        </w:rPr>
        <w:t>t</w:t>
      </w:r>
      <w:r w:rsidRPr="00A8682E">
        <w:rPr>
          <w:spacing w:val="-1"/>
          <w:sz w:val="24"/>
          <w:szCs w:val="24"/>
        </w:rPr>
        <w:t>hi</w:t>
      </w:r>
      <w:r w:rsidRPr="00A8682E">
        <w:rPr>
          <w:sz w:val="24"/>
          <w:szCs w:val="24"/>
        </w:rPr>
        <w:t xml:space="preserve">n </w:t>
      </w:r>
      <w:r w:rsidRPr="00A8682E">
        <w:rPr>
          <w:spacing w:val="1"/>
          <w:sz w:val="24"/>
          <w:szCs w:val="24"/>
        </w:rPr>
        <w:t>t</w:t>
      </w:r>
      <w:r w:rsidRPr="00A8682E">
        <w:rPr>
          <w:spacing w:val="-1"/>
          <w:sz w:val="24"/>
          <w:szCs w:val="24"/>
        </w:rPr>
        <w:t>h</w:t>
      </w:r>
      <w:r w:rsidRPr="00A8682E">
        <w:rPr>
          <w:sz w:val="24"/>
          <w:szCs w:val="24"/>
        </w:rPr>
        <w:t>e c</w:t>
      </w:r>
      <w:r w:rsidRPr="00A8682E">
        <w:rPr>
          <w:spacing w:val="-1"/>
          <w:sz w:val="24"/>
          <w:szCs w:val="24"/>
        </w:rPr>
        <w:t>lai</w:t>
      </w:r>
      <w:r w:rsidRPr="00A8682E">
        <w:rPr>
          <w:sz w:val="24"/>
          <w:szCs w:val="24"/>
        </w:rPr>
        <w:t>m</w:t>
      </w:r>
      <w:r w:rsidRPr="00A8682E">
        <w:rPr>
          <w:spacing w:val="-1"/>
          <w:sz w:val="24"/>
          <w:szCs w:val="24"/>
        </w:rPr>
        <w:t xml:space="preserve"> a</w:t>
      </w:r>
      <w:r w:rsidRPr="00A8682E">
        <w:rPr>
          <w:sz w:val="24"/>
          <w:szCs w:val="24"/>
        </w:rPr>
        <w:t xml:space="preserve">re </w:t>
      </w:r>
      <w:r w:rsidRPr="00A8682E">
        <w:rPr>
          <w:spacing w:val="-1"/>
          <w:sz w:val="24"/>
          <w:szCs w:val="24"/>
        </w:rPr>
        <w:t>Re</w:t>
      </w:r>
      <w:r w:rsidRPr="00A8682E">
        <w:rPr>
          <w:spacing w:val="-3"/>
          <w:sz w:val="24"/>
          <w:szCs w:val="24"/>
        </w:rPr>
        <w:t>v</w:t>
      </w:r>
      <w:r w:rsidRPr="00A8682E">
        <w:rPr>
          <w:spacing w:val="-1"/>
          <w:sz w:val="24"/>
          <w:szCs w:val="24"/>
        </w:rPr>
        <w:t>i</w:t>
      </w:r>
      <w:r w:rsidRPr="00A8682E">
        <w:rPr>
          <w:spacing w:val="2"/>
          <w:sz w:val="24"/>
          <w:szCs w:val="24"/>
        </w:rPr>
        <w:t>e</w:t>
      </w:r>
      <w:r w:rsidRPr="00A8682E">
        <w:rPr>
          <w:spacing w:val="-1"/>
          <w:sz w:val="24"/>
          <w:szCs w:val="24"/>
        </w:rPr>
        <w:t>we</w:t>
      </w:r>
      <w:r w:rsidRPr="00A8682E">
        <w:rPr>
          <w:sz w:val="24"/>
          <w:szCs w:val="24"/>
        </w:rPr>
        <w:t xml:space="preserve">d </w:t>
      </w:r>
      <w:r w:rsidRPr="00A8682E">
        <w:rPr>
          <w:spacing w:val="-1"/>
          <w:sz w:val="24"/>
          <w:szCs w:val="24"/>
        </w:rPr>
        <w:t>o</w:t>
      </w:r>
      <w:r w:rsidRPr="00A8682E">
        <w:rPr>
          <w:sz w:val="24"/>
          <w:szCs w:val="24"/>
        </w:rPr>
        <w:t>r</w:t>
      </w:r>
      <w:r w:rsidRPr="00A8682E">
        <w:rPr>
          <w:spacing w:val="2"/>
          <w:sz w:val="24"/>
          <w:szCs w:val="24"/>
        </w:rPr>
        <w:t xml:space="preserve"> </w:t>
      </w:r>
      <w:r w:rsidRPr="00A8682E">
        <w:rPr>
          <w:spacing w:val="-1"/>
          <w:sz w:val="24"/>
          <w:szCs w:val="24"/>
        </w:rPr>
        <w:t>Den</w:t>
      </w:r>
      <w:r w:rsidRPr="00A8682E">
        <w:rPr>
          <w:spacing w:val="-2"/>
          <w:sz w:val="24"/>
          <w:szCs w:val="24"/>
        </w:rPr>
        <w:t>i</w:t>
      </w:r>
      <w:r w:rsidRPr="00A8682E">
        <w:rPr>
          <w:spacing w:val="-1"/>
          <w:sz w:val="24"/>
          <w:szCs w:val="24"/>
        </w:rPr>
        <w:t>ed</w:t>
      </w:r>
      <w:r w:rsidRPr="00A8682E">
        <w:rPr>
          <w:sz w:val="24"/>
          <w:szCs w:val="24"/>
        </w:rPr>
        <w:t xml:space="preserve">, </w:t>
      </w:r>
      <w:r w:rsidRPr="00A8682E">
        <w:rPr>
          <w:spacing w:val="1"/>
          <w:sz w:val="24"/>
          <w:szCs w:val="24"/>
        </w:rPr>
        <w:t>t</w:t>
      </w:r>
      <w:r w:rsidRPr="00A8682E">
        <w:rPr>
          <w:spacing w:val="-1"/>
          <w:sz w:val="24"/>
          <w:szCs w:val="24"/>
        </w:rPr>
        <w:t>h</w:t>
      </w:r>
      <w:r w:rsidRPr="00A8682E">
        <w:rPr>
          <w:sz w:val="24"/>
          <w:szCs w:val="24"/>
        </w:rPr>
        <w:t>e</w:t>
      </w:r>
      <w:r w:rsidRPr="00A8682E">
        <w:rPr>
          <w:spacing w:val="-2"/>
          <w:sz w:val="24"/>
          <w:szCs w:val="24"/>
        </w:rPr>
        <w:t xml:space="preserve"> </w:t>
      </w:r>
      <w:r w:rsidRPr="00A8682E">
        <w:rPr>
          <w:b/>
          <w:bCs/>
          <w:spacing w:val="-1"/>
          <w:sz w:val="24"/>
          <w:szCs w:val="24"/>
        </w:rPr>
        <w:t>S</w:t>
      </w:r>
      <w:r w:rsidRPr="00A8682E">
        <w:rPr>
          <w:b/>
          <w:bCs/>
          <w:spacing w:val="1"/>
          <w:sz w:val="24"/>
          <w:szCs w:val="24"/>
        </w:rPr>
        <w:t>i</w:t>
      </w:r>
      <w:r w:rsidRPr="00A8682E">
        <w:rPr>
          <w:b/>
          <w:bCs/>
          <w:sz w:val="24"/>
          <w:szCs w:val="24"/>
        </w:rPr>
        <w:t>te</w:t>
      </w:r>
      <w:r w:rsidRPr="00A8682E">
        <w:rPr>
          <w:b/>
          <w:bCs/>
          <w:spacing w:val="-2"/>
          <w:sz w:val="24"/>
          <w:szCs w:val="24"/>
        </w:rPr>
        <w:t xml:space="preserve"> </w:t>
      </w:r>
      <w:r w:rsidRPr="00A8682E">
        <w:rPr>
          <w:b/>
          <w:bCs/>
          <w:spacing w:val="-1"/>
          <w:sz w:val="24"/>
          <w:szCs w:val="24"/>
        </w:rPr>
        <w:t>C</w:t>
      </w:r>
      <w:r w:rsidRPr="00A8682E">
        <w:rPr>
          <w:b/>
          <w:bCs/>
          <w:spacing w:val="1"/>
          <w:sz w:val="24"/>
          <w:szCs w:val="24"/>
        </w:rPr>
        <w:t>l</w:t>
      </w:r>
      <w:r w:rsidRPr="00A8682E">
        <w:rPr>
          <w:b/>
          <w:bCs/>
          <w:spacing w:val="-3"/>
          <w:sz w:val="24"/>
          <w:szCs w:val="24"/>
        </w:rPr>
        <w:t>a</w:t>
      </w:r>
      <w:r w:rsidRPr="00A8682E">
        <w:rPr>
          <w:b/>
          <w:bCs/>
          <w:spacing w:val="1"/>
          <w:sz w:val="24"/>
          <w:szCs w:val="24"/>
        </w:rPr>
        <w:t>i</w:t>
      </w:r>
      <w:r w:rsidRPr="00A8682E">
        <w:rPr>
          <w:b/>
          <w:bCs/>
          <w:sz w:val="24"/>
          <w:szCs w:val="24"/>
        </w:rPr>
        <w:t>m</w:t>
      </w:r>
      <w:r w:rsidRPr="00A8682E">
        <w:rPr>
          <w:b/>
          <w:bCs/>
          <w:spacing w:val="-1"/>
          <w:sz w:val="24"/>
          <w:szCs w:val="24"/>
        </w:rPr>
        <w:t xml:space="preserve"> </w:t>
      </w:r>
      <w:r w:rsidRPr="00A8682E">
        <w:rPr>
          <w:b/>
          <w:bCs/>
          <w:spacing w:val="-2"/>
          <w:sz w:val="24"/>
          <w:szCs w:val="24"/>
        </w:rPr>
        <w:t>I</w:t>
      </w:r>
      <w:r w:rsidRPr="00A8682E">
        <w:rPr>
          <w:b/>
          <w:bCs/>
          <w:sz w:val="24"/>
          <w:szCs w:val="24"/>
        </w:rPr>
        <w:t>t</w:t>
      </w:r>
      <w:r w:rsidRPr="00A8682E">
        <w:rPr>
          <w:b/>
          <w:bCs/>
          <w:spacing w:val="-1"/>
          <w:sz w:val="24"/>
          <w:szCs w:val="24"/>
        </w:rPr>
        <w:t>e</w:t>
      </w:r>
      <w:r w:rsidRPr="00A8682E">
        <w:rPr>
          <w:b/>
          <w:bCs/>
          <w:sz w:val="24"/>
          <w:szCs w:val="24"/>
        </w:rPr>
        <w:t>m</w:t>
      </w:r>
      <w:r w:rsidRPr="00A8682E">
        <w:rPr>
          <w:b/>
          <w:bCs/>
          <w:spacing w:val="-1"/>
          <w:sz w:val="24"/>
          <w:szCs w:val="24"/>
        </w:rPr>
        <w:t xml:space="preserve"> Su</w:t>
      </w:r>
      <w:r w:rsidRPr="00A8682E">
        <w:rPr>
          <w:b/>
          <w:bCs/>
          <w:spacing w:val="-2"/>
          <w:sz w:val="24"/>
          <w:szCs w:val="24"/>
        </w:rPr>
        <w:t>mm</w:t>
      </w:r>
      <w:r w:rsidRPr="00A8682E">
        <w:rPr>
          <w:b/>
          <w:bCs/>
          <w:spacing w:val="-1"/>
          <w:sz w:val="24"/>
          <w:szCs w:val="24"/>
        </w:rPr>
        <w:t>a</w:t>
      </w:r>
      <w:r w:rsidRPr="00A8682E">
        <w:rPr>
          <w:b/>
          <w:bCs/>
          <w:spacing w:val="2"/>
          <w:sz w:val="24"/>
          <w:szCs w:val="24"/>
        </w:rPr>
        <w:t>r</w:t>
      </w:r>
      <w:r w:rsidRPr="00A8682E">
        <w:rPr>
          <w:b/>
          <w:bCs/>
          <w:sz w:val="24"/>
          <w:szCs w:val="24"/>
        </w:rPr>
        <w:t>y</w:t>
      </w:r>
      <w:r w:rsidRPr="00A8682E">
        <w:rPr>
          <w:b/>
          <w:bCs/>
          <w:spacing w:val="-4"/>
          <w:sz w:val="24"/>
          <w:szCs w:val="24"/>
        </w:rPr>
        <w:t xml:space="preserve"> </w:t>
      </w:r>
      <w:r w:rsidRPr="00A8682E">
        <w:rPr>
          <w:spacing w:val="-2"/>
          <w:sz w:val="24"/>
          <w:szCs w:val="24"/>
        </w:rPr>
        <w:t>wil</w:t>
      </w:r>
      <w:r w:rsidRPr="00A8682E">
        <w:rPr>
          <w:sz w:val="24"/>
          <w:szCs w:val="24"/>
        </w:rPr>
        <w:t xml:space="preserve">l </w:t>
      </w:r>
      <w:r w:rsidRPr="00A8682E">
        <w:rPr>
          <w:spacing w:val="-2"/>
          <w:sz w:val="24"/>
          <w:szCs w:val="24"/>
        </w:rPr>
        <w:t>i</w:t>
      </w:r>
      <w:r w:rsidRPr="00A8682E">
        <w:rPr>
          <w:spacing w:val="-1"/>
          <w:sz w:val="24"/>
          <w:szCs w:val="24"/>
        </w:rPr>
        <w:t>n</w:t>
      </w:r>
      <w:r w:rsidRPr="00A8682E">
        <w:rPr>
          <w:spacing w:val="2"/>
          <w:sz w:val="24"/>
          <w:szCs w:val="24"/>
        </w:rPr>
        <w:t>d</w:t>
      </w:r>
      <w:r w:rsidRPr="00A8682E">
        <w:rPr>
          <w:spacing w:val="-2"/>
          <w:sz w:val="24"/>
          <w:szCs w:val="24"/>
        </w:rPr>
        <w:t>i</w:t>
      </w:r>
      <w:r w:rsidRPr="00A8682E">
        <w:rPr>
          <w:sz w:val="24"/>
          <w:szCs w:val="24"/>
        </w:rPr>
        <w:t>c</w:t>
      </w:r>
      <w:r w:rsidRPr="00A8682E">
        <w:rPr>
          <w:spacing w:val="-1"/>
          <w:sz w:val="24"/>
          <w:szCs w:val="24"/>
        </w:rPr>
        <w:t>a</w:t>
      </w:r>
      <w:r w:rsidRPr="00A8682E">
        <w:rPr>
          <w:spacing w:val="1"/>
          <w:sz w:val="24"/>
          <w:szCs w:val="24"/>
        </w:rPr>
        <w:t>t</w:t>
      </w:r>
      <w:r w:rsidRPr="00A8682E">
        <w:rPr>
          <w:sz w:val="24"/>
          <w:szCs w:val="24"/>
        </w:rPr>
        <w:t xml:space="preserve">e </w:t>
      </w:r>
      <w:r w:rsidRPr="00A8682E">
        <w:rPr>
          <w:spacing w:val="1"/>
          <w:sz w:val="24"/>
          <w:szCs w:val="24"/>
        </w:rPr>
        <w:t>t</w:t>
      </w:r>
      <w:r w:rsidRPr="00A8682E">
        <w:rPr>
          <w:spacing w:val="-1"/>
          <w:sz w:val="24"/>
          <w:szCs w:val="24"/>
        </w:rPr>
        <w:t>h</w:t>
      </w:r>
      <w:r w:rsidRPr="00A8682E">
        <w:rPr>
          <w:sz w:val="24"/>
          <w:szCs w:val="24"/>
        </w:rPr>
        <w:t>e</w:t>
      </w:r>
      <w:r w:rsidRPr="00A8682E">
        <w:rPr>
          <w:spacing w:val="-2"/>
          <w:sz w:val="24"/>
          <w:szCs w:val="24"/>
        </w:rPr>
        <w:t xml:space="preserve"> </w:t>
      </w:r>
      <w:r w:rsidRPr="00A8682E">
        <w:rPr>
          <w:sz w:val="24"/>
          <w:szCs w:val="24"/>
        </w:rPr>
        <w:t>c</w:t>
      </w:r>
      <w:r w:rsidRPr="00A8682E">
        <w:rPr>
          <w:spacing w:val="-1"/>
          <w:sz w:val="24"/>
          <w:szCs w:val="24"/>
        </w:rPr>
        <w:t>a</w:t>
      </w:r>
      <w:r w:rsidRPr="00A8682E">
        <w:rPr>
          <w:spacing w:val="1"/>
          <w:sz w:val="24"/>
          <w:szCs w:val="24"/>
        </w:rPr>
        <w:t>t</w:t>
      </w:r>
      <w:r w:rsidRPr="00A8682E">
        <w:rPr>
          <w:spacing w:val="-3"/>
          <w:sz w:val="24"/>
          <w:szCs w:val="24"/>
        </w:rPr>
        <w:t>e</w:t>
      </w:r>
      <w:r w:rsidRPr="00A8682E">
        <w:rPr>
          <w:spacing w:val="2"/>
          <w:sz w:val="24"/>
          <w:szCs w:val="24"/>
        </w:rPr>
        <w:t>g</w:t>
      </w:r>
      <w:r w:rsidRPr="00A8682E">
        <w:rPr>
          <w:spacing w:val="-3"/>
          <w:sz w:val="24"/>
          <w:szCs w:val="24"/>
        </w:rPr>
        <w:t>o</w:t>
      </w:r>
      <w:r w:rsidRPr="00A8682E">
        <w:rPr>
          <w:sz w:val="24"/>
          <w:szCs w:val="24"/>
        </w:rPr>
        <w:t>ry</w:t>
      </w:r>
      <w:r w:rsidRPr="00A8682E">
        <w:rPr>
          <w:spacing w:val="-2"/>
          <w:sz w:val="24"/>
          <w:szCs w:val="24"/>
        </w:rPr>
        <w:t xml:space="preserve"> i</w:t>
      </w:r>
      <w:r w:rsidRPr="00A8682E">
        <w:rPr>
          <w:sz w:val="24"/>
          <w:szCs w:val="24"/>
        </w:rPr>
        <w:t>s</w:t>
      </w:r>
      <w:r w:rsidRPr="00A8682E">
        <w:rPr>
          <w:spacing w:val="1"/>
          <w:sz w:val="24"/>
          <w:szCs w:val="24"/>
        </w:rPr>
        <w:t xml:space="preserve"> </w:t>
      </w:r>
      <w:r w:rsidRPr="00A8682E">
        <w:rPr>
          <w:b/>
          <w:bCs/>
          <w:spacing w:val="-1"/>
          <w:sz w:val="24"/>
          <w:szCs w:val="24"/>
        </w:rPr>
        <w:t>Re</w:t>
      </w:r>
      <w:r w:rsidRPr="00A8682E">
        <w:rPr>
          <w:b/>
          <w:bCs/>
          <w:spacing w:val="-3"/>
          <w:sz w:val="24"/>
          <w:szCs w:val="24"/>
        </w:rPr>
        <w:t>v</w:t>
      </w:r>
      <w:r w:rsidRPr="00A8682E">
        <w:rPr>
          <w:b/>
          <w:bCs/>
          <w:spacing w:val="1"/>
          <w:sz w:val="24"/>
          <w:szCs w:val="24"/>
        </w:rPr>
        <w:t>i</w:t>
      </w:r>
      <w:r w:rsidRPr="00A8682E">
        <w:rPr>
          <w:b/>
          <w:bCs/>
          <w:spacing w:val="-3"/>
          <w:sz w:val="24"/>
          <w:szCs w:val="24"/>
        </w:rPr>
        <w:t>e</w:t>
      </w:r>
      <w:r w:rsidRPr="00A8682E">
        <w:rPr>
          <w:b/>
          <w:bCs/>
          <w:spacing w:val="3"/>
          <w:sz w:val="24"/>
          <w:szCs w:val="24"/>
        </w:rPr>
        <w:t>w</w:t>
      </w:r>
      <w:r w:rsidRPr="00A8682E">
        <w:rPr>
          <w:b/>
          <w:bCs/>
          <w:spacing w:val="-1"/>
          <w:sz w:val="24"/>
          <w:szCs w:val="24"/>
        </w:rPr>
        <w:t>ed</w:t>
      </w:r>
      <w:r w:rsidRPr="00A8682E">
        <w:rPr>
          <w:sz w:val="24"/>
          <w:szCs w:val="24"/>
        </w:rPr>
        <w:t>.</w:t>
      </w:r>
    </w:p>
    <w:p w14:paraId="4C222B64" w14:textId="77777777" w:rsidR="00A8682E" w:rsidRDefault="00A8682E" w:rsidP="00A8682E">
      <w:pPr>
        <w:pStyle w:val="ListParagraph"/>
        <w:rPr>
          <w:b/>
          <w:bCs/>
          <w:spacing w:val="-1"/>
        </w:rPr>
      </w:pPr>
    </w:p>
    <w:p w14:paraId="389B577E" w14:textId="77777777" w:rsidR="00A8682E" w:rsidRDefault="00403663" w:rsidP="00A8682E">
      <w:pPr>
        <w:pStyle w:val="BodyText"/>
        <w:numPr>
          <w:ilvl w:val="0"/>
          <w:numId w:val="37"/>
        </w:numPr>
        <w:kinsoku w:val="0"/>
        <w:overflowPunct w:val="0"/>
        <w:ind w:left="1080" w:right="199"/>
        <w:rPr>
          <w:b/>
          <w:bCs/>
          <w:spacing w:val="-3"/>
          <w:sz w:val="24"/>
          <w:szCs w:val="24"/>
        </w:rPr>
      </w:pPr>
      <w:r w:rsidRPr="00A8682E">
        <w:rPr>
          <w:b/>
          <w:bCs/>
          <w:spacing w:val="-1"/>
          <w:sz w:val="24"/>
          <w:szCs w:val="24"/>
        </w:rPr>
        <w:t>Reques</w:t>
      </w:r>
      <w:r w:rsidRPr="00A8682E">
        <w:rPr>
          <w:b/>
          <w:bCs/>
          <w:sz w:val="24"/>
          <w:szCs w:val="24"/>
        </w:rPr>
        <w:t>t</w:t>
      </w:r>
      <w:r w:rsidRPr="00A8682E">
        <w:rPr>
          <w:b/>
          <w:bCs/>
          <w:spacing w:val="-1"/>
          <w:sz w:val="24"/>
          <w:szCs w:val="24"/>
        </w:rPr>
        <w:t>e</w:t>
      </w:r>
      <w:r w:rsidRPr="00A8682E">
        <w:rPr>
          <w:b/>
          <w:bCs/>
          <w:sz w:val="24"/>
          <w:szCs w:val="24"/>
        </w:rPr>
        <w:t xml:space="preserve">d </w:t>
      </w:r>
      <w:r w:rsidRPr="00A8682E">
        <w:rPr>
          <w:b/>
          <w:bCs/>
          <w:spacing w:val="-1"/>
          <w:sz w:val="24"/>
          <w:szCs w:val="24"/>
        </w:rPr>
        <w:t>Expend</w:t>
      </w:r>
      <w:r w:rsidRPr="00A8682E">
        <w:rPr>
          <w:b/>
          <w:bCs/>
          <w:spacing w:val="-2"/>
          <w:sz w:val="24"/>
          <w:szCs w:val="24"/>
        </w:rPr>
        <w:t>i</w:t>
      </w:r>
      <w:r w:rsidRPr="00A8682E">
        <w:rPr>
          <w:b/>
          <w:bCs/>
          <w:sz w:val="24"/>
          <w:szCs w:val="24"/>
        </w:rPr>
        <w:t>t</w:t>
      </w:r>
      <w:r w:rsidRPr="00A8682E">
        <w:rPr>
          <w:b/>
          <w:bCs/>
          <w:spacing w:val="-1"/>
          <w:sz w:val="24"/>
          <w:szCs w:val="24"/>
        </w:rPr>
        <w:t>u</w:t>
      </w:r>
      <w:r w:rsidRPr="00A8682E">
        <w:rPr>
          <w:b/>
          <w:bCs/>
          <w:spacing w:val="-2"/>
          <w:sz w:val="24"/>
          <w:szCs w:val="24"/>
        </w:rPr>
        <w:t>r</w:t>
      </w:r>
      <w:r w:rsidRPr="00A8682E">
        <w:rPr>
          <w:b/>
          <w:bCs/>
          <w:spacing w:val="-1"/>
          <w:sz w:val="24"/>
          <w:szCs w:val="24"/>
        </w:rPr>
        <w:t>es</w:t>
      </w:r>
      <w:r w:rsidR="00A8682E" w:rsidRPr="003D0DD9">
        <w:rPr>
          <w:b/>
          <w:bCs/>
          <w:spacing w:val="-3"/>
          <w:sz w:val="24"/>
          <w:szCs w:val="24"/>
        </w:rPr>
        <w:t>—</w:t>
      </w:r>
      <w:r w:rsidR="00367AF9" w:rsidRPr="00A8682E">
        <w:rPr>
          <w:spacing w:val="-1"/>
          <w:sz w:val="24"/>
          <w:szCs w:val="24"/>
        </w:rPr>
        <w:t>A</w:t>
      </w:r>
      <w:r w:rsidRPr="00A8682E">
        <w:rPr>
          <w:sz w:val="24"/>
          <w:szCs w:val="24"/>
        </w:rPr>
        <w:t xml:space="preserve">n </w:t>
      </w:r>
      <w:r w:rsidRPr="00A8682E">
        <w:rPr>
          <w:spacing w:val="-3"/>
          <w:sz w:val="24"/>
          <w:szCs w:val="24"/>
        </w:rPr>
        <w:t>a</w:t>
      </w:r>
      <w:r w:rsidRPr="00A8682E">
        <w:rPr>
          <w:sz w:val="24"/>
          <w:szCs w:val="24"/>
        </w:rPr>
        <w:t>m</w:t>
      </w:r>
      <w:r w:rsidRPr="00A8682E">
        <w:rPr>
          <w:spacing w:val="-1"/>
          <w:sz w:val="24"/>
          <w:szCs w:val="24"/>
        </w:rPr>
        <w:t>oun</w:t>
      </w:r>
      <w:r w:rsidRPr="00A8682E">
        <w:rPr>
          <w:sz w:val="24"/>
          <w:szCs w:val="24"/>
        </w:rPr>
        <w:t>t</w:t>
      </w:r>
      <w:r w:rsidRPr="00A8682E">
        <w:rPr>
          <w:spacing w:val="-1"/>
          <w:sz w:val="24"/>
          <w:szCs w:val="24"/>
        </w:rPr>
        <w:t xml:space="preserve"> di</w:t>
      </w:r>
      <w:r w:rsidRPr="00A8682E">
        <w:rPr>
          <w:sz w:val="24"/>
          <w:szCs w:val="24"/>
        </w:rPr>
        <w:t>s</w:t>
      </w:r>
      <w:r w:rsidRPr="00A8682E">
        <w:rPr>
          <w:spacing w:val="-1"/>
          <w:sz w:val="24"/>
          <w:szCs w:val="24"/>
        </w:rPr>
        <w:t>p</w:t>
      </w:r>
      <w:r w:rsidRPr="00A8682E">
        <w:rPr>
          <w:spacing w:val="-2"/>
          <w:sz w:val="24"/>
          <w:szCs w:val="24"/>
        </w:rPr>
        <w:t>l</w:t>
      </w:r>
      <w:r w:rsidRPr="00A8682E">
        <w:rPr>
          <w:spacing w:val="-1"/>
          <w:sz w:val="24"/>
          <w:szCs w:val="24"/>
        </w:rPr>
        <w:t>a</w:t>
      </w:r>
      <w:r w:rsidRPr="00A8682E">
        <w:rPr>
          <w:spacing w:val="-2"/>
          <w:sz w:val="24"/>
          <w:szCs w:val="24"/>
        </w:rPr>
        <w:t>y</w:t>
      </w:r>
      <w:r w:rsidRPr="00A8682E">
        <w:rPr>
          <w:sz w:val="24"/>
          <w:szCs w:val="24"/>
        </w:rPr>
        <w:t>s</w:t>
      </w:r>
      <w:r w:rsidRPr="00A8682E">
        <w:rPr>
          <w:spacing w:val="1"/>
          <w:sz w:val="24"/>
          <w:szCs w:val="24"/>
        </w:rPr>
        <w:t xml:space="preserve"> </w:t>
      </w:r>
      <w:r w:rsidRPr="00A8682E">
        <w:rPr>
          <w:spacing w:val="-4"/>
          <w:sz w:val="24"/>
          <w:szCs w:val="24"/>
        </w:rPr>
        <w:t>w</w:t>
      </w:r>
      <w:r w:rsidRPr="00A8682E">
        <w:rPr>
          <w:spacing w:val="-1"/>
          <w:sz w:val="24"/>
          <w:szCs w:val="24"/>
        </w:rPr>
        <w:t>he</w:t>
      </w:r>
      <w:r w:rsidRPr="00A8682E">
        <w:rPr>
          <w:sz w:val="24"/>
          <w:szCs w:val="24"/>
        </w:rPr>
        <w:t xml:space="preserve">n </w:t>
      </w:r>
      <w:r w:rsidRPr="00A8682E">
        <w:rPr>
          <w:spacing w:val="-1"/>
          <w:sz w:val="24"/>
          <w:szCs w:val="24"/>
        </w:rPr>
        <w:t>an</w:t>
      </w:r>
      <w:r w:rsidRPr="00A8682E">
        <w:rPr>
          <w:sz w:val="24"/>
          <w:szCs w:val="24"/>
        </w:rPr>
        <w:t>y</w:t>
      </w:r>
      <w:r w:rsidRPr="00A8682E">
        <w:rPr>
          <w:spacing w:val="-2"/>
          <w:sz w:val="24"/>
          <w:szCs w:val="24"/>
        </w:rPr>
        <w:t xml:space="preserve"> </w:t>
      </w:r>
      <w:r w:rsidRPr="00A8682E">
        <w:rPr>
          <w:sz w:val="24"/>
          <w:szCs w:val="24"/>
        </w:rPr>
        <w:t>c</w:t>
      </w:r>
      <w:r w:rsidRPr="00A8682E">
        <w:rPr>
          <w:spacing w:val="-1"/>
          <w:sz w:val="24"/>
          <w:szCs w:val="24"/>
        </w:rPr>
        <w:t>o</w:t>
      </w:r>
      <w:r w:rsidRPr="00A8682E">
        <w:rPr>
          <w:sz w:val="24"/>
          <w:szCs w:val="24"/>
        </w:rPr>
        <w:t>s</w:t>
      </w:r>
      <w:r w:rsidRPr="00A8682E">
        <w:rPr>
          <w:spacing w:val="1"/>
          <w:sz w:val="24"/>
          <w:szCs w:val="24"/>
        </w:rPr>
        <w:t xml:space="preserve">t </w:t>
      </w:r>
      <w:r w:rsidRPr="00A8682E">
        <w:rPr>
          <w:sz w:val="24"/>
          <w:szCs w:val="24"/>
        </w:rPr>
        <w:t>s</w:t>
      </w:r>
      <w:r w:rsidRPr="00A8682E">
        <w:rPr>
          <w:spacing w:val="-1"/>
          <w:sz w:val="24"/>
          <w:szCs w:val="24"/>
        </w:rPr>
        <w:t>a</w:t>
      </w:r>
      <w:r w:rsidRPr="00A8682E">
        <w:rPr>
          <w:spacing w:val="-3"/>
          <w:sz w:val="24"/>
          <w:szCs w:val="24"/>
        </w:rPr>
        <w:t>v</w:t>
      </w:r>
      <w:r w:rsidRPr="00A8682E">
        <w:rPr>
          <w:spacing w:val="-1"/>
          <w:sz w:val="24"/>
          <w:szCs w:val="24"/>
        </w:rPr>
        <w:t>in</w:t>
      </w:r>
      <w:r w:rsidRPr="00A8682E">
        <w:rPr>
          <w:spacing w:val="2"/>
          <w:sz w:val="24"/>
          <w:szCs w:val="24"/>
        </w:rPr>
        <w:t>g</w:t>
      </w:r>
      <w:r w:rsidRPr="00A8682E">
        <w:rPr>
          <w:sz w:val="24"/>
          <w:szCs w:val="24"/>
        </w:rPr>
        <w:t>s</w:t>
      </w:r>
      <w:r w:rsidRPr="00A8682E">
        <w:rPr>
          <w:spacing w:val="-2"/>
          <w:sz w:val="24"/>
          <w:szCs w:val="24"/>
        </w:rPr>
        <w:t xml:space="preserve"> </w:t>
      </w:r>
      <w:r w:rsidRPr="00A8682E">
        <w:rPr>
          <w:spacing w:val="-1"/>
          <w:sz w:val="24"/>
          <w:szCs w:val="24"/>
        </w:rPr>
        <w:t>o</w:t>
      </w:r>
      <w:r w:rsidRPr="00A8682E">
        <w:rPr>
          <w:sz w:val="24"/>
          <w:szCs w:val="24"/>
        </w:rPr>
        <w:t>cc</w:t>
      </w:r>
      <w:r w:rsidRPr="00A8682E">
        <w:rPr>
          <w:spacing w:val="-1"/>
          <w:sz w:val="24"/>
          <w:szCs w:val="24"/>
        </w:rPr>
        <w:t>u</w:t>
      </w:r>
      <w:r w:rsidRPr="00A8682E">
        <w:rPr>
          <w:sz w:val="24"/>
          <w:szCs w:val="24"/>
        </w:rPr>
        <w:t>r</w:t>
      </w:r>
      <w:r w:rsidRPr="00A8682E">
        <w:rPr>
          <w:spacing w:val="2"/>
          <w:sz w:val="24"/>
          <w:szCs w:val="24"/>
        </w:rPr>
        <w:t xml:space="preserve"> </w:t>
      </w:r>
      <w:r w:rsidRPr="00A8682E">
        <w:rPr>
          <w:spacing w:val="-2"/>
          <w:sz w:val="24"/>
          <w:szCs w:val="24"/>
        </w:rPr>
        <w:t>i</w:t>
      </w:r>
      <w:r w:rsidRPr="00A8682E">
        <w:rPr>
          <w:sz w:val="24"/>
          <w:szCs w:val="24"/>
        </w:rPr>
        <w:t>n</w:t>
      </w:r>
      <w:r w:rsidRPr="00A8682E">
        <w:rPr>
          <w:spacing w:val="-2"/>
          <w:sz w:val="24"/>
          <w:szCs w:val="24"/>
        </w:rPr>
        <w:t xml:space="preserve"> </w:t>
      </w:r>
      <w:r w:rsidRPr="00A8682E">
        <w:rPr>
          <w:spacing w:val="1"/>
          <w:sz w:val="24"/>
          <w:szCs w:val="24"/>
        </w:rPr>
        <w:t>t</w:t>
      </w:r>
      <w:r w:rsidRPr="00A8682E">
        <w:rPr>
          <w:spacing w:val="-1"/>
          <w:sz w:val="24"/>
          <w:szCs w:val="24"/>
        </w:rPr>
        <w:t>h</w:t>
      </w:r>
      <w:r w:rsidRPr="00A8682E">
        <w:rPr>
          <w:sz w:val="24"/>
          <w:szCs w:val="24"/>
        </w:rPr>
        <w:t>e</w:t>
      </w:r>
      <w:r w:rsidRPr="00A8682E">
        <w:rPr>
          <w:spacing w:val="-2"/>
          <w:sz w:val="24"/>
          <w:szCs w:val="24"/>
        </w:rPr>
        <w:t xml:space="preserve"> </w:t>
      </w:r>
      <w:r w:rsidRPr="00A8682E">
        <w:rPr>
          <w:sz w:val="24"/>
          <w:szCs w:val="24"/>
        </w:rPr>
        <w:t>c</w:t>
      </w:r>
      <w:r w:rsidRPr="00A8682E">
        <w:rPr>
          <w:spacing w:val="-2"/>
          <w:sz w:val="24"/>
          <w:szCs w:val="24"/>
        </w:rPr>
        <w:t>l</w:t>
      </w:r>
      <w:r w:rsidRPr="00A8682E">
        <w:rPr>
          <w:spacing w:val="-1"/>
          <w:sz w:val="24"/>
          <w:szCs w:val="24"/>
        </w:rPr>
        <w:t>a</w:t>
      </w:r>
      <w:r w:rsidRPr="00A8682E">
        <w:rPr>
          <w:spacing w:val="-2"/>
          <w:sz w:val="24"/>
          <w:szCs w:val="24"/>
        </w:rPr>
        <w:t xml:space="preserve">im </w:t>
      </w:r>
      <w:r w:rsidRPr="00A8682E">
        <w:rPr>
          <w:spacing w:val="1"/>
          <w:sz w:val="24"/>
          <w:szCs w:val="24"/>
        </w:rPr>
        <w:t>f</w:t>
      </w:r>
      <w:r w:rsidRPr="00A8682E">
        <w:rPr>
          <w:spacing w:val="-1"/>
          <w:sz w:val="24"/>
          <w:szCs w:val="24"/>
        </w:rPr>
        <w:t>o</w:t>
      </w:r>
      <w:r w:rsidRPr="00A8682E">
        <w:rPr>
          <w:spacing w:val="-2"/>
          <w:sz w:val="24"/>
          <w:szCs w:val="24"/>
        </w:rPr>
        <w:t>r</w:t>
      </w:r>
      <w:r w:rsidRPr="00A8682E">
        <w:rPr>
          <w:sz w:val="24"/>
          <w:szCs w:val="24"/>
        </w:rPr>
        <w:t xml:space="preserve">m; </w:t>
      </w:r>
      <w:r w:rsidRPr="00A8682E">
        <w:rPr>
          <w:spacing w:val="-1"/>
          <w:sz w:val="24"/>
          <w:szCs w:val="24"/>
        </w:rPr>
        <w:t>ho</w:t>
      </w:r>
      <w:r w:rsidRPr="00A8682E">
        <w:rPr>
          <w:spacing w:val="-4"/>
          <w:sz w:val="24"/>
          <w:szCs w:val="24"/>
        </w:rPr>
        <w:t>w</w:t>
      </w:r>
      <w:r w:rsidRPr="00A8682E">
        <w:rPr>
          <w:spacing w:val="-1"/>
          <w:sz w:val="24"/>
          <w:szCs w:val="24"/>
        </w:rPr>
        <w:t>e</w:t>
      </w:r>
      <w:r w:rsidRPr="00A8682E">
        <w:rPr>
          <w:spacing w:val="-3"/>
          <w:sz w:val="24"/>
          <w:szCs w:val="24"/>
        </w:rPr>
        <w:t>v</w:t>
      </w:r>
      <w:r w:rsidRPr="00A8682E">
        <w:rPr>
          <w:spacing w:val="-1"/>
          <w:sz w:val="24"/>
          <w:szCs w:val="24"/>
        </w:rPr>
        <w:t>e</w:t>
      </w:r>
      <w:r w:rsidRPr="00A8682E">
        <w:rPr>
          <w:sz w:val="24"/>
          <w:szCs w:val="24"/>
        </w:rPr>
        <w:t>r,</w:t>
      </w:r>
      <w:r w:rsidRPr="00A8682E">
        <w:rPr>
          <w:spacing w:val="2"/>
          <w:sz w:val="24"/>
          <w:szCs w:val="24"/>
        </w:rPr>
        <w:t xml:space="preserve"> </w:t>
      </w:r>
      <w:r w:rsidRPr="00A8682E">
        <w:rPr>
          <w:spacing w:val="1"/>
          <w:sz w:val="24"/>
          <w:szCs w:val="24"/>
        </w:rPr>
        <w:t>t</w:t>
      </w:r>
      <w:r w:rsidRPr="00A8682E">
        <w:rPr>
          <w:spacing w:val="-1"/>
          <w:sz w:val="24"/>
          <w:szCs w:val="24"/>
        </w:rPr>
        <w:t>h</w:t>
      </w:r>
      <w:r w:rsidRPr="00A8682E">
        <w:rPr>
          <w:sz w:val="24"/>
          <w:szCs w:val="24"/>
        </w:rPr>
        <w:t xml:space="preserve">e </w:t>
      </w:r>
      <w:r w:rsidRPr="00A8682E">
        <w:rPr>
          <w:spacing w:val="-2"/>
          <w:sz w:val="24"/>
          <w:szCs w:val="24"/>
        </w:rPr>
        <w:t>CD</w:t>
      </w:r>
      <w:r w:rsidRPr="00A8682E">
        <w:rPr>
          <w:sz w:val="24"/>
          <w:szCs w:val="24"/>
        </w:rPr>
        <w:t>E</w:t>
      </w:r>
      <w:r w:rsidRPr="00A8682E">
        <w:rPr>
          <w:spacing w:val="-3"/>
          <w:sz w:val="24"/>
          <w:szCs w:val="24"/>
        </w:rPr>
        <w:t xml:space="preserve"> </w:t>
      </w:r>
      <w:r w:rsidRPr="00A8682E">
        <w:rPr>
          <w:spacing w:val="-2"/>
          <w:sz w:val="24"/>
          <w:szCs w:val="24"/>
        </w:rPr>
        <w:t>wil</w:t>
      </w:r>
      <w:r w:rsidRPr="00A8682E">
        <w:rPr>
          <w:sz w:val="24"/>
          <w:szCs w:val="24"/>
        </w:rPr>
        <w:t xml:space="preserve">l </w:t>
      </w:r>
      <w:r w:rsidRPr="00A8682E">
        <w:rPr>
          <w:spacing w:val="-1"/>
          <w:sz w:val="24"/>
          <w:szCs w:val="24"/>
        </w:rPr>
        <w:t>no</w:t>
      </w:r>
      <w:r w:rsidRPr="00A8682E">
        <w:rPr>
          <w:sz w:val="24"/>
          <w:szCs w:val="24"/>
        </w:rPr>
        <w:t>t</w:t>
      </w:r>
      <w:r w:rsidRPr="00A8682E">
        <w:rPr>
          <w:spacing w:val="2"/>
          <w:sz w:val="24"/>
          <w:szCs w:val="24"/>
        </w:rPr>
        <w:t xml:space="preserve"> </w:t>
      </w:r>
      <w:r w:rsidRPr="00A8682E">
        <w:rPr>
          <w:sz w:val="24"/>
          <w:szCs w:val="24"/>
        </w:rPr>
        <w:t>r</w:t>
      </w:r>
      <w:r w:rsidRPr="00A8682E">
        <w:rPr>
          <w:spacing w:val="-1"/>
          <w:sz w:val="24"/>
          <w:szCs w:val="24"/>
        </w:rPr>
        <w:t>e</w:t>
      </w:r>
      <w:r w:rsidRPr="00A8682E">
        <w:rPr>
          <w:sz w:val="24"/>
          <w:szCs w:val="24"/>
        </w:rPr>
        <w:t>c</w:t>
      </w:r>
      <w:r w:rsidRPr="00A8682E">
        <w:rPr>
          <w:spacing w:val="-1"/>
          <w:sz w:val="24"/>
          <w:szCs w:val="24"/>
        </w:rPr>
        <w:t>e</w:t>
      </w:r>
      <w:r w:rsidRPr="00A8682E">
        <w:rPr>
          <w:spacing w:val="-2"/>
          <w:sz w:val="24"/>
          <w:szCs w:val="24"/>
        </w:rPr>
        <w:t>i</w:t>
      </w:r>
      <w:r w:rsidRPr="00A8682E">
        <w:rPr>
          <w:spacing w:val="-3"/>
          <w:sz w:val="24"/>
          <w:szCs w:val="24"/>
        </w:rPr>
        <w:t>v</w:t>
      </w:r>
      <w:r w:rsidRPr="00A8682E">
        <w:rPr>
          <w:sz w:val="24"/>
          <w:szCs w:val="24"/>
        </w:rPr>
        <w:t xml:space="preserve">e </w:t>
      </w:r>
      <w:r w:rsidRPr="00A8682E">
        <w:rPr>
          <w:spacing w:val="1"/>
          <w:sz w:val="24"/>
          <w:szCs w:val="24"/>
        </w:rPr>
        <w:t>t</w:t>
      </w:r>
      <w:r w:rsidRPr="00A8682E">
        <w:rPr>
          <w:spacing w:val="-1"/>
          <w:sz w:val="24"/>
          <w:szCs w:val="24"/>
        </w:rPr>
        <w:t>h</w:t>
      </w:r>
      <w:r w:rsidRPr="00A8682E">
        <w:rPr>
          <w:sz w:val="24"/>
          <w:szCs w:val="24"/>
        </w:rPr>
        <w:t>e</w:t>
      </w:r>
      <w:r w:rsidRPr="00A8682E">
        <w:rPr>
          <w:spacing w:val="-2"/>
          <w:sz w:val="24"/>
          <w:szCs w:val="24"/>
        </w:rPr>
        <w:t xml:space="preserve"> </w:t>
      </w:r>
      <w:r w:rsidRPr="00A8682E">
        <w:rPr>
          <w:sz w:val="24"/>
          <w:szCs w:val="24"/>
        </w:rPr>
        <w:t>r</w:t>
      </w:r>
      <w:r w:rsidRPr="00A8682E">
        <w:rPr>
          <w:spacing w:val="-3"/>
          <w:sz w:val="24"/>
          <w:szCs w:val="24"/>
        </w:rPr>
        <w:t>e</w:t>
      </w:r>
      <w:r w:rsidRPr="00A8682E">
        <w:rPr>
          <w:spacing w:val="2"/>
          <w:sz w:val="24"/>
          <w:szCs w:val="24"/>
        </w:rPr>
        <w:t>q</w:t>
      </w:r>
      <w:r w:rsidRPr="00A8682E">
        <w:rPr>
          <w:spacing w:val="-1"/>
          <w:sz w:val="24"/>
          <w:szCs w:val="24"/>
        </w:rPr>
        <w:t>u</w:t>
      </w:r>
      <w:r w:rsidRPr="00A8682E">
        <w:rPr>
          <w:spacing w:val="-3"/>
          <w:sz w:val="24"/>
          <w:szCs w:val="24"/>
        </w:rPr>
        <w:t>e</w:t>
      </w:r>
      <w:r w:rsidRPr="00A8682E">
        <w:rPr>
          <w:sz w:val="24"/>
          <w:szCs w:val="24"/>
        </w:rPr>
        <w:t>s</w:t>
      </w:r>
      <w:r w:rsidRPr="00A8682E">
        <w:rPr>
          <w:spacing w:val="1"/>
          <w:sz w:val="24"/>
          <w:szCs w:val="24"/>
        </w:rPr>
        <w:t>t</w:t>
      </w:r>
      <w:r w:rsidRPr="00A8682E">
        <w:rPr>
          <w:spacing w:val="-1"/>
          <w:sz w:val="24"/>
          <w:szCs w:val="24"/>
        </w:rPr>
        <w:t>e</w:t>
      </w:r>
      <w:r w:rsidRPr="00A8682E">
        <w:rPr>
          <w:sz w:val="24"/>
          <w:szCs w:val="24"/>
        </w:rPr>
        <w:t xml:space="preserve">d </w:t>
      </w:r>
      <w:r w:rsidRPr="00A8682E">
        <w:rPr>
          <w:spacing w:val="-1"/>
          <w:sz w:val="24"/>
          <w:szCs w:val="24"/>
        </w:rPr>
        <w:t>e</w:t>
      </w:r>
      <w:r w:rsidRPr="00A8682E">
        <w:rPr>
          <w:spacing w:val="-3"/>
          <w:sz w:val="24"/>
          <w:szCs w:val="24"/>
        </w:rPr>
        <w:t>x</w:t>
      </w:r>
      <w:r w:rsidRPr="00A8682E">
        <w:rPr>
          <w:spacing w:val="-1"/>
          <w:sz w:val="24"/>
          <w:szCs w:val="24"/>
        </w:rPr>
        <w:t>pendi</w:t>
      </w:r>
      <w:r w:rsidRPr="00A8682E">
        <w:rPr>
          <w:spacing w:val="1"/>
          <w:sz w:val="24"/>
          <w:szCs w:val="24"/>
        </w:rPr>
        <w:t>t</w:t>
      </w:r>
      <w:r w:rsidRPr="00A8682E">
        <w:rPr>
          <w:spacing w:val="-1"/>
          <w:sz w:val="24"/>
          <w:szCs w:val="24"/>
        </w:rPr>
        <w:t>u</w:t>
      </w:r>
      <w:r w:rsidRPr="00A8682E">
        <w:rPr>
          <w:sz w:val="24"/>
          <w:szCs w:val="24"/>
        </w:rPr>
        <w:t>re</w:t>
      </w:r>
      <w:r w:rsidRPr="00A8682E">
        <w:rPr>
          <w:spacing w:val="-2"/>
          <w:sz w:val="24"/>
          <w:szCs w:val="24"/>
        </w:rPr>
        <w:t xml:space="preserve"> </w:t>
      </w:r>
      <w:r w:rsidRPr="00A8682E">
        <w:rPr>
          <w:spacing w:val="-1"/>
          <w:sz w:val="24"/>
          <w:szCs w:val="24"/>
        </w:rPr>
        <w:t>a</w:t>
      </w:r>
      <w:r w:rsidRPr="00A8682E">
        <w:rPr>
          <w:sz w:val="24"/>
          <w:szCs w:val="24"/>
        </w:rPr>
        <w:t>m</w:t>
      </w:r>
      <w:r w:rsidRPr="00A8682E">
        <w:rPr>
          <w:spacing w:val="-1"/>
          <w:sz w:val="24"/>
          <w:szCs w:val="24"/>
        </w:rPr>
        <w:t>ou</w:t>
      </w:r>
      <w:r w:rsidRPr="00A8682E">
        <w:rPr>
          <w:spacing w:val="-3"/>
          <w:sz w:val="24"/>
          <w:szCs w:val="24"/>
        </w:rPr>
        <w:t>n</w:t>
      </w:r>
      <w:r w:rsidRPr="00A8682E">
        <w:rPr>
          <w:sz w:val="24"/>
          <w:szCs w:val="24"/>
        </w:rPr>
        <w:t>t</w:t>
      </w:r>
      <w:r w:rsidRPr="00A8682E">
        <w:rPr>
          <w:spacing w:val="-1"/>
          <w:sz w:val="24"/>
          <w:szCs w:val="24"/>
        </w:rPr>
        <w:t xml:space="preserve"> un</w:t>
      </w:r>
      <w:r w:rsidRPr="00A8682E">
        <w:rPr>
          <w:spacing w:val="1"/>
          <w:sz w:val="24"/>
          <w:szCs w:val="24"/>
        </w:rPr>
        <w:t>t</w:t>
      </w:r>
      <w:r w:rsidRPr="00A8682E">
        <w:rPr>
          <w:spacing w:val="-1"/>
          <w:sz w:val="24"/>
          <w:szCs w:val="24"/>
        </w:rPr>
        <w:t>i</w:t>
      </w:r>
      <w:r w:rsidRPr="00A8682E">
        <w:rPr>
          <w:sz w:val="24"/>
          <w:szCs w:val="24"/>
        </w:rPr>
        <w:t xml:space="preserve">l </w:t>
      </w:r>
      <w:r w:rsidRPr="00A8682E">
        <w:rPr>
          <w:spacing w:val="1"/>
          <w:sz w:val="24"/>
          <w:szCs w:val="24"/>
        </w:rPr>
        <w:t>t</w:t>
      </w:r>
      <w:r w:rsidRPr="00A8682E">
        <w:rPr>
          <w:spacing w:val="-1"/>
          <w:sz w:val="24"/>
          <w:szCs w:val="24"/>
        </w:rPr>
        <w:t>h</w:t>
      </w:r>
      <w:r w:rsidRPr="00A8682E">
        <w:rPr>
          <w:sz w:val="24"/>
          <w:szCs w:val="24"/>
        </w:rPr>
        <w:t>e</w:t>
      </w:r>
      <w:r w:rsidRPr="00A8682E">
        <w:rPr>
          <w:spacing w:val="-2"/>
          <w:sz w:val="24"/>
          <w:szCs w:val="24"/>
        </w:rPr>
        <w:t xml:space="preserve"> </w:t>
      </w:r>
      <w:r w:rsidRPr="00A8682E">
        <w:rPr>
          <w:sz w:val="24"/>
          <w:szCs w:val="24"/>
        </w:rPr>
        <w:t>c</w:t>
      </w:r>
      <w:r w:rsidRPr="00A8682E">
        <w:rPr>
          <w:spacing w:val="-1"/>
          <w:sz w:val="24"/>
          <w:szCs w:val="24"/>
        </w:rPr>
        <w:t>lai</w:t>
      </w:r>
      <w:r w:rsidRPr="00A8682E">
        <w:rPr>
          <w:sz w:val="24"/>
          <w:szCs w:val="24"/>
        </w:rPr>
        <w:t>m</w:t>
      </w:r>
      <w:r w:rsidRPr="00A8682E">
        <w:rPr>
          <w:spacing w:val="-1"/>
          <w:sz w:val="24"/>
          <w:szCs w:val="24"/>
        </w:rPr>
        <w:t xml:space="preserve"> i</w:t>
      </w:r>
      <w:r w:rsidRPr="00A8682E">
        <w:rPr>
          <w:sz w:val="24"/>
          <w:szCs w:val="24"/>
        </w:rPr>
        <w:t>s s</w:t>
      </w:r>
      <w:r w:rsidRPr="00A8682E">
        <w:rPr>
          <w:spacing w:val="-1"/>
          <w:sz w:val="24"/>
          <w:szCs w:val="24"/>
        </w:rPr>
        <w:t>ub</w:t>
      </w:r>
      <w:r w:rsidRPr="00A8682E">
        <w:rPr>
          <w:sz w:val="24"/>
          <w:szCs w:val="24"/>
        </w:rPr>
        <w:t>m</w:t>
      </w:r>
      <w:r w:rsidRPr="00A8682E">
        <w:rPr>
          <w:spacing w:val="-1"/>
          <w:sz w:val="24"/>
          <w:szCs w:val="24"/>
        </w:rPr>
        <w:t>i</w:t>
      </w:r>
      <w:r w:rsidRPr="00A8682E">
        <w:rPr>
          <w:spacing w:val="-2"/>
          <w:sz w:val="24"/>
          <w:szCs w:val="24"/>
        </w:rPr>
        <w:t>t</w:t>
      </w:r>
      <w:r w:rsidRPr="00A8682E">
        <w:rPr>
          <w:spacing w:val="1"/>
          <w:sz w:val="24"/>
          <w:szCs w:val="24"/>
        </w:rPr>
        <w:t>t</w:t>
      </w:r>
      <w:r w:rsidRPr="00A8682E">
        <w:rPr>
          <w:spacing w:val="-1"/>
          <w:sz w:val="24"/>
          <w:szCs w:val="24"/>
        </w:rPr>
        <w:t>e</w:t>
      </w:r>
      <w:r w:rsidRPr="00A8682E">
        <w:rPr>
          <w:sz w:val="24"/>
          <w:szCs w:val="24"/>
        </w:rPr>
        <w:t>d</w:t>
      </w:r>
      <w:r w:rsidRPr="00A8682E">
        <w:rPr>
          <w:spacing w:val="-2"/>
          <w:sz w:val="24"/>
          <w:szCs w:val="24"/>
        </w:rPr>
        <w:t xml:space="preserve"> </w:t>
      </w:r>
      <w:r w:rsidRPr="00A8682E">
        <w:rPr>
          <w:spacing w:val="1"/>
          <w:sz w:val="24"/>
          <w:szCs w:val="24"/>
        </w:rPr>
        <w:t>f</w:t>
      </w:r>
      <w:r w:rsidRPr="00A8682E">
        <w:rPr>
          <w:spacing w:val="-1"/>
          <w:sz w:val="24"/>
          <w:szCs w:val="24"/>
        </w:rPr>
        <w:t>o</w:t>
      </w:r>
      <w:r w:rsidRPr="00A8682E">
        <w:rPr>
          <w:sz w:val="24"/>
          <w:szCs w:val="24"/>
        </w:rPr>
        <w:t>r</w:t>
      </w:r>
      <w:r w:rsidRPr="00A8682E">
        <w:rPr>
          <w:spacing w:val="-1"/>
          <w:sz w:val="24"/>
          <w:szCs w:val="24"/>
        </w:rPr>
        <w:t xml:space="preserve"> pa</w:t>
      </w:r>
      <w:r w:rsidRPr="00A8682E">
        <w:rPr>
          <w:spacing w:val="-3"/>
          <w:sz w:val="24"/>
          <w:szCs w:val="24"/>
        </w:rPr>
        <w:t>y</w:t>
      </w:r>
      <w:r w:rsidRPr="00A8682E">
        <w:rPr>
          <w:sz w:val="24"/>
          <w:szCs w:val="24"/>
        </w:rPr>
        <w:t>m</w:t>
      </w:r>
      <w:r w:rsidRPr="00A8682E">
        <w:rPr>
          <w:spacing w:val="-1"/>
          <w:sz w:val="24"/>
          <w:szCs w:val="24"/>
        </w:rPr>
        <w:t>en</w:t>
      </w:r>
      <w:r w:rsidRPr="00A8682E">
        <w:rPr>
          <w:spacing w:val="-2"/>
          <w:sz w:val="24"/>
          <w:szCs w:val="24"/>
        </w:rPr>
        <w:t>t</w:t>
      </w:r>
      <w:r w:rsidRPr="00A8682E">
        <w:rPr>
          <w:sz w:val="24"/>
          <w:szCs w:val="24"/>
        </w:rPr>
        <w:t>.</w:t>
      </w:r>
    </w:p>
    <w:p w14:paraId="34D0A005" w14:textId="77777777" w:rsidR="00A8682E" w:rsidRDefault="00A8682E" w:rsidP="00A8682E">
      <w:pPr>
        <w:pStyle w:val="ListParagraph"/>
        <w:rPr>
          <w:b/>
          <w:bCs/>
          <w:spacing w:val="1"/>
        </w:rPr>
      </w:pPr>
    </w:p>
    <w:p w14:paraId="2389DA52" w14:textId="19AC59FD" w:rsidR="00403663" w:rsidRPr="00A8682E" w:rsidRDefault="00403663" w:rsidP="00A8682E">
      <w:pPr>
        <w:pStyle w:val="BodyText"/>
        <w:numPr>
          <w:ilvl w:val="0"/>
          <w:numId w:val="37"/>
        </w:numPr>
        <w:kinsoku w:val="0"/>
        <w:overflowPunct w:val="0"/>
        <w:ind w:left="1080" w:right="199"/>
        <w:rPr>
          <w:b/>
          <w:bCs/>
          <w:spacing w:val="-3"/>
          <w:sz w:val="24"/>
          <w:szCs w:val="24"/>
        </w:rPr>
      </w:pPr>
      <w:r w:rsidRPr="00A8682E">
        <w:rPr>
          <w:b/>
          <w:bCs/>
          <w:spacing w:val="1"/>
          <w:sz w:val="24"/>
          <w:szCs w:val="24"/>
        </w:rPr>
        <w:t>I</w:t>
      </w:r>
      <w:r w:rsidRPr="00A8682E">
        <w:rPr>
          <w:b/>
          <w:bCs/>
          <w:spacing w:val="-1"/>
          <w:sz w:val="24"/>
          <w:szCs w:val="24"/>
        </w:rPr>
        <w:t>nd</w:t>
      </w:r>
      <w:r w:rsidRPr="00A8682E">
        <w:rPr>
          <w:b/>
          <w:bCs/>
          <w:spacing w:val="1"/>
          <w:sz w:val="24"/>
          <w:szCs w:val="24"/>
        </w:rPr>
        <w:t>i</w:t>
      </w:r>
      <w:r w:rsidRPr="00A8682E">
        <w:rPr>
          <w:b/>
          <w:bCs/>
          <w:sz w:val="24"/>
          <w:szCs w:val="24"/>
        </w:rPr>
        <w:t>r</w:t>
      </w:r>
      <w:r w:rsidRPr="00A8682E">
        <w:rPr>
          <w:b/>
          <w:bCs/>
          <w:spacing w:val="-1"/>
          <w:sz w:val="24"/>
          <w:szCs w:val="24"/>
        </w:rPr>
        <w:t>e</w:t>
      </w:r>
      <w:r w:rsidRPr="00A8682E">
        <w:rPr>
          <w:b/>
          <w:bCs/>
          <w:spacing w:val="-3"/>
          <w:sz w:val="24"/>
          <w:szCs w:val="24"/>
        </w:rPr>
        <w:t>c</w:t>
      </w:r>
      <w:r w:rsidRPr="00A8682E">
        <w:rPr>
          <w:b/>
          <w:bCs/>
          <w:sz w:val="24"/>
          <w:szCs w:val="24"/>
        </w:rPr>
        <w:t>t</w:t>
      </w:r>
      <w:r w:rsidRPr="00A8682E">
        <w:rPr>
          <w:b/>
          <w:bCs/>
          <w:spacing w:val="2"/>
          <w:sz w:val="24"/>
          <w:szCs w:val="24"/>
        </w:rPr>
        <w:t xml:space="preserve"> </w:t>
      </w:r>
      <w:r w:rsidRPr="00A8682E">
        <w:rPr>
          <w:b/>
          <w:bCs/>
          <w:spacing w:val="-1"/>
          <w:sz w:val="24"/>
          <w:szCs w:val="24"/>
        </w:rPr>
        <w:t>Co</w:t>
      </w:r>
      <w:r w:rsidRPr="00A8682E">
        <w:rPr>
          <w:b/>
          <w:bCs/>
          <w:spacing w:val="-3"/>
          <w:sz w:val="24"/>
          <w:szCs w:val="24"/>
        </w:rPr>
        <w:t>s</w:t>
      </w:r>
      <w:r w:rsidRPr="00A8682E">
        <w:rPr>
          <w:b/>
          <w:bCs/>
          <w:sz w:val="24"/>
          <w:szCs w:val="24"/>
        </w:rPr>
        <w:t>t</w:t>
      </w:r>
      <w:r w:rsidRPr="00A8682E">
        <w:rPr>
          <w:b/>
          <w:bCs/>
          <w:spacing w:val="2"/>
          <w:sz w:val="24"/>
          <w:szCs w:val="24"/>
        </w:rPr>
        <w:t xml:space="preserve"> </w:t>
      </w:r>
      <w:r w:rsidRPr="00A8682E">
        <w:rPr>
          <w:b/>
          <w:bCs/>
          <w:spacing w:val="-1"/>
          <w:sz w:val="24"/>
          <w:szCs w:val="24"/>
        </w:rPr>
        <w:t>R</w:t>
      </w:r>
      <w:r w:rsidRPr="00A8682E">
        <w:rPr>
          <w:b/>
          <w:bCs/>
          <w:spacing w:val="-3"/>
          <w:sz w:val="24"/>
          <w:szCs w:val="24"/>
        </w:rPr>
        <w:t>a</w:t>
      </w:r>
      <w:r w:rsidRPr="00A8682E">
        <w:rPr>
          <w:b/>
          <w:bCs/>
          <w:sz w:val="24"/>
          <w:szCs w:val="24"/>
        </w:rPr>
        <w:t>t</w:t>
      </w:r>
      <w:r w:rsidRPr="00A8682E">
        <w:rPr>
          <w:b/>
          <w:bCs/>
          <w:spacing w:val="-1"/>
          <w:sz w:val="24"/>
          <w:szCs w:val="24"/>
        </w:rPr>
        <w:t>e</w:t>
      </w:r>
      <w:r w:rsidR="00A8682E" w:rsidRPr="003D0DD9">
        <w:rPr>
          <w:b/>
          <w:bCs/>
          <w:spacing w:val="-3"/>
          <w:sz w:val="24"/>
          <w:szCs w:val="24"/>
        </w:rPr>
        <w:t>—</w:t>
      </w:r>
      <w:r w:rsidR="00367AF9" w:rsidRPr="00A8682E">
        <w:rPr>
          <w:sz w:val="24"/>
          <w:szCs w:val="24"/>
        </w:rPr>
        <w:t>T</w:t>
      </w:r>
      <w:r w:rsidRPr="00A8682E">
        <w:rPr>
          <w:spacing w:val="-1"/>
          <w:sz w:val="24"/>
          <w:szCs w:val="24"/>
        </w:rPr>
        <w:t>h</w:t>
      </w:r>
      <w:r w:rsidRPr="00A8682E">
        <w:rPr>
          <w:sz w:val="24"/>
          <w:szCs w:val="24"/>
        </w:rPr>
        <w:t>e</w:t>
      </w:r>
      <w:r w:rsidRPr="00A8682E">
        <w:rPr>
          <w:spacing w:val="-2"/>
          <w:sz w:val="24"/>
          <w:szCs w:val="24"/>
        </w:rPr>
        <w:t xml:space="preserve"> </w:t>
      </w:r>
      <w:r w:rsidRPr="00A8682E">
        <w:rPr>
          <w:sz w:val="24"/>
          <w:szCs w:val="24"/>
        </w:rPr>
        <w:t>s</w:t>
      </w:r>
      <w:r w:rsidRPr="00A8682E">
        <w:rPr>
          <w:spacing w:val="-1"/>
          <w:sz w:val="24"/>
          <w:szCs w:val="24"/>
        </w:rPr>
        <w:t>pon</w:t>
      </w:r>
      <w:r w:rsidRPr="00A8682E">
        <w:rPr>
          <w:sz w:val="24"/>
          <w:szCs w:val="24"/>
        </w:rPr>
        <w:t>s</w:t>
      </w:r>
      <w:r w:rsidRPr="00A8682E">
        <w:rPr>
          <w:spacing w:val="-1"/>
          <w:sz w:val="24"/>
          <w:szCs w:val="24"/>
        </w:rPr>
        <w:t>o</w:t>
      </w:r>
      <w:r w:rsidRPr="00A8682E">
        <w:rPr>
          <w:sz w:val="24"/>
          <w:szCs w:val="24"/>
        </w:rPr>
        <w:t>r</w:t>
      </w:r>
      <w:r w:rsidRPr="00A8682E">
        <w:rPr>
          <w:spacing w:val="-3"/>
          <w:sz w:val="24"/>
          <w:szCs w:val="24"/>
        </w:rPr>
        <w:t xml:space="preserve"> </w:t>
      </w:r>
      <w:r w:rsidRPr="00A8682E">
        <w:rPr>
          <w:sz w:val="24"/>
          <w:szCs w:val="24"/>
        </w:rPr>
        <w:t>m</w:t>
      </w:r>
      <w:r w:rsidRPr="00A8682E">
        <w:rPr>
          <w:spacing w:val="-1"/>
          <w:sz w:val="24"/>
          <w:szCs w:val="24"/>
        </w:rPr>
        <w:t>u</w:t>
      </w:r>
      <w:r w:rsidRPr="00A8682E">
        <w:rPr>
          <w:sz w:val="24"/>
          <w:szCs w:val="24"/>
        </w:rPr>
        <w:t>st</w:t>
      </w:r>
      <w:r w:rsidRPr="00A8682E">
        <w:rPr>
          <w:spacing w:val="-1"/>
          <w:sz w:val="24"/>
          <w:szCs w:val="24"/>
        </w:rPr>
        <w:t xml:space="preserve"> </w:t>
      </w:r>
      <w:r w:rsidRPr="00A8682E">
        <w:rPr>
          <w:sz w:val="24"/>
          <w:szCs w:val="24"/>
        </w:rPr>
        <w:t>c</w:t>
      </w:r>
      <w:r w:rsidRPr="00A8682E">
        <w:rPr>
          <w:spacing w:val="-1"/>
          <w:sz w:val="24"/>
          <w:szCs w:val="24"/>
        </w:rPr>
        <w:t>he</w:t>
      </w:r>
      <w:r w:rsidRPr="00A8682E">
        <w:rPr>
          <w:spacing w:val="-3"/>
          <w:sz w:val="24"/>
          <w:szCs w:val="24"/>
        </w:rPr>
        <w:t>c</w:t>
      </w:r>
      <w:r w:rsidRPr="00A8682E">
        <w:rPr>
          <w:sz w:val="24"/>
          <w:szCs w:val="24"/>
        </w:rPr>
        <w:t>k</w:t>
      </w:r>
      <w:r w:rsidRPr="00A8682E">
        <w:rPr>
          <w:spacing w:val="1"/>
          <w:sz w:val="24"/>
          <w:szCs w:val="24"/>
        </w:rPr>
        <w:t xml:space="preserve"> t</w:t>
      </w:r>
      <w:r w:rsidRPr="00A8682E">
        <w:rPr>
          <w:spacing w:val="-1"/>
          <w:sz w:val="24"/>
          <w:szCs w:val="24"/>
        </w:rPr>
        <w:t>h</w:t>
      </w:r>
      <w:r w:rsidRPr="00A8682E">
        <w:rPr>
          <w:sz w:val="24"/>
          <w:szCs w:val="24"/>
        </w:rPr>
        <w:t>e</w:t>
      </w:r>
      <w:r w:rsidRPr="00A8682E">
        <w:rPr>
          <w:spacing w:val="-4"/>
          <w:sz w:val="24"/>
          <w:szCs w:val="24"/>
        </w:rPr>
        <w:t xml:space="preserve"> </w:t>
      </w:r>
      <w:r w:rsidRPr="00A8682E">
        <w:rPr>
          <w:spacing w:val="-1"/>
          <w:sz w:val="24"/>
          <w:szCs w:val="24"/>
        </w:rPr>
        <w:t>bo</w:t>
      </w:r>
      <w:r w:rsidRPr="00A8682E">
        <w:rPr>
          <w:sz w:val="24"/>
          <w:szCs w:val="24"/>
        </w:rPr>
        <w:t>x</w:t>
      </w:r>
      <w:r w:rsidRPr="00A8682E">
        <w:rPr>
          <w:spacing w:val="-2"/>
          <w:sz w:val="24"/>
          <w:szCs w:val="24"/>
        </w:rPr>
        <w:t xml:space="preserve"> </w:t>
      </w:r>
      <w:r w:rsidRPr="00A8682E">
        <w:rPr>
          <w:spacing w:val="1"/>
          <w:sz w:val="24"/>
          <w:szCs w:val="24"/>
        </w:rPr>
        <w:t>t</w:t>
      </w:r>
      <w:r w:rsidRPr="00A8682E">
        <w:rPr>
          <w:sz w:val="24"/>
          <w:szCs w:val="24"/>
        </w:rPr>
        <w:t>o c</w:t>
      </w:r>
      <w:r w:rsidRPr="00A8682E">
        <w:rPr>
          <w:spacing w:val="-1"/>
          <w:sz w:val="24"/>
          <w:szCs w:val="24"/>
        </w:rPr>
        <w:t>lai</w:t>
      </w:r>
      <w:r w:rsidRPr="00A8682E">
        <w:rPr>
          <w:sz w:val="24"/>
          <w:szCs w:val="24"/>
        </w:rPr>
        <w:t>m</w:t>
      </w:r>
      <w:r w:rsidRPr="00A8682E">
        <w:rPr>
          <w:spacing w:val="-1"/>
          <w:sz w:val="24"/>
          <w:szCs w:val="24"/>
        </w:rPr>
        <w:t xml:space="preserve"> </w:t>
      </w:r>
      <w:r w:rsidRPr="00A8682E">
        <w:rPr>
          <w:spacing w:val="1"/>
          <w:sz w:val="24"/>
          <w:szCs w:val="24"/>
        </w:rPr>
        <w:t>t</w:t>
      </w:r>
      <w:r w:rsidRPr="00A8682E">
        <w:rPr>
          <w:spacing w:val="-1"/>
          <w:sz w:val="24"/>
          <w:szCs w:val="24"/>
        </w:rPr>
        <w:t>h</w:t>
      </w:r>
      <w:r w:rsidRPr="00A8682E">
        <w:rPr>
          <w:sz w:val="24"/>
          <w:szCs w:val="24"/>
        </w:rPr>
        <w:t xml:space="preserve">e </w:t>
      </w:r>
      <w:r w:rsidR="00124FF0">
        <w:rPr>
          <w:spacing w:val="-1"/>
          <w:sz w:val="24"/>
          <w:szCs w:val="24"/>
        </w:rPr>
        <w:t>ICR</w:t>
      </w:r>
      <w:r w:rsidRPr="00A8682E">
        <w:rPr>
          <w:spacing w:val="-4"/>
          <w:sz w:val="24"/>
          <w:szCs w:val="24"/>
        </w:rPr>
        <w:t xml:space="preserve"> </w:t>
      </w:r>
      <w:r w:rsidRPr="00A8682E">
        <w:rPr>
          <w:spacing w:val="1"/>
          <w:sz w:val="24"/>
          <w:szCs w:val="24"/>
        </w:rPr>
        <w:t>f</w:t>
      </w:r>
      <w:r w:rsidRPr="00A8682E">
        <w:rPr>
          <w:spacing w:val="-1"/>
          <w:sz w:val="24"/>
          <w:szCs w:val="24"/>
        </w:rPr>
        <w:t>o</w:t>
      </w:r>
      <w:r w:rsidRPr="00A8682E">
        <w:rPr>
          <w:sz w:val="24"/>
          <w:szCs w:val="24"/>
        </w:rPr>
        <w:t>r</w:t>
      </w:r>
      <w:r w:rsidRPr="00A8682E">
        <w:rPr>
          <w:spacing w:val="-1"/>
          <w:sz w:val="24"/>
          <w:szCs w:val="24"/>
        </w:rPr>
        <w:t xml:space="preserve"> ea</w:t>
      </w:r>
      <w:r w:rsidRPr="00A8682E">
        <w:rPr>
          <w:sz w:val="24"/>
          <w:szCs w:val="24"/>
        </w:rPr>
        <w:t>ch</w:t>
      </w:r>
      <w:r w:rsidRPr="00A8682E">
        <w:rPr>
          <w:spacing w:val="1"/>
          <w:sz w:val="24"/>
          <w:szCs w:val="24"/>
        </w:rPr>
        <w:t xml:space="preserve"> </w:t>
      </w:r>
      <w:r w:rsidRPr="00A8682E">
        <w:rPr>
          <w:sz w:val="24"/>
          <w:szCs w:val="24"/>
        </w:rPr>
        <w:t>s</w:t>
      </w:r>
      <w:r w:rsidRPr="00A8682E">
        <w:rPr>
          <w:spacing w:val="-4"/>
          <w:sz w:val="24"/>
          <w:szCs w:val="24"/>
        </w:rPr>
        <w:t>i</w:t>
      </w:r>
      <w:r w:rsidRPr="00A8682E">
        <w:rPr>
          <w:spacing w:val="1"/>
          <w:sz w:val="24"/>
          <w:szCs w:val="24"/>
        </w:rPr>
        <w:t>t</w:t>
      </w:r>
      <w:r w:rsidRPr="00A8682E">
        <w:rPr>
          <w:sz w:val="24"/>
          <w:szCs w:val="24"/>
        </w:rPr>
        <w:t>e c</w:t>
      </w:r>
      <w:r w:rsidRPr="00A8682E">
        <w:rPr>
          <w:spacing w:val="-2"/>
          <w:sz w:val="24"/>
          <w:szCs w:val="24"/>
        </w:rPr>
        <w:t>l</w:t>
      </w:r>
      <w:r w:rsidRPr="00A8682E">
        <w:rPr>
          <w:spacing w:val="-1"/>
          <w:sz w:val="24"/>
          <w:szCs w:val="24"/>
        </w:rPr>
        <w:t>a</w:t>
      </w:r>
      <w:r w:rsidRPr="00A8682E">
        <w:rPr>
          <w:spacing w:val="-2"/>
          <w:sz w:val="24"/>
          <w:szCs w:val="24"/>
        </w:rPr>
        <w:t>i</w:t>
      </w:r>
      <w:r w:rsidRPr="00A8682E">
        <w:rPr>
          <w:spacing w:val="1"/>
          <w:sz w:val="24"/>
          <w:szCs w:val="24"/>
        </w:rPr>
        <w:t>m</w:t>
      </w:r>
      <w:r w:rsidRPr="00A8682E">
        <w:rPr>
          <w:sz w:val="24"/>
          <w:szCs w:val="24"/>
        </w:rPr>
        <w:t xml:space="preserve">. </w:t>
      </w:r>
      <w:r w:rsidRPr="00A8682E">
        <w:rPr>
          <w:spacing w:val="1"/>
          <w:sz w:val="24"/>
          <w:szCs w:val="24"/>
        </w:rPr>
        <w:t>T</w:t>
      </w:r>
      <w:r w:rsidRPr="00A8682E">
        <w:rPr>
          <w:spacing w:val="-1"/>
          <w:sz w:val="24"/>
          <w:szCs w:val="24"/>
        </w:rPr>
        <w:t>h</w:t>
      </w:r>
      <w:r w:rsidRPr="00A8682E">
        <w:rPr>
          <w:sz w:val="24"/>
          <w:szCs w:val="24"/>
        </w:rPr>
        <w:t>e</w:t>
      </w:r>
      <w:r w:rsidRPr="00A8682E">
        <w:rPr>
          <w:spacing w:val="-2"/>
          <w:sz w:val="24"/>
          <w:szCs w:val="24"/>
        </w:rPr>
        <w:t xml:space="preserve"> </w:t>
      </w:r>
      <w:r w:rsidR="00124FF0">
        <w:rPr>
          <w:spacing w:val="-1"/>
          <w:sz w:val="24"/>
          <w:szCs w:val="24"/>
        </w:rPr>
        <w:t>ICR</w:t>
      </w:r>
      <w:r w:rsidRPr="00A8682E">
        <w:rPr>
          <w:sz w:val="24"/>
          <w:szCs w:val="24"/>
        </w:rPr>
        <w:t xml:space="preserve"> </w:t>
      </w:r>
      <w:r w:rsidRPr="00A8682E">
        <w:rPr>
          <w:spacing w:val="-1"/>
          <w:sz w:val="24"/>
          <w:szCs w:val="24"/>
        </w:rPr>
        <w:t>i</w:t>
      </w:r>
      <w:r w:rsidRPr="00A8682E">
        <w:rPr>
          <w:sz w:val="24"/>
          <w:szCs w:val="24"/>
        </w:rPr>
        <w:t>s</w:t>
      </w:r>
      <w:r w:rsidRPr="00A8682E">
        <w:rPr>
          <w:spacing w:val="1"/>
          <w:sz w:val="24"/>
          <w:szCs w:val="24"/>
        </w:rPr>
        <w:t xml:space="preserve"> </w:t>
      </w:r>
      <w:r w:rsidRPr="00A8682E">
        <w:rPr>
          <w:spacing w:val="-1"/>
          <w:sz w:val="24"/>
          <w:szCs w:val="24"/>
        </w:rPr>
        <w:t>a</w:t>
      </w:r>
      <w:r w:rsidRPr="00A8682E">
        <w:rPr>
          <w:spacing w:val="-3"/>
          <w:sz w:val="24"/>
          <w:szCs w:val="24"/>
        </w:rPr>
        <w:t>u</w:t>
      </w:r>
      <w:r w:rsidRPr="00A8682E">
        <w:rPr>
          <w:spacing w:val="1"/>
          <w:sz w:val="24"/>
          <w:szCs w:val="24"/>
        </w:rPr>
        <w:t>t</w:t>
      </w:r>
      <w:r w:rsidRPr="00A8682E">
        <w:rPr>
          <w:spacing w:val="-3"/>
          <w:sz w:val="24"/>
          <w:szCs w:val="24"/>
        </w:rPr>
        <w:t>o</w:t>
      </w:r>
      <w:r w:rsidRPr="00A8682E">
        <w:rPr>
          <w:sz w:val="24"/>
          <w:szCs w:val="24"/>
        </w:rPr>
        <w:t>m</w:t>
      </w:r>
      <w:r w:rsidRPr="00A8682E">
        <w:rPr>
          <w:spacing w:val="-1"/>
          <w:sz w:val="24"/>
          <w:szCs w:val="24"/>
        </w:rPr>
        <w:t>a</w:t>
      </w:r>
      <w:r w:rsidRPr="00A8682E">
        <w:rPr>
          <w:spacing w:val="1"/>
          <w:sz w:val="24"/>
          <w:szCs w:val="24"/>
        </w:rPr>
        <w:t>t</w:t>
      </w:r>
      <w:r w:rsidRPr="00A8682E">
        <w:rPr>
          <w:spacing w:val="-2"/>
          <w:sz w:val="24"/>
          <w:szCs w:val="24"/>
        </w:rPr>
        <w:t>i</w:t>
      </w:r>
      <w:r w:rsidRPr="00A8682E">
        <w:rPr>
          <w:sz w:val="24"/>
          <w:szCs w:val="24"/>
        </w:rPr>
        <w:t>c</w:t>
      </w:r>
      <w:r w:rsidRPr="00A8682E">
        <w:rPr>
          <w:spacing w:val="-1"/>
          <w:sz w:val="24"/>
          <w:szCs w:val="24"/>
        </w:rPr>
        <w:t>a</w:t>
      </w:r>
      <w:r w:rsidRPr="00A8682E">
        <w:rPr>
          <w:spacing w:val="-2"/>
          <w:sz w:val="24"/>
          <w:szCs w:val="24"/>
        </w:rPr>
        <w:t>ll</w:t>
      </w:r>
      <w:r w:rsidRPr="00A8682E">
        <w:rPr>
          <w:sz w:val="24"/>
          <w:szCs w:val="24"/>
        </w:rPr>
        <w:t>y</w:t>
      </w:r>
      <w:r w:rsidRPr="00A8682E">
        <w:rPr>
          <w:spacing w:val="-1"/>
          <w:sz w:val="24"/>
          <w:szCs w:val="24"/>
        </w:rPr>
        <w:t xml:space="preserve"> appl</w:t>
      </w:r>
      <w:r w:rsidRPr="00A8682E">
        <w:rPr>
          <w:spacing w:val="1"/>
          <w:sz w:val="24"/>
          <w:szCs w:val="24"/>
        </w:rPr>
        <w:t>i</w:t>
      </w:r>
      <w:r w:rsidRPr="00A8682E">
        <w:rPr>
          <w:spacing w:val="-1"/>
          <w:sz w:val="24"/>
          <w:szCs w:val="24"/>
        </w:rPr>
        <w:t>e</w:t>
      </w:r>
      <w:r w:rsidRPr="00A8682E">
        <w:rPr>
          <w:sz w:val="24"/>
          <w:szCs w:val="24"/>
        </w:rPr>
        <w:t xml:space="preserve">d </w:t>
      </w:r>
      <w:r w:rsidRPr="00A8682E">
        <w:rPr>
          <w:spacing w:val="1"/>
          <w:sz w:val="24"/>
          <w:szCs w:val="24"/>
        </w:rPr>
        <w:t>t</w:t>
      </w:r>
      <w:r w:rsidRPr="00A8682E">
        <w:rPr>
          <w:sz w:val="24"/>
          <w:szCs w:val="24"/>
        </w:rPr>
        <w:t>o</w:t>
      </w:r>
      <w:r w:rsidRPr="00A8682E">
        <w:rPr>
          <w:spacing w:val="-2"/>
          <w:sz w:val="24"/>
          <w:szCs w:val="24"/>
        </w:rPr>
        <w:t xml:space="preserve"> </w:t>
      </w:r>
      <w:r w:rsidRPr="00A8682E">
        <w:rPr>
          <w:spacing w:val="1"/>
          <w:sz w:val="24"/>
          <w:szCs w:val="24"/>
        </w:rPr>
        <w:t>t</w:t>
      </w:r>
      <w:r w:rsidRPr="00A8682E">
        <w:rPr>
          <w:spacing w:val="-1"/>
          <w:sz w:val="24"/>
          <w:szCs w:val="24"/>
        </w:rPr>
        <w:t>h</w:t>
      </w:r>
      <w:r w:rsidRPr="00A8682E">
        <w:rPr>
          <w:sz w:val="24"/>
          <w:szCs w:val="24"/>
        </w:rPr>
        <w:t>e</w:t>
      </w:r>
      <w:r w:rsidRPr="00A8682E">
        <w:rPr>
          <w:spacing w:val="-2"/>
          <w:sz w:val="24"/>
          <w:szCs w:val="24"/>
        </w:rPr>
        <w:t xml:space="preserve"> </w:t>
      </w:r>
      <w:r w:rsidRPr="00A8682E">
        <w:rPr>
          <w:spacing w:val="-1"/>
          <w:sz w:val="24"/>
          <w:szCs w:val="24"/>
        </w:rPr>
        <w:t>app</w:t>
      </w:r>
      <w:r w:rsidRPr="00A8682E">
        <w:rPr>
          <w:sz w:val="24"/>
          <w:szCs w:val="24"/>
        </w:rPr>
        <w:t>r</w:t>
      </w:r>
      <w:r w:rsidRPr="00A8682E">
        <w:rPr>
          <w:spacing w:val="-1"/>
          <w:sz w:val="24"/>
          <w:szCs w:val="24"/>
        </w:rPr>
        <w:t>o</w:t>
      </w:r>
      <w:r w:rsidRPr="00A8682E">
        <w:rPr>
          <w:spacing w:val="-3"/>
          <w:sz w:val="24"/>
          <w:szCs w:val="24"/>
        </w:rPr>
        <w:t>v</w:t>
      </w:r>
      <w:r w:rsidRPr="00A8682E">
        <w:rPr>
          <w:spacing w:val="-1"/>
          <w:sz w:val="24"/>
          <w:szCs w:val="24"/>
        </w:rPr>
        <w:t>e</w:t>
      </w:r>
      <w:r w:rsidRPr="00A8682E">
        <w:rPr>
          <w:sz w:val="24"/>
          <w:szCs w:val="24"/>
        </w:rPr>
        <w:t>d c</w:t>
      </w:r>
      <w:r w:rsidRPr="00A8682E">
        <w:rPr>
          <w:spacing w:val="-1"/>
          <w:sz w:val="24"/>
          <w:szCs w:val="24"/>
        </w:rPr>
        <w:t>lai</w:t>
      </w:r>
      <w:r w:rsidRPr="00A8682E">
        <w:rPr>
          <w:sz w:val="24"/>
          <w:szCs w:val="24"/>
        </w:rPr>
        <w:t>m</w:t>
      </w:r>
      <w:r w:rsidRPr="00A8682E">
        <w:rPr>
          <w:spacing w:val="-1"/>
          <w:sz w:val="24"/>
          <w:szCs w:val="24"/>
        </w:rPr>
        <w:t xml:space="preserve"> </w:t>
      </w:r>
      <w:r w:rsidRPr="00A8682E">
        <w:rPr>
          <w:spacing w:val="1"/>
          <w:sz w:val="24"/>
          <w:szCs w:val="24"/>
        </w:rPr>
        <w:t>t</w:t>
      </w:r>
      <w:r w:rsidRPr="00A8682E">
        <w:rPr>
          <w:spacing w:val="-3"/>
          <w:sz w:val="24"/>
          <w:szCs w:val="24"/>
        </w:rPr>
        <w:t>o</w:t>
      </w:r>
      <w:r w:rsidRPr="00A8682E">
        <w:rPr>
          <w:spacing w:val="1"/>
          <w:sz w:val="24"/>
          <w:szCs w:val="24"/>
        </w:rPr>
        <w:t>t</w:t>
      </w:r>
      <w:r w:rsidRPr="00A8682E">
        <w:rPr>
          <w:spacing w:val="-1"/>
          <w:sz w:val="24"/>
          <w:szCs w:val="24"/>
        </w:rPr>
        <w:t>al</w:t>
      </w:r>
      <w:r w:rsidRPr="00A8682E">
        <w:rPr>
          <w:sz w:val="24"/>
          <w:szCs w:val="24"/>
        </w:rPr>
        <w:t>.</w:t>
      </w:r>
    </w:p>
    <w:p w14:paraId="47FE149F" w14:textId="5457FB17" w:rsidR="00A215D0" w:rsidRDefault="00A215D0">
      <w:pPr>
        <w:widowControl/>
        <w:autoSpaceDE/>
        <w:autoSpaceDN/>
        <w:adjustRightInd/>
        <w:rPr>
          <w:rFonts w:ascii="Arial" w:hAnsi="Arial" w:cs="Arial"/>
          <w:b/>
          <w:bCs/>
          <w:szCs w:val="28"/>
        </w:rPr>
      </w:pPr>
      <w:bookmarkStart w:id="52" w:name="Fresh_Fruit_and_Vegetable_Cost_Items"/>
      <w:bookmarkEnd w:id="52"/>
      <w:r>
        <w:br w:type="page"/>
      </w:r>
    </w:p>
    <w:p w14:paraId="7A893927" w14:textId="57A8113D" w:rsidR="00403663" w:rsidRPr="00F82031" w:rsidRDefault="00403663" w:rsidP="00F82031">
      <w:pPr>
        <w:pStyle w:val="Heading3"/>
      </w:pPr>
      <w:bookmarkStart w:id="53" w:name="_Fresh_Fruit_and_1"/>
      <w:bookmarkEnd w:id="53"/>
      <w:r w:rsidRPr="00F82031">
        <w:lastRenderedPageBreak/>
        <w:t>Fresh Fruit and Vegetable Cost Items</w:t>
      </w:r>
    </w:p>
    <w:p w14:paraId="7D62844D" w14:textId="6225AF0A" w:rsidR="00403663" w:rsidRPr="00556E69" w:rsidRDefault="00F82031" w:rsidP="00A06219">
      <w:pPr>
        <w:kinsoku w:val="0"/>
        <w:overflowPunct w:val="0"/>
        <w:ind w:left="101"/>
        <w:rPr>
          <w:rFonts w:ascii="Arial" w:hAnsi="Arial" w:cs="Arial"/>
        </w:rPr>
      </w:pPr>
      <w:r>
        <w:rPr>
          <w:rFonts w:ascii="Arial" w:hAnsi="Arial" w:cs="Arial"/>
          <w:spacing w:val="1"/>
        </w:rPr>
        <w:br/>
      </w:r>
      <w:r w:rsidR="00825843">
        <w:rPr>
          <w:rFonts w:ascii="Arial" w:hAnsi="Arial" w:cs="Arial"/>
          <w:spacing w:val="1"/>
        </w:rPr>
        <w:t>O</w:t>
      </w:r>
      <w:r w:rsidR="00825843" w:rsidRPr="00825843">
        <w:rPr>
          <w:rFonts w:ascii="Arial" w:hAnsi="Arial" w:cs="Arial"/>
          <w:spacing w:val="1"/>
        </w:rPr>
        <w:t xml:space="preserve">n the </w:t>
      </w:r>
      <w:r w:rsidR="00825843" w:rsidRPr="00825843">
        <w:rPr>
          <w:rFonts w:ascii="Arial" w:hAnsi="Arial" w:cs="Arial"/>
          <w:b/>
          <w:bCs/>
          <w:spacing w:val="1"/>
        </w:rPr>
        <w:t xml:space="preserve">Site Claim for Reimbursement </w:t>
      </w:r>
      <w:r w:rsidR="00825843" w:rsidRPr="00825843">
        <w:rPr>
          <w:rFonts w:ascii="Arial" w:hAnsi="Arial" w:cs="Arial"/>
          <w:spacing w:val="1"/>
        </w:rPr>
        <w:t>screen</w:t>
      </w:r>
      <w:r w:rsidR="00825843">
        <w:rPr>
          <w:rFonts w:ascii="Arial" w:hAnsi="Arial" w:cs="Arial"/>
          <w:spacing w:val="1"/>
        </w:rPr>
        <w:t>,</w:t>
      </w:r>
      <w:r w:rsidR="00403663" w:rsidRPr="00E91D4B">
        <w:rPr>
          <w:rFonts w:ascii="Arial" w:hAnsi="Arial" w:cs="Arial"/>
          <w:spacing w:val="-2"/>
        </w:rPr>
        <w:t xml:space="preserve"> </w:t>
      </w:r>
      <w:r w:rsidR="00403663" w:rsidRPr="00E91D4B">
        <w:rPr>
          <w:rFonts w:ascii="Arial" w:hAnsi="Arial" w:cs="Arial"/>
          <w:spacing w:val="-1"/>
        </w:rPr>
        <w:t>en</w:t>
      </w:r>
      <w:r w:rsidR="00403663" w:rsidRPr="00E91D4B">
        <w:rPr>
          <w:rFonts w:ascii="Arial" w:hAnsi="Arial" w:cs="Arial"/>
          <w:spacing w:val="1"/>
        </w:rPr>
        <w:t>t</w:t>
      </w:r>
      <w:r w:rsidR="00403663" w:rsidRPr="00E91D4B">
        <w:rPr>
          <w:rFonts w:ascii="Arial" w:hAnsi="Arial" w:cs="Arial"/>
          <w:spacing w:val="-3"/>
        </w:rPr>
        <w:t>e</w:t>
      </w:r>
      <w:r w:rsidR="00403663" w:rsidRPr="00E91D4B">
        <w:rPr>
          <w:rFonts w:ascii="Arial" w:hAnsi="Arial" w:cs="Arial"/>
        </w:rPr>
        <w:t>r</w:t>
      </w:r>
      <w:r w:rsidR="00403663" w:rsidRPr="00E91D4B">
        <w:rPr>
          <w:rFonts w:ascii="Arial" w:hAnsi="Arial" w:cs="Arial"/>
          <w:spacing w:val="-1"/>
        </w:rPr>
        <w:t xml:space="preserve"> </w:t>
      </w:r>
      <w:r w:rsidR="00403663" w:rsidRPr="00E91D4B">
        <w:rPr>
          <w:rFonts w:ascii="Arial" w:hAnsi="Arial" w:cs="Arial"/>
          <w:spacing w:val="1"/>
        </w:rPr>
        <w:t>t</w:t>
      </w:r>
      <w:r w:rsidR="00403663" w:rsidRPr="00E91D4B">
        <w:rPr>
          <w:rFonts w:ascii="Arial" w:hAnsi="Arial" w:cs="Arial"/>
          <w:spacing w:val="-1"/>
        </w:rPr>
        <w:t>h</w:t>
      </w:r>
      <w:r w:rsidR="00403663" w:rsidRPr="00E91D4B">
        <w:rPr>
          <w:rFonts w:ascii="Arial" w:hAnsi="Arial" w:cs="Arial"/>
        </w:rPr>
        <w:t xml:space="preserve">e </w:t>
      </w:r>
      <w:r w:rsidR="009A4381">
        <w:rPr>
          <w:rFonts w:ascii="Arial" w:hAnsi="Arial" w:cs="Arial"/>
          <w:spacing w:val="-3"/>
        </w:rPr>
        <w:t>f</w:t>
      </w:r>
      <w:r w:rsidR="00403663" w:rsidRPr="00E91D4B">
        <w:rPr>
          <w:rFonts w:ascii="Arial" w:hAnsi="Arial" w:cs="Arial"/>
        </w:rPr>
        <w:t>r</w:t>
      </w:r>
      <w:r w:rsidR="00403663" w:rsidRPr="00E91D4B">
        <w:rPr>
          <w:rFonts w:ascii="Arial" w:hAnsi="Arial" w:cs="Arial"/>
          <w:spacing w:val="-1"/>
        </w:rPr>
        <w:t>e</w:t>
      </w:r>
      <w:r w:rsidR="00403663" w:rsidRPr="00E91D4B">
        <w:rPr>
          <w:rFonts w:ascii="Arial" w:hAnsi="Arial" w:cs="Arial"/>
        </w:rPr>
        <w:t xml:space="preserve">sh </w:t>
      </w:r>
      <w:r w:rsidR="009A4381">
        <w:rPr>
          <w:rFonts w:ascii="Arial" w:hAnsi="Arial" w:cs="Arial"/>
          <w:spacing w:val="-3"/>
        </w:rPr>
        <w:t>f</w:t>
      </w:r>
      <w:r w:rsidR="00403663" w:rsidRPr="00E91D4B">
        <w:rPr>
          <w:rFonts w:ascii="Arial" w:hAnsi="Arial" w:cs="Arial"/>
        </w:rPr>
        <w:t>r</w:t>
      </w:r>
      <w:r w:rsidR="00403663" w:rsidRPr="00E91D4B">
        <w:rPr>
          <w:rFonts w:ascii="Arial" w:hAnsi="Arial" w:cs="Arial"/>
          <w:spacing w:val="-1"/>
        </w:rPr>
        <w:t>ui</w:t>
      </w:r>
      <w:r w:rsidR="00403663" w:rsidRPr="00E91D4B">
        <w:rPr>
          <w:rFonts w:ascii="Arial" w:hAnsi="Arial" w:cs="Arial"/>
        </w:rPr>
        <w:t>t</w:t>
      </w:r>
      <w:r w:rsidR="00403663" w:rsidRPr="00E91D4B">
        <w:rPr>
          <w:rFonts w:ascii="Arial" w:hAnsi="Arial" w:cs="Arial"/>
          <w:spacing w:val="-3"/>
        </w:rPr>
        <w:t xml:space="preserve"> </w:t>
      </w:r>
      <w:r w:rsidR="00403663" w:rsidRPr="00E91D4B">
        <w:rPr>
          <w:rFonts w:ascii="Arial" w:hAnsi="Arial" w:cs="Arial"/>
          <w:spacing w:val="-1"/>
        </w:rPr>
        <w:t>an</w:t>
      </w:r>
      <w:r w:rsidR="00403663" w:rsidRPr="00E91D4B">
        <w:rPr>
          <w:rFonts w:ascii="Arial" w:hAnsi="Arial" w:cs="Arial"/>
        </w:rPr>
        <w:t xml:space="preserve">d </w:t>
      </w:r>
      <w:r w:rsidR="009A4381">
        <w:rPr>
          <w:rFonts w:ascii="Arial" w:hAnsi="Arial" w:cs="Arial"/>
          <w:spacing w:val="-1"/>
        </w:rPr>
        <w:t>v</w:t>
      </w:r>
      <w:r w:rsidR="00403663" w:rsidRPr="00E91D4B">
        <w:rPr>
          <w:rFonts w:ascii="Arial" w:hAnsi="Arial" w:cs="Arial"/>
          <w:spacing w:val="-1"/>
        </w:rPr>
        <w:t>e</w:t>
      </w:r>
      <w:r w:rsidR="00403663" w:rsidRPr="00E91D4B">
        <w:rPr>
          <w:rFonts w:ascii="Arial" w:hAnsi="Arial" w:cs="Arial"/>
          <w:spacing w:val="2"/>
        </w:rPr>
        <w:t>g</w:t>
      </w:r>
      <w:r w:rsidR="00403663" w:rsidRPr="00E91D4B">
        <w:rPr>
          <w:rFonts w:ascii="Arial" w:hAnsi="Arial" w:cs="Arial"/>
          <w:spacing w:val="-3"/>
        </w:rPr>
        <w:t>e</w:t>
      </w:r>
      <w:r w:rsidR="00403663" w:rsidRPr="00E91D4B">
        <w:rPr>
          <w:rFonts w:ascii="Arial" w:hAnsi="Arial" w:cs="Arial"/>
          <w:spacing w:val="1"/>
        </w:rPr>
        <w:t>t</w:t>
      </w:r>
      <w:r w:rsidR="00403663" w:rsidRPr="00E91D4B">
        <w:rPr>
          <w:rFonts w:ascii="Arial" w:hAnsi="Arial" w:cs="Arial"/>
          <w:spacing w:val="-1"/>
        </w:rPr>
        <w:t>abl</w:t>
      </w:r>
      <w:r w:rsidR="00403663" w:rsidRPr="00E91D4B">
        <w:rPr>
          <w:rFonts w:ascii="Arial" w:hAnsi="Arial" w:cs="Arial"/>
        </w:rPr>
        <w:t xml:space="preserve">e </w:t>
      </w:r>
      <w:r w:rsidR="009A4381">
        <w:rPr>
          <w:rFonts w:ascii="Arial" w:hAnsi="Arial" w:cs="Arial"/>
          <w:spacing w:val="-1"/>
        </w:rPr>
        <w:t>c</w:t>
      </w:r>
      <w:r w:rsidR="00403663" w:rsidRPr="00E91D4B">
        <w:rPr>
          <w:rFonts w:ascii="Arial" w:hAnsi="Arial" w:cs="Arial"/>
          <w:spacing w:val="-1"/>
        </w:rPr>
        <w:t>o</w:t>
      </w:r>
      <w:r w:rsidR="00403663" w:rsidRPr="00E91D4B">
        <w:rPr>
          <w:rFonts w:ascii="Arial" w:hAnsi="Arial" w:cs="Arial"/>
          <w:spacing w:val="-3"/>
        </w:rPr>
        <w:t>s</w:t>
      </w:r>
      <w:r w:rsidR="00403663" w:rsidRPr="00E91D4B">
        <w:rPr>
          <w:rFonts w:ascii="Arial" w:hAnsi="Arial" w:cs="Arial"/>
          <w:spacing w:val="1"/>
        </w:rPr>
        <w:t>t</w:t>
      </w:r>
      <w:r w:rsidR="00403663" w:rsidRPr="00E91D4B">
        <w:rPr>
          <w:rFonts w:ascii="Arial" w:hAnsi="Arial" w:cs="Arial"/>
        </w:rPr>
        <w:t>s</w:t>
      </w:r>
      <w:r w:rsidR="00403663" w:rsidRPr="00E91D4B">
        <w:rPr>
          <w:rFonts w:ascii="Arial" w:hAnsi="Arial" w:cs="Arial"/>
          <w:spacing w:val="1"/>
        </w:rPr>
        <w:t xml:space="preserve"> </w:t>
      </w:r>
      <w:r w:rsidR="00403663" w:rsidRPr="00E91D4B">
        <w:rPr>
          <w:rFonts w:ascii="Arial" w:hAnsi="Arial" w:cs="Arial"/>
          <w:spacing w:val="-1"/>
        </w:rPr>
        <w:t>i</w:t>
      </w:r>
      <w:r w:rsidR="00403663" w:rsidRPr="00E91D4B">
        <w:rPr>
          <w:rFonts w:ascii="Arial" w:hAnsi="Arial" w:cs="Arial"/>
          <w:spacing w:val="-3"/>
        </w:rPr>
        <w:t>n</w:t>
      </w:r>
      <w:r w:rsidR="00403663" w:rsidRPr="00E91D4B">
        <w:rPr>
          <w:rFonts w:ascii="Arial" w:hAnsi="Arial" w:cs="Arial"/>
          <w:spacing w:val="-2"/>
        </w:rPr>
        <w:t>t</w:t>
      </w:r>
      <w:r w:rsidR="00403663" w:rsidRPr="00E91D4B">
        <w:rPr>
          <w:rFonts w:ascii="Arial" w:hAnsi="Arial" w:cs="Arial"/>
        </w:rPr>
        <w:t xml:space="preserve">o </w:t>
      </w:r>
      <w:r w:rsidR="00403663" w:rsidRPr="00E91D4B">
        <w:rPr>
          <w:rFonts w:ascii="Arial" w:hAnsi="Arial" w:cs="Arial"/>
          <w:spacing w:val="1"/>
        </w:rPr>
        <w:t>t</w:t>
      </w:r>
      <w:r w:rsidR="00403663" w:rsidRPr="00E91D4B">
        <w:rPr>
          <w:rFonts w:ascii="Arial" w:hAnsi="Arial" w:cs="Arial"/>
          <w:spacing w:val="-1"/>
        </w:rPr>
        <w:t>h</w:t>
      </w:r>
      <w:r w:rsidR="00403663" w:rsidRPr="00E91D4B">
        <w:rPr>
          <w:rFonts w:ascii="Arial" w:hAnsi="Arial" w:cs="Arial"/>
        </w:rPr>
        <w:t>e</w:t>
      </w:r>
      <w:r w:rsidR="00403663" w:rsidRPr="00E91D4B">
        <w:rPr>
          <w:rFonts w:ascii="Arial" w:hAnsi="Arial" w:cs="Arial"/>
          <w:spacing w:val="-2"/>
        </w:rPr>
        <w:t xml:space="preserve"> </w:t>
      </w:r>
      <w:r w:rsidR="00403663" w:rsidRPr="00E91D4B">
        <w:rPr>
          <w:rFonts w:ascii="Arial" w:hAnsi="Arial" w:cs="Arial"/>
          <w:b/>
          <w:bCs/>
          <w:spacing w:val="-1"/>
        </w:rPr>
        <w:t>C</w:t>
      </w:r>
      <w:r w:rsidR="00403663" w:rsidRPr="00E91D4B">
        <w:rPr>
          <w:rFonts w:ascii="Arial" w:hAnsi="Arial" w:cs="Arial"/>
          <w:b/>
          <w:bCs/>
          <w:spacing w:val="1"/>
        </w:rPr>
        <w:t>l</w:t>
      </w:r>
      <w:r w:rsidR="00403663" w:rsidRPr="00E91D4B">
        <w:rPr>
          <w:rFonts w:ascii="Arial" w:hAnsi="Arial" w:cs="Arial"/>
          <w:b/>
          <w:bCs/>
          <w:spacing w:val="-3"/>
        </w:rPr>
        <w:t>a</w:t>
      </w:r>
      <w:r w:rsidR="00403663" w:rsidRPr="00E91D4B">
        <w:rPr>
          <w:rFonts w:ascii="Arial" w:hAnsi="Arial" w:cs="Arial"/>
          <w:b/>
          <w:bCs/>
          <w:spacing w:val="1"/>
        </w:rPr>
        <w:t>i</w:t>
      </w:r>
      <w:r w:rsidR="00403663" w:rsidRPr="00E91D4B">
        <w:rPr>
          <w:rFonts w:ascii="Arial" w:hAnsi="Arial" w:cs="Arial"/>
          <w:b/>
          <w:bCs/>
        </w:rPr>
        <w:t>m</w:t>
      </w:r>
      <w:r w:rsidR="00403663" w:rsidRPr="00E91D4B">
        <w:rPr>
          <w:rFonts w:ascii="Arial" w:hAnsi="Arial" w:cs="Arial"/>
          <w:b/>
          <w:bCs/>
          <w:spacing w:val="-1"/>
        </w:rPr>
        <w:t xml:space="preserve"> Fo</w:t>
      </w:r>
      <w:r w:rsidR="00403663" w:rsidRPr="00E91D4B">
        <w:rPr>
          <w:rFonts w:ascii="Arial" w:hAnsi="Arial" w:cs="Arial"/>
          <w:b/>
          <w:bCs/>
        </w:rPr>
        <w:t>r</w:t>
      </w:r>
      <w:r w:rsidR="00403663" w:rsidRPr="00E91D4B">
        <w:rPr>
          <w:rFonts w:ascii="Arial" w:hAnsi="Arial" w:cs="Arial"/>
          <w:b/>
          <w:bCs/>
          <w:spacing w:val="-3"/>
        </w:rPr>
        <w:t>m</w:t>
      </w:r>
      <w:r w:rsidR="00825843">
        <w:rPr>
          <w:rFonts w:ascii="Arial" w:hAnsi="Arial" w:cs="Arial"/>
        </w:rPr>
        <w:t xml:space="preserve"> by</w:t>
      </w:r>
      <w:r w:rsidR="00403663" w:rsidRPr="00E91D4B">
        <w:rPr>
          <w:rFonts w:ascii="Arial" w:hAnsi="Arial" w:cs="Arial"/>
          <w:spacing w:val="-1"/>
        </w:rPr>
        <w:t xml:space="preserve"> </w:t>
      </w:r>
      <w:r w:rsidR="00825843">
        <w:rPr>
          <w:rFonts w:ascii="Arial" w:hAnsi="Arial" w:cs="Arial"/>
        </w:rPr>
        <w:t>s</w:t>
      </w:r>
      <w:r w:rsidR="002F3474" w:rsidRPr="00E91D4B">
        <w:rPr>
          <w:rFonts w:ascii="Arial" w:hAnsi="Arial" w:cs="Arial"/>
        </w:rPr>
        <w:t>elect</w:t>
      </w:r>
      <w:r w:rsidR="00825843">
        <w:rPr>
          <w:rFonts w:ascii="Arial" w:hAnsi="Arial" w:cs="Arial"/>
        </w:rPr>
        <w:t>ing</w:t>
      </w:r>
      <w:r w:rsidR="00403663" w:rsidRPr="00E91D4B">
        <w:rPr>
          <w:rFonts w:ascii="Arial" w:hAnsi="Arial" w:cs="Arial"/>
        </w:rPr>
        <w:t xml:space="preserve"> </w:t>
      </w:r>
      <w:r w:rsidR="00403663" w:rsidRPr="00E91D4B">
        <w:rPr>
          <w:rFonts w:ascii="Arial" w:hAnsi="Arial" w:cs="Arial"/>
          <w:spacing w:val="-1"/>
        </w:rPr>
        <w:t>lin</w:t>
      </w:r>
      <w:r w:rsidR="00403663" w:rsidRPr="00E91D4B">
        <w:rPr>
          <w:rFonts w:ascii="Arial" w:hAnsi="Arial" w:cs="Arial"/>
        </w:rPr>
        <w:t xml:space="preserve">e </w:t>
      </w:r>
      <w:r w:rsidR="004E2F45">
        <w:rPr>
          <w:rFonts w:ascii="Arial" w:hAnsi="Arial" w:cs="Arial"/>
          <w:spacing w:val="-1"/>
        </w:rPr>
        <w:t>number 3</w:t>
      </w:r>
      <w:r w:rsidR="0068220C">
        <w:rPr>
          <w:rFonts w:ascii="Arial" w:hAnsi="Arial" w:cs="Arial"/>
        </w:rPr>
        <w:t>,</w:t>
      </w:r>
      <w:r w:rsidR="00403663" w:rsidRPr="00E91D4B">
        <w:rPr>
          <w:rFonts w:ascii="Arial" w:hAnsi="Arial" w:cs="Arial"/>
        </w:rPr>
        <w:t xml:space="preserve"> </w:t>
      </w:r>
      <w:r w:rsidR="00825843" w:rsidRPr="009A4381">
        <w:rPr>
          <w:rFonts w:ascii="Arial" w:hAnsi="Arial" w:cs="Arial"/>
          <w:b/>
        </w:rPr>
        <w:t>Fresh Fruit and Vegetable Costs</w:t>
      </w:r>
      <w:r w:rsidR="00825843">
        <w:rPr>
          <w:rFonts w:ascii="Arial" w:hAnsi="Arial" w:cs="Arial"/>
        </w:rPr>
        <w:t xml:space="preserve"> </w:t>
      </w:r>
      <w:r w:rsidR="00403663" w:rsidRPr="00E91D4B">
        <w:rPr>
          <w:rFonts w:ascii="Arial" w:hAnsi="Arial" w:cs="Arial"/>
          <w:spacing w:val="-1"/>
        </w:rPr>
        <w:t>unde</w:t>
      </w:r>
      <w:r w:rsidR="00403663" w:rsidRPr="00E91D4B">
        <w:rPr>
          <w:rFonts w:ascii="Arial" w:hAnsi="Arial" w:cs="Arial"/>
        </w:rPr>
        <w:t>r</w:t>
      </w:r>
      <w:r w:rsidR="00403663" w:rsidRPr="00E91D4B">
        <w:rPr>
          <w:rFonts w:ascii="Arial" w:hAnsi="Arial" w:cs="Arial"/>
          <w:spacing w:val="-1"/>
        </w:rPr>
        <w:t xml:space="preserve"> </w:t>
      </w:r>
      <w:r w:rsidR="009A4381">
        <w:rPr>
          <w:rFonts w:ascii="Arial" w:hAnsi="Arial" w:cs="Arial"/>
          <w:spacing w:val="-1"/>
        </w:rPr>
        <w:t xml:space="preserve">the </w:t>
      </w:r>
      <w:r w:rsidR="00403663" w:rsidRPr="009A4381">
        <w:rPr>
          <w:rFonts w:ascii="Arial" w:hAnsi="Arial" w:cs="Arial"/>
          <w:b/>
          <w:spacing w:val="-1"/>
        </w:rPr>
        <w:t>Clai</w:t>
      </w:r>
      <w:r w:rsidR="00403663" w:rsidRPr="009A4381">
        <w:rPr>
          <w:rFonts w:ascii="Arial" w:hAnsi="Arial" w:cs="Arial"/>
          <w:b/>
        </w:rPr>
        <w:t xml:space="preserve">m </w:t>
      </w:r>
      <w:r w:rsidR="00403663" w:rsidRPr="009A4381">
        <w:rPr>
          <w:rFonts w:ascii="Arial" w:hAnsi="Arial" w:cs="Arial"/>
          <w:b/>
          <w:spacing w:val="-1"/>
        </w:rPr>
        <w:t>E</w:t>
      </w:r>
      <w:r w:rsidR="00403663" w:rsidRPr="009A4381">
        <w:rPr>
          <w:rFonts w:ascii="Arial" w:hAnsi="Arial" w:cs="Arial"/>
          <w:b/>
          <w:spacing w:val="-3"/>
        </w:rPr>
        <w:t>x</w:t>
      </w:r>
      <w:r w:rsidR="00403663" w:rsidRPr="009A4381">
        <w:rPr>
          <w:rFonts w:ascii="Arial" w:hAnsi="Arial" w:cs="Arial"/>
          <w:b/>
          <w:spacing w:val="-1"/>
        </w:rPr>
        <w:t>pend</w:t>
      </w:r>
      <w:r w:rsidR="00403663" w:rsidRPr="009A4381">
        <w:rPr>
          <w:rFonts w:ascii="Arial" w:hAnsi="Arial" w:cs="Arial"/>
          <w:b/>
          <w:spacing w:val="-2"/>
        </w:rPr>
        <w:t>i</w:t>
      </w:r>
      <w:r w:rsidR="00403663" w:rsidRPr="009A4381">
        <w:rPr>
          <w:rFonts w:ascii="Arial" w:hAnsi="Arial" w:cs="Arial"/>
          <w:b/>
          <w:spacing w:val="1"/>
        </w:rPr>
        <w:t>t</w:t>
      </w:r>
      <w:r w:rsidR="00403663" w:rsidRPr="009A4381">
        <w:rPr>
          <w:rFonts w:ascii="Arial" w:hAnsi="Arial" w:cs="Arial"/>
          <w:b/>
          <w:spacing w:val="-1"/>
        </w:rPr>
        <w:t>u</w:t>
      </w:r>
      <w:r w:rsidR="00403663" w:rsidRPr="009A4381">
        <w:rPr>
          <w:rFonts w:ascii="Arial" w:hAnsi="Arial" w:cs="Arial"/>
          <w:b/>
        </w:rPr>
        <w:t>r</w:t>
      </w:r>
      <w:r w:rsidR="00403663" w:rsidRPr="009A4381">
        <w:rPr>
          <w:rFonts w:ascii="Arial" w:hAnsi="Arial" w:cs="Arial"/>
          <w:b/>
          <w:spacing w:val="-1"/>
        </w:rPr>
        <w:t>e</w:t>
      </w:r>
      <w:r w:rsidR="00403663" w:rsidRPr="009A4381">
        <w:rPr>
          <w:rFonts w:ascii="Arial" w:hAnsi="Arial" w:cs="Arial"/>
          <w:b/>
        </w:rPr>
        <w:t>s</w:t>
      </w:r>
      <w:r w:rsidR="00825843">
        <w:rPr>
          <w:rFonts w:ascii="Arial" w:hAnsi="Arial" w:cs="Arial"/>
        </w:rPr>
        <w:t xml:space="preserve"> title</w:t>
      </w:r>
      <w:r w:rsidR="00403663" w:rsidRPr="00E91D4B">
        <w:rPr>
          <w:rFonts w:ascii="Arial" w:hAnsi="Arial" w:cs="Arial"/>
        </w:rPr>
        <w:t xml:space="preserve">. </w:t>
      </w:r>
      <w:r w:rsidR="0068220C" w:rsidRPr="0068220C">
        <w:rPr>
          <w:rFonts w:ascii="Arial" w:hAnsi="Arial" w:cs="Arial"/>
        </w:rPr>
        <w:t xml:space="preserve">For example, </w:t>
      </w:r>
      <w:r w:rsidR="0068220C">
        <w:rPr>
          <w:rFonts w:ascii="Arial" w:hAnsi="Arial" w:cs="Arial"/>
        </w:rPr>
        <w:t xml:space="preserve">a grantee enters </w:t>
      </w:r>
      <w:r w:rsidR="002D1AA0">
        <w:rPr>
          <w:rFonts w:ascii="Arial" w:hAnsi="Arial" w:cs="Arial"/>
        </w:rPr>
        <w:t xml:space="preserve">granny smith </w:t>
      </w:r>
      <w:r w:rsidR="002D1AA0">
        <w:rPr>
          <w:rFonts w:ascii="Arial" w:hAnsi="Arial" w:cs="Arial"/>
          <w:spacing w:val="1"/>
        </w:rPr>
        <w:t>apples</w:t>
      </w:r>
      <w:r w:rsidR="009A4381">
        <w:rPr>
          <w:rFonts w:ascii="Arial" w:hAnsi="Arial" w:cs="Arial"/>
          <w:spacing w:val="1"/>
        </w:rPr>
        <w:t xml:space="preserve"> and </w:t>
      </w:r>
      <w:r w:rsidR="002D1AA0">
        <w:rPr>
          <w:rFonts w:ascii="Arial" w:hAnsi="Arial" w:cs="Arial"/>
          <w:spacing w:val="1"/>
        </w:rPr>
        <w:t>fuji apples</w:t>
      </w:r>
      <w:r w:rsidR="00556E69" w:rsidRPr="00556E69">
        <w:rPr>
          <w:rFonts w:ascii="Arial" w:hAnsi="Arial" w:cs="Arial"/>
          <w:spacing w:val="1"/>
        </w:rPr>
        <w:t xml:space="preserve"> under the Fresh Fruits c</w:t>
      </w:r>
      <w:r w:rsidR="009A4381">
        <w:rPr>
          <w:rFonts w:ascii="Arial" w:hAnsi="Arial" w:cs="Arial"/>
          <w:spacing w:val="1"/>
        </w:rPr>
        <w:t xml:space="preserve">ategory and </w:t>
      </w:r>
      <w:r w:rsidR="00556E69">
        <w:rPr>
          <w:rFonts w:ascii="Arial" w:hAnsi="Arial" w:cs="Arial"/>
          <w:spacing w:val="1"/>
        </w:rPr>
        <w:t>cherry t</w:t>
      </w:r>
      <w:r w:rsidR="009A4381">
        <w:rPr>
          <w:rFonts w:ascii="Arial" w:hAnsi="Arial" w:cs="Arial"/>
          <w:spacing w:val="1"/>
        </w:rPr>
        <w:t>omatoes</w:t>
      </w:r>
      <w:r w:rsidR="00556E69" w:rsidRPr="00556E69">
        <w:rPr>
          <w:rFonts w:ascii="Arial" w:hAnsi="Arial" w:cs="Arial"/>
          <w:spacing w:val="1"/>
        </w:rPr>
        <w:t xml:space="preserve"> under the Fresh Vegetables category</w:t>
      </w:r>
      <w:r w:rsidR="00556E69" w:rsidRPr="00556E69">
        <w:rPr>
          <w:rFonts w:ascii="Arial" w:hAnsi="Arial" w:cs="Arial"/>
        </w:rPr>
        <w:t>.</w:t>
      </w:r>
      <w:r w:rsidR="00556E69">
        <w:rPr>
          <w:rFonts w:ascii="Arial" w:hAnsi="Arial" w:cs="Arial"/>
        </w:rPr>
        <w:t xml:space="preserve"> I</w:t>
      </w:r>
      <w:r w:rsidR="0068220C" w:rsidRPr="0068220C">
        <w:rPr>
          <w:rFonts w:ascii="Arial" w:hAnsi="Arial" w:cs="Arial"/>
        </w:rPr>
        <w:t>f</w:t>
      </w:r>
      <w:r w:rsidR="009A4381">
        <w:rPr>
          <w:rFonts w:ascii="Arial" w:hAnsi="Arial" w:cs="Arial"/>
        </w:rPr>
        <w:t xml:space="preserve"> </w:t>
      </w:r>
      <w:r w:rsidR="002D1AA0">
        <w:rPr>
          <w:rFonts w:ascii="Arial" w:hAnsi="Arial" w:cs="Arial"/>
        </w:rPr>
        <w:t>granny smith apples</w:t>
      </w:r>
      <w:r w:rsidR="00444C23" w:rsidRPr="0068220C">
        <w:rPr>
          <w:rFonts w:ascii="Arial" w:hAnsi="Arial" w:cs="Arial"/>
        </w:rPr>
        <w:t xml:space="preserve"> </w:t>
      </w:r>
      <w:r w:rsidR="0068220C" w:rsidRPr="0068220C">
        <w:rPr>
          <w:rFonts w:ascii="Arial" w:hAnsi="Arial" w:cs="Arial"/>
        </w:rPr>
        <w:t xml:space="preserve">is entered </w:t>
      </w:r>
      <w:r w:rsidR="00556E69">
        <w:rPr>
          <w:rFonts w:ascii="Arial" w:hAnsi="Arial" w:cs="Arial"/>
        </w:rPr>
        <w:t>at three pounds for</w:t>
      </w:r>
      <w:r w:rsidR="009A4381">
        <w:rPr>
          <w:rFonts w:ascii="Arial" w:hAnsi="Arial" w:cs="Arial"/>
        </w:rPr>
        <w:t xml:space="preserve"> $600 or cherry tomatoes</w:t>
      </w:r>
      <w:r w:rsidR="0068220C" w:rsidRPr="0068220C">
        <w:rPr>
          <w:rFonts w:ascii="Arial" w:hAnsi="Arial" w:cs="Arial"/>
        </w:rPr>
        <w:t xml:space="preserve"> is </w:t>
      </w:r>
      <w:r w:rsidR="009A4381">
        <w:rPr>
          <w:rFonts w:ascii="Arial" w:hAnsi="Arial" w:cs="Arial"/>
        </w:rPr>
        <w:t>entered at 500 cases for $250</w:t>
      </w:r>
      <w:r w:rsidR="0068220C" w:rsidRPr="0068220C">
        <w:rPr>
          <w:rFonts w:ascii="Arial" w:hAnsi="Arial" w:cs="Arial"/>
        </w:rPr>
        <w:t xml:space="preserve">, these </w:t>
      </w:r>
      <w:r w:rsidR="00556E69">
        <w:rPr>
          <w:rFonts w:ascii="Arial" w:hAnsi="Arial" w:cs="Arial"/>
        </w:rPr>
        <w:t xml:space="preserve">items </w:t>
      </w:r>
      <w:r w:rsidR="0068220C" w:rsidRPr="0068220C">
        <w:rPr>
          <w:rFonts w:ascii="Arial" w:hAnsi="Arial" w:cs="Arial"/>
        </w:rPr>
        <w:t xml:space="preserve">would be denied </w:t>
      </w:r>
      <w:r w:rsidR="00134341" w:rsidRPr="0068220C">
        <w:rPr>
          <w:rFonts w:ascii="Arial" w:hAnsi="Arial" w:cs="Arial"/>
        </w:rPr>
        <w:t>because</w:t>
      </w:r>
      <w:r w:rsidR="00825843" w:rsidRPr="0068220C">
        <w:rPr>
          <w:rFonts w:ascii="Arial" w:hAnsi="Arial" w:cs="Arial"/>
        </w:rPr>
        <w:t xml:space="preserve"> the amounts for these item</w:t>
      </w:r>
      <w:r w:rsidR="00134341" w:rsidRPr="0068220C">
        <w:rPr>
          <w:rFonts w:ascii="Arial" w:hAnsi="Arial" w:cs="Arial"/>
        </w:rPr>
        <w:t>s were</w:t>
      </w:r>
      <w:r w:rsidR="00825843" w:rsidRPr="0068220C">
        <w:rPr>
          <w:rFonts w:ascii="Arial" w:hAnsi="Arial" w:cs="Arial"/>
        </w:rPr>
        <w:t xml:space="preserve"> unreasonable and </w:t>
      </w:r>
      <w:r w:rsidR="00134341" w:rsidRPr="0068220C">
        <w:rPr>
          <w:rFonts w:ascii="Arial" w:hAnsi="Arial" w:cs="Arial"/>
        </w:rPr>
        <w:t xml:space="preserve">seemed </w:t>
      </w:r>
      <w:r w:rsidR="00825843" w:rsidRPr="0068220C">
        <w:rPr>
          <w:rFonts w:ascii="Arial" w:hAnsi="Arial" w:cs="Arial"/>
        </w:rPr>
        <w:t>inaccurate.</w:t>
      </w:r>
      <w:r w:rsidR="0068220C">
        <w:rPr>
          <w:rFonts w:ascii="Arial" w:hAnsi="Arial" w:cs="Arial"/>
        </w:rPr>
        <w:t xml:space="preserve"> </w:t>
      </w:r>
      <w:r w:rsidR="0068220C" w:rsidRPr="0068220C">
        <w:rPr>
          <w:rFonts w:ascii="Arial" w:hAnsi="Arial" w:cs="Arial"/>
        </w:rPr>
        <w:t>However, if</w:t>
      </w:r>
      <w:r w:rsidR="009A4381">
        <w:rPr>
          <w:rFonts w:ascii="Arial" w:hAnsi="Arial" w:cs="Arial"/>
        </w:rPr>
        <w:t xml:space="preserve"> </w:t>
      </w:r>
      <w:r w:rsidR="002D1AA0">
        <w:rPr>
          <w:rFonts w:ascii="Arial" w:hAnsi="Arial" w:cs="Arial"/>
        </w:rPr>
        <w:t>fuji apples</w:t>
      </w:r>
      <w:r w:rsidR="00A82449" w:rsidRPr="0068220C">
        <w:rPr>
          <w:rFonts w:ascii="Arial" w:hAnsi="Arial" w:cs="Arial"/>
        </w:rPr>
        <w:t xml:space="preserve"> </w:t>
      </w:r>
      <w:r w:rsidR="0068220C" w:rsidRPr="0068220C">
        <w:rPr>
          <w:rFonts w:ascii="Arial" w:hAnsi="Arial" w:cs="Arial"/>
        </w:rPr>
        <w:t>is entered at 20 po</w:t>
      </w:r>
      <w:r w:rsidR="0068220C">
        <w:rPr>
          <w:rFonts w:ascii="Arial" w:hAnsi="Arial" w:cs="Arial"/>
        </w:rPr>
        <w:t>unds for</w:t>
      </w:r>
      <w:r w:rsidR="0068220C" w:rsidRPr="0068220C">
        <w:rPr>
          <w:rFonts w:ascii="Arial" w:hAnsi="Arial" w:cs="Arial"/>
        </w:rPr>
        <w:t xml:space="preserve"> </w:t>
      </w:r>
      <w:r w:rsidR="009A4381">
        <w:rPr>
          <w:rFonts w:ascii="Arial" w:hAnsi="Arial" w:cs="Arial"/>
        </w:rPr>
        <w:t>$400</w:t>
      </w:r>
      <w:r w:rsidR="0068220C" w:rsidRPr="0068220C">
        <w:rPr>
          <w:rFonts w:ascii="Arial" w:hAnsi="Arial" w:cs="Arial"/>
        </w:rPr>
        <w:t>, this would be</w:t>
      </w:r>
      <w:r w:rsidR="00A018EB">
        <w:rPr>
          <w:rFonts w:ascii="Arial" w:hAnsi="Arial" w:cs="Arial"/>
        </w:rPr>
        <w:t xml:space="preserve"> reviewed and approved by CDE staff </w:t>
      </w:r>
      <w:r w:rsidR="00A82449" w:rsidRPr="0068220C">
        <w:rPr>
          <w:rFonts w:ascii="Arial" w:hAnsi="Arial" w:cs="Arial"/>
        </w:rPr>
        <w:t>becaus</w:t>
      </w:r>
      <w:r w:rsidR="003204B5" w:rsidRPr="0068220C">
        <w:rPr>
          <w:rFonts w:ascii="Arial" w:hAnsi="Arial" w:cs="Arial"/>
        </w:rPr>
        <w:t>e the amounts for this item were</w:t>
      </w:r>
      <w:r w:rsidR="00A82449" w:rsidRPr="0068220C">
        <w:rPr>
          <w:rFonts w:ascii="Arial" w:hAnsi="Arial" w:cs="Arial"/>
        </w:rPr>
        <w:t xml:space="preserve"> reasonable and </w:t>
      </w:r>
      <w:r w:rsidR="003204B5" w:rsidRPr="0068220C">
        <w:rPr>
          <w:rFonts w:ascii="Arial" w:hAnsi="Arial" w:cs="Arial"/>
        </w:rPr>
        <w:t xml:space="preserve">seemed </w:t>
      </w:r>
      <w:r w:rsidR="0068220C" w:rsidRPr="0068220C">
        <w:rPr>
          <w:rFonts w:ascii="Arial" w:hAnsi="Arial" w:cs="Arial"/>
        </w:rPr>
        <w:t>accurate</w:t>
      </w:r>
      <w:r w:rsidR="00B7250A" w:rsidRPr="0068220C">
        <w:rPr>
          <w:rFonts w:ascii="Arial" w:hAnsi="Arial" w:cs="Arial"/>
        </w:rPr>
        <w:t>.</w:t>
      </w:r>
    </w:p>
    <w:p w14:paraId="3EFD52FE" w14:textId="77777777" w:rsidR="00022BD5" w:rsidRDefault="00022BD5">
      <w:pPr>
        <w:kinsoku w:val="0"/>
        <w:overflowPunct w:val="0"/>
        <w:spacing w:line="252" w:lineRule="exact"/>
        <w:ind w:left="100"/>
        <w:rPr>
          <w:rFonts w:ascii="Arial" w:hAnsi="Arial" w:cs="Arial"/>
        </w:rPr>
      </w:pPr>
    </w:p>
    <w:p w14:paraId="40336283" w14:textId="5EB26A95" w:rsidR="00403663" w:rsidRPr="00205C40" w:rsidRDefault="00403663" w:rsidP="00A06219">
      <w:pPr>
        <w:pStyle w:val="BodyText"/>
        <w:kinsoku w:val="0"/>
        <w:overflowPunct w:val="0"/>
        <w:ind w:left="101" w:right="14"/>
        <w:rPr>
          <w:sz w:val="24"/>
          <w:szCs w:val="24"/>
        </w:rPr>
      </w:pPr>
      <w:r w:rsidRPr="00E91D4B">
        <w:rPr>
          <w:spacing w:val="1"/>
          <w:sz w:val="24"/>
          <w:szCs w:val="24"/>
        </w:rPr>
        <w:t>T</w:t>
      </w:r>
      <w:r w:rsidRPr="00E91D4B">
        <w:rPr>
          <w:spacing w:val="-1"/>
          <w:sz w:val="24"/>
          <w:szCs w:val="24"/>
        </w:rPr>
        <w:t>h</w:t>
      </w:r>
      <w:r w:rsidRPr="00E91D4B">
        <w:rPr>
          <w:sz w:val="24"/>
          <w:szCs w:val="24"/>
        </w:rPr>
        <w:t>e</w:t>
      </w:r>
      <w:r w:rsidRPr="00E91D4B">
        <w:rPr>
          <w:spacing w:val="-2"/>
          <w:sz w:val="24"/>
          <w:szCs w:val="24"/>
        </w:rPr>
        <w:t xml:space="preserve"> </w:t>
      </w:r>
      <w:r w:rsidRPr="00E91D4B">
        <w:rPr>
          <w:b/>
          <w:bCs/>
          <w:spacing w:val="-1"/>
          <w:sz w:val="24"/>
          <w:szCs w:val="24"/>
        </w:rPr>
        <w:t>C</w:t>
      </w:r>
      <w:r w:rsidRPr="00E91D4B">
        <w:rPr>
          <w:b/>
          <w:bCs/>
          <w:spacing w:val="1"/>
          <w:sz w:val="24"/>
          <w:szCs w:val="24"/>
        </w:rPr>
        <w:t>l</w:t>
      </w:r>
      <w:r w:rsidRPr="00E91D4B">
        <w:rPr>
          <w:b/>
          <w:bCs/>
          <w:spacing w:val="-1"/>
          <w:sz w:val="24"/>
          <w:szCs w:val="24"/>
        </w:rPr>
        <w:t>a</w:t>
      </w:r>
      <w:r w:rsidRPr="00E91D4B">
        <w:rPr>
          <w:b/>
          <w:bCs/>
          <w:spacing w:val="-2"/>
          <w:sz w:val="24"/>
          <w:szCs w:val="24"/>
        </w:rPr>
        <w:t>i</w:t>
      </w:r>
      <w:r w:rsidRPr="00E91D4B">
        <w:rPr>
          <w:b/>
          <w:bCs/>
          <w:sz w:val="24"/>
          <w:szCs w:val="24"/>
        </w:rPr>
        <w:t>m</w:t>
      </w:r>
      <w:r w:rsidRPr="00E91D4B">
        <w:rPr>
          <w:b/>
          <w:bCs/>
          <w:spacing w:val="1"/>
          <w:sz w:val="24"/>
          <w:szCs w:val="24"/>
        </w:rPr>
        <w:t xml:space="preserve"> </w:t>
      </w:r>
      <w:r w:rsidRPr="00E91D4B">
        <w:rPr>
          <w:b/>
          <w:bCs/>
          <w:spacing w:val="-1"/>
          <w:sz w:val="24"/>
          <w:szCs w:val="24"/>
        </w:rPr>
        <w:t>F</w:t>
      </w:r>
      <w:r w:rsidRPr="00E91D4B">
        <w:rPr>
          <w:b/>
          <w:bCs/>
          <w:spacing w:val="-3"/>
          <w:sz w:val="24"/>
          <w:szCs w:val="24"/>
        </w:rPr>
        <w:t>o</w:t>
      </w:r>
      <w:r w:rsidRPr="00E91D4B">
        <w:rPr>
          <w:b/>
          <w:bCs/>
          <w:sz w:val="24"/>
          <w:szCs w:val="24"/>
        </w:rPr>
        <w:t>rm</w:t>
      </w:r>
      <w:r w:rsidRPr="00E91D4B">
        <w:rPr>
          <w:b/>
          <w:bCs/>
          <w:spacing w:val="-4"/>
          <w:sz w:val="24"/>
          <w:szCs w:val="24"/>
        </w:rPr>
        <w:t xml:space="preserve"> </w:t>
      </w:r>
      <w:r w:rsidRPr="00E91D4B">
        <w:rPr>
          <w:spacing w:val="3"/>
          <w:sz w:val="24"/>
          <w:szCs w:val="24"/>
        </w:rPr>
        <w:t>f</w:t>
      </w:r>
      <w:r w:rsidRPr="00E91D4B">
        <w:rPr>
          <w:spacing w:val="-3"/>
          <w:sz w:val="24"/>
          <w:szCs w:val="24"/>
        </w:rPr>
        <w:t>o</w:t>
      </w:r>
      <w:r w:rsidRPr="00E91D4B">
        <w:rPr>
          <w:sz w:val="24"/>
          <w:szCs w:val="24"/>
        </w:rPr>
        <w:t>r</w:t>
      </w:r>
      <w:r w:rsidRPr="00E91D4B">
        <w:rPr>
          <w:spacing w:val="-1"/>
          <w:sz w:val="24"/>
          <w:szCs w:val="24"/>
        </w:rPr>
        <w:t xml:space="preserve"> </w:t>
      </w:r>
      <w:r w:rsidRPr="00E91D4B">
        <w:rPr>
          <w:spacing w:val="1"/>
          <w:sz w:val="24"/>
          <w:szCs w:val="24"/>
        </w:rPr>
        <w:t>t</w:t>
      </w:r>
      <w:r w:rsidRPr="00E91D4B">
        <w:rPr>
          <w:spacing w:val="-1"/>
          <w:sz w:val="24"/>
          <w:szCs w:val="24"/>
        </w:rPr>
        <w:t>h</w:t>
      </w:r>
      <w:r w:rsidRPr="00E91D4B">
        <w:rPr>
          <w:sz w:val="24"/>
          <w:szCs w:val="24"/>
        </w:rPr>
        <w:t>e</w:t>
      </w:r>
      <w:r w:rsidRPr="00E91D4B">
        <w:rPr>
          <w:spacing w:val="-2"/>
          <w:sz w:val="24"/>
          <w:szCs w:val="24"/>
        </w:rPr>
        <w:t xml:space="preserve"> </w:t>
      </w:r>
      <w:r w:rsidRPr="0074662E">
        <w:rPr>
          <w:b/>
          <w:spacing w:val="-1"/>
          <w:sz w:val="24"/>
          <w:szCs w:val="24"/>
        </w:rPr>
        <w:t>F</w:t>
      </w:r>
      <w:r w:rsidRPr="0074662E">
        <w:rPr>
          <w:b/>
          <w:sz w:val="24"/>
          <w:szCs w:val="24"/>
        </w:rPr>
        <w:t>r</w:t>
      </w:r>
      <w:r w:rsidRPr="0074662E">
        <w:rPr>
          <w:b/>
          <w:spacing w:val="-1"/>
          <w:sz w:val="24"/>
          <w:szCs w:val="24"/>
        </w:rPr>
        <w:t>e</w:t>
      </w:r>
      <w:r w:rsidRPr="0074662E">
        <w:rPr>
          <w:b/>
          <w:sz w:val="24"/>
          <w:szCs w:val="24"/>
        </w:rPr>
        <w:t xml:space="preserve">sh </w:t>
      </w:r>
      <w:r w:rsidRPr="0074662E">
        <w:rPr>
          <w:b/>
          <w:spacing w:val="-3"/>
          <w:sz w:val="24"/>
          <w:szCs w:val="24"/>
        </w:rPr>
        <w:t>F</w:t>
      </w:r>
      <w:r w:rsidRPr="0074662E">
        <w:rPr>
          <w:b/>
          <w:sz w:val="24"/>
          <w:szCs w:val="24"/>
        </w:rPr>
        <w:t>r</w:t>
      </w:r>
      <w:r w:rsidRPr="0074662E">
        <w:rPr>
          <w:b/>
          <w:spacing w:val="-1"/>
          <w:sz w:val="24"/>
          <w:szCs w:val="24"/>
        </w:rPr>
        <w:t>ui</w:t>
      </w:r>
      <w:r w:rsidRPr="0074662E">
        <w:rPr>
          <w:b/>
          <w:sz w:val="24"/>
          <w:szCs w:val="24"/>
        </w:rPr>
        <w:t>t</w:t>
      </w:r>
      <w:r w:rsidRPr="0074662E">
        <w:rPr>
          <w:b/>
          <w:spacing w:val="2"/>
          <w:sz w:val="24"/>
          <w:szCs w:val="24"/>
        </w:rPr>
        <w:t xml:space="preserve"> </w:t>
      </w:r>
      <w:r w:rsidRPr="0074662E">
        <w:rPr>
          <w:b/>
          <w:spacing w:val="-1"/>
          <w:sz w:val="24"/>
          <w:szCs w:val="24"/>
        </w:rPr>
        <w:t>an</w:t>
      </w:r>
      <w:r w:rsidRPr="0074662E">
        <w:rPr>
          <w:b/>
          <w:sz w:val="24"/>
          <w:szCs w:val="24"/>
        </w:rPr>
        <w:t>d</w:t>
      </w:r>
      <w:r w:rsidRPr="0074662E">
        <w:rPr>
          <w:b/>
          <w:spacing w:val="-2"/>
          <w:sz w:val="24"/>
          <w:szCs w:val="24"/>
        </w:rPr>
        <w:t xml:space="preserve"> </w:t>
      </w:r>
      <w:r w:rsidRPr="0074662E">
        <w:rPr>
          <w:b/>
          <w:spacing w:val="-1"/>
          <w:sz w:val="24"/>
          <w:szCs w:val="24"/>
        </w:rPr>
        <w:t>V</w:t>
      </w:r>
      <w:r w:rsidRPr="0074662E">
        <w:rPr>
          <w:b/>
          <w:spacing w:val="-3"/>
          <w:sz w:val="24"/>
          <w:szCs w:val="24"/>
        </w:rPr>
        <w:t>e</w:t>
      </w:r>
      <w:r w:rsidRPr="0074662E">
        <w:rPr>
          <w:b/>
          <w:spacing w:val="2"/>
          <w:sz w:val="24"/>
          <w:szCs w:val="24"/>
        </w:rPr>
        <w:t>g</w:t>
      </w:r>
      <w:r w:rsidRPr="0074662E">
        <w:rPr>
          <w:b/>
          <w:spacing w:val="-1"/>
          <w:sz w:val="24"/>
          <w:szCs w:val="24"/>
        </w:rPr>
        <w:t>e</w:t>
      </w:r>
      <w:r w:rsidRPr="0074662E">
        <w:rPr>
          <w:b/>
          <w:spacing w:val="1"/>
          <w:sz w:val="24"/>
          <w:szCs w:val="24"/>
        </w:rPr>
        <w:t>t</w:t>
      </w:r>
      <w:r w:rsidRPr="0074662E">
        <w:rPr>
          <w:b/>
          <w:spacing w:val="-1"/>
          <w:sz w:val="24"/>
          <w:szCs w:val="24"/>
        </w:rPr>
        <w:t>ab</w:t>
      </w:r>
      <w:r w:rsidRPr="0074662E">
        <w:rPr>
          <w:b/>
          <w:spacing w:val="-4"/>
          <w:sz w:val="24"/>
          <w:szCs w:val="24"/>
        </w:rPr>
        <w:t>l</w:t>
      </w:r>
      <w:r w:rsidRPr="0074662E">
        <w:rPr>
          <w:b/>
          <w:sz w:val="24"/>
          <w:szCs w:val="24"/>
        </w:rPr>
        <w:t xml:space="preserve">e </w:t>
      </w:r>
      <w:r w:rsidRPr="0074662E">
        <w:rPr>
          <w:b/>
          <w:spacing w:val="-1"/>
          <w:sz w:val="24"/>
          <w:szCs w:val="24"/>
        </w:rPr>
        <w:t>Co</w:t>
      </w:r>
      <w:r w:rsidRPr="0074662E">
        <w:rPr>
          <w:b/>
          <w:sz w:val="24"/>
          <w:szCs w:val="24"/>
        </w:rPr>
        <w:t>s</w:t>
      </w:r>
      <w:r w:rsidRPr="0074662E">
        <w:rPr>
          <w:b/>
          <w:spacing w:val="1"/>
          <w:sz w:val="24"/>
          <w:szCs w:val="24"/>
        </w:rPr>
        <w:t>t</w:t>
      </w:r>
      <w:r w:rsidRPr="0074662E">
        <w:rPr>
          <w:b/>
          <w:sz w:val="24"/>
          <w:szCs w:val="24"/>
        </w:rPr>
        <w:t>s</w:t>
      </w:r>
      <w:r w:rsidRPr="00E91D4B">
        <w:rPr>
          <w:spacing w:val="-2"/>
          <w:sz w:val="24"/>
          <w:szCs w:val="24"/>
        </w:rPr>
        <w:t xml:space="preserve"> </w:t>
      </w:r>
      <w:r w:rsidR="006A08D4">
        <w:rPr>
          <w:spacing w:val="-1"/>
          <w:sz w:val="24"/>
          <w:szCs w:val="24"/>
        </w:rPr>
        <w:t>has</w:t>
      </w:r>
      <w:r w:rsidRPr="00E91D4B">
        <w:rPr>
          <w:spacing w:val="-2"/>
          <w:sz w:val="24"/>
          <w:szCs w:val="24"/>
        </w:rPr>
        <w:t xml:space="preserve"> </w:t>
      </w:r>
      <w:r w:rsidRPr="00E91D4B">
        <w:rPr>
          <w:spacing w:val="1"/>
          <w:sz w:val="24"/>
          <w:szCs w:val="24"/>
        </w:rPr>
        <w:t>t</w:t>
      </w:r>
      <w:r w:rsidRPr="00E91D4B">
        <w:rPr>
          <w:spacing w:val="-1"/>
          <w:sz w:val="24"/>
          <w:szCs w:val="24"/>
        </w:rPr>
        <w:t>h</w:t>
      </w:r>
      <w:r w:rsidRPr="00E91D4B">
        <w:rPr>
          <w:sz w:val="24"/>
          <w:szCs w:val="24"/>
        </w:rPr>
        <w:t xml:space="preserve">e </w:t>
      </w:r>
      <w:r w:rsidRPr="00E91D4B">
        <w:rPr>
          <w:spacing w:val="-1"/>
          <w:sz w:val="24"/>
          <w:szCs w:val="24"/>
        </w:rPr>
        <w:t>d</w:t>
      </w:r>
      <w:r w:rsidRPr="00E91D4B">
        <w:rPr>
          <w:spacing w:val="-3"/>
          <w:sz w:val="24"/>
          <w:szCs w:val="24"/>
        </w:rPr>
        <w:t>e</w:t>
      </w:r>
      <w:r w:rsidRPr="00E91D4B">
        <w:rPr>
          <w:spacing w:val="1"/>
          <w:sz w:val="24"/>
          <w:szCs w:val="24"/>
        </w:rPr>
        <w:t>t</w:t>
      </w:r>
      <w:r w:rsidRPr="00E91D4B">
        <w:rPr>
          <w:spacing w:val="-1"/>
          <w:sz w:val="24"/>
          <w:szCs w:val="24"/>
        </w:rPr>
        <w:t>ail</w:t>
      </w:r>
      <w:r w:rsidRPr="00E91D4B">
        <w:rPr>
          <w:sz w:val="24"/>
          <w:szCs w:val="24"/>
        </w:rPr>
        <w:t>s</w:t>
      </w:r>
      <w:r w:rsidRPr="00E91D4B">
        <w:rPr>
          <w:spacing w:val="1"/>
          <w:sz w:val="24"/>
          <w:szCs w:val="24"/>
        </w:rPr>
        <w:t xml:space="preserve"> </w:t>
      </w:r>
      <w:r w:rsidRPr="00E91D4B">
        <w:rPr>
          <w:spacing w:val="-3"/>
          <w:sz w:val="24"/>
          <w:szCs w:val="24"/>
        </w:rPr>
        <w:t>o</w:t>
      </w:r>
      <w:r w:rsidRPr="00E91D4B">
        <w:rPr>
          <w:sz w:val="24"/>
          <w:szCs w:val="24"/>
        </w:rPr>
        <w:t>f</w:t>
      </w:r>
      <w:r w:rsidRPr="00E91D4B">
        <w:rPr>
          <w:spacing w:val="2"/>
          <w:sz w:val="24"/>
          <w:szCs w:val="24"/>
        </w:rPr>
        <w:t xml:space="preserve"> </w:t>
      </w:r>
      <w:r w:rsidRPr="00E91D4B">
        <w:rPr>
          <w:spacing w:val="1"/>
          <w:sz w:val="24"/>
          <w:szCs w:val="24"/>
        </w:rPr>
        <w:t>t</w:t>
      </w:r>
      <w:r w:rsidRPr="00E91D4B">
        <w:rPr>
          <w:spacing w:val="-1"/>
          <w:sz w:val="24"/>
          <w:szCs w:val="24"/>
        </w:rPr>
        <w:t>h</w:t>
      </w:r>
      <w:r w:rsidRPr="00E91D4B">
        <w:rPr>
          <w:sz w:val="24"/>
          <w:szCs w:val="24"/>
        </w:rPr>
        <w:t>e</w:t>
      </w:r>
      <w:r w:rsidRPr="00E91D4B">
        <w:rPr>
          <w:spacing w:val="-2"/>
          <w:sz w:val="24"/>
          <w:szCs w:val="24"/>
        </w:rPr>
        <w:t xml:space="preserve"> </w:t>
      </w:r>
      <w:r w:rsidRPr="00E91D4B">
        <w:rPr>
          <w:sz w:val="24"/>
          <w:szCs w:val="24"/>
        </w:rPr>
        <w:t>s</w:t>
      </w:r>
      <w:r w:rsidRPr="00E91D4B">
        <w:rPr>
          <w:spacing w:val="-1"/>
          <w:sz w:val="24"/>
          <w:szCs w:val="24"/>
        </w:rPr>
        <w:t>i</w:t>
      </w:r>
      <w:r w:rsidRPr="00E91D4B">
        <w:rPr>
          <w:spacing w:val="1"/>
          <w:sz w:val="24"/>
          <w:szCs w:val="24"/>
        </w:rPr>
        <w:t>t</w:t>
      </w:r>
      <w:r w:rsidRPr="00E91D4B">
        <w:rPr>
          <w:sz w:val="24"/>
          <w:szCs w:val="24"/>
        </w:rPr>
        <w:t>e</w:t>
      </w:r>
      <w:r w:rsidRPr="00E91D4B">
        <w:rPr>
          <w:spacing w:val="-2"/>
          <w:sz w:val="24"/>
          <w:szCs w:val="24"/>
        </w:rPr>
        <w:t xml:space="preserve"> </w:t>
      </w:r>
      <w:r w:rsidRPr="00E91D4B">
        <w:rPr>
          <w:sz w:val="24"/>
          <w:szCs w:val="24"/>
        </w:rPr>
        <w:t>c</w:t>
      </w:r>
      <w:r w:rsidRPr="00E91D4B">
        <w:rPr>
          <w:spacing w:val="-1"/>
          <w:sz w:val="24"/>
          <w:szCs w:val="24"/>
        </w:rPr>
        <w:t>lai</w:t>
      </w:r>
      <w:r w:rsidRPr="00E91D4B">
        <w:rPr>
          <w:sz w:val="24"/>
          <w:szCs w:val="24"/>
        </w:rPr>
        <w:t>m</w:t>
      </w:r>
      <w:r w:rsidRPr="00E91D4B">
        <w:rPr>
          <w:spacing w:val="2"/>
          <w:sz w:val="24"/>
          <w:szCs w:val="24"/>
        </w:rPr>
        <w:t xml:space="preserve"> </w:t>
      </w:r>
      <w:r w:rsidRPr="00E91D4B">
        <w:rPr>
          <w:spacing w:val="-1"/>
          <w:sz w:val="24"/>
          <w:szCs w:val="24"/>
        </w:rPr>
        <w:t xml:space="preserve">and </w:t>
      </w:r>
      <w:r w:rsidRPr="00E91D4B">
        <w:rPr>
          <w:spacing w:val="1"/>
          <w:sz w:val="24"/>
          <w:szCs w:val="24"/>
        </w:rPr>
        <w:t>t</w:t>
      </w:r>
      <w:r w:rsidRPr="00E91D4B">
        <w:rPr>
          <w:spacing w:val="-1"/>
          <w:sz w:val="24"/>
          <w:szCs w:val="24"/>
        </w:rPr>
        <w:t>h</w:t>
      </w:r>
      <w:r w:rsidRPr="00E91D4B">
        <w:rPr>
          <w:sz w:val="24"/>
          <w:szCs w:val="24"/>
        </w:rPr>
        <w:t>e</w:t>
      </w:r>
      <w:r w:rsidRPr="00E91D4B">
        <w:rPr>
          <w:spacing w:val="-2"/>
          <w:sz w:val="24"/>
          <w:szCs w:val="24"/>
        </w:rPr>
        <w:t xml:space="preserve"> </w:t>
      </w:r>
      <w:r w:rsidRPr="00E91D4B">
        <w:rPr>
          <w:sz w:val="24"/>
          <w:szCs w:val="24"/>
        </w:rPr>
        <w:t>r</w:t>
      </w:r>
      <w:r w:rsidRPr="00E91D4B">
        <w:rPr>
          <w:spacing w:val="-1"/>
          <w:sz w:val="24"/>
          <w:szCs w:val="24"/>
        </w:rPr>
        <w:t>e</w:t>
      </w:r>
      <w:r w:rsidRPr="00E91D4B">
        <w:rPr>
          <w:spacing w:val="-3"/>
          <w:sz w:val="24"/>
          <w:szCs w:val="24"/>
        </w:rPr>
        <w:t>v</w:t>
      </w:r>
      <w:r w:rsidRPr="00E91D4B">
        <w:rPr>
          <w:spacing w:val="-1"/>
          <w:sz w:val="24"/>
          <w:szCs w:val="24"/>
        </w:rPr>
        <w:t>i</w:t>
      </w:r>
      <w:r w:rsidRPr="00E91D4B">
        <w:rPr>
          <w:spacing w:val="2"/>
          <w:sz w:val="24"/>
          <w:szCs w:val="24"/>
        </w:rPr>
        <w:t>e</w:t>
      </w:r>
      <w:r w:rsidRPr="00E91D4B">
        <w:rPr>
          <w:sz w:val="24"/>
          <w:szCs w:val="24"/>
        </w:rPr>
        <w:t>w</w:t>
      </w:r>
      <w:r w:rsidRPr="00E91D4B">
        <w:rPr>
          <w:spacing w:val="-3"/>
          <w:sz w:val="24"/>
          <w:szCs w:val="24"/>
        </w:rPr>
        <w:t xml:space="preserve"> </w:t>
      </w:r>
      <w:r w:rsidRPr="00E91D4B">
        <w:rPr>
          <w:sz w:val="24"/>
          <w:szCs w:val="24"/>
        </w:rPr>
        <w:t>s</w:t>
      </w:r>
      <w:r w:rsidRPr="00E91D4B">
        <w:rPr>
          <w:spacing w:val="1"/>
          <w:sz w:val="24"/>
          <w:szCs w:val="24"/>
        </w:rPr>
        <w:t>t</w:t>
      </w:r>
      <w:r w:rsidRPr="00E91D4B">
        <w:rPr>
          <w:spacing w:val="-1"/>
          <w:sz w:val="24"/>
          <w:szCs w:val="24"/>
        </w:rPr>
        <w:t>a</w:t>
      </w:r>
      <w:r w:rsidRPr="00E91D4B">
        <w:rPr>
          <w:spacing w:val="1"/>
          <w:sz w:val="24"/>
          <w:szCs w:val="24"/>
        </w:rPr>
        <w:t>t</w:t>
      </w:r>
      <w:r w:rsidRPr="00E91D4B">
        <w:rPr>
          <w:spacing w:val="-1"/>
          <w:sz w:val="24"/>
          <w:szCs w:val="24"/>
        </w:rPr>
        <w:t>u</w:t>
      </w:r>
      <w:r w:rsidRPr="00E91D4B">
        <w:rPr>
          <w:sz w:val="24"/>
          <w:szCs w:val="24"/>
        </w:rPr>
        <w:t>s</w:t>
      </w:r>
      <w:r w:rsidRPr="00E91D4B">
        <w:rPr>
          <w:spacing w:val="-2"/>
          <w:sz w:val="24"/>
          <w:szCs w:val="24"/>
        </w:rPr>
        <w:t xml:space="preserve"> </w:t>
      </w:r>
      <w:r w:rsidRPr="00E91D4B">
        <w:rPr>
          <w:spacing w:val="-3"/>
          <w:sz w:val="24"/>
          <w:szCs w:val="24"/>
        </w:rPr>
        <w:t>o</w:t>
      </w:r>
      <w:r w:rsidRPr="00E91D4B">
        <w:rPr>
          <w:sz w:val="24"/>
          <w:szCs w:val="24"/>
        </w:rPr>
        <w:t>f</w:t>
      </w:r>
      <w:r w:rsidRPr="00E91D4B">
        <w:rPr>
          <w:spacing w:val="2"/>
          <w:sz w:val="24"/>
          <w:szCs w:val="24"/>
        </w:rPr>
        <w:t xml:space="preserve"> </w:t>
      </w:r>
      <w:r w:rsidRPr="00E91D4B">
        <w:rPr>
          <w:spacing w:val="-1"/>
          <w:sz w:val="24"/>
          <w:szCs w:val="24"/>
        </w:rPr>
        <w:t>ea</w:t>
      </w:r>
      <w:r w:rsidRPr="00E91D4B">
        <w:rPr>
          <w:sz w:val="24"/>
          <w:szCs w:val="24"/>
        </w:rPr>
        <w:t>ch</w:t>
      </w:r>
      <w:r w:rsidRPr="00E91D4B">
        <w:rPr>
          <w:spacing w:val="-2"/>
          <w:sz w:val="24"/>
          <w:szCs w:val="24"/>
        </w:rPr>
        <w:t xml:space="preserve"> </w:t>
      </w:r>
      <w:r w:rsidRPr="00E91D4B">
        <w:rPr>
          <w:spacing w:val="-1"/>
          <w:sz w:val="24"/>
          <w:szCs w:val="24"/>
        </w:rPr>
        <w:t>i</w:t>
      </w:r>
      <w:r w:rsidRPr="00E91D4B">
        <w:rPr>
          <w:spacing w:val="1"/>
          <w:sz w:val="24"/>
          <w:szCs w:val="24"/>
        </w:rPr>
        <w:t>t</w:t>
      </w:r>
      <w:r w:rsidRPr="00E91D4B">
        <w:rPr>
          <w:spacing w:val="-1"/>
          <w:sz w:val="24"/>
          <w:szCs w:val="24"/>
        </w:rPr>
        <w:t>e</w:t>
      </w:r>
      <w:r w:rsidRPr="00E91D4B">
        <w:rPr>
          <w:sz w:val="24"/>
          <w:szCs w:val="24"/>
        </w:rPr>
        <w:t>m</w:t>
      </w:r>
      <w:r w:rsidRPr="00E91D4B">
        <w:rPr>
          <w:spacing w:val="-1"/>
          <w:sz w:val="24"/>
          <w:szCs w:val="24"/>
        </w:rPr>
        <w:t xml:space="preserve"> </w:t>
      </w:r>
      <w:r w:rsidRPr="00E91D4B">
        <w:rPr>
          <w:sz w:val="24"/>
          <w:szCs w:val="24"/>
        </w:rPr>
        <w:t>c</w:t>
      </w:r>
      <w:r w:rsidRPr="00E91D4B">
        <w:rPr>
          <w:spacing w:val="-1"/>
          <w:sz w:val="24"/>
          <w:szCs w:val="24"/>
        </w:rPr>
        <w:t>lai</w:t>
      </w:r>
      <w:r w:rsidRPr="00E91D4B">
        <w:rPr>
          <w:sz w:val="24"/>
          <w:szCs w:val="24"/>
        </w:rPr>
        <w:t>m</w:t>
      </w:r>
      <w:r w:rsidRPr="00E91D4B">
        <w:rPr>
          <w:spacing w:val="-1"/>
          <w:sz w:val="24"/>
          <w:szCs w:val="24"/>
        </w:rPr>
        <w:t>e</w:t>
      </w:r>
      <w:r w:rsidRPr="00E91D4B">
        <w:rPr>
          <w:spacing w:val="-3"/>
          <w:sz w:val="24"/>
          <w:szCs w:val="24"/>
        </w:rPr>
        <w:t>d</w:t>
      </w:r>
      <w:r w:rsidR="00205C40">
        <w:rPr>
          <w:sz w:val="24"/>
          <w:szCs w:val="24"/>
        </w:rPr>
        <w:t>.</w:t>
      </w:r>
    </w:p>
    <w:p w14:paraId="62071734" w14:textId="77777777" w:rsidR="009A4381" w:rsidRDefault="009A4381" w:rsidP="00205C40">
      <w:pPr>
        <w:pStyle w:val="BodyText"/>
        <w:kinsoku w:val="0"/>
        <w:overflowPunct w:val="0"/>
        <w:ind w:left="540"/>
        <w:rPr>
          <w:b/>
          <w:spacing w:val="13"/>
          <w:sz w:val="24"/>
          <w:szCs w:val="24"/>
        </w:rPr>
      </w:pPr>
    </w:p>
    <w:p w14:paraId="0E570194" w14:textId="26A7FAD3" w:rsidR="00403663" w:rsidRDefault="00403663" w:rsidP="00E80A82">
      <w:pPr>
        <w:pStyle w:val="Heading4"/>
      </w:pPr>
      <w:r w:rsidRPr="00BA1247">
        <w:t>D</w:t>
      </w:r>
      <w:r w:rsidRPr="00BA1247">
        <w:rPr>
          <w:spacing w:val="14"/>
        </w:rPr>
        <w:t>e</w:t>
      </w:r>
      <w:r w:rsidRPr="00BA1247">
        <w:rPr>
          <w:spacing w:val="17"/>
        </w:rPr>
        <w:t>f</w:t>
      </w:r>
      <w:r w:rsidRPr="00BA1247">
        <w:t>i</w:t>
      </w:r>
      <w:r w:rsidRPr="00BA1247">
        <w:rPr>
          <w:spacing w:val="14"/>
        </w:rPr>
        <w:t>n</w:t>
      </w:r>
      <w:r w:rsidRPr="00BA1247">
        <w:t>i</w:t>
      </w:r>
      <w:r w:rsidRPr="00BA1247">
        <w:rPr>
          <w:spacing w:val="15"/>
        </w:rPr>
        <w:t>t</w:t>
      </w:r>
      <w:r w:rsidRPr="00BA1247">
        <w:t>i</w:t>
      </w:r>
      <w:r w:rsidRPr="00BA1247">
        <w:rPr>
          <w:spacing w:val="16"/>
        </w:rPr>
        <w:t>o</w:t>
      </w:r>
      <w:r w:rsidRPr="00BA1247">
        <w:rPr>
          <w:spacing w:val="14"/>
        </w:rPr>
        <w:t>n</w:t>
      </w:r>
      <w:r w:rsidRPr="00BA1247">
        <w:t>s</w:t>
      </w:r>
      <w:r w:rsidR="00205C40" w:rsidRPr="00BA1247">
        <w:t>:</w:t>
      </w:r>
    </w:p>
    <w:p w14:paraId="3F06F5DC" w14:textId="77777777" w:rsidR="005C30A5" w:rsidRPr="005B59CF" w:rsidRDefault="005C30A5" w:rsidP="00205C40">
      <w:pPr>
        <w:pStyle w:val="BodyText"/>
        <w:kinsoku w:val="0"/>
        <w:overflowPunct w:val="0"/>
        <w:ind w:left="540"/>
        <w:rPr>
          <w:b/>
          <w:sz w:val="24"/>
          <w:szCs w:val="24"/>
        </w:rPr>
      </w:pPr>
    </w:p>
    <w:p w14:paraId="394C10E7" w14:textId="6E398DBD" w:rsidR="005C30A5" w:rsidRDefault="00403663" w:rsidP="005C30A5">
      <w:pPr>
        <w:pStyle w:val="BodyText"/>
        <w:numPr>
          <w:ilvl w:val="0"/>
          <w:numId w:val="38"/>
        </w:numPr>
        <w:kinsoku w:val="0"/>
        <w:overflowPunct w:val="0"/>
        <w:ind w:left="1080"/>
        <w:rPr>
          <w:sz w:val="24"/>
          <w:szCs w:val="24"/>
        </w:rPr>
      </w:pPr>
      <w:r w:rsidRPr="00E91D4B">
        <w:rPr>
          <w:b/>
          <w:bCs/>
          <w:spacing w:val="1"/>
          <w:sz w:val="24"/>
          <w:szCs w:val="24"/>
        </w:rPr>
        <w:t>I</w:t>
      </w:r>
      <w:r w:rsidRPr="00E91D4B">
        <w:rPr>
          <w:b/>
          <w:bCs/>
          <w:sz w:val="24"/>
          <w:szCs w:val="24"/>
        </w:rPr>
        <w:t>t</w:t>
      </w:r>
      <w:r w:rsidRPr="00E91D4B">
        <w:rPr>
          <w:b/>
          <w:bCs/>
          <w:spacing w:val="-3"/>
          <w:sz w:val="24"/>
          <w:szCs w:val="24"/>
        </w:rPr>
        <w:t>e</w:t>
      </w:r>
      <w:r w:rsidRPr="00E91D4B">
        <w:rPr>
          <w:b/>
          <w:bCs/>
          <w:sz w:val="24"/>
          <w:szCs w:val="24"/>
        </w:rPr>
        <w:t>m</w:t>
      </w:r>
      <w:r w:rsidRPr="00E91D4B">
        <w:rPr>
          <w:b/>
          <w:bCs/>
          <w:spacing w:val="1"/>
          <w:sz w:val="24"/>
          <w:szCs w:val="24"/>
        </w:rPr>
        <w:t xml:space="preserve"> </w:t>
      </w:r>
      <w:r w:rsidRPr="00E91D4B">
        <w:rPr>
          <w:b/>
          <w:bCs/>
          <w:spacing w:val="-1"/>
          <w:sz w:val="24"/>
          <w:szCs w:val="24"/>
        </w:rPr>
        <w:t>S</w:t>
      </w:r>
      <w:r w:rsidRPr="00E91D4B">
        <w:rPr>
          <w:b/>
          <w:bCs/>
          <w:sz w:val="24"/>
          <w:szCs w:val="24"/>
        </w:rPr>
        <w:t>t</w:t>
      </w:r>
      <w:r w:rsidRPr="00E91D4B">
        <w:rPr>
          <w:b/>
          <w:bCs/>
          <w:spacing w:val="-3"/>
          <w:sz w:val="24"/>
          <w:szCs w:val="24"/>
        </w:rPr>
        <w:t>a</w:t>
      </w:r>
      <w:r w:rsidRPr="00E91D4B">
        <w:rPr>
          <w:b/>
          <w:bCs/>
          <w:sz w:val="24"/>
          <w:szCs w:val="24"/>
        </w:rPr>
        <w:t>t</w:t>
      </w:r>
      <w:r w:rsidRPr="00E91D4B">
        <w:rPr>
          <w:b/>
          <w:bCs/>
          <w:spacing w:val="-1"/>
          <w:sz w:val="24"/>
          <w:szCs w:val="24"/>
        </w:rPr>
        <w:t>us</w:t>
      </w:r>
      <w:r w:rsidRPr="00E91D4B">
        <w:rPr>
          <w:b/>
          <w:bCs/>
          <w:spacing w:val="-3"/>
          <w:sz w:val="24"/>
          <w:szCs w:val="24"/>
        </w:rPr>
        <w:t>—</w:t>
      </w:r>
      <w:r w:rsidR="002C1303">
        <w:rPr>
          <w:spacing w:val="1"/>
          <w:sz w:val="24"/>
          <w:szCs w:val="24"/>
        </w:rPr>
        <w:t>T</w:t>
      </w:r>
      <w:r w:rsidRPr="00E91D4B">
        <w:rPr>
          <w:spacing w:val="-1"/>
          <w:sz w:val="24"/>
          <w:szCs w:val="24"/>
        </w:rPr>
        <w:t>h</w:t>
      </w:r>
      <w:r w:rsidRPr="00E91D4B">
        <w:rPr>
          <w:sz w:val="24"/>
          <w:szCs w:val="24"/>
        </w:rPr>
        <w:t xml:space="preserve">e </w:t>
      </w:r>
      <w:r w:rsidRPr="00E91D4B">
        <w:rPr>
          <w:spacing w:val="-3"/>
          <w:sz w:val="24"/>
          <w:szCs w:val="24"/>
        </w:rPr>
        <w:t>s</w:t>
      </w:r>
      <w:r w:rsidRPr="00E91D4B">
        <w:rPr>
          <w:spacing w:val="1"/>
          <w:sz w:val="24"/>
          <w:szCs w:val="24"/>
        </w:rPr>
        <w:t>t</w:t>
      </w:r>
      <w:r w:rsidRPr="00E91D4B">
        <w:rPr>
          <w:spacing w:val="-3"/>
          <w:sz w:val="24"/>
          <w:szCs w:val="24"/>
        </w:rPr>
        <w:t>a</w:t>
      </w:r>
      <w:r w:rsidRPr="00E91D4B">
        <w:rPr>
          <w:spacing w:val="1"/>
          <w:sz w:val="24"/>
          <w:szCs w:val="24"/>
        </w:rPr>
        <w:t>t</w:t>
      </w:r>
      <w:r w:rsidRPr="00E91D4B">
        <w:rPr>
          <w:spacing w:val="-1"/>
          <w:sz w:val="24"/>
          <w:szCs w:val="24"/>
        </w:rPr>
        <w:t>u</w:t>
      </w:r>
      <w:r w:rsidRPr="00E91D4B">
        <w:rPr>
          <w:sz w:val="24"/>
          <w:szCs w:val="24"/>
        </w:rPr>
        <w:t>s</w:t>
      </w:r>
      <w:r w:rsidRPr="00E91D4B">
        <w:rPr>
          <w:spacing w:val="-2"/>
          <w:sz w:val="24"/>
          <w:szCs w:val="24"/>
        </w:rPr>
        <w:t xml:space="preserve"> </w:t>
      </w:r>
      <w:r w:rsidRPr="00E91D4B">
        <w:rPr>
          <w:spacing w:val="-3"/>
          <w:sz w:val="24"/>
          <w:szCs w:val="24"/>
        </w:rPr>
        <w:t>o</w:t>
      </w:r>
      <w:r w:rsidRPr="00E91D4B">
        <w:rPr>
          <w:sz w:val="24"/>
          <w:szCs w:val="24"/>
        </w:rPr>
        <w:t>f</w:t>
      </w:r>
      <w:r w:rsidRPr="00E91D4B">
        <w:rPr>
          <w:spacing w:val="4"/>
          <w:sz w:val="24"/>
          <w:szCs w:val="24"/>
        </w:rPr>
        <w:t xml:space="preserve"> </w:t>
      </w:r>
      <w:r w:rsidRPr="00E91D4B">
        <w:rPr>
          <w:sz w:val="24"/>
          <w:szCs w:val="24"/>
        </w:rPr>
        <w:t>a</w:t>
      </w:r>
      <w:r w:rsidRPr="00E91D4B">
        <w:rPr>
          <w:spacing w:val="-2"/>
          <w:sz w:val="24"/>
          <w:szCs w:val="24"/>
        </w:rPr>
        <w:t xml:space="preserve"> </w:t>
      </w:r>
      <w:r w:rsidRPr="00E91D4B">
        <w:rPr>
          <w:sz w:val="24"/>
          <w:szCs w:val="24"/>
        </w:rPr>
        <w:t>c</w:t>
      </w:r>
      <w:r w:rsidRPr="00E91D4B">
        <w:rPr>
          <w:spacing w:val="-1"/>
          <w:sz w:val="24"/>
          <w:szCs w:val="24"/>
        </w:rPr>
        <w:t>lai</w:t>
      </w:r>
      <w:r w:rsidRPr="00E91D4B">
        <w:rPr>
          <w:sz w:val="24"/>
          <w:szCs w:val="24"/>
        </w:rPr>
        <w:t>m</w:t>
      </w:r>
      <w:r w:rsidRPr="00E91D4B">
        <w:rPr>
          <w:spacing w:val="-1"/>
          <w:sz w:val="24"/>
          <w:szCs w:val="24"/>
        </w:rPr>
        <w:t>e</w:t>
      </w:r>
      <w:r w:rsidRPr="00E91D4B">
        <w:rPr>
          <w:sz w:val="24"/>
          <w:szCs w:val="24"/>
        </w:rPr>
        <w:t xml:space="preserve">d </w:t>
      </w:r>
      <w:r w:rsidRPr="00E91D4B">
        <w:rPr>
          <w:spacing w:val="-1"/>
          <w:sz w:val="24"/>
          <w:szCs w:val="24"/>
        </w:rPr>
        <w:t>i</w:t>
      </w:r>
      <w:r w:rsidRPr="00E91D4B">
        <w:rPr>
          <w:spacing w:val="1"/>
          <w:sz w:val="24"/>
          <w:szCs w:val="24"/>
        </w:rPr>
        <w:t>t</w:t>
      </w:r>
      <w:r w:rsidRPr="00E91D4B">
        <w:rPr>
          <w:spacing w:val="-3"/>
          <w:sz w:val="24"/>
          <w:szCs w:val="24"/>
        </w:rPr>
        <w:t>e</w:t>
      </w:r>
      <w:r w:rsidRPr="00E91D4B">
        <w:rPr>
          <w:sz w:val="24"/>
          <w:szCs w:val="24"/>
        </w:rPr>
        <w:t>m</w:t>
      </w:r>
      <w:r w:rsidRPr="00E91D4B">
        <w:rPr>
          <w:spacing w:val="-1"/>
          <w:sz w:val="24"/>
          <w:szCs w:val="24"/>
        </w:rPr>
        <w:t xml:space="preserve"> </w:t>
      </w:r>
      <w:r w:rsidRPr="00E91D4B">
        <w:rPr>
          <w:spacing w:val="-3"/>
          <w:sz w:val="24"/>
          <w:szCs w:val="24"/>
        </w:rPr>
        <w:t>a</w:t>
      </w:r>
      <w:r w:rsidRPr="00E91D4B">
        <w:rPr>
          <w:spacing w:val="1"/>
          <w:sz w:val="24"/>
          <w:szCs w:val="24"/>
        </w:rPr>
        <w:t>ft</w:t>
      </w:r>
      <w:r w:rsidRPr="00E91D4B">
        <w:rPr>
          <w:spacing w:val="-1"/>
          <w:sz w:val="24"/>
          <w:szCs w:val="24"/>
        </w:rPr>
        <w:t>e</w:t>
      </w:r>
      <w:r w:rsidRPr="00E91D4B">
        <w:rPr>
          <w:sz w:val="24"/>
          <w:szCs w:val="24"/>
        </w:rPr>
        <w:t>r</w:t>
      </w:r>
      <w:r w:rsidRPr="00E91D4B">
        <w:rPr>
          <w:spacing w:val="-1"/>
          <w:sz w:val="24"/>
          <w:szCs w:val="24"/>
        </w:rPr>
        <w:t xml:space="preserve"> </w:t>
      </w:r>
      <w:r w:rsidRPr="00E91D4B">
        <w:rPr>
          <w:spacing w:val="1"/>
          <w:sz w:val="24"/>
          <w:szCs w:val="24"/>
        </w:rPr>
        <w:t>t</w:t>
      </w:r>
      <w:r w:rsidRPr="00E91D4B">
        <w:rPr>
          <w:spacing w:val="-3"/>
          <w:sz w:val="24"/>
          <w:szCs w:val="24"/>
        </w:rPr>
        <w:t>h</w:t>
      </w:r>
      <w:r w:rsidRPr="00E91D4B">
        <w:rPr>
          <w:sz w:val="24"/>
          <w:szCs w:val="24"/>
        </w:rPr>
        <w:t xml:space="preserve">e </w:t>
      </w:r>
      <w:r w:rsidRPr="00E91D4B">
        <w:rPr>
          <w:spacing w:val="-2"/>
          <w:sz w:val="24"/>
          <w:szCs w:val="24"/>
        </w:rPr>
        <w:t>CD</w:t>
      </w:r>
      <w:r w:rsidRPr="00E91D4B">
        <w:rPr>
          <w:sz w:val="24"/>
          <w:szCs w:val="24"/>
        </w:rPr>
        <w:t>E r</w:t>
      </w:r>
      <w:r w:rsidRPr="00E91D4B">
        <w:rPr>
          <w:spacing w:val="-1"/>
          <w:sz w:val="24"/>
          <w:szCs w:val="24"/>
        </w:rPr>
        <w:t>e</w:t>
      </w:r>
      <w:r w:rsidRPr="00E91D4B">
        <w:rPr>
          <w:spacing w:val="-3"/>
          <w:sz w:val="24"/>
          <w:szCs w:val="24"/>
        </w:rPr>
        <w:t>v</w:t>
      </w:r>
      <w:r w:rsidRPr="00E91D4B">
        <w:rPr>
          <w:spacing w:val="-2"/>
          <w:sz w:val="24"/>
          <w:szCs w:val="24"/>
        </w:rPr>
        <w:t>i</w:t>
      </w:r>
      <w:r w:rsidRPr="00E91D4B">
        <w:rPr>
          <w:spacing w:val="-1"/>
          <w:sz w:val="24"/>
          <w:szCs w:val="24"/>
        </w:rPr>
        <w:t>e</w:t>
      </w:r>
      <w:r w:rsidRPr="00E91D4B">
        <w:rPr>
          <w:sz w:val="24"/>
          <w:szCs w:val="24"/>
        </w:rPr>
        <w:t>w</w:t>
      </w:r>
      <w:r w:rsidRPr="00E91D4B">
        <w:rPr>
          <w:spacing w:val="-3"/>
          <w:sz w:val="24"/>
          <w:szCs w:val="24"/>
        </w:rPr>
        <w:t xml:space="preserve"> </w:t>
      </w:r>
      <w:r w:rsidRPr="00E91D4B">
        <w:rPr>
          <w:spacing w:val="-1"/>
          <w:sz w:val="24"/>
          <w:szCs w:val="24"/>
        </w:rPr>
        <w:t>ba</w:t>
      </w:r>
      <w:r w:rsidRPr="00E91D4B">
        <w:rPr>
          <w:sz w:val="24"/>
          <w:szCs w:val="24"/>
        </w:rPr>
        <w:t>s</w:t>
      </w:r>
      <w:r w:rsidRPr="00E91D4B">
        <w:rPr>
          <w:spacing w:val="-1"/>
          <w:sz w:val="24"/>
          <w:szCs w:val="24"/>
        </w:rPr>
        <w:t>e</w:t>
      </w:r>
      <w:r w:rsidRPr="00E91D4B">
        <w:rPr>
          <w:sz w:val="24"/>
          <w:szCs w:val="24"/>
        </w:rPr>
        <w:t xml:space="preserve">d </w:t>
      </w:r>
      <w:r w:rsidRPr="00E91D4B">
        <w:rPr>
          <w:spacing w:val="-1"/>
          <w:sz w:val="24"/>
          <w:szCs w:val="24"/>
        </w:rPr>
        <w:t>o</w:t>
      </w:r>
      <w:r w:rsidRPr="00E91D4B">
        <w:rPr>
          <w:sz w:val="24"/>
          <w:szCs w:val="24"/>
        </w:rPr>
        <w:t xml:space="preserve">n </w:t>
      </w:r>
      <w:r w:rsidRPr="00E91D4B">
        <w:rPr>
          <w:spacing w:val="-2"/>
          <w:sz w:val="24"/>
          <w:szCs w:val="24"/>
        </w:rPr>
        <w:t>t</w:t>
      </w:r>
      <w:r w:rsidRPr="00E91D4B">
        <w:rPr>
          <w:spacing w:val="-1"/>
          <w:sz w:val="24"/>
          <w:szCs w:val="24"/>
        </w:rPr>
        <w:t>h</w:t>
      </w:r>
      <w:r w:rsidRPr="00E91D4B">
        <w:rPr>
          <w:sz w:val="24"/>
          <w:szCs w:val="24"/>
        </w:rPr>
        <w:t>e</w:t>
      </w:r>
      <w:r w:rsidR="00CE0308">
        <w:rPr>
          <w:spacing w:val="1"/>
          <w:sz w:val="24"/>
          <w:szCs w:val="24"/>
        </w:rPr>
        <w:t xml:space="preserve"> </w:t>
      </w:r>
      <w:r w:rsidR="00CF45B1">
        <w:rPr>
          <w:spacing w:val="1"/>
          <w:sz w:val="24"/>
          <w:szCs w:val="24"/>
        </w:rPr>
        <w:t xml:space="preserve">California </w:t>
      </w:r>
      <w:r w:rsidRPr="00E91D4B">
        <w:rPr>
          <w:spacing w:val="-1"/>
          <w:sz w:val="24"/>
          <w:szCs w:val="24"/>
        </w:rPr>
        <w:t>FFV</w:t>
      </w:r>
      <w:r w:rsidRPr="00E91D4B">
        <w:rPr>
          <w:sz w:val="24"/>
          <w:szCs w:val="24"/>
        </w:rPr>
        <w:t>P</w:t>
      </w:r>
      <w:r w:rsidRPr="00E91D4B">
        <w:rPr>
          <w:spacing w:val="-2"/>
          <w:sz w:val="24"/>
          <w:szCs w:val="24"/>
        </w:rPr>
        <w:t xml:space="preserve"> </w:t>
      </w:r>
      <w:r w:rsidR="00CF45B1">
        <w:rPr>
          <w:spacing w:val="2"/>
          <w:sz w:val="24"/>
          <w:szCs w:val="24"/>
        </w:rPr>
        <w:t>G</w:t>
      </w:r>
      <w:r w:rsidRPr="00E91D4B">
        <w:rPr>
          <w:spacing w:val="-1"/>
          <w:sz w:val="24"/>
          <w:szCs w:val="24"/>
        </w:rPr>
        <w:t>uide</w:t>
      </w:r>
      <w:r w:rsidRPr="00E91D4B">
        <w:rPr>
          <w:spacing w:val="-2"/>
          <w:sz w:val="24"/>
          <w:szCs w:val="24"/>
        </w:rPr>
        <w:t>l</w:t>
      </w:r>
      <w:r w:rsidRPr="00E91D4B">
        <w:rPr>
          <w:spacing w:val="-1"/>
          <w:sz w:val="24"/>
          <w:szCs w:val="24"/>
        </w:rPr>
        <w:t>ine</w:t>
      </w:r>
      <w:r w:rsidRPr="00E91D4B">
        <w:rPr>
          <w:sz w:val="24"/>
          <w:szCs w:val="24"/>
        </w:rPr>
        <w:t>s.</w:t>
      </w:r>
    </w:p>
    <w:p w14:paraId="1A86BB91" w14:textId="77777777" w:rsidR="005C30A5" w:rsidRPr="005C30A5" w:rsidRDefault="005C30A5" w:rsidP="005C30A5">
      <w:pPr>
        <w:pStyle w:val="BodyText"/>
        <w:kinsoku w:val="0"/>
        <w:overflowPunct w:val="0"/>
        <w:ind w:left="1080"/>
        <w:rPr>
          <w:sz w:val="24"/>
          <w:szCs w:val="24"/>
        </w:rPr>
      </w:pPr>
    </w:p>
    <w:p w14:paraId="0D32E0C4" w14:textId="77777777" w:rsidR="005C30A5" w:rsidRPr="005C30A5" w:rsidRDefault="00403663" w:rsidP="005C30A5">
      <w:pPr>
        <w:pStyle w:val="BodyText"/>
        <w:numPr>
          <w:ilvl w:val="1"/>
          <w:numId w:val="38"/>
        </w:numPr>
        <w:kinsoku w:val="0"/>
        <w:overflowPunct w:val="0"/>
        <w:rPr>
          <w:sz w:val="24"/>
          <w:szCs w:val="24"/>
        </w:rPr>
      </w:pPr>
      <w:r w:rsidRPr="005C30A5">
        <w:rPr>
          <w:b/>
          <w:bCs/>
          <w:spacing w:val="-1"/>
          <w:sz w:val="24"/>
          <w:szCs w:val="24"/>
        </w:rPr>
        <w:t>Den</w:t>
      </w:r>
      <w:r w:rsidRPr="005C30A5">
        <w:rPr>
          <w:b/>
          <w:bCs/>
          <w:spacing w:val="1"/>
          <w:sz w:val="24"/>
          <w:szCs w:val="24"/>
        </w:rPr>
        <w:t>i</w:t>
      </w:r>
      <w:r w:rsidRPr="005C30A5">
        <w:rPr>
          <w:b/>
          <w:bCs/>
          <w:spacing w:val="-1"/>
          <w:sz w:val="24"/>
          <w:szCs w:val="24"/>
        </w:rPr>
        <w:t>ed</w:t>
      </w:r>
      <w:r w:rsidR="002C1303" w:rsidRPr="005C30A5">
        <w:rPr>
          <w:b/>
          <w:bCs/>
          <w:sz w:val="24"/>
          <w:szCs w:val="24"/>
        </w:rPr>
        <w:t>—</w:t>
      </w:r>
      <w:r w:rsidR="002C1303" w:rsidRPr="005C30A5">
        <w:rPr>
          <w:spacing w:val="1"/>
          <w:sz w:val="24"/>
          <w:szCs w:val="24"/>
        </w:rPr>
        <w:t>T</w:t>
      </w:r>
      <w:r w:rsidRPr="005C30A5">
        <w:rPr>
          <w:spacing w:val="-1"/>
          <w:sz w:val="24"/>
          <w:szCs w:val="24"/>
        </w:rPr>
        <w:t>h</w:t>
      </w:r>
      <w:r w:rsidRPr="005C30A5">
        <w:rPr>
          <w:sz w:val="24"/>
          <w:szCs w:val="24"/>
        </w:rPr>
        <w:t>e</w:t>
      </w:r>
      <w:r w:rsidRPr="005C30A5">
        <w:rPr>
          <w:spacing w:val="-2"/>
          <w:sz w:val="24"/>
          <w:szCs w:val="24"/>
        </w:rPr>
        <w:t xml:space="preserve"> </w:t>
      </w:r>
      <w:r w:rsidRPr="005C30A5">
        <w:rPr>
          <w:sz w:val="24"/>
          <w:szCs w:val="24"/>
        </w:rPr>
        <w:t>s</w:t>
      </w:r>
      <w:r w:rsidRPr="005C30A5">
        <w:rPr>
          <w:spacing w:val="1"/>
          <w:sz w:val="24"/>
          <w:szCs w:val="24"/>
        </w:rPr>
        <w:t>t</w:t>
      </w:r>
      <w:r w:rsidRPr="005C30A5">
        <w:rPr>
          <w:spacing w:val="-3"/>
          <w:sz w:val="24"/>
          <w:szCs w:val="24"/>
        </w:rPr>
        <w:t>a</w:t>
      </w:r>
      <w:r w:rsidRPr="005C30A5">
        <w:rPr>
          <w:spacing w:val="1"/>
          <w:sz w:val="24"/>
          <w:szCs w:val="24"/>
        </w:rPr>
        <w:t>t</w:t>
      </w:r>
      <w:r w:rsidRPr="005C30A5">
        <w:rPr>
          <w:spacing w:val="-1"/>
          <w:sz w:val="24"/>
          <w:szCs w:val="24"/>
        </w:rPr>
        <w:t>u</w:t>
      </w:r>
      <w:r w:rsidRPr="005C30A5">
        <w:rPr>
          <w:sz w:val="24"/>
          <w:szCs w:val="24"/>
        </w:rPr>
        <w:t>s</w:t>
      </w:r>
      <w:r w:rsidRPr="005C30A5">
        <w:rPr>
          <w:spacing w:val="1"/>
          <w:sz w:val="24"/>
          <w:szCs w:val="24"/>
        </w:rPr>
        <w:t xml:space="preserve"> </w:t>
      </w:r>
      <w:r w:rsidRPr="005C30A5">
        <w:rPr>
          <w:spacing w:val="-4"/>
          <w:sz w:val="24"/>
          <w:szCs w:val="24"/>
        </w:rPr>
        <w:t>w</w:t>
      </w:r>
      <w:r w:rsidRPr="005C30A5">
        <w:rPr>
          <w:spacing w:val="-1"/>
          <w:sz w:val="24"/>
          <w:szCs w:val="24"/>
        </w:rPr>
        <w:t>he</w:t>
      </w:r>
      <w:r w:rsidRPr="005C30A5">
        <w:rPr>
          <w:sz w:val="24"/>
          <w:szCs w:val="24"/>
        </w:rPr>
        <w:t xml:space="preserve">n </w:t>
      </w:r>
      <w:r w:rsidRPr="005C30A5">
        <w:rPr>
          <w:spacing w:val="1"/>
          <w:sz w:val="24"/>
          <w:szCs w:val="24"/>
        </w:rPr>
        <w:t>t</w:t>
      </w:r>
      <w:r w:rsidRPr="005C30A5">
        <w:rPr>
          <w:spacing w:val="-1"/>
          <w:sz w:val="24"/>
          <w:szCs w:val="24"/>
        </w:rPr>
        <w:t>h</w:t>
      </w:r>
      <w:r w:rsidRPr="005C30A5">
        <w:rPr>
          <w:sz w:val="24"/>
          <w:szCs w:val="24"/>
        </w:rPr>
        <w:t>e</w:t>
      </w:r>
      <w:r w:rsidRPr="005C30A5">
        <w:rPr>
          <w:spacing w:val="-2"/>
          <w:sz w:val="24"/>
          <w:szCs w:val="24"/>
        </w:rPr>
        <w:t xml:space="preserve"> </w:t>
      </w:r>
      <w:r w:rsidRPr="005C30A5">
        <w:rPr>
          <w:spacing w:val="-1"/>
          <w:sz w:val="24"/>
          <w:szCs w:val="24"/>
        </w:rPr>
        <w:t>CD</w:t>
      </w:r>
      <w:r w:rsidRPr="005C30A5">
        <w:rPr>
          <w:sz w:val="24"/>
          <w:szCs w:val="24"/>
        </w:rPr>
        <w:t>E r</w:t>
      </w:r>
      <w:r w:rsidRPr="005C30A5">
        <w:rPr>
          <w:spacing w:val="-1"/>
          <w:sz w:val="24"/>
          <w:szCs w:val="24"/>
        </w:rPr>
        <w:t>e</w:t>
      </w:r>
      <w:r w:rsidRPr="005C30A5">
        <w:rPr>
          <w:spacing w:val="-3"/>
          <w:sz w:val="24"/>
          <w:szCs w:val="24"/>
        </w:rPr>
        <w:t>v</w:t>
      </w:r>
      <w:r w:rsidRPr="005C30A5">
        <w:rPr>
          <w:spacing w:val="-1"/>
          <w:sz w:val="24"/>
          <w:szCs w:val="24"/>
        </w:rPr>
        <w:t>ie</w:t>
      </w:r>
      <w:r w:rsidRPr="005C30A5">
        <w:rPr>
          <w:spacing w:val="-4"/>
          <w:sz w:val="24"/>
          <w:szCs w:val="24"/>
        </w:rPr>
        <w:t>w</w:t>
      </w:r>
      <w:r w:rsidRPr="005C30A5">
        <w:rPr>
          <w:sz w:val="24"/>
          <w:szCs w:val="24"/>
        </w:rPr>
        <w:t>s</w:t>
      </w:r>
      <w:r w:rsidRPr="005C30A5">
        <w:rPr>
          <w:spacing w:val="1"/>
          <w:sz w:val="24"/>
          <w:szCs w:val="24"/>
        </w:rPr>
        <w:t xml:space="preserve"> t</w:t>
      </w:r>
      <w:r w:rsidRPr="005C30A5">
        <w:rPr>
          <w:spacing w:val="-1"/>
          <w:sz w:val="24"/>
          <w:szCs w:val="24"/>
        </w:rPr>
        <w:t>h</w:t>
      </w:r>
      <w:r w:rsidRPr="005C30A5">
        <w:rPr>
          <w:sz w:val="24"/>
          <w:szCs w:val="24"/>
        </w:rPr>
        <w:t xml:space="preserve">e </w:t>
      </w:r>
      <w:r w:rsidRPr="005C30A5">
        <w:rPr>
          <w:spacing w:val="-1"/>
          <w:sz w:val="24"/>
          <w:szCs w:val="24"/>
        </w:rPr>
        <w:t>i</w:t>
      </w:r>
      <w:r w:rsidRPr="005C30A5">
        <w:rPr>
          <w:spacing w:val="1"/>
          <w:sz w:val="24"/>
          <w:szCs w:val="24"/>
        </w:rPr>
        <w:t>t</w:t>
      </w:r>
      <w:r w:rsidRPr="005C30A5">
        <w:rPr>
          <w:spacing w:val="-3"/>
          <w:sz w:val="24"/>
          <w:szCs w:val="24"/>
        </w:rPr>
        <w:t>e</w:t>
      </w:r>
      <w:r w:rsidRPr="005C30A5">
        <w:rPr>
          <w:sz w:val="24"/>
          <w:szCs w:val="24"/>
        </w:rPr>
        <w:t>m</w:t>
      </w:r>
      <w:r w:rsidRPr="005C30A5">
        <w:rPr>
          <w:spacing w:val="2"/>
          <w:sz w:val="24"/>
          <w:szCs w:val="24"/>
        </w:rPr>
        <w:t xml:space="preserve"> </w:t>
      </w:r>
      <w:r w:rsidRPr="005C30A5">
        <w:rPr>
          <w:spacing w:val="-1"/>
          <w:sz w:val="24"/>
          <w:szCs w:val="24"/>
        </w:rPr>
        <w:t>an</w:t>
      </w:r>
      <w:r w:rsidRPr="005C30A5">
        <w:rPr>
          <w:sz w:val="24"/>
          <w:szCs w:val="24"/>
        </w:rPr>
        <w:t>d</w:t>
      </w:r>
      <w:r w:rsidRPr="005C30A5">
        <w:rPr>
          <w:spacing w:val="-2"/>
          <w:sz w:val="24"/>
          <w:szCs w:val="24"/>
        </w:rPr>
        <w:t xml:space="preserve"> </w:t>
      </w:r>
      <w:r w:rsidRPr="005C30A5">
        <w:rPr>
          <w:spacing w:val="-1"/>
          <w:sz w:val="24"/>
          <w:szCs w:val="24"/>
        </w:rPr>
        <w:t>denie</w:t>
      </w:r>
      <w:r w:rsidRPr="005C30A5">
        <w:rPr>
          <w:sz w:val="24"/>
          <w:szCs w:val="24"/>
        </w:rPr>
        <w:t>s</w:t>
      </w:r>
      <w:r w:rsidR="002C1303" w:rsidRPr="005C30A5">
        <w:rPr>
          <w:spacing w:val="-1"/>
          <w:sz w:val="24"/>
          <w:szCs w:val="24"/>
        </w:rPr>
        <w:t xml:space="preserve"> </w:t>
      </w:r>
      <w:r w:rsidRPr="005C30A5">
        <w:rPr>
          <w:sz w:val="24"/>
          <w:szCs w:val="24"/>
        </w:rPr>
        <w:t>r</w:t>
      </w:r>
      <w:r w:rsidRPr="005C30A5">
        <w:rPr>
          <w:spacing w:val="-1"/>
          <w:sz w:val="24"/>
          <w:szCs w:val="24"/>
        </w:rPr>
        <w:t>ei</w:t>
      </w:r>
      <w:r w:rsidRPr="005C30A5">
        <w:rPr>
          <w:sz w:val="24"/>
          <w:szCs w:val="24"/>
        </w:rPr>
        <w:t>m</w:t>
      </w:r>
      <w:r w:rsidRPr="005C30A5">
        <w:rPr>
          <w:spacing w:val="-1"/>
          <w:sz w:val="24"/>
          <w:szCs w:val="24"/>
        </w:rPr>
        <w:t>b</w:t>
      </w:r>
      <w:r w:rsidRPr="005C30A5">
        <w:rPr>
          <w:spacing w:val="-3"/>
          <w:sz w:val="24"/>
          <w:szCs w:val="24"/>
        </w:rPr>
        <w:t>u</w:t>
      </w:r>
      <w:r w:rsidRPr="005C30A5">
        <w:rPr>
          <w:spacing w:val="-2"/>
          <w:sz w:val="24"/>
          <w:szCs w:val="24"/>
        </w:rPr>
        <w:t>r</w:t>
      </w:r>
      <w:r w:rsidRPr="005C30A5">
        <w:rPr>
          <w:sz w:val="24"/>
          <w:szCs w:val="24"/>
        </w:rPr>
        <w:t>s</w:t>
      </w:r>
      <w:r w:rsidRPr="005C30A5">
        <w:rPr>
          <w:spacing w:val="-1"/>
          <w:sz w:val="24"/>
          <w:szCs w:val="24"/>
        </w:rPr>
        <w:t>e</w:t>
      </w:r>
      <w:r w:rsidRPr="005C30A5">
        <w:rPr>
          <w:sz w:val="24"/>
          <w:szCs w:val="24"/>
        </w:rPr>
        <w:t>m</w:t>
      </w:r>
      <w:r w:rsidRPr="005C30A5">
        <w:rPr>
          <w:spacing w:val="-1"/>
          <w:sz w:val="24"/>
          <w:szCs w:val="24"/>
        </w:rPr>
        <w:t>ent be</w:t>
      </w:r>
      <w:r w:rsidRPr="005C30A5">
        <w:rPr>
          <w:sz w:val="24"/>
          <w:szCs w:val="24"/>
        </w:rPr>
        <w:t>c</w:t>
      </w:r>
      <w:r w:rsidRPr="005C30A5">
        <w:rPr>
          <w:spacing w:val="-1"/>
          <w:sz w:val="24"/>
          <w:szCs w:val="24"/>
        </w:rPr>
        <w:t>au</w:t>
      </w:r>
      <w:r w:rsidRPr="005C30A5">
        <w:rPr>
          <w:sz w:val="24"/>
          <w:szCs w:val="24"/>
        </w:rPr>
        <w:t xml:space="preserve">se </w:t>
      </w:r>
      <w:r w:rsidRPr="005C30A5">
        <w:rPr>
          <w:spacing w:val="-1"/>
          <w:sz w:val="24"/>
          <w:szCs w:val="24"/>
        </w:rPr>
        <w:t>i</w:t>
      </w:r>
      <w:r w:rsidRPr="005C30A5">
        <w:rPr>
          <w:sz w:val="24"/>
          <w:szCs w:val="24"/>
        </w:rPr>
        <w:t>t</w:t>
      </w:r>
      <w:r w:rsidRPr="005C30A5">
        <w:rPr>
          <w:spacing w:val="-1"/>
          <w:sz w:val="24"/>
          <w:szCs w:val="24"/>
        </w:rPr>
        <w:t xml:space="preserve"> </w:t>
      </w:r>
      <w:r w:rsidRPr="005C30A5">
        <w:rPr>
          <w:spacing w:val="-2"/>
          <w:sz w:val="24"/>
          <w:szCs w:val="24"/>
        </w:rPr>
        <w:t>i</w:t>
      </w:r>
      <w:r w:rsidRPr="005C30A5">
        <w:rPr>
          <w:sz w:val="24"/>
          <w:szCs w:val="24"/>
        </w:rPr>
        <w:t>s</w:t>
      </w:r>
      <w:r w:rsidRPr="005C30A5">
        <w:rPr>
          <w:spacing w:val="1"/>
          <w:sz w:val="24"/>
          <w:szCs w:val="24"/>
        </w:rPr>
        <w:t xml:space="preserve"> </w:t>
      </w:r>
      <w:r w:rsidRPr="005C30A5">
        <w:rPr>
          <w:spacing w:val="-1"/>
          <w:sz w:val="24"/>
          <w:szCs w:val="24"/>
        </w:rPr>
        <w:t>unallo</w:t>
      </w:r>
      <w:r w:rsidRPr="005C30A5">
        <w:rPr>
          <w:spacing w:val="-4"/>
          <w:sz w:val="24"/>
          <w:szCs w:val="24"/>
        </w:rPr>
        <w:t>w</w:t>
      </w:r>
      <w:r w:rsidRPr="005C30A5">
        <w:rPr>
          <w:spacing w:val="-1"/>
          <w:sz w:val="24"/>
          <w:szCs w:val="24"/>
        </w:rPr>
        <w:t>abl</w:t>
      </w:r>
      <w:r w:rsidRPr="005C30A5">
        <w:rPr>
          <w:spacing w:val="2"/>
          <w:sz w:val="24"/>
          <w:szCs w:val="24"/>
        </w:rPr>
        <w:t>e</w:t>
      </w:r>
      <w:r w:rsidRPr="005C30A5">
        <w:rPr>
          <w:sz w:val="24"/>
          <w:szCs w:val="24"/>
        </w:rPr>
        <w:t>,</w:t>
      </w:r>
      <w:r w:rsidRPr="005C30A5">
        <w:rPr>
          <w:spacing w:val="2"/>
          <w:sz w:val="24"/>
          <w:szCs w:val="24"/>
        </w:rPr>
        <w:t xml:space="preserve"> </w:t>
      </w:r>
      <w:r w:rsidRPr="005C30A5">
        <w:rPr>
          <w:spacing w:val="-1"/>
          <w:sz w:val="24"/>
          <w:szCs w:val="24"/>
        </w:rPr>
        <w:t>u</w:t>
      </w:r>
      <w:r w:rsidRPr="005C30A5">
        <w:rPr>
          <w:spacing w:val="-3"/>
          <w:sz w:val="24"/>
          <w:szCs w:val="24"/>
        </w:rPr>
        <w:t>n</w:t>
      </w:r>
      <w:r w:rsidRPr="005C30A5">
        <w:rPr>
          <w:sz w:val="24"/>
          <w:szCs w:val="24"/>
        </w:rPr>
        <w:t>r</w:t>
      </w:r>
      <w:r w:rsidRPr="005C30A5">
        <w:rPr>
          <w:spacing w:val="-1"/>
          <w:sz w:val="24"/>
          <w:szCs w:val="24"/>
        </w:rPr>
        <w:t>ea</w:t>
      </w:r>
      <w:r w:rsidRPr="005C30A5">
        <w:rPr>
          <w:sz w:val="24"/>
          <w:szCs w:val="24"/>
        </w:rPr>
        <w:t>s</w:t>
      </w:r>
      <w:r w:rsidRPr="005C30A5">
        <w:rPr>
          <w:spacing w:val="-1"/>
          <w:sz w:val="24"/>
          <w:szCs w:val="24"/>
        </w:rPr>
        <w:t>onable</w:t>
      </w:r>
      <w:r w:rsidRPr="005C30A5">
        <w:rPr>
          <w:sz w:val="24"/>
          <w:szCs w:val="24"/>
        </w:rPr>
        <w:t>,</w:t>
      </w:r>
      <w:r w:rsidRPr="005C30A5">
        <w:rPr>
          <w:spacing w:val="-1"/>
          <w:sz w:val="24"/>
          <w:szCs w:val="24"/>
        </w:rPr>
        <w:t xml:space="preserve"> need</w:t>
      </w:r>
      <w:r w:rsidRPr="005C30A5">
        <w:rPr>
          <w:sz w:val="24"/>
          <w:szCs w:val="24"/>
        </w:rPr>
        <w:t>s</w:t>
      </w:r>
      <w:r w:rsidRPr="005C30A5">
        <w:rPr>
          <w:spacing w:val="1"/>
          <w:sz w:val="24"/>
          <w:szCs w:val="24"/>
        </w:rPr>
        <w:t xml:space="preserve"> </w:t>
      </w:r>
      <w:r w:rsidRPr="005C30A5">
        <w:rPr>
          <w:spacing w:val="-3"/>
          <w:sz w:val="24"/>
          <w:szCs w:val="24"/>
        </w:rPr>
        <w:t>a</w:t>
      </w:r>
      <w:r w:rsidRPr="005C30A5">
        <w:rPr>
          <w:spacing w:val="-1"/>
          <w:sz w:val="24"/>
          <w:szCs w:val="24"/>
        </w:rPr>
        <w:t>pp</w:t>
      </w:r>
      <w:r w:rsidRPr="005C30A5">
        <w:rPr>
          <w:sz w:val="24"/>
          <w:szCs w:val="24"/>
        </w:rPr>
        <w:t>r</w:t>
      </w:r>
      <w:r w:rsidRPr="005C30A5">
        <w:rPr>
          <w:spacing w:val="-1"/>
          <w:sz w:val="24"/>
          <w:szCs w:val="24"/>
        </w:rPr>
        <w:t>o</w:t>
      </w:r>
      <w:r w:rsidRPr="005C30A5">
        <w:rPr>
          <w:spacing w:val="-3"/>
          <w:sz w:val="24"/>
          <w:szCs w:val="24"/>
        </w:rPr>
        <w:t>v</w:t>
      </w:r>
      <w:r w:rsidRPr="005C30A5">
        <w:rPr>
          <w:spacing w:val="-1"/>
          <w:sz w:val="24"/>
          <w:szCs w:val="24"/>
        </w:rPr>
        <w:t>al</w:t>
      </w:r>
      <w:r w:rsidRPr="005C30A5">
        <w:rPr>
          <w:sz w:val="24"/>
          <w:szCs w:val="24"/>
        </w:rPr>
        <w:t>,</w:t>
      </w:r>
      <w:r w:rsidRPr="005C30A5">
        <w:rPr>
          <w:spacing w:val="2"/>
          <w:sz w:val="24"/>
          <w:szCs w:val="24"/>
        </w:rPr>
        <w:t xml:space="preserve"> </w:t>
      </w:r>
      <w:r w:rsidRPr="005C30A5">
        <w:rPr>
          <w:spacing w:val="-1"/>
          <w:sz w:val="24"/>
          <w:szCs w:val="24"/>
        </w:rPr>
        <w:t>o</w:t>
      </w:r>
      <w:r w:rsidRPr="005C30A5">
        <w:rPr>
          <w:sz w:val="24"/>
          <w:szCs w:val="24"/>
        </w:rPr>
        <w:t>r</w:t>
      </w:r>
      <w:r w:rsidRPr="005C30A5">
        <w:rPr>
          <w:spacing w:val="2"/>
          <w:sz w:val="24"/>
          <w:szCs w:val="24"/>
        </w:rPr>
        <w:t xml:space="preserve"> </w:t>
      </w:r>
      <w:r w:rsidRPr="005C30A5">
        <w:rPr>
          <w:spacing w:val="-1"/>
          <w:sz w:val="24"/>
          <w:szCs w:val="24"/>
        </w:rPr>
        <w:t>i</w:t>
      </w:r>
      <w:r w:rsidRPr="005C30A5">
        <w:rPr>
          <w:sz w:val="24"/>
          <w:szCs w:val="24"/>
        </w:rPr>
        <w:t>s</w:t>
      </w:r>
      <w:r w:rsidRPr="005C30A5">
        <w:rPr>
          <w:spacing w:val="-2"/>
          <w:sz w:val="24"/>
          <w:szCs w:val="24"/>
        </w:rPr>
        <w:t xml:space="preserve"> </w:t>
      </w:r>
      <w:r w:rsidRPr="005C30A5">
        <w:rPr>
          <w:spacing w:val="-1"/>
          <w:sz w:val="24"/>
          <w:szCs w:val="24"/>
        </w:rPr>
        <w:t>un</w:t>
      </w:r>
      <w:r w:rsidRPr="005C30A5">
        <w:rPr>
          <w:spacing w:val="-2"/>
          <w:sz w:val="24"/>
          <w:szCs w:val="24"/>
        </w:rPr>
        <w:t>i</w:t>
      </w:r>
      <w:r w:rsidRPr="005C30A5">
        <w:rPr>
          <w:spacing w:val="-1"/>
          <w:sz w:val="24"/>
          <w:szCs w:val="24"/>
        </w:rPr>
        <w:t>den</w:t>
      </w:r>
      <w:r w:rsidRPr="005C30A5">
        <w:rPr>
          <w:spacing w:val="1"/>
          <w:sz w:val="24"/>
          <w:szCs w:val="24"/>
        </w:rPr>
        <w:t>t</w:t>
      </w:r>
      <w:r w:rsidRPr="005C30A5">
        <w:rPr>
          <w:spacing w:val="-4"/>
          <w:sz w:val="24"/>
          <w:szCs w:val="24"/>
        </w:rPr>
        <w:t>i</w:t>
      </w:r>
      <w:r w:rsidRPr="005C30A5">
        <w:rPr>
          <w:spacing w:val="3"/>
          <w:sz w:val="24"/>
          <w:szCs w:val="24"/>
        </w:rPr>
        <w:t>f</w:t>
      </w:r>
      <w:r w:rsidRPr="005C30A5">
        <w:rPr>
          <w:spacing w:val="-1"/>
          <w:sz w:val="24"/>
          <w:szCs w:val="24"/>
        </w:rPr>
        <w:t>ia</w:t>
      </w:r>
      <w:r w:rsidRPr="005C30A5">
        <w:rPr>
          <w:spacing w:val="-3"/>
          <w:sz w:val="24"/>
          <w:szCs w:val="24"/>
        </w:rPr>
        <w:t>b</w:t>
      </w:r>
      <w:r w:rsidRPr="005C30A5">
        <w:rPr>
          <w:spacing w:val="-1"/>
          <w:sz w:val="24"/>
          <w:szCs w:val="24"/>
        </w:rPr>
        <w:t>le.</w:t>
      </w:r>
    </w:p>
    <w:p w14:paraId="463EF9EF" w14:textId="77777777" w:rsidR="005C30A5" w:rsidRPr="005C30A5" w:rsidRDefault="005C30A5" w:rsidP="005C30A5">
      <w:pPr>
        <w:pStyle w:val="BodyText"/>
        <w:kinsoku w:val="0"/>
        <w:overflowPunct w:val="0"/>
        <w:ind w:left="1540"/>
        <w:rPr>
          <w:sz w:val="24"/>
          <w:szCs w:val="24"/>
        </w:rPr>
      </w:pPr>
    </w:p>
    <w:p w14:paraId="5D434340" w14:textId="73E57ED0" w:rsidR="005C7EF5" w:rsidRPr="005C30A5" w:rsidRDefault="00403663" w:rsidP="005C30A5">
      <w:pPr>
        <w:pStyle w:val="BodyText"/>
        <w:numPr>
          <w:ilvl w:val="1"/>
          <w:numId w:val="38"/>
        </w:numPr>
        <w:kinsoku w:val="0"/>
        <w:overflowPunct w:val="0"/>
        <w:rPr>
          <w:sz w:val="24"/>
          <w:szCs w:val="24"/>
        </w:rPr>
      </w:pPr>
      <w:r w:rsidRPr="005C30A5">
        <w:rPr>
          <w:b/>
          <w:bCs/>
          <w:spacing w:val="-1"/>
          <w:sz w:val="24"/>
          <w:szCs w:val="24"/>
        </w:rPr>
        <w:t>Re</w:t>
      </w:r>
      <w:r w:rsidRPr="005C30A5">
        <w:rPr>
          <w:b/>
          <w:bCs/>
          <w:spacing w:val="-3"/>
          <w:sz w:val="24"/>
          <w:szCs w:val="24"/>
        </w:rPr>
        <w:t>v</w:t>
      </w:r>
      <w:r w:rsidRPr="005C30A5">
        <w:rPr>
          <w:b/>
          <w:bCs/>
          <w:spacing w:val="1"/>
          <w:sz w:val="24"/>
          <w:szCs w:val="24"/>
        </w:rPr>
        <w:t>i</w:t>
      </w:r>
      <w:r w:rsidRPr="005C30A5">
        <w:rPr>
          <w:b/>
          <w:bCs/>
          <w:spacing w:val="-3"/>
          <w:sz w:val="24"/>
          <w:szCs w:val="24"/>
        </w:rPr>
        <w:t>e</w:t>
      </w:r>
      <w:r w:rsidRPr="005C30A5">
        <w:rPr>
          <w:b/>
          <w:bCs/>
          <w:spacing w:val="5"/>
          <w:sz w:val="24"/>
          <w:szCs w:val="24"/>
        </w:rPr>
        <w:t>w</w:t>
      </w:r>
      <w:r w:rsidRPr="005C30A5">
        <w:rPr>
          <w:b/>
          <w:bCs/>
          <w:spacing w:val="-1"/>
          <w:sz w:val="24"/>
          <w:szCs w:val="24"/>
        </w:rPr>
        <w:t>e</w:t>
      </w:r>
      <w:r w:rsidRPr="005C30A5">
        <w:rPr>
          <w:b/>
          <w:bCs/>
          <w:spacing w:val="-3"/>
          <w:sz w:val="24"/>
          <w:szCs w:val="24"/>
        </w:rPr>
        <w:t>d</w:t>
      </w:r>
      <w:r w:rsidR="002C1303" w:rsidRPr="005C30A5">
        <w:rPr>
          <w:b/>
          <w:bCs/>
          <w:sz w:val="24"/>
          <w:szCs w:val="24"/>
        </w:rPr>
        <w:t>—</w:t>
      </w:r>
      <w:r w:rsidR="002C1303" w:rsidRPr="005C30A5">
        <w:rPr>
          <w:spacing w:val="1"/>
          <w:sz w:val="24"/>
          <w:szCs w:val="24"/>
        </w:rPr>
        <w:t>T</w:t>
      </w:r>
      <w:r w:rsidRPr="005C30A5">
        <w:rPr>
          <w:spacing w:val="-1"/>
          <w:sz w:val="24"/>
          <w:szCs w:val="24"/>
        </w:rPr>
        <w:t>h</w:t>
      </w:r>
      <w:r w:rsidRPr="005C30A5">
        <w:rPr>
          <w:sz w:val="24"/>
          <w:szCs w:val="24"/>
        </w:rPr>
        <w:t xml:space="preserve">e </w:t>
      </w:r>
      <w:r w:rsidRPr="005C30A5">
        <w:rPr>
          <w:spacing w:val="-3"/>
          <w:sz w:val="24"/>
          <w:szCs w:val="24"/>
        </w:rPr>
        <w:t>s</w:t>
      </w:r>
      <w:r w:rsidRPr="005C30A5">
        <w:rPr>
          <w:spacing w:val="1"/>
          <w:sz w:val="24"/>
          <w:szCs w:val="24"/>
        </w:rPr>
        <w:t>t</w:t>
      </w:r>
      <w:r w:rsidRPr="005C30A5">
        <w:rPr>
          <w:spacing w:val="-1"/>
          <w:sz w:val="24"/>
          <w:szCs w:val="24"/>
        </w:rPr>
        <w:t>a</w:t>
      </w:r>
      <w:r w:rsidRPr="005C30A5">
        <w:rPr>
          <w:spacing w:val="1"/>
          <w:sz w:val="24"/>
          <w:szCs w:val="24"/>
        </w:rPr>
        <w:t>t</w:t>
      </w:r>
      <w:r w:rsidRPr="005C30A5">
        <w:rPr>
          <w:spacing w:val="-3"/>
          <w:sz w:val="24"/>
          <w:szCs w:val="24"/>
        </w:rPr>
        <w:t>u</w:t>
      </w:r>
      <w:r w:rsidRPr="005C30A5">
        <w:rPr>
          <w:sz w:val="24"/>
          <w:szCs w:val="24"/>
        </w:rPr>
        <w:t>s</w:t>
      </w:r>
      <w:r w:rsidRPr="005C30A5">
        <w:rPr>
          <w:spacing w:val="1"/>
          <w:sz w:val="24"/>
          <w:szCs w:val="24"/>
        </w:rPr>
        <w:t xml:space="preserve"> </w:t>
      </w:r>
      <w:r w:rsidRPr="005C30A5">
        <w:rPr>
          <w:spacing w:val="-4"/>
          <w:sz w:val="24"/>
          <w:szCs w:val="24"/>
        </w:rPr>
        <w:t>w</w:t>
      </w:r>
      <w:r w:rsidRPr="005C30A5">
        <w:rPr>
          <w:spacing w:val="-1"/>
          <w:sz w:val="24"/>
          <w:szCs w:val="24"/>
        </w:rPr>
        <w:t>he</w:t>
      </w:r>
      <w:r w:rsidRPr="005C30A5">
        <w:rPr>
          <w:sz w:val="24"/>
          <w:szCs w:val="24"/>
        </w:rPr>
        <w:t xml:space="preserve">n </w:t>
      </w:r>
      <w:r w:rsidRPr="005C30A5">
        <w:rPr>
          <w:spacing w:val="1"/>
          <w:sz w:val="24"/>
          <w:szCs w:val="24"/>
        </w:rPr>
        <w:t>t</w:t>
      </w:r>
      <w:r w:rsidRPr="005C30A5">
        <w:rPr>
          <w:spacing w:val="-1"/>
          <w:sz w:val="24"/>
          <w:szCs w:val="24"/>
        </w:rPr>
        <w:t>h</w:t>
      </w:r>
      <w:r w:rsidRPr="005C30A5">
        <w:rPr>
          <w:sz w:val="24"/>
          <w:szCs w:val="24"/>
        </w:rPr>
        <w:t>e</w:t>
      </w:r>
      <w:r w:rsidRPr="005C30A5">
        <w:rPr>
          <w:spacing w:val="-2"/>
          <w:sz w:val="24"/>
          <w:szCs w:val="24"/>
        </w:rPr>
        <w:t xml:space="preserve"> </w:t>
      </w:r>
      <w:r w:rsidRPr="005C30A5">
        <w:rPr>
          <w:spacing w:val="-1"/>
          <w:sz w:val="24"/>
          <w:szCs w:val="24"/>
        </w:rPr>
        <w:t>C</w:t>
      </w:r>
      <w:r w:rsidRPr="005C30A5">
        <w:rPr>
          <w:spacing w:val="-2"/>
          <w:sz w:val="24"/>
          <w:szCs w:val="24"/>
        </w:rPr>
        <w:t>D</w:t>
      </w:r>
      <w:r w:rsidRPr="005C30A5">
        <w:rPr>
          <w:sz w:val="24"/>
          <w:szCs w:val="24"/>
        </w:rPr>
        <w:t>E r</w:t>
      </w:r>
      <w:r w:rsidRPr="005C30A5">
        <w:rPr>
          <w:spacing w:val="-1"/>
          <w:sz w:val="24"/>
          <w:szCs w:val="24"/>
        </w:rPr>
        <w:t>e</w:t>
      </w:r>
      <w:r w:rsidRPr="005C30A5">
        <w:rPr>
          <w:spacing w:val="-3"/>
          <w:sz w:val="24"/>
          <w:szCs w:val="24"/>
        </w:rPr>
        <w:t>v</w:t>
      </w:r>
      <w:r w:rsidRPr="005C30A5">
        <w:rPr>
          <w:spacing w:val="-1"/>
          <w:sz w:val="24"/>
          <w:szCs w:val="24"/>
        </w:rPr>
        <w:t>ie</w:t>
      </w:r>
      <w:r w:rsidRPr="005C30A5">
        <w:rPr>
          <w:spacing w:val="-4"/>
          <w:sz w:val="24"/>
          <w:szCs w:val="24"/>
        </w:rPr>
        <w:t>w</w:t>
      </w:r>
      <w:r w:rsidRPr="005C30A5">
        <w:rPr>
          <w:sz w:val="24"/>
          <w:szCs w:val="24"/>
        </w:rPr>
        <w:t>s</w:t>
      </w:r>
      <w:r w:rsidRPr="005C30A5">
        <w:rPr>
          <w:spacing w:val="1"/>
          <w:sz w:val="24"/>
          <w:szCs w:val="24"/>
        </w:rPr>
        <w:t xml:space="preserve"> t</w:t>
      </w:r>
      <w:r w:rsidRPr="005C30A5">
        <w:rPr>
          <w:spacing w:val="-1"/>
          <w:sz w:val="24"/>
          <w:szCs w:val="24"/>
        </w:rPr>
        <w:t>h</w:t>
      </w:r>
      <w:r w:rsidRPr="005C30A5">
        <w:rPr>
          <w:sz w:val="24"/>
          <w:szCs w:val="24"/>
        </w:rPr>
        <w:t xml:space="preserve">e </w:t>
      </w:r>
      <w:r w:rsidRPr="005C30A5">
        <w:rPr>
          <w:spacing w:val="-1"/>
          <w:sz w:val="24"/>
          <w:szCs w:val="24"/>
        </w:rPr>
        <w:t>i</w:t>
      </w:r>
      <w:r w:rsidRPr="005C30A5">
        <w:rPr>
          <w:spacing w:val="1"/>
          <w:sz w:val="24"/>
          <w:szCs w:val="24"/>
        </w:rPr>
        <w:t>t</w:t>
      </w:r>
      <w:r w:rsidRPr="005C30A5">
        <w:rPr>
          <w:spacing w:val="-1"/>
          <w:sz w:val="24"/>
          <w:szCs w:val="24"/>
        </w:rPr>
        <w:t>e</w:t>
      </w:r>
      <w:r w:rsidRPr="005C30A5">
        <w:rPr>
          <w:sz w:val="24"/>
          <w:szCs w:val="24"/>
        </w:rPr>
        <w:t>m</w:t>
      </w:r>
      <w:r w:rsidRPr="005C30A5">
        <w:rPr>
          <w:spacing w:val="-1"/>
          <w:sz w:val="24"/>
          <w:szCs w:val="24"/>
        </w:rPr>
        <w:t xml:space="preserve"> an</w:t>
      </w:r>
      <w:r w:rsidRPr="005C30A5">
        <w:rPr>
          <w:sz w:val="24"/>
          <w:szCs w:val="24"/>
        </w:rPr>
        <w:t xml:space="preserve">d </w:t>
      </w:r>
      <w:r w:rsidRPr="005C30A5">
        <w:rPr>
          <w:spacing w:val="-1"/>
          <w:sz w:val="24"/>
          <w:szCs w:val="24"/>
        </w:rPr>
        <w:t>ap</w:t>
      </w:r>
      <w:r w:rsidRPr="005C30A5">
        <w:rPr>
          <w:spacing w:val="-3"/>
          <w:sz w:val="24"/>
          <w:szCs w:val="24"/>
        </w:rPr>
        <w:t>p</w:t>
      </w:r>
      <w:r w:rsidRPr="005C30A5">
        <w:rPr>
          <w:sz w:val="24"/>
          <w:szCs w:val="24"/>
        </w:rPr>
        <w:t>r</w:t>
      </w:r>
      <w:r w:rsidRPr="005C30A5">
        <w:rPr>
          <w:spacing w:val="-1"/>
          <w:sz w:val="24"/>
          <w:szCs w:val="24"/>
        </w:rPr>
        <w:t>o</w:t>
      </w:r>
      <w:r w:rsidRPr="005C30A5">
        <w:rPr>
          <w:spacing w:val="-3"/>
          <w:sz w:val="24"/>
          <w:szCs w:val="24"/>
        </w:rPr>
        <w:t>v</w:t>
      </w:r>
      <w:r w:rsidRPr="005C30A5">
        <w:rPr>
          <w:spacing w:val="-1"/>
          <w:sz w:val="24"/>
          <w:szCs w:val="24"/>
        </w:rPr>
        <w:t>e</w:t>
      </w:r>
      <w:r w:rsidRPr="005C30A5">
        <w:rPr>
          <w:sz w:val="24"/>
          <w:szCs w:val="24"/>
        </w:rPr>
        <w:t>s</w:t>
      </w:r>
      <w:r w:rsidRPr="005C30A5">
        <w:rPr>
          <w:spacing w:val="1"/>
          <w:sz w:val="24"/>
          <w:szCs w:val="24"/>
        </w:rPr>
        <w:t xml:space="preserve"> t</w:t>
      </w:r>
      <w:r w:rsidRPr="005C30A5">
        <w:rPr>
          <w:spacing w:val="-1"/>
          <w:sz w:val="24"/>
          <w:szCs w:val="24"/>
        </w:rPr>
        <w:t>h</w:t>
      </w:r>
      <w:r w:rsidRPr="005C30A5">
        <w:rPr>
          <w:sz w:val="24"/>
          <w:szCs w:val="24"/>
        </w:rPr>
        <w:t>e</w:t>
      </w:r>
      <w:r w:rsidRPr="005C30A5">
        <w:rPr>
          <w:spacing w:val="-2"/>
          <w:sz w:val="24"/>
          <w:szCs w:val="24"/>
        </w:rPr>
        <w:t xml:space="preserve"> i</w:t>
      </w:r>
      <w:r w:rsidRPr="005C30A5">
        <w:rPr>
          <w:spacing w:val="1"/>
          <w:sz w:val="24"/>
          <w:szCs w:val="24"/>
        </w:rPr>
        <w:t>t</w:t>
      </w:r>
      <w:r w:rsidRPr="005C30A5">
        <w:rPr>
          <w:spacing w:val="-3"/>
          <w:sz w:val="24"/>
          <w:szCs w:val="24"/>
        </w:rPr>
        <w:t>e</w:t>
      </w:r>
      <w:r w:rsidRPr="005C30A5">
        <w:rPr>
          <w:sz w:val="24"/>
          <w:szCs w:val="24"/>
        </w:rPr>
        <w:t>m</w:t>
      </w:r>
      <w:r w:rsidRPr="005C30A5">
        <w:rPr>
          <w:spacing w:val="-1"/>
          <w:sz w:val="24"/>
          <w:szCs w:val="24"/>
        </w:rPr>
        <w:t xml:space="preserve"> </w:t>
      </w:r>
      <w:r w:rsidRPr="005C30A5">
        <w:rPr>
          <w:spacing w:val="1"/>
          <w:sz w:val="24"/>
          <w:szCs w:val="24"/>
        </w:rPr>
        <w:t>f</w:t>
      </w:r>
      <w:r w:rsidRPr="005C30A5">
        <w:rPr>
          <w:spacing w:val="-1"/>
          <w:sz w:val="24"/>
          <w:szCs w:val="24"/>
        </w:rPr>
        <w:t xml:space="preserve">or </w:t>
      </w:r>
      <w:r w:rsidRPr="005C30A5">
        <w:rPr>
          <w:sz w:val="24"/>
          <w:szCs w:val="24"/>
        </w:rPr>
        <w:t>r</w:t>
      </w:r>
      <w:r w:rsidRPr="005C30A5">
        <w:rPr>
          <w:spacing w:val="-1"/>
          <w:sz w:val="24"/>
          <w:szCs w:val="24"/>
        </w:rPr>
        <w:t>ei</w:t>
      </w:r>
      <w:r w:rsidRPr="005C30A5">
        <w:rPr>
          <w:sz w:val="24"/>
          <w:szCs w:val="24"/>
        </w:rPr>
        <w:t>m</w:t>
      </w:r>
      <w:r w:rsidRPr="005C30A5">
        <w:rPr>
          <w:spacing w:val="-1"/>
          <w:sz w:val="24"/>
          <w:szCs w:val="24"/>
        </w:rPr>
        <w:t>bu</w:t>
      </w:r>
      <w:r w:rsidRPr="005C30A5">
        <w:rPr>
          <w:sz w:val="24"/>
          <w:szCs w:val="24"/>
        </w:rPr>
        <w:t>rs</w:t>
      </w:r>
      <w:r w:rsidRPr="005C30A5">
        <w:rPr>
          <w:spacing w:val="-3"/>
          <w:sz w:val="24"/>
          <w:szCs w:val="24"/>
        </w:rPr>
        <w:t>e</w:t>
      </w:r>
      <w:r w:rsidRPr="005C30A5">
        <w:rPr>
          <w:sz w:val="24"/>
          <w:szCs w:val="24"/>
        </w:rPr>
        <w:t>m</w:t>
      </w:r>
      <w:r w:rsidRPr="005C30A5">
        <w:rPr>
          <w:spacing w:val="-1"/>
          <w:sz w:val="24"/>
          <w:szCs w:val="24"/>
        </w:rPr>
        <w:t>e</w:t>
      </w:r>
      <w:r w:rsidRPr="005C30A5">
        <w:rPr>
          <w:spacing w:val="-3"/>
          <w:sz w:val="24"/>
          <w:szCs w:val="24"/>
        </w:rPr>
        <w:t>n</w:t>
      </w:r>
      <w:r w:rsidRPr="005C30A5">
        <w:rPr>
          <w:spacing w:val="1"/>
          <w:sz w:val="24"/>
          <w:szCs w:val="24"/>
        </w:rPr>
        <w:t>t</w:t>
      </w:r>
      <w:r w:rsidRPr="005C30A5">
        <w:rPr>
          <w:sz w:val="24"/>
          <w:szCs w:val="24"/>
        </w:rPr>
        <w:t>.</w:t>
      </w:r>
      <w:r w:rsidR="006733E1" w:rsidRPr="005C30A5">
        <w:rPr>
          <w:sz w:val="24"/>
          <w:szCs w:val="24"/>
        </w:rPr>
        <w:br/>
      </w:r>
    </w:p>
    <w:p w14:paraId="52A3CDD7" w14:textId="77777777" w:rsidR="005219FE" w:rsidRDefault="00403663" w:rsidP="00E80A82">
      <w:pPr>
        <w:pStyle w:val="Heading4"/>
      </w:pPr>
      <w:r w:rsidRPr="00BA1247">
        <w:rPr>
          <w:spacing w:val="15"/>
        </w:rPr>
        <w:t>O</w:t>
      </w:r>
      <w:r w:rsidRPr="00BA1247">
        <w:rPr>
          <w:spacing w:val="14"/>
        </w:rPr>
        <w:t>p</w:t>
      </w:r>
      <w:r w:rsidRPr="00BA1247">
        <w:t>e</w:t>
      </w:r>
      <w:r w:rsidRPr="00BA1247">
        <w:rPr>
          <w:spacing w:val="15"/>
        </w:rPr>
        <w:t>r</w:t>
      </w:r>
      <w:r w:rsidRPr="00BA1247">
        <w:rPr>
          <w:spacing w:val="14"/>
        </w:rPr>
        <w:t>a</w:t>
      </w:r>
      <w:r w:rsidRPr="00BA1247">
        <w:rPr>
          <w:spacing w:val="15"/>
        </w:rPr>
        <w:t>t</w:t>
      </w:r>
      <w:r w:rsidRPr="00BA1247">
        <w:t>i</w:t>
      </w:r>
      <w:r w:rsidRPr="00BA1247">
        <w:rPr>
          <w:spacing w:val="14"/>
        </w:rPr>
        <w:t>o</w:t>
      </w:r>
      <w:r w:rsidRPr="00BA1247">
        <w:t>ns</w:t>
      </w:r>
      <w:r w:rsidR="00205C40" w:rsidRPr="00BA1247">
        <w:t>:</w:t>
      </w:r>
    </w:p>
    <w:p w14:paraId="6F925181" w14:textId="77777777" w:rsidR="005219FE" w:rsidRDefault="005219FE" w:rsidP="005219FE">
      <w:pPr>
        <w:pStyle w:val="BodyText"/>
        <w:kinsoku w:val="0"/>
        <w:overflowPunct w:val="0"/>
        <w:ind w:left="540" w:right="17"/>
        <w:rPr>
          <w:b/>
          <w:sz w:val="24"/>
          <w:szCs w:val="24"/>
        </w:rPr>
      </w:pPr>
    </w:p>
    <w:p w14:paraId="624D139D" w14:textId="77777777" w:rsidR="005219FE" w:rsidRDefault="00403663" w:rsidP="005219FE">
      <w:pPr>
        <w:pStyle w:val="BodyText"/>
        <w:numPr>
          <w:ilvl w:val="0"/>
          <w:numId w:val="38"/>
        </w:numPr>
        <w:kinsoku w:val="0"/>
        <w:overflowPunct w:val="0"/>
        <w:ind w:left="1080" w:right="17"/>
        <w:rPr>
          <w:b/>
          <w:sz w:val="24"/>
          <w:szCs w:val="24"/>
        </w:rPr>
      </w:pPr>
      <w:r w:rsidRPr="00E91D4B">
        <w:rPr>
          <w:b/>
          <w:bCs/>
          <w:spacing w:val="-1"/>
          <w:sz w:val="24"/>
          <w:szCs w:val="24"/>
        </w:rPr>
        <w:t>P</w:t>
      </w:r>
      <w:r w:rsidRPr="00E91D4B">
        <w:rPr>
          <w:b/>
          <w:bCs/>
          <w:sz w:val="24"/>
          <w:szCs w:val="24"/>
        </w:rPr>
        <w:t>r</w:t>
      </w:r>
      <w:r w:rsidRPr="00E91D4B">
        <w:rPr>
          <w:b/>
          <w:bCs/>
          <w:spacing w:val="-1"/>
          <w:sz w:val="24"/>
          <w:szCs w:val="24"/>
        </w:rPr>
        <w:t>oduc</w:t>
      </w:r>
      <w:r w:rsidRPr="00E91D4B">
        <w:rPr>
          <w:b/>
          <w:bCs/>
          <w:sz w:val="24"/>
          <w:szCs w:val="24"/>
        </w:rPr>
        <w:t>t</w:t>
      </w:r>
      <w:r w:rsidRPr="00E91D4B">
        <w:rPr>
          <w:b/>
          <w:bCs/>
          <w:spacing w:val="2"/>
          <w:sz w:val="24"/>
          <w:szCs w:val="24"/>
        </w:rPr>
        <w:t xml:space="preserve"> </w:t>
      </w:r>
      <w:r w:rsidRPr="00E91D4B">
        <w:rPr>
          <w:b/>
          <w:bCs/>
          <w:spacing w:val="-1"/>
          <w:sz w:val="24"/>
          <w:szCs w:val="24"/>
        </w:rPr>
        <w:t>Desc</w:t>
      </w:r>
      <w:r w:rsidRPr="00E91D4B">
        <w:rPr>
          <w:b/>
          <w:bCs/>
          <w:spacing w:val="-2"/>
          <w:sz w:val="24"/>
          <w:szCs w:val="24"/>
        </w:rPr>
        <w:t>r</w:t>
      </w:r>
      <w:r w:rsidRPr="00E91D4B">
        <w:rPr>
          <w:b/>
          <w:bCs/>
          <w:spacing w:val="1"/>
          <w:sz w:val="24"/>
          <w:szCs w:val="24"/>
        </w:rPr>
        <w:t>i</w:t>
      </w:r>
      <w:r w:rsidRPr="00E91D4B">
        <w:rPr>
          <w:b/>
          <w:bCs/>
          <w:spacing w:val="-1"/>
          <w:sz w:val="24"/>
          <w:szCs w:val="24"/>
        </w:rPr>
        <w:t>p</w:t>
      </w:r>
      <w:r w:rsidRPr="00E91D4B">
        <w:rPr>
          <w:b/>
          <w:bCs/>
          <w:spacing w:val="-2"/>
          <w:sz w:val="24"/>
          <w:szCs w:val="24"/>
        </w:rPr>
        <w:t>t</w:t>
      </w:r>
      <w:r w:rsidRPr="00E91D4B">
        <w:rPr>
          <w:b/>
          <w:bCs/>
          <w:spacing w:val="1"/>
          <w:sz w:val="24"/>
          <w:szCs w:val="24"/>
        </w:rPr>
        <w:t>i</w:t>
      </w:r>
      <w:r w:rsidRPr="00E91D4B">
        <w:rPr>
          <w:b/>
          <w:bCs/>
          <w:spacing w:val="-1"/>
          <w:sz w:val="24"/>
          <w:szCs w:val="24"/>
        </w:rPr>
        <w:t>ons</w:t>
      </w:r>
      <w:r w:rsidR="005219FE" w:rsidRPr="00E91D4B">
        <w:rPr>
          <w:b/>
          <w:bCs/>
          <w:spacing w:val="-3"/>
          <w:sz w:val="24"/>
          <w:szCs w:val="24"/>
        </w:rPr>
        <w:t>—</w:t>
      </w:r>
      <w:r w:rsidR="005C7EF5" w:rsidRPr="005219FE">
        <w:rPr>
          <w:spacing w:val="-1"/>
          <w:sz w:val="24"/>
          <w:szCs w:val="24"/>
        </w:rPr>
        <w:t>O</w:t>
      </w:r>
      <w:r w:rsidRPr="005219FE">
        <w:rPr>
          <w:spacing w:val="-1"/>
          <w:sz w:val="24"/>
          <w:szCs w:val="24"/>
        </w:rPr>
        <w:t>n</w:t>
      </w:r>
      <w:r w:rsidRPr="005219FE">
        <w:rPr>
          <w:sz w:val="24"/>
          <w:szCs w:val="24"/>
        </w:rPr>
        <w:t xml:space="preserve">ce </w:t>
      </w:r>
      <w:r w:rsidRPr="005219FE">
        <w:rPr>
          <w:spacing w:val="-1"/>
          <w:sz w:val="24"/>
          <w:szCs w:val="24"/>
        </w:rPr>
        <w:t>a</w:t>
      </w:r>
      <w:r w:rsidRPr="005219FE">
        <w:rPr>
          <w:sz w:val="24"/>
          <w:szCs w:val="24"/>
        </w:rPr>
        <w:t xml:space="preserve">n </w:t>
      </w:r>
      <w:r w:rsidRPr="005219FE">
        <w:rPr>
          <w:spacing w:val="-1"/>
          <w:sz w:val="24"/>
          <w:szCs w:val="24"/>
        </w:rPr>
        <w:t>i</w:t>
      </w:r>
      <w:r w:rsidRPr="005219FE">
        <w:rPr>
          <w:spacing w:val="1"/>
          <w:sz w:val="24"/>
          <w:szCs w:val="24"/>
        </w:rPr>
        <w:t>t</w:t>
      </w:r>
      <w:r w:rsidRPr="005219FE">
        <w:rPr>
          <w:spacing w:val="-3"/>
          <w:sz w:val="24"/>
          <w:szCs w:val="24"/>
        </w:rPr>
        <w:t>e</w:t>
      </w:r>
      <w:r w:rsidRPr="005219FE">
        <w:rPr>
          <w:sz w:val="24"/>
          <w:szCs w:val="24"/>
        </w:rPr>
        <w:t>m</w:t>
      </w:r>
      <w:r w:rsidRPr="005219FE">
        <w:rPr>
          <w:spacing w:val="-1"/>
          <w:sz w:val="24"/>
          <w:szCs w:val="24"/>
        </w:rPr>
        <w:t xml:space="preserve"> i</w:t>
      </w:r>
      <w:r w:rsidRPr="005219FE">
        <w:rPr>
          <w:sz w:val="24"/>
          <w:szCs w:val="24"/>
        </w:rPr>
        <w:t>s</w:t>
      </w:r>
      <w:r w:rsidRPr="005219FE">
        <w:rPr>
          <w:spacing w:val="1"/>
          <w:sz w:val="24"/>
          <w:szCs w:val="24"/>
        </w:rPr>
        <w:t xml:space="preserve"> </w:t>
      </w:r>
      <w:r w:rsidRPr="005219FE">
        <w:rPr>
          <w:spacing w:val="-1"/>
          <w:sz w:val="24"/>
          <w:szCs w:val="24"/>
        </w:rPr>
        <w:t>e</w:t>
      </w:r>
      <w:r w:rsidRPr="005219FE">
        <w:rPr>
          <w:spacing w:val="-3"/>
          <w:sz w:val="24"/>
          <w:szCs w:val="24"/>
        </w:rPr>
        <w:t>n</w:t>
      </w:r>
      <w:r w:rsidRPr="005219FE">
        <w:rPr>
          <w:spacing w:val="1"/>
          <w:sz w:val="24"/>
          <w:szCs w:val="24"/>
        </w:rPr>
        <w:t>t</w:t>
      </w:r>
      <w:r w:rsidRPr="005219FE">
        <w:rPr>
          <w:spacing w:val="-1"/>
          <w:sz w:val="24"/>
          <w:szCs w:val="24"/>
        </w:rPr>
        <w:t>e</w:t>
      </w:r>
      <w:r w:rsidRPr="005219FE">
        <w:rPr>
          <w:sz w:val="24"/>
          <w:szCs w:val="24"/>
        </w:rPr>
        <w:t>r</w:t>
      </w:r>
      <w:r w:rsidRPr="005219FE">
        <w:rPr>
          <w:spacing w:val="-1"/>
          <w:sz w:val="24"/>
          <w:szCs w:val="24"/>
        </w:rPr>
        <w:t>e</w:t>
      </w:r>
      <w:r w:rsidRPr="005219FE">
        <w:rPr>
          <w:spacing w:val="-3"/>
          <w:sz w:val="24"/>
          <w:szCs w:val="24"/>
        </w:rPr>
        <w:t>d</w:t>
      </w:r>
      <w:r w:rsidRPr="005219FE">
        <w:rPr>
          <w:sz w:val="24"/>
          <w:szCs w:val="24"/>
        </w:rPr>
        <w:t>,</w:t>
      </w:r>
      <w:r w:rsidRPr="005219FE">
        <w:rPr>
          <w:spacing w:val="-1"/>
          <w:sz w:val="24"/>
          <w:szCs w:val="24"/>
        </w:rPr>
        <w:t xml:space="preserve"> </w:t>
      </w:r>
      <w:r w:rsidR="005C7EF5" w:rsidRPr="005219FE">
        <w:rPr>
          <w:spacing w:val="1"/>
          <w:sz w:val="24"/>
          <w:szCs w:val="24"/>
        </w:rPr>
        <w:t>all</w:t>
      </w:r>
      <w:r w:rsidRPr="005219FE">
        <w:rPr>
          <w:spacing w:val="-2"/>
          <w:sz w:val="24"/>
          <w:szCs w:val="24"/>
        </w:rPr>
        <w:t xml:space="preserve"> </w:t>
      </w:r>
      <w:r w:rsidRPr="005219FE">
        <w:rPr>
          <w:spacing w:val="3"/>
          <w:sz w:val="24"/>
          <w:szCs w:val="24"/>
        </w:rPr>
        <w:t>f</w:t>
      </w:r>
      <w:r w:rsidRPr="005219FE">
        <w:rPr>
          <w:spacing w:val="-1"/>
          <w:sz w:val="24"/>
          <w:szCs w:val="24"/>
        </w:rPr>
        <w:t>ie</w:t>
      </w:r>
      <w:r w:rsidRPr="005219FE">
        <w:rPr>
          <w:spacing w:val="-2"/>
          <w:sz w:val="24"/>
          <w:szCs w:val="24"/>
        </w:rPr>
        <w:t>l</w:t>
      </w:r>
      <w:r w:rsidRPr="005219FE">
        <w:rPr>
          <w:spacing w:val="-1"/>
          <w:sz w:val="24"/>
          <w:szCs w:val="24"/>
        </w:rPr>
        <w:t>d</w:t>
      </w:r>
      <w:r w:rsidRPr="005219FE">
        <w:rPr>
          <w:sz w:val="24"/>
          <w:szCs w:val="24"/>
        </w:rPr>
        <w:t>s</w:t>
      </w:r>
      <w:r w:rsidRPr="005219FE">
        <w:rPr>
          <w:spacing w:val="-2"/>
          <w:sz w:val="24"/>
          <w:szCs w:val="24"/>
        </w:rPr>
        <w:t xml:space="preserve"> </w:t>
      </w:r>
      <w:r w:rsidRPr="005219FE">
        <w:rPr>
          <w:spacing w:val="-1"/>
          <w:sz w:val="24"/>
          <w:szCs w:val="24"/>
        </w:rPr>
        <w:t>i</w:t>
      </w:r>
      <w:r w:rsidRPr="005219FE">
        <w:rPr>
          <w:sz w:val="24"/>
          <w:szCs w:val="24"/>
        </w:rPr>
        <w:t xml:space="preserve">n </w:t>
      </w:r>
      <w:r w:rsidRPr="005219FE">
        <w:rPr>
          <w:spacing w:val="1"/>
          <w:sz w:val="24"/>
          <w:szCs w:val="24"/>
        </w:rPr>
        <w:t>t</w:t>
      </w:r>
      <w:r w:rsidRPr="005219FE">
        <w:rPr>
          <w:spacing w:val="-1"/>
          <w:sz w:val="24"/>
          <w:szCs w:val="24"/>
        </w:rPr>
        <w:t>h</w:t>
      </w:r>
      <w:r w:rsidRPr="005219FE">
        <w:rPr>
          <w:sz w:val="24"/>
          <w:szCs w:val="24"/>
        </w:rPr>
        <w:t>e</w:t>
      </w:r>
      <w:r w:rsidRPr="005219FE">
        <w:rPr>
          <w:spacing w:val="-2"/>
          <w:sz w:val="24"/>
          <w:szCs w:val="24"/>
        </w:rPr>
        <w:t xml:space="preserve"> </w:t>
      </w:r>
      <w:r w:rsidRPr="005219FE">
        <w:rPr>
          <w:sz w:val="24"/>
          <w:szCs w:val="24"/>
        </w:rPr>
        <w:t>r</w:t>
      </w:r>
      <w:r w:rsidRPr="005219FE">
        <w:rPr>
          <w:spacing w:val="-3"/>
          <w:sz w:val="24"/>
          <w:szCs w:val="24"/>
        </w:rPr>
        <w:t>o</w:t>
      </w:r>
      <w:r w:rsidRPr="005219FE">
        <w:rPr>
          <w:sz w:val="24"/>
          <w:szCs w:val="24"/>
        </w:rPr>
        <w:t>w</w:t>
      </w:r>
      <w:r w:rsidRPr="005219FE">
        <w:rPr>
          <w:spacing w:val="-3"/>
          <w:sz w:val="24"/>
          <w:szCs w:val="24"/>
        </w:rPr>
        <w:t xml:space="preserve"> </w:t>
      </w:r>
      <w:r w:rsidRPr="005219FE">
        <w:rPr>
          <w:sz w:val="24"/>
          <w:szCs w:val="24"/>
        </w:rPr>
        <w:t>m</w:t>
      </w:r>
      <w:r w:rsidRPr="005219FE">
        <w:rPr>
          <w:spacing w:val="-1"/>
          <w:sz w:val="24"/>
          <w:szCs w:val="24"/>
        </w:rPr>
        <w:t>u</w:t>
      </w:r>
      <w:r w:rsidRPr="005219FE">
        <w:rPr>
          <w:sz w:val="24"/>
          <w:szCs w:val="24"/>
        </w:rPr>
        <w:t>st</w:t>
      </w:r>
      <w:r w:rsidRPr="005219FE">
        <w:rPr>
          <w:spacing w:val="2"/>
          <w:sz w:val="24"/>
          <w:szCs w:val="24"/>
        </w:rPr>
        <w:t xml:space="preserve"> </w:t>
      </w:r>
      <w:r w:rsidRPr="005219FE">
        <w:rPr>
          <w:spacing w:val="-1"/>
          <w:sz w:val="24"/>
          <w:szCs w:val="24"/>
        </w:rPr>
        <w:t>b</w:t>
      </w:r>
      <w:r w:rsidRPr="005219FE">
        <w:rPr>
          <w:sz w:val="24"/>
          <w:szCs w:val="24"/>
        </w:rPr>
        <w:t>e</w:t>
      </w:r>
      <w:r w:rsidRPr="005219FE">
        <w:rPr>
          <w:spacing w:val="-2"/>
          <w:sz w:val="24"/>
          <w:szCs w:val="24"/>
        </w:rPr>
        <w:t xml:space="preserve"> </w:t>
      </w:r>
      <w:r w:rsidRPr="005219FE">
        <w:rPr>
          <w:sz w:val="24"/>
          <w:szCs w:val="24"/>
        </w:rPr>
        <w:t>c</w:t>
      </w:r>
      <w:r w:rsidRPr="005219FE">
        <w:rPr>
          <w:spacing w:val="-3"/>
          <w:sz w:val="24"/>
          <w:szCs w:val="24"/>
        </w:rPr>
        <w:t>o</w:t>
      </w:r>
      <w:r w:rsidRPr="005219FE">
        <w:rPr>
          <w:sz w:val="24"/>
          <w:szCs w:val="24"/>
        </w:rPr>
        <w:t>m</w:t>
      </w:r>
      <w:r w:rsidRPr="005219FE">
        <w:rPr>
          <w:spacing w:val="-1"/>
          <w:sz w:val="24"/>
          <w:szCs w:val="24"/>
        </w:rPr>
        <w:t>ple</w:t>
      </w:r>
      <w:r w:rsidRPr="005219FE">
        <w:rPr>
          <w:spacing w:val="1"/>
          <w:sz w:val="24"/>
          <w:szCs w:val="24"/>
        </w:rPr>
        <w:t>t</w:t>
      </w:r>
      <w:r w:rsidRPr="005219FE">
        <w:rPr>
          <w:spacing w:val="-1"/>
          <w:sz w:val="24"/>
          <w:szCs w:val="24"/>
        </w:rPr>
        <w:t xml:space="preserve">ed </w:t>
      </w:r>
      <w:r w:rsidR="005C7EF5" w:rsidRPr="005219FE">
        <w:rPr>
          <w:spacing w:val="-1"/>
          <w:sz w:val="24"/>
          <w:szCs w:val="24"/>
        </w:rPr>
        <w:t xml:space="preserve">in order </w:t>
      </w:r>
      <w:r w:rsidRPr="005219FE">
        <w:rPr>
          <w:spacing w:val="1"/>
          <w:sz w:val="24"/>
          <w:szCs w:val="24"/>
        </w:rPr>
        <w:t>t</w:t>
      </w:r>
      <w:r w:rsidRPr="005219FE">
        <w:rPr>
          <w:sz w:val="24"/>
          <w:szCs w:val="24"/>
        </w:rPr>
        <w:t>o s</w:t>
      </w:r>
      <w:r w:rsidRPr="005219FE">
        <w:rPr>
          <w:spacing w:val="-1"/>
          <w:sz w:val="24"/>
          <w:szCs w:val="24"/>
        </w:rPr>
        <w:t>a</w:t>
      </w:r>
      <w:r w:rsidRPr="005219FE">
        <w:rPr>
          <w:spacing w:val="-3"/>
          <w:sz w:val="24"/>
          <w:szCs w:val="24"/>
        </w:rPr>
        <w:t>v</w:t>
      </w:r>
      <w:r w:rsidRPr="005219FE">
        <w:rPr>
          <w:spacing w:val="-1"/>
          <w:sz w:val="24"/>
          <w:szCs w:val="24"/>
        </w:rPr>
        <w:t>e</w:t>
      </w:r>
      <w:r w:rsidRPr="005219FE">
        <w:rPr>
          <w:sz w:val="24"/>
          <w:szCs w:val="24"/>
        </w:rPr>
        <w:t>.</w:t>
      </w:r>
      <w:r w:rsidRPr="005219FE">
        <w:rPr>
          <w:spacing w:val="-1"/>
          <w:sz w:val="24"/>
          <w:szCs w:val="24"/>
        </w:rPr>
        <w:t xml:space="preserve"> T</w:t>
      </w:r>
      <w:r w:rsidRPr="005219FE">
        <w:rPr>
          <w:sz w:val="24"/>
          <w:szCs w:val="24"/>
        </w:rPr>
        <w:t>o</w:t>
      </w:r>
      <w:r w:rsidRPr="005219FE">
        <w:rPr>
          <w:spacing w:val="-2"/>
          <w:sz w:val="24"/>
          <w:szCs w:val="24"/>
        </w:rPr>
        <w:t xml:space="preserve"> </w:t>
      </w:r>
      <w:r w:rsidRPr="005219FE">
        <w:rPr>
          <w:sz w:val="24"/>
          <w:szCs w:val="24"/>
        </w:rPr>
        <w:t>r</w:t>
      </w:r>
      <w:r w:rsidRPr="005219FE">
        <w:rPr>
          <w:spacing w:val="-1"/>
          <w:sz w:val="24"/>
          <w:szCs w:val="24"/>
        </w:rPr>
        <w:t>e</w:t>
      </w:r>
      <w:r w:rsidRPr="005219FE">
        <w:rPr>
          <w:sz w:val="24"/>
          <w:szCs w:val="24"/>
        </w:rPr>
        <w:t>m</w:t>
      </w:r>
      <w:r w:rsidRPr="005219FE">
        <w:rPr>
          <w:spacing w:val="-1"/>
          <w:sz w:val="24"/>
          <w:szCs w:val="24"/>
        </w:rPr>
        <w:t>o</w:t>
      </w:r>
      <w:r w:rsidRPr="005219FE">
        <w:rPr>
          <w:spacing w:val="-3"/>
          <w:sz w:val="24"/>
          <w:szCs w:val="24"/>
        </w:rPr>
        <w:t>v</w:t>
      </w:r>
      <w:r w:rsidRPr="005219FE">
        <w:rPr>
          <w:sz w:val="24"/>
          <w:szCs w:val="24"/>
        </w:rPr>
        <w:t xml:space="preserve">e </w:t>
      </w:r>
      <w:r w:rsidRPr="005219FE">
        <w:rPr>
          <w:spacing w:val="-1"/>
          <w:sz w:val="24"/>
          <w:szCs w:val="24"/>
        </w:rPr>
        <w:t>a</w:t>
      </w:r>
      <w:r w:rsidRPr="005219FE">
        <w:rPr>
          <w:sz w:val="24"/>
          <w:szCs w:val="24"/>
        </w:rPr>
        <w:t xml:space="preserve">n </w:t>
      </w:r>
      <w:r w:rsidRPr="005219FE">
        <w:rPr>
          <w:spacing w:val="-4"/>
          <w:sz w:val="24"/>
          <w:szCs w:val="24"/>
        </w:rPr>
        <w:t>i</w:t>
      </w:r>
      <w:r w:rsidRPr="005219FE">
        <w:rPr>
          <w:spacing w:val="-2"/>
          <w:sz w:val="24"/>
          <w:szCs w:val="24"/>
        </w:rPr>
        <w:t>t</w:t>
      </w:r>
      <w:r w:rsidRPr="005219FE">
        <w:rPr>
          <w:spacing w:val="-1"/>
          <w:sz w:val="24"/>
          <w:szCs w:val="24"/>
        </w:rPr>
        <w:t>e</w:t>
      </w:r>
      <w:r w:rsidRPr="005219FE">
        <w:rPr>
          <w:sz w:val="24"/>
          <w:szCs w:val="24"/>
        </w:rPr>
        <w:t>m</w:t>
      </w:r>
      <w:r w:rsidR="005C7EF5" w:rsidRPr="005219FE">
        <w:rPr>
          <w:sz w:val="24"/>
          <w:szCs w:val="24"/>
        </w:rPr>
        <w:t>,</w:t>
      </w:r>
      <w:r w:rsidRPr="005219FE">
        <w:rPr>
          <w:spacing w:val="2"/>
          <w:sz w:val="24"/>
          <w:szCs w:val="24"/>
        </w:rPr>
        <w:t xml:space="preserve"> </w:t>
      </w:r>
      <w:r w:rsidR="005C7EF5" w:rsidRPr="005219FE">
        <w:rPr>
          <w:sz w:val="24"/>
          <w:szCs w:val="24"/>
        </w:rPr>
        <w:t>s</w:t>
      </w:r>
      <w:r w:rsidR="002F3474" w:rsidRPr="005219FE">
        <w:rPr>
          <w:sz w:val="24"/>
          <w:szCs w:val="24"/>
        </w:rPr>
        <w:t>elect</w:t>
      </w:r>
      <w:r w:rsidRPr="005219FE">
        <w:rPr>
          <w:spacing w:val="-4"/>
          <w:sz w:val="24"/>
          <w:szCs w:val="24"/>
        </w:rPr>
        <w:t xml:space="preserve"> </w:t>
      </w:r>
      <w:r w:rsidRPr="005219FE">
        <w:rPr>
          <w:spacing w:val="1"/>
          <w:sz w:val="24"/>
          <w:szCs w:val="24"/>
        </w:rPr>
        <w:t>t</w:t>
      </w:r>
      <w:r w:rsidRPr="005219FE">
        <w:rPr>
          <w:spacing w:val="-1"/>
          <w:sz w:val="24"/>
          <w:szCs w:val="24"/>
        </w:rPr>
        <w:t>h</w:t>
      </w:r>
      <w:r w:rsidRPr="005219FE">
        <w:rPr>
          <w:sz w:val="24"/>
          <w:szCs w:val="24"/>
        </w:rPr>
        <w:t xml:space="preserve">e </w:t>
      </w:r>
      <w:r w:rsidRPr="005219FE">
        <w:rPr>
          <w:b/>
          <w:bCs/>
          <w:sz w:val="24"/>
          <w:szCs w:val="24"/>
        </w:rPr>
        <w:t>X</w:t>
      </w:r>
      <w:r w:rsidRPr="005219FE">
        <w:rPr>
          <w:spacing w:val="-2"/>
          <w:sz w:val="24"/>
          <w:szCs w:val="24"/>
        </w:rPr>
        <w:t xml:space="preserve"> </w:t>
      </w:r>
      <w:r w:rsidRPr="005219FE">
        <w:rPr>
          <w:spacing w:val="-1"/>
          <w:sz w:val="24"/>
          <w:szCs w:val="24"/>
        </w:rPr>
        <w:t>ne</w:t>
      </w:r>
      <w:r w:rsidRPr="005219FE">
        <w:rPr>
          <w:spacing w:val="-3"/>
          <w:sz w:val="24"/>
          <w:szCs w:val="24"/>
        </w:rPr>
        <w:t>x</w:t>
      </w:r>
      <w:r w:rsidRPr="005219FE">
        <w:rPr>
          <w:sz w:val="24"/>
          <w:szCs w:val="24"/>
        </w:rPr>
        <w:t>t</w:t>
      </w:r>
      <w:r w:rsidRPr="005219FE">
        <w:rPr>
          <w:spacing w:val="2"/>
          <w:sz w:val="24"/>
          <w:szCs w:val="24"/>
        </w:rPr>
        <w:t xml:space="preserve"> </w:t>
      </w:r>
      <w:r w:rsidRPr="005219FE">
        <w:rPr>
          <w:spacing w:val="1"/>
          <w:sz w:val="24"/>
          <w:szCs w:val="24"/>
        </w:rPr>
        <w:t>t</w:t>
      </w:r>
      <w:r w:rsidRPr="005219FE">
        <w:rPr>
          <w:sz w:val="24"/>
          <w:szCs w:val="24"/>
        </w:rPr>
        <w:t>o</w:t>
      </w:r>
      <w:r w:rsidRPr="005219FE">
        <w:rPr>
          <w:spacing w:val="-2"/>
          <w:sz w:val="24"/>
          <w:szCs w:val="24"/>
        </w:rPr>
        <w:t xml:space="preserve"> </w:t>
      </w:r>
      <w:r w:rsidRPr="005219FE">
        <w:rPr>
          <w:spacing w:val="1"/>
          <w:sz w:val="24"/>
          <w:szCs w:val="24"/>
        </w:rPr>
        <w:t>t</w:t>
      </w:r>
      <w:r w:rsidRPr="005219FE">
        <w:rPr>
          <w:spacing w:val="-1"/>
          <w:sz w:val="24"/>
          <w:szCs w:val="24"/>
        </w:rPr>
        <w:t>h</w:t>
      </w:r>
      <w:r w:rsidRPr="005219FE">
        <w:rPr>
          <w:sz w:val="24"/>
          <w:szCs w:val="24"/>
        </w:rPr>
        <w:t xml:space="preserve">e </w:t>
      </w:r>
      <w:r w:rsidRPr="005219FE">
        <w:rPr>
          <w:spacing w:val="-4"/>
          <w:sz w:val="24"/>
          <w:szCs w:val="24"/>
        </w:rPr>
        <w:t>i</w:t>
      </w:r>
      <w:r w:rsidRPr="005219FE">
        <w:rPr>
          <w:spacing w:val="1"/>
          <w:sz w:val="24"/>
          <w:szCs w:val="24"/>
        </w:rPr>
        <w:t>t</w:t>
      </w:r>
      <w:r w:rsidRPr="005219FE">
        <w:rPr>
          <w:spacing w:val="-1"/>
          <w:sz w:val="24"/>
          <w:szCs w:val="24"/>
        </w:rPr>
        <w:t>e</w:t>
      </w:r>
      <w:r w:rsidRPr="005219FE">
        <w:rPr>
          <w:spacing w:val="-2"/>
          <w:sz w:val="24"/>
          <w:szCs w:val="24"/>
        </w:rPr>
        <w:t>m</w:t>
      </w:r>
      <w:r w:rsidRPr="005219FE">
        <w:rPr>
          <w:sz w:val="24"/>
          <w:szCs w:val="24"/>
        </w:rPr>
        <w:t>.</w:t>
      </w:r>
    </w:p>
    <w:p w14:paraId="2560324D" w14:textId="1A93B7AE" w:rsidR="004757DE" w:rsidRDefault="004757DE">
      <w:pPr>
        <w:widowControl/>
        <w:autoSpaceDE/>
        <w:autoSpaceDN/>
        <w:adjustRightInd/>
        <w:rPr>
          <w:rFonts w:ascii="Arial" w:hAnsi="Arial" w:cs="Arial"/>
          <w:b/>
        </w:rPr>
      </w:pPr>
    </w:p>
    <w:p w14:paraId="4ABC96E9" w14:textId="77777777" w:rsidR="005219FE" w:rsidRDefault="00403663" w:rsidP="005219FE">
      <w:pPr>
        <w:pStyle w:val="BodyText"/>
        <w:numPr>
          <w:ilvl w:val="0"/>
          <w:numId w:val="38"/>
        </w:numPr>
        <w:kinsoku w:val="0"/>
        <w:overflowPunct w:val="0"/>
        <w:ind w:left="1080" w:right="17"/>
        <w:rPr>
          <w:b/>
          <w:sz w:val="24"/>
          <w:szCs w:val="24"/>
        </w:rPr>
      </w:pPr>
      <w:r w:rsidRPr="005219FE">
        <w:rPr>
          <w:b/>
          <w:bCs/>
          <w:spacing w:val="-3"/>
          <w:sz w:val="24"/>
          <w:szCs w:val="24"/>
        </w:rPr>
        <w:t>T</w:t>
      </w:r>
      <w:r w:rsidRPr="005219FE">
        <w:rPr>
          <w:b/>
          <w:bCs/>
          <w:spacing w:val="-1"/>
          <w:sz w:val="24"/>
          <w:szCs w:val="24"/>
        </w:rPr>
        <w:t>o</w:t>
      </w:r>
      <w:r w:rsidRPr="005219FE">
        <w:rPr>
          <w:b/>
          <w:bCs/>
          <w:sz w:val="24"/>
          <w:szCs w:val="24"/>
        </w:rPr>
        <w:t>t</w:t>
      </w:r>
      <w:r w:rsidRPr="005219FE">
        <w:rPr>
          <w:b/>
          <w:bCs/>
          <w:spacing w:val="-1"/>
          <w:sz w:val="24"/>
          <w:szCs w:val="24"/>
        </w:rPr>
        <w:t>a</w:t>
      </w:r>
      <w:r w:rsidRPr="005219FE">
        <w:rPr>
          <w:b/>
          <w:bCs/>
          <w:sz w:val="24"/>
          <w:szCs w:val="24"/>
        </w:rPr>
        <w:t>l</w:t>
      </w:r>
      <w:r w:rsidRPr="005219FE">
        <w:rPr>
          <w:b/>
          <w:bCs/>
          <w:spacing w:val="2"/>
          <w:sz w:val="24"/>
          <w:szCs w:val="24"/>
        </w:rPr>
        <w:t xml:space="preserve"> </w:t>
      </w:r>
      <w:r w:rsidRPr="005219FE">
        <w:rPr>
          <w:b/>
          <w:bCs/>
          <w:sz w:val="24"/>
          <w:szCs w:val="24"/>
        </w:rPr>
        <w:t>W</w:t>
      </w:r>
      <w:r w:rsidRPr="005219FE">
        <w:rPr>
          <w:b/>
          <w:bCs/>
          <w:spacing w:val="-3"/>
          <w:sz w:val="24"/>
          <w:szCs w:val="24"/>
        </w:rPr>
        <w:t>e</w:t>
      </w:r>
      <w:r w:rsidRPr="005219FE">
        <w:rPr>
          <w:b/>
          <w:bCs/>
          <w:spacing w:val="1"/>
          <w:sz w:val="24"/>
          <w:szCs w:val="24"/>
        </w:rPr>
        <w:t>i</w:t>
      </w:r>
      <w:r w:rsidRPr="005219FE">
        <w:rPr>
          <w:b/>
          <w:bCs/>
          <w:spacing w:val="-1"/>
          <w:sz w:val="24"/>
          <w:szCs w:val="24"/>
        </w:rPr>
        <w:t>gh</w:t>
      </w:r>
      <w:r w:rsidRPr="005219FE">
        <w:rPr>
          <w:b/>
          <w:bCs/>
          <w:sz w:val="24"/>
          <w:szCs w:val="24"/>
        </w:rPr>
        <w:t>t</w:t>
      </w:r>
      <w:r w:rsidRPr="005219FE">
        <w:rPr>
          <w:b/>
          <w:bCs/>
          <w:spacing w:val="-1"/>
          <w:sz w:val="24"/>
          <w:szCs w:val="24"/>
        </w:rPr>
        <w:t xml:space="preserve"> </w:t>
      </w:r>
      <w:r w:rsidRPr="005219FE">
        <w:rPr>
          <w:b/>
          <w:bCs/>
          <w:spacing w:val="1"/>
          <w:sz w:val="24"/>
          <w:szCs w:val="24"/>
        </w:rPr>
        <w:t>i</w:t>
      </w:r>
      <w:r w:rsidRPr="005219FE">
        <w:rPr>
          <w:b/>
          <w:bCs/>
          <w:sz w:val="24"/>
          <w:szCs w:val="24"/>
        </w:rPr>
        <w:t>n</w:t>
      </w:r>
      <w:r w:rsidRPr="005219FE">
        <w:rPr>
          <w:b/>
          <w:bCs/>
          <w:spacing w:val="-2"/>
          <w:sz w:val="24"/>
          <w:szCs w:val="24"/>
        </w:rPr>
        <w:t xml:space="preserve"> </w:t>
      </w:r>
      <w:r w:rsidRPr="005219FE">
        <w:rPr>
          <w:b/>
          <w:bCs/>
          <w:spacing w:val="-1"/>
          <w:sz w:val="24"/>
          <w:szCs w:val="24"/>
        </w:rPr>
        <w:t>Pound</w:t>
      </w:r>
      <w:r w:rsidRPr="005219FE">
        <w:rPr>
          <w:b/>
          <w:bCs/>
          <w:spacing w:val="-4"/>
          <w:sz w:val="24"/>
          <w:szCs w:val="24"/>
        </w:rPr>
        <w:t>s</w:t>
      </w:r>
      <w:r w:rsidR="005219FE" w:rsidRPr="005219FE">
        <w:rPr>
          <w:b/>
          <w:bCs/>
          <w:spacing w:val="-3"/>
          <w:sz w:val="24"/>
          <w:szCs w:val="24"/>
        </w:rPr>
        <w:t>—</w:t>
      </w:r>
      <w:r w:rsidR="005C7EF5" w:rsidRPr="005219FE">
        <w:rPr>
          <w:spacing w:val="-1"/>
          <w:sz w:val="24"/>
          <w:szCs w:val="24"/>
        </w:rPr>
        <w:t>E</w:t>
      </w:r>
      <w:r w:rsidRPr="005219FE">
        <w:rPr>
          <w:spacing w:val="-1"/>
          <w:sz w:val="24"/>
          <w:szCs w:val="24"/>
        </w:rPr>
        <w:t>n</w:t>
      </w:r>
      <w:r w:rsidRPr="005219FE">
        <w:rPr>
          <w:spacing w:val="1"/>
          <w:sz w:val="24"/>
          <w:szCs w:val="24"/>
        </w:rPr>
        <w:t>t</w:t>
      </w:r>
      <w:r w:rsidRPr="005219FE">
        <w:rPr>
          <w:spacing w:val="-1"/>
          <w:sz w:val="24"/>
          <w:szCs w:val="24"/>
        </w:rPr>
        <w:t>e</w:t>
      </w:r>
      <w:r w:rsidRPr="005219FE">
        <w:rPr>
          <w:sz w:val="24"/>
          <w:szCs w:val="24"/>
        </w:rPr>
        <w:t>r</w:t>
      </w:r>
      <w:r w:rsidRPr="005219FE">
        <w:rPr>
          <w:spacing w:val="-1"/>
          <w:sz w:val="24"/>
          <w:szCs w:val="24"/>
        </w:rPr>
        <w:t xml:space="preserve"> </w:t>
      </w:r>
      <w:r w:rsidRPr="005219FE">
        <w:rPr>
          <w:spacing w:val="1"/>
          <w:sz w:val="24"/>
          <w:szCs w:val="24"/>
        </w:rPr>
        <w:t>t</w:t>
      </w:r>
      <w:r w:rsidRPr="005219FE">
        <w:rPr>
          <w:spacing w:val="-1"/>
          <w:sz w:val="24"/>
          <w:szCs w:val="24"/>
        </w:rPr>
        <w:t>h</w:t>
      </w:r>
      <w:r w:rsidRPr="005219FE">
        <w:rPr>
          <w:sz w:val="24"/>
          <w:szCs w:val="24"/>
        </w:rPr>
        <w:t>e</w:t>
      </w:r>
      <w:r w:rsidRPr="005219FE">
        <w:rPr>
          <w:spacing w:val="-2"/>
          <w:sz w:val="24"/>
          <w:szCs w:val="24"/>
        </w:rPr>
        <w:t xml:space="preserve"> </w:t>
      </w:r>
      <w:r w:rsidRPr="005219FE">
        <w:rPr>
          <w:spacing w:val="-3"/>
          <w:sz w:val="24"/>
          <w:szCs w:val="24"/>
        </w:rPr>
        <w:t>a</w:t>
      </w:r>
      <w:r w:rsidRPr="005219FE">
        <w:rPr>
          <w:sz w:val="24"/>
          <w:szCs w:val="24"/>
        </w:rPr>
        <w:t>m</w:t>
      </w:r>
      <w:r w:rsidRPr="005219FE">
        <w:rPr>
          <w:spacing w:val="-1"/>
          <w:sz w:val="24"/>
          <w:szCs w:val="24"/>
        </w:rPr>
        <w:t>oun</w:t>
      </w:r>
      <w:r w:rsidRPr="005219FE">
        <w:rPr>
          <w:sz w:val="24"/>
          <w:szCs w:val="24"/>
        </w:rPr>
        <w:t>t</w:t>
      </w:r>
      <w:r w:rsidRPr="005219FE">
        <w:rPr>
          <w:spacing w:val="-1"/>
          <w:sz w:val="24"/>
          <w:szCs w:val="24"/>
        </w:rPr>
        <w:t xml:space="preserve"> </w:t>
      </w:r>
      <w:r w:rsidRPr="005219FE">
        <w:rPr>
          <w:spacing w:val="-3"/>
          <w:sz w:val="24"/>
          <w:szCs w:val="24"/>
        </w:rPr>
        <w:t>o</w:t>
      </w:r>
      <w:r w:rsidRPr="005219FE">
        <w:rPr>
          <w:sz w:val="24"/>
          <w:szCs w:val="24"/>
        </w:rPr>
        <w:t>f</w:t>
      </w:r>
      <w:r w:rsidRPr="005219FE">
        <w:rPr>
          <w:spacing w:val="2"/>
          <w:sz w:val="24"/>
          <w:szCs w:val="24"/>
        </w:rPr>
        <w:t xml:space="preserve"> </w:t>
      </w:r>
      <w:r w:rsidRPr="005219FE">
        <w:rPr>
          <w:spacing w:val="-1"/>
          <w:sz w:val="24"/>
          <w:szCs w:val="24"/>
        </w:rPr>
        <w:t>p</w:t>
      </w:r>
      <w:r w:rsidRPr="005219FE">
        <w:rPr>
          <w:spacing w:val="-2"/>
          <w:sz w:val="24"/>
          <w:szCs w:val="24"/>
        </w:rPr>
        <w:t>r</w:t>
      </w:r>
      <w:r w:rsidRPr="005219FE">
        <w:rPr>
          <w:spacing w:val="-1"/>
          <w:sz w:val="24"/>
          <w:szCs w:val="24"/>
        </w:rPr>
        <w:t>odu</w:t>
      </w:r>
      <w:r w:rsidRPr="005219FE">
        <w:rPr>
          <w:sz w:val="24"/>
          <w:szCs w:val="24"/>
        </w:rPr>
        <w:t>ct</w:t>
      </w:r>
      <w:r w:rsidRPr="005219FE">
        <w:rPr>
          <w:spacing w:val="2"/>
          <w:sz w:val="24"/>
          <w:szCs w:val="24"/>
        </w:rPr>
        <w:t xml:space="preserve"> </w:t>
      </w:r>
      <w:r w:rsidRPr="005219FE">
        <w:rPr>
          <w:spacing w:val="-1"/>
          <w:sz w:val="24"/>
          <w:szCs w:val="24"/>
        </w:rPr>
        <w:t>b</w:t>
      </w:r>
      <w:r w:rsidRPr="005219FE">
        <w:rPr>
          <w:sz w:val="24"/>
          <w:szCs w:val="24"/>
        </w:rPr>
        <w:t>y</w:t>
      </w:r>
      <w:r w:rsidRPr="005219FE">
        <w:rPr>
          <w:spacing w:val="-2"/>
          <w:sz w:val="24"/>
          <w:szCs w:val="24"/>
        </w:rPr>
        <w:t xml:space="preserve"> </w:t>
      </w:r>
      <w:r w:rsidRPr="005219FE">
        <w:rPr>
          <w:spacing w:val="-4"/>
          <w:sz w:val="24"/>
          <w:szCs w:val="24"/>
        </w:rPr>
        <w:t>w</w:t>
      </w:r>
      <w:r w:rsidRPr="005219FE">
        <w:rPr>
          <w:spacing w:val="-1"/>
          <w:sz w:val="24"/>
          <w:szCs w:val="24"/>
        </w:rPr>
        <w:t>ei</w:t>
      </w:r>
      <w:r w:rsidRPr="005219FE">
        <w:rPr>
          <w:spacing w:val="2"/>
          <w:sz w:val="24"/>
          <w:szCs w:val="24"/>
        </w:rPr>
        <w:t>g</w:t>
      </w:r>
      <w:r w:rsidRPr="005219FE">
        <w:rPr>
          <w:spacing w:val="-1"/>
          <w:sz w:val="24"/>
          <w:szCs w:val="24"/>
        </w:rPr>
        <w:t>h</w:t>
      </w:r>
      <w:r w:rsidRPr="005219FE">
        <w:rPr>
          <w:sz w:val="24"/>
          <w:szCs w:val="24"/>
        </w:rPr>
        <w:t xml:space="preserve">t </w:t>
      </w:r>
      <w:r w:rsidRPr="005219FE">
        <w:rPr>
          <w:spacing w:val="-1"/>
          <w:sz w:val="24"/>
          <w:szCs w:val="24"/>
        </w:rPr>
        <w:t>i</w:t>
      </w:r>
      <w:r w:rsidRPr="005219FE">
        <w:rPr>
          <w:sz w:val="24"/>
          <w:szCs w:val="24"/>
        </w:rPr>
        <w:t xml:space="preserve">n </w:t>
      </w:r>
      <w:r w:rsidRPr="005219FE">
        <w:rPr>
          <w:spacing w:val="-1"/>
          <w:sz w:val="24"/>
          <w:szCs w:val="24"/>
        </w:rPr>
        <w:t>poun</w:t>
      </w:r>
      <w:r w:rsidRPr="005219FE">
        <w:rPr>
          <w:spacing w:val="-3"/>
          <w:sz w:val="24"/>
          <w:szCs w:val="24"/>
        </w:rPr>
        <w:t>d</w:t>
      </w:r>
      <w:r w:rsidRPr="005219FE">
        <w:rPr>
          <w:sz w:val="24"/>
          <w:szCs w:val="24"/>
        </w:rPr>
        <w:t>s</w:t>
      </w:r>
      <w:r w:rsidRPr="005219FE">
        <w:rPr>
          <w:spacing w:val="1"/>
          <w:sz w:val="24"/>
          <w:szCs w:val="24"/>
        </w:rPr>
        <w:t xml:space="preserve"> </w:t>
      </w:r>
      <w:r w:rsidRPr="005219FE">
        <w:rPr>
          <w:spacing w:val="-1"/>
          <w:sz w:val="24"/>
          <w:szCs w:val="24"/>
        </w:rPr>
        <w:t>a</w:t>
      </w:r>
      <w:r w:rsidRPr="005219FE">
        <w:rPr>
          <w:sz w:val="24"/>
          <w:szCs w:val="24"/>
        </w:rPr>
        <w:t>s</w:t>
      </w:r>
      <w:r w:rsidRPr="005219FE">
        <w:rPr>
          <w:spacing w:val="1"/>
          <w:sz w:val="24"/>
          <w:szCs w:val="24"/>
        </w:rPr>
        <w:t xml:space="preserve"> </w:t>
      </w:r>
      <w:r w:rsidRPr="005219FE">
        <w:rPr>
          <w:sz w:val="24"/>
          <w:szCs w:val="24"/>
        </w:rPr>
        <w:t>a</w:t>
      </w:r>
      <w:r w:rsidRPr="005219FE">
        <w:rPr>
          <w:spacing w:val="-2"/>
          <w:sz w:val="24"/>
          <w:szCs w:val="24"/>
        </w:rPr>
        <w:t xml:space="preserve"> </w:t>
      </w:r>
      <w:r w:rsidRPr="005219FE">
        <w:rPr>
          <w:spacing w:val="-1"/>
          <w:sz w:val="24"/>
          <w:szCs w:val="24"/>
        </w:rPr>
        <w:t>n</w:t>
      </w:r>
      <w:r w:rsidRPr="005219FE">
        <w:rPr>
          <w:spacing w:val="-3"/>
          <w:sz w:val="24"/>
          <w:szCs w:val="24"/>
        </w:rPr>
        <w:t>u</w:t>
      </w:r>
      <w:r w:rsidRPr="005219FE">
        <w:rPr>
          <w:sz w:val="24"/>
          <w:szCs w:val="24"/>
        </w:rPr>
        <w:t>m</w:t>
      </w:r>
      <w:r w:rsidRPr="005219FE">
        <w:rPr>
          <w:spacing w:val="-1"/>
          <w:sz w:val="24"/>
          <w:szCs w:val="24"/>
        </w:rPr>
        <w:t>be</w:t>
      </w:r>
      <w:r w:rsidRPr="005219FE">
        <w:rPr>
          <w:spacing w:val="-2"/>
          <w:sz w:val="24"/>
          <w:szCs w:val="24"/>
        </w:rPr>
        <w:t>r</w:t>
      </w:r>
      <w:r w:rsidRPr="005219FE">
        <w:rPr>
          <w:sz w:val="24"/>
          <w:szCs w:val="24"/>
        </w:rPr>
        <w:t>.</w:t>
      </w:r>
      <w:r w:rsidRPr="005219FE">
        <w:rPr>
          <w:spacing w:val="2"/>
          <w:sz w:val="24"/>
          <w:szCs w:val="24"/>
        </w:rPr>
        <w:t xml:space="preserve"> </w:t>
      </w:r>
      <w:r w:rsidRPr="005219FE">
        <w:rPr>
          <w:spacing w:val="-1"/>
          <w:sz w:val="24"/>
          <w:szCs w:val="24"/>
        </w:rPr>
        <w:t>N</w:t>
      </w:r>
      <w:r w:rsidRPr="005219FE">
        <w:rPr>
          <w:sz w:val="24"/>
          <w:szCs w:val="24"/>
        </w:rPr>
        <w:t xml:space="preserve">o </w:t>
      </w:r>
      <w:r w:rsidRPr="005219FE">
        <w:rPr>
          <w:spacing w:val="-1"/>
          <w:sz w:val="24"/>
          <w:szCs w:val="24"/>
        </w:rPr>
        <w:t>o</w:t>
      </w:r>
      <w:r w:rsidRPr="005219FE">
        <w:rPr>
          <w:spacing w:val="1"/>
          <w:sz w:val="24"/>
          <w:szCs w:val="24"/>
        </w:rPr>
        <w:t>t</w:t>
      </w:r>
      <w:r w:rsidRPr="005219FE">
        <w:rPr>
          <w:spacing w:val="-1"/>
          <w:sz w:val="24"/>
          <w:szCs w:val="24"/>
        </w:rPr>
        <w:t>he</w:t>
      </w:r>
      <w:r w:rsidRPr="005219FE">
        <w:rPr>
          <w:sz w:val="24"/>
          <w:szCs w:val="24"/>
        </w:rPr>
        <w:t>r</w:t>
      </w:r>
      <w:r w:rsidRPr="005219FE">
        <w:rPr>
          <w:spacing w:val="-1"/>
          <w:sz w:val="24"/>
          <w:szCs w:val="24"/>
        </w:rPr>
        <w:t xml:space="preserve"> </w:t>
      </w:r>
      <w:r w:rsidRPr="005219FE">
        <w:rPr>
          <w:sz w:val="24"/>
          <w:szCs w:val="24"/>
        </w:rPr>
        <w:t>m</w:t>
      </w:r>
      <w:r w:rsidRPr="005219FE">
        <w:rPr>
          <w:spacing w:val="-1"/>
          <w:sz w:val="24"/>
          <w:szCs w:val="24"/>
        </w:rPr>
        <w:t>ea</w:t>
      </w:r>
      <w:r w:rsidRPr="005219FE">
        <w:rPr>
          <w:sz w:val="24"/>
          <w:szCs w:val="24"/>
        </w:rPr>
        <w:t>s</w:t>
      </w:r>
      <w:r w:rsidRPr="005219FE">
        <w:rPr>
          <w:spacing w:val="-3"/>
          <w:sz w:val="24"/>
          <w:szCs w:val="24"/>
        </w:rPr>
        <w:t>u</w:t>
      </w:r>
      <w:r w:rsidRPr="005219FE">
        <w:rPr>
          <w:sz w:val="24"/>
          <w:szCs w:val="24"/>
        </w:rPr>
        <w:t>r</w:t>
      </w:r>
      <w:r w:rsidRPr="005219FE">
        <w:rPr>
          <w:spacing w:val="-1"/>
          <w:sz w:val="24"/>
          <w:szCs w:val="24"/>
        </w:rPr>
        <w:t>e</w:t>
      </w:r>
      <w:r w:rsidRPr="005219FE">
        <w:rPr>
          <w:sz w:val="24"/>
          <w:szCs w:val="24"/>
        </w:rPr>
        <w:t>s</w:t>
      </w:r>
      <w:r w:rsidRPr="005219FE">
        <w:rPr>
          <w:spacing w:val="-2"/>
          <w:sz w:val="24"/>
          <w:szCs w:val="24"/>
        </w:rPr>
        <w:t xml:space="preserve"> </w:t>
      </w:r>
      <w:r w:rsidRPr="005219FE">
        <w:rPr>
          <w:spacing w:val="-1"/>
          <w:sz w:val="24"/>
          <w:szCs w:val="24"/>
        </w:rPr>
        <w:t>o</w:t>
      </w:r>
      <w:r w:rsidRPr="005219FE">
        <w:rPr>
          <w:sz w:val="24"/>
          <w:szCs w:val="24"/>
        </w:rPr>
        <w:t>r</w:t>
      </w:r>
      <w:r w:rsidRPr="005219FE">
        <w:rPr>
          <w:spacing w:val="-1"/>
          <w:sz w:val="24"/>
          <w:szCs w:val="24"/>
        </w:rPr>
        <w:t xml:space="preserve"> </w:t>
      </w:r>
      <w:r w:rsidRPr="005219FE">
        <w:rPr>
          <w:spacing w:val="1"/>
          <w:sz w:val="24"/>
          <w:szCs w:val="24"/>
        </w:rPr>
        <w:t>t</w:t>
      </w:r>
      <w:r w:rsidRPr="005219FE">
        <w:rPr>
          <w:spacing w:val="-1"/>
          <w:sz w:val="24"/>
          <w:szCs w:val="24"/>
        </w:rPr>
        <w:t>e</w:t>
      </w:r>
      <w:r w:rsidRPr="005219FE">
        <w:rPr>
          <w:spacing w:val="-3"/>
          <w:sz w:val="24"/>
          <w:szCs w:val="24"/>
        </w:rPr>
        <w:t>x</w:t>
      </w:r>
      <w:r w:rsidRPr="005219FE">
        <w:rPr>
          <w:sz w:val="24"/>
          <w:szCs w:val="24"/>
        </w:rPr>
        <w:t>t</w:t>
      </w:r>
      <w:r w:rsidRPr="005219FE">
        <w:rPr>
          <w:spacing w:val="2"/>
          <w:sz w:val="24"/>
          <w:szCs w:val="24"/>
        </w:rPr>
        <w:t xml:space="preserve"> </w:t>
      </w:r>
      <w:r w:rsidRPr="005219FE">
        <w:rPr>
          <w:spacing w:val="-3"/>
          <w:sz w:val="24"/>
          <w:szCs w:val="24"/>
        </w:rPr>
        <w:t>a</w:t>
      </w:r>
      <w:r w:rsidRPr="005219FE">
        <w:rPr>
          <w:sz w:val="24"/>
          <w:szCs w:val="24"/>
        </w:rPr>
        <w:t xml:space="preserve">re </w:t>
      </w:r>
      <w:r w:rsidRPr="005219FE">
        <w:rPr>
          <w:spacing w:val="-2"/>
          <w:sz w:val="24"/>
          <w:szCs w:val="24"/>
        </w:rPr>
        <w:t>r</w:t>
      </w:r>
      <w:r w:rsidRPr="005219FE">
        <w:rPr>
          <w:spacing w:val="-3"/>
          <w:sz w:val="24"/>
          <w:szCs w:val="24"/>
        </w:rPr>
        <w:t>e</w:t>
      </w:r>
      <w:r w:rsidRPr="005219FE">
        <w:rPr>
          <w:spacing w:val="2"/>
          <w:sz w:val="24"/>
          <w:szCs w:val="24"/>
        </w:rPr>
        <w:t>q</w:t>
      </w:r>
      <w:r w:rsidRPr="005219FE">
        <w:rPr>
          <w:spacing w:val="-1"/>
          <w:sz w:val="24"/>
          <w:szCs w:val="24"/>
        </w:rPr>
        <w:t>ui</w:t>
      </w:r>
      <w:r w:rsidRPr="005219FE">
        <w:rPr>
          <w:sz w:val="24"/>
          <w:szCs w:val="24"/>
        </w:rPr>
        <w:t>r</w:t>
      </w:r>
      <w:r w:rsidRPr="005219FE">
        <w:rPr>
          <w:spacing w:val="-1"/>
          <w:sz w:val="24"/>
          <w:szCs w:val="24"/>
        </w:rPr>
        <w:t>ed.</w:t>
      </w:r>
    </w:p>
    <w:p w14:paraId="6372F6F6" w14:textId="77777777" w:rsidR="005219FE" w:rsidRDefault="005219FE" w:rsidP="005219FE">
      <w:pPr>
        <w:pStyle w:val="ListParagraph"/>
        <w:rPr>
          <w:b/>
          <w:bCs/>
          <w:spacing w:val="-3"/>
        </w:rPr>
      </w:pPr>
    </w:p>
    <w:p w14:paraId="0877E0D0" w14:textId="3FF63599" w:rsidR="00403663" w:rsidRPr="005219FE" w:rsidRDefault="00403663" w:rsidP="005219FE">
      <w:pPr>
        <w:pStyle w:val="BodyText"/>
        <w:numPr>
          <w:ilvl w:val="0"/>
          <w:numId w:val="38"/>
        </w:numPr>
        <w:kinsoku w:val="0"/>
        <w:overflowPunct w:val="0"/>
        <w:ind w:left="1080" w:right="17"/>
        <w:rPr>
          <w:b/>
          <w:sz w:val="24"/>
          <w:szCs w:val="24"/>
        </w:rPr>
      </w:pPr>
      <w:r w:rsidRPr="005219FE">
        <w:rPr>
          <w:b/>
          <w:bCs/>
          <w:spacing w:val="-3"/>
          <w:sz w:val="24"/>
          <w:szCs w:val="24"/>
        </w:rPr>
        <w:t>T</w:t>
      </w:r>
      <w:r w:rsidRPr="005219FE">
        <w:rPr>
          <w:b/>
          <w:bCs/>
          <w:spacing w:val="-1"/>
          <w:sz w:val="24"/>
          <w:szCs w:val="24"/>
        </w:rPr>
        <w:t>o</w:t>
      </w:r>
      <w:r w:rsidRPr="005219FE">
        <w:rPr>
          <w:b/>
          <w:bCs/>
          <w:sz w:val="24"/>
          <w:szCs w:val="24"/>
        </w:rPr>
        <w:t>t</w:t>
      </w:r>
      <w:r w:rsidRPr="005219FE">
        <w:rPr>
          <w:b/>
          <w:bCs/>
          <w:spacing w:val="-1"/>
          <w:sz w:val="24"/>
          <w:szCs w:val="24"/>
        </w:rPr>
        <w:t>a</w:t>
      </w:r>
      <w:r w:rsidRPr="005219FE">
        <w:rPr>
          <w:b/>
          <w:bCs/>
          <w:sz w:val="24"/>
          <w:szCs w:val="24"/>
        </w:rPr>
        <w:t>l</w:t>
      </w:r>
      <w:r w:rsidRPr="005219FE">
        <w:rPr>
          <w:b/>
          <w:bCs/>
          <w:spacing w:val="2"/>
          <w:sz w:val="24"/>
          <w:szCs w:val="24"/>
        </w:rPr>
        <w:t xml:space="preserve"> </w:t>
      </w:r>
      <w:r w:rsidRPr="005219FE">
        <w:rPr>
          <w:b/>
          <w:bCs/>
          <w:spacing w:val="-1"/>
          <w:sz w:val="24"/>
          <w:szCs w:val="24"/>
        </w:rPr>
        <w:t>Cos</w:t>
      </w:r>
      <w:r w:rsidR="005219FE" w:rsidRPr="005219FE">
        <w:rPr>
          <w:b/>
          <w:bCs/>
          <w:sz w:val="24"/>
          <w:szCs w:val="24"/>
        </w:rPr>
        <w:t>t</w:t>
      </w:r>
      <w:r w:rsidR="005219FE" w:rsidRPr="005219FE">
        <w:rPr>
          <w:b/>
          <w:bCs/>
          <w:spacing w:val="-3"/>
          <w:sz w:val="24"/>
          <w:szCs w:val="24"/>
        </w:rPr>
        <w:t>—</w:t>
      </w:r>
      <w:r w:rsidR="005C7EF5" w:rsidRPr="005219FE">
        <w:rPr>
          <w:spacing w:val="-1"/>
          <w:sz w:val="24"/>
          <w:szCs w:val="24"/>
        </w:rPr>
        <w:t>E</w:t>
      </w:r>
      <w:r w:rsidRPr="005219FE">
        <w:rPr>
          <w:spacing w:val="-3"/>
          <w:sz w:val="24"/>
          <w:szCs w:val="24"/>
        </w:rPr>
        <w:t>n</w:t>
      </w:r>
      <w:r w:rsidRPr="005219FE">
        <w:rPr>
          <w:spacing w:val="1"/>
          <w:sz w:val="24"/>
          <w:szCs w:val="24"/>
        </w:rPr>
        <w:t>t</w:t>
      </w:r>
      <w:r w:rsidRPr="005219FE">
        <w:rPr>
          <w:spacing w:val="-1"/>
          <w:sz w:val="24"/>
          <w:szCs w:val="24"/>
        </w:rPr>
        <w:t>e</w:t>
      </w:r>
      <w:r w:rsidRPr="005219FE">
        <w:rPr>
          <w:sz w:val="24"/>
          <w:szCs w:val="24"/>
        </w:rPr>
        <w:t>r</w:t>
      </w:r>
      <w:r w:rsidRPr="005219FE">
        <w:rPr>
          <w:spacing w:val="-1"/>
          <w:sz w:val="24"/>
          <w:szCs w:val="24"/>
        </w:rPr>
        <w:t xml:space="preserve"> </w:t>
      </w:r>
      <w:r w:rsidRPr="005219FE">
        <w:rPr>
          <w:spacing w:val="1"/>
          <w:sz w:val="24"/>
          <w:szCs w:val="24"/>
        </w:rPr>
        <w:t>t</w:t>
      </w:r>
      <w:r w:rsidRPr="005219FE">
        <w:rPr>
          <w:spacing w:val="-1"/>
          <w:sz w:val="24"/>
          <w:szCs w:val="24"/>
        </w:rPr>
        <w:t>h</w:t>
      </w:r>
      <w:r w:rsidRPr="005219FE">
        <w:rPr>
          <w:sz w:val="24"/>
          <w:szCs w:val="24"/>
        </w:rPr>
        <w:t>e</w:t>
      </w:r>
      <w:r w:rsidRPr="005219FE">
        <w:rPr>
          <w:spacing w:val="-2"/>
          <w:sz w:val="24"/>
          <w:szCs w:val="24"/>
        </w:rPr>
        <w:t xml:space="preserve"> </w:t>
      </w:r>
      <w:r w:rsidRPr="005219FE">
        <w:rPr>
          <w:spacing w:val="-3"/>
          <w:sz w:val="24"/>
          <w:szCs w:val="24"/>
        </w:rPr>
        <w:t>c</w:t>
      </w:r>
      <w:r w:rsidRPr="005219FE">
        <w:rPr>
          <w:spacing w:val="-1"/>
          <w:sz w:val="24"/>
          <w:szCs w:val="24"/>
        </w:rPr>
        <w:t>al</w:t>
      </w:r>
      <w:r w:rsidRPr="005219FE">
        <w:rPr>
          <w:sz w:val="24"/>
          <w:szCs w:val="24"/>
        </w:rPr>
        <w:t>c</w:t>
      </w:r>
      <w:r w:rsidRPr="005219FE">
        <w:rPr>
          <w:spacing w:val="-1"/>
          <w:sz w:val="24"/>
          <w:szCs w:val="24"/>
        </w:rPr>
        <w:t>ula</w:t>
      </w:r>
      <w:r w:rsidRPr="005219FE">
        <w:rPr>
          <w:spacing w:val="1"/>
          <w:sz w:val="24"/>
          <w:szCs w:val="24"/>
        </w:rPr>
        <w:t>t</w:t>
      </w:r>
      <w:r w:rsidRPr="005219FE">
        <w:rPr>
          <w:spacing w:val="-1"/>
          <w:sz w:val="24"/>
          <w:szCs w:val="24"/>
        </w:rPr>
        <w:t>e</w:t>
      </w:r>
      <w:r w:rsidRPr="005219FE">
        <w:rPr>
          <w:sz w:val="24"/>
          <w:szCs w:val="24"/>
        </w:rPr>
        <w:t xml:space="preserve">d </w:t>
      </w:r>
      <w:r w:rsidRPr="005219FE">
        <w:rPr>
          <w:spacing w:val="1"/>
          <w:sz w:val="24"/>
          <w:szCs w:val="24"/>
        </w:rPr>
        <w:t>t</w:t>
      </w:r>
      <w:r w:rsidRPr="005219FE">
        <w:rPr>
          <w:spacing w:val="-3"/>
          <w:sz w:val="24"/>
          <w:szCs w:val="24"/>
        </w:rPr>
        <w:t>o</w:t>
      </w:r>
      <w:r w:rsidRPr="005219FE">
        <w:rPr>
          <w:spacing w:val="1"/>
          <w:sz w:val="24"/>
          <w:szCs w:val="24"/>
        </w:rPr>
        <w:t>t</w:t>
      </w:r>
      <w:r w:rsidRPr="005219FE">
        <w:rPr>
          <w:spacing w:val="-1"/>
          <w:sz w:val="24"/>
          <w:szCs w:val="24"/>
        </w:rPr>
        <w:t>a</w:t>
      </w:r>
      <w:r w:rsidRPr="005219FE">
        <w:rPr>
          <w:sz w:val="24"/>
          <w:szCs w:val="24"/>
        </w:rPr>
        <w:t xml:space="preserve">l </w:t>
      </w:r>
      <w:r w:rsidRPr="005219FE">
        <w:rPr>
          <w:spacing w:val="-1"/>
          <w:sz w:val="24"/>
          <w:szCs w:val="24"/>
        </w:rPr>
        <w:t>pe</w:t>
      </w:r>
      <w:r w:rsidRPr="005219FE">
        <w:rPr>
          <w:sz w:val="24"/>
          <w:szCs w:val="24"/>
        </w:rPr>
        <w:t>r</w:t>
      </w:r>
      <w:r w:rsidRPr="005219FE">
        <w:rPr>
          <w:spacing w:val="-1"/>
          <w:sz w:val="24"/>
          <w:szCs w:val="24"/>
        </w:rPr>
        <w:t xml:space="preserve"> i</w:t>
      </w:r>
      <w:r w:rsidRPr="005219FE">
        <w:rPr>
          <w:spacing w:val="1"/>
          <w:sz w:val="24"/>
          <w:szCs w:val="24"/>
        </w:rPr>
        <w:t>t</w:t>
      </w:r>
      <w:r w:rsidRPr="005219FE">
        <w:rPr>
          <w:spacing w:val="-3"/>
          <w:sz w:val="24"/>
          <w:szCs w:val="24"/>
        </w:rPr>
        <w:t>e</w:t>
      </w:r>
      <w:r w:rsidRPr="005219FE">
        <w:rPr>
          <w:sz w:val="24"/>
          <w:szCs w:val="24"/>
        </w:rPr>
        <w:t>m.</w:t>
      </w:r>
      <w:r w:rsidRPr="005219FE">
        <w:rPr>
          <w:spacing w:val="-1"/>
          <w:sz w:val="24"/>
          <w:szCs w:val="24"/>
        </w:rPr>
        <w:t xml:space="preserve"> </w:t>
      </w:r>
      <w:r w:rsidRPr="005219FE">
        <w:rPr>
          <w:spacing w:val="-2"/>
          <w:sz w:val="24"/>
          <w:szCs w:val="24"/>
        </w:rPr>
        <w:t>I</w:t>
      </w:r>
      <w:r w:rsidRPr="005219FE">
        <w:rPr>
          <w:sz w:val="24"/>
          <w:szCs w:val="24"/>
        </w:rPr>
        <w:t>f</w:t>
      </w:r>
      <w:r w:rsidRPr="005219FE">
        <w:rPr>
          <w:spacing w:val="2"/>
          <w:sz w:val="24"/>
          <w:szCs w:val="24"/>
        </w:rPr>
        <w:t xml:space="preserve"> </w:t>
      </w:r>
      <w:r w:rsidRPr="005219FE">
        <w:rPr>
          <w:spacing w:val="-1"/>
          <w:sz w:val="24"/>
          <w:szCs w:val="24"/>
        </w:rPr>
        <w:t>a</w:t>
      </w:r>
      <w:r w:rsidRPr="005219FE">
        <w:rPr>
          <w:sz w:val="24"/>
          <w:szCs w:val="24"/>
        </w:rPr>
        <w:t>n</w:t>
      </w:r>
      <w:r w:rsidRPr="005219FE">
        <w:rPr>
          <w:spacing w:val="-2"/>
          <w:sz w:val="24"/>
          <w:szCs w:val="24"/>
        </w:rPr>
        <w:t xml:space="preserve"> </w:t>
      </w:r>
      <w:r w:rsidRPr="005219FE">
        <w:rPr>
          <w:spacing w:val="-1"/>
          <w:sz w:val="24"/>
          <w:szCs w:val="24"/>
        </w:rPr>
        <w:t>i</w:t>
      </w:r>
      <w:r w:rsidRPr="005219FE">
        <w:rPr>
          <w:spacing w:val="1"/>
          <w:sz w:val="24"/>
          <w:szCs w:val="24"/>
        </w:rPr>
        <w:t>t</w:t>
      </w:r>
      <w:r w:rsidRPr="005219FE">
        <w:rPr>
          <w:spacing w:val="-1"/>
          <w:sz w:val="24"/>
          <w:szCs w:val="24"/>
        </w:rPr>
        <w:t>e</w:t>
      </w:r>
      <w:r w:rsidRPr="005219FE">
        <w:rPr>
          <w:sz w:val="24"/>
          <w:szCs w:val="24"/>
        </w:rPr>
        <w:t>m</w:t>
      </w:r>
      <w:r w:rsidRPr="005219FE">
        <w:rPr>
          <w:spacing w:val="-1"/>
          <w:sz w:val="24"/>
          <w:szCs w:val="24"/>
        </w:rPr>
        <w:t xml:space="preserve"> i</w:t>
      </w:r>
      <w:r w:rsidRPr="005219FE">
        <w:rPr>
          <w:sz w:val="24"/>
          <w:szCs w:val="24"/>
        </w:rPr>
        <w:t>s</w:t>
      </w:r>
      <w:r w:rsidRPr="005219FE">
        <w:rPr>
          <w:spacing w:val="1"/>
          <w:sz w:val="24"/>
          <w:szCs w:val="24"/>
        </w:rPr>
        <w:t xml:space="preserve"> </w:t>
      </w:r>
      <w:r w:rsidRPr="005219FE">
        <w:rPr>
          <w:spacing w:val="-1"/>
          <w:sz w:val="24"/>
          <w:szCs w:val="24"/>
        </w:rPr>
        <w:t>denie</w:t>
      </w:r>
      <w:r w:rsidRPr="005219FE">
        <w:rPr>
          <w:spacing w:val="-3"/>
          <w:sz w:val="24"/>
          <w:szCs w:val="24"/>
        </w:rPr>
        <w:t>d</w:t>
      </w:r>
      <w:r w:rsidRPr="005219FE">
        <w:rPr>
          <w:sz w:val="24"/>
          <w:szCs w:val="24"/>
        </w:rPr>
        <w:t>,</w:t>
      </w:r>
      <w:r w:rsidRPr="005219FE">
        <w:rPr>
          <w:spacing w:val="-1"/>
          <w:sz w:val="24"/>
          <w:szCs w:val="24"/>
        </w:rPr>
        <w:t xml:space="preserve"> </w:t>
      </w:r>
      <w:r w:rsidRPr="005219FE">
        <w:rPr>
          <w:spacing w:val="1"/>
          <w:sz w:val="24"/>
          <w:szCs w:val="24"/>
        </w:rPr>
        <w:t>t</w:t>
      </w:r>
      <w:r w:rsidRPr="005219FE">
        <w:rPr>
          <w:spacing w:val="-1"/>
          <w:sz w:val="24"/>
          <w:szCs w:val="24"/>
        </w:rPr>
        <w:t>hi</w:t>
      </w:r>
      <w:r w:rsidRPr="005219FE">
        <w:rPr>
          <w:sz w:val="24"/>
          <w:szCs w:val="24"/>
        </w:rPr>
        <w:t>s</w:t>
      </w:r>
      <w:r w:rsidRPr="005219FE">
        <w:rPr>
          <w:spacing w:val="1"/>
          <w:sz w:val="24"/>
          <w:szCs w:val="24"/>
        </w:rPr>
        <w:t xml:space="preserve"> </w:t>
      </w:r>
      <w:r w:rsidRPr="005219FE">
        <w:rPr>
          <w:spacing w:val="-3"/>
          <w:sz w:val="24"/>
          <w:szCs w:val="24"/>
        </w:rPr>
        <w:t>a</w:t>
      </w:r>
      <w:r w:rsidRPr="005219FE">
        <w:rPr>
          <w:sz w:val="24"/>
          <w:szCs w:val="24"/>
        </w:rPr>
        <w:t>m</w:t>
      </w:r>
      <w:r w:rsidRPr="005219FE">
        <w:rPr>
          <w:spacing w:val="-1"/>
          <w:sz w:val="24"/>
          <w:szCs w:val="24"/>
        </w:rPr>
        <w:t>oun</w:t>
      </w:r>
      <w:r w:rsidRPr="005219FE">
        <w:rPr>
          <w:sz w:val="24"/>
          <w:szCs w:val="24"/>
        </w:rPr>
        <w:t>t</w:t>
      </w:r>
      <w:r w:rsidRPr="005219FE">
        <w:rPr>
          <w:spacing w:val="-1"/>
          <w:sz w:val="24"/>
          <w:szCs w:val="24"/>
        </w:rPr>
        <w:t xml:space="preserve"> </w:t>
      </w:r>
      <w:r w:rsidRPr="005219FE">
        <w:rPr>
          <w:spacing w:val="-4"/>
          <w:sz w:val="24"/>
          <w:szCs w:val="24"/>
        </w:rPr>
        <w:t>w</w:t>
      </w:r>
      <w:r w:rsidRPr="005219FE">
        <w:rPr>
          <w:spacing w:val="-1"/>
          <w:sz w:val="24"/>
          <w:szCs w:val="24"/>
        </w:rPr>
        <w:t>i</w:t>
      </w:r>
      <w:r w:rsidRPr="005219FE">
        <w:rPr>
          <w:spacing w:val="1"/>
          <w:sz w:val="24"/>
          <w:szCs w:val="24"/>
        </w:rPr>
        <w:t>l</w:t>
      </w:r>
      <w:r w:rsidRPr="005219FE">
        <w:rPr>
          <w:sz w:val="24"/>
          <w:szCs w:val="24"/>
        </w:rPr>
        <w:t xml:space="preserve">l </w:t>
      </w:r>
      <w:r w:rsidRPr="005219FE">
        <w:rPr>
          <w:spacing w:val="-1"/>
          <w:sz w:val="24"/>
          <w:szCs w:val="24"/>
        </w:rPr>
        <w:t xml:space="preserve">be </w:t>
      </w:r>
      <w:r w:rsidRPr="005219FE">
        <w:rPr>
          <w:sz w:val="24"/>
          <w:szCs w:val="24"/>
        </w:rPr>
        <w:t>r</w:t>
      </w:r>
      <w:r w:rsidRPr="005219FE">
        <w:rPr>
          <w:spacing w:val="-1"/>
          <w:sz w:val="24"/>
          <w:szCs w:val="24"/>
        </w:rPr>
        <w:t>e</w:t>
      </w:r>
      <w:r w:rsidRPr="005219FE">
        <w:rPr>
          <w:sz w:val="24"/>
          <w:szCs w:val="24"/>
        </w:rPr>
        <w:t>m</w:t>
      </w:r>
      <w:r w:rsidRPr="005219FE">
        <w:rPr>
          <w:spacing w:val="-1"/>
          <w:sz w:val="24"/>
          <w:szCs w:val="24"/>
        </w:rPr>
        <w:t>o</w:t>
      </w:r>
      <w:r w:rsidRPr="005219FE">
        <w:rPr>
          <w:spacing w:val="-3"/>
          <w:sz w:val="24"/>
          <w:szCs w:val="24"/>
        </w:rPr>
        <w:t>v</w:t>
      </w:r>
      <w:r w:rsidRPr="005219FE">
        <w:rPr>
          <w:spacing w:val="-1"/>
          <w:sz w:val="24"/>
          <w:szCs w:val="24"/>
        </w:rPr>
        <w:t>e</w:t>
      </w:r>
      <w:r w:rsidRPr="005219FE">
        <w:rPr>
          <w:sz w:val="24"/>
          <w:szCs w:val="24"/>
        </w:rPr>
        <w:t>d</w:t>
      </w:r>
      <w:r w:rsidRPr="005219FE">
        <w:rPr>
          <w:spacing w:val="-2"/>
          <w:sz w:val="24"/>
          <w:szCs w:val="24"/>
        </w:rPr>
        <w:t xml:space="preserve"> </w:t>
      </w:r>
      <w:r w:rsidRPr="005219FE">
        <w:rPr>
          <w:spacing w:val="1"/>
          <w:sz w:val="24"/>
          <w:szCs w:val="24"/>
        </w:rPr>
        <w:t>f</w:t>
      </w:r>
      <w:r w:rsidRPr="005219FE">
        <w:rPr>
          <w:sz w:val="24"/>
          <w:szCs w:val="24"/>
        </w:rPr>
        <w:t>r</w:t>
      </w:r>
      <w:r w:rsidRPr="005219FE">
        <w:rPr>
          <w:spacing w:val="-3"/>
          <w:sz w:val="24"/>
          <w:szCs w:val="24"/>
        </w:rPr>
        <w:t>o</w:t>
      </w:r>
      <w:r w:rsidRPr="005219FE">
        <w:rPr>
          <w:sz w:val="24"/>
          <w:szCs w:val="24"/>
        </w:rPr>
        <w:t>m</w:t>
      </w:r>
      <w:r w:rsidRPr="005219FE">
        <w:rPr>
          <w:spacing w:val="-1"/>
          <w:sz w:val="24"/>
          <w:szCs w:val="24"/>
        </w:rPr>
        <w:t xml:space="preserve"> </w:t>
      </w:r>
      <w:r w:rsidRPr="005219FE">
        <w:rPr>
          <w:spacing w:val="1"/>
          <w:sz w:val="24"/>
          <w:szCs w:val="24"/>
        </w:rPr>
        <w:t>t</w:t>
      </w:r>
      <w:r w:rsidRPr="005219FE">
        <w:rPr>
          <w:spacing w:val="-1"/>
          <w:sz w:val="24"/>
          <w:szCs w:val="24"/>
        </w:rPr>
        <w:t>h</w:t>
      </w:r>
      <w:r w:rsidRPr="005219FE">
        <w:rPr>
          <w:sz w:val="24"/>
          <w:szCs w:val="24"/>
        </w:rPr>
        <w:t>e c</w:t>
      </w:r>
      <w:r w:rsidRPr="005219FE">
        <w:rPr>
          <w:spacing w:val="-1"/>
          <w:sz w:val="24"/>
          <w:szCs w:val="24"/>
        </w:rPr>
        <w:t>lai</w:t>
      </w:r>
      <w:r w:rsidRPr="005219FE">
        <w:rPr>
          <w:sz w:val="24"/>
          <w:szCs w:val="24"/>
        </w:rPr>
        <w:t>m</w:t>
      </w:r>
      <w:r w:rsidRPr="005219FE">
        <w:rPr>
          <w:spacing w:val="-3"/>
          <w:sz w:val="24"/>
          <w:szCs w:val="24"/>
        </w:rPr>
        <w:t xml:space="preserve"> </w:t>
      </w:r>
      <w:r w:rsidRPr="005219FE">
        <w:rPr>
          <w:spacing w:val="-1"/>
          <w:sz w:val="24"/>
          <w:szCs w:val="24"/>
        </w:rPr>
        <w:t>an</w:t>
      </w:r>
      <w:r w:rsidRPr="005219FE">
        <w:rPr>
          <w:sz w:val="24"/>
          <w:szCs w:val="24"/>
        </w:rPr>
        <w:t xml:space="preserve">d </w:t>
      </w:r>
      <w:r w:rsidR="00087ED6" w:rsidRPr="005219FE">
        <w:rPr>
          <w:spacing w:val="-1"/>
          <w:sz w:val="24"/>
          <w:szCs w:val="24"/>
        </w:rPr>
        <w:t xml:space="preserve">Item Status will display </w:t>
      </w:r>
      <w:r w:rsidR="00087ED6" w:rsidRPr="005219FE">
        <w:rPr>
          <w:b/>
          <w:spacing w:val="-1"/>
          <w:sz w:val="24"/>
          <w:szCs w:val="24"/>
        </w:rPr>
        <w:t>DENIED</w:t>
      </w:r>
      <w:r w:rsidR="00087ED6" w:rsidRPr="005219FE">
        <w:rPr>
          <w:spacing w:val="-1"/>
          <w:sz w:val="24"/>
          <w:szCs w:val="24"/>
        </w:rPr>
        <w:t>.</w:t>
      </w:r>
    </w:p>
    <w:p w14:paraId="79F82E2D" w14:textId="77777777" w:rsidR="00403663" w:rsidRPr="00894047" w:rsidRDefault="00894047" w:rsidP="00894047">
      <w:pPr>
        <w:pStyle w:val="Heading3"/>
      </w:pPr>
      <w:bookmarkStart w:id="54" w:name="Operational_Cost_Items"/>
      <w:bookmarkStart w:id="55" w:name="_Operational_Cost_Items"/>
      <w:bookmarkEnd w:id="54"/>
      <w:bookmarkEnd w:id="55"/>
      <w:r>
        <w:br/>
      </w:r>
      <w:r w:rsidR="00403663" w:rsidRPr="00894047">
        <w:t>Operational Cost Items</w:t>
      </w:r>
    </w:p>
    <w:p w14:paraId="2D2641BA" w14:textId="2C7FA17F" w:rsidR="00FD5550" w:rsidRDefault="00894047" w:rsidP="00126F1A">
      <w:pPr>
        <w:kinsoku w:val="0"/>
        <w:overflowPunct w:val="0"/>
        <w:ind w:left="115" w:right="317"/>
        <w:rPr>
          <w:rFonts w:ascii="Arial" w:hAnsi="Arial" w:cs="Arial"/>
          <w:spacing w:val="-3"/>
        </w:rPr>
      </w:pPr>
      <w:r>
        <w:rPr>
          <w:rFonts w:ascii="Arial" w:hAnsi="Arial" w:cs="Arial"/>
          <w:spacing w:val="1"/>
        </w:rPr>
        <w:br/>
      </w:r>
      <w:r w:rsidR="009B0640">
        <w:rPr>
          <w:rFonts w:ascii="Arial" w:hAnsi="Arial" w:cs="Arial"/>
          <w:spacing w:val="1"/>
        </w:rPr>
        <w:t>O</w:t>
      </w:r>
      <w:r w:rsidR="009B0640" w:rsidRPr="009B0640">
        <w:rPr>
          <w:rFonts w:ascii="Arial" w:hAnsi="Arial" w:cs="Arial"/>
          <w:spacing w:val="1"/>
        </w:rPr>
        <w:t xml:space="preserve">n the </w:t>
      </w:r>
      <w:r w:rsidR="009B0640" w:rsidRPr="009B0640">
        <w:rPr>
          <w:rFonts w:ascii="Arial" w:hAnsi="Arial" w:cs="Arial"/>
          <w:b/>
          <w:bCs/>
          <w:spacing w:val="1"/>
        </w:rPr>
        <w:t xml:space="preserve">Site Claim for Reimbursement </w:t>
      </w:r>
      <w:r w:rsidR="009B0640" w:rsidRPr="009B0640">
        <w:rPr>
          <w:rFonts w:ascii="Arial" w:hAnsi="Arial" w:cs="Arial"/>
          <w:spacing w:val="1"/>
        </w:rPr>
        <w:t>screen</w:t>
      </w:r>
      <w:r w:rsidR="009B0640">
        <w:rPr>
          <w:rFonts w:ascii="Arial" w:hAnsi="Arial" w:cs="Arial"/>
          <w:spacing w:val="1"/>
        </w:rPr>
        <w:t>,</w:t>
      </w:r>
      <w:r w:rsidR="009B0640" w:rsidRPr="009B0640">
        <w:rPr>
          <w:rFonts w:ascii="Arial" w:hAnsi="Arial" w:cs="Arial"/>
          <w:spacing w:val="1"/>
        </w:rPr>
        <w:t xml:space="preserve"> </w:t>
      </w:r>
      <w:r w:rsidR="00403663" w:rsidRPr="00E91D4B">
        <w:rPr>
          <w:rFonts w:ascii="Arial" w:hAnsi="Arial" w:cs="Arial"/>
          <w:spacing w:val="-1"/>
        </w:rPr>
        <w:t>en</w:t>
      </w:r>
      <w:r w:rsidR="00403663" w:rsidRPr="00E91D4B">
        <w:rPr>
          <w:rFonts w:ascii="Arial" w:hAnsi="Arial" w:cs="Arial"/>
          <w:spacing w:val="1"/>
        </w:rPr>
        <w:t>t</w:t>
      </w:r>
      <w:r w:rsidR="00403663" w:rsidRPr="00E91D4B">
        <w:rPr>
          <w:rFonts w:ascii="Arial" w:hAnsi="Arial" w:cs="Arial"/>
          <w:spacing w:val="-3"/>
        </w:rPr>
        <w:t>e</w:t>
      </w:r>
      <w:r w:rsidR="00403663" w:rsidRPr="00E91D4B">
        <w:rPr>
          <w:rFonts w:ascii="Arial" w:hAnsi="Arial" w:cs="Arial"/>
        </w:rPr>
        <w:t>r</w:t>
      </w:r>
      <w:r w:rsidR="00403663" w:rsidRPr="00E91D4B">
        <w:rPr>
          <w:rFonts w:ascii="Arial" w:hAnsi="Arial" w:cs="Arial"/>
          <w:spacing w:val="-1"/>
        </w:rPr>
        <w:t xml:space="preserve"> </w:t>
      </w:r>
      <w:r w:rsidR="00FD5550">
        <w:rPr>
          <w:rFonts w:ascii="Arial" w:hAnsi="Arial" w:cs="Arial"/>
          <w:spacing w:val="1"/>
        </w:rPr>
        <w:t>o</w:t>
      </w:r>
      <w:r w:rsidR="00403663" w:rsidRPr="00E91D4B">
        <w:rPr>
          <w:rFonts w:ascii="Arial" w:hAnsi="Arial" w:cs="Arial"/>
          <w:spacing w:val="-1"/>
        </w:rPr>
        <w:t>pe</w:t>
      </w:r>
      <w:r w:rsidR="00403663" w:rsidRPr="00E91D4B">
        <w:rPr>
          <w:rFonts w:ascii="Arial" w:hAnsi="Arial" w:cs="Arial"/>
        </w:rPr>
        <w:t>r</w:t>
      </w:r>
      <w:r w:rsidR="00403663" w:rsidRPr="00E91D4B">
        <w:rPr>
          <w:rFonts w:ascii="Arial" w:hAnsi="Arial" w:cs="Arial"/>
          <w:spacing w:val="-3"/>
        </w:rPr>
        <w:t>a</w:t>
      </w:r>
      <w:r w:rsidR="00403663" w:rsidRPr="00E91D4B">
        <w:rPr>
          <w:rFonts w:ascii="Arial" w:hAnsi="Arial" w:cs="Arial"/>
          <w:spacing w:val="1"/>
        </w:rPr>
        <w:t>t</w:t>
      </w:r>
      <w:r w:rsidR="00403663" w:rsidRPr="00E91D4B">
        <w:rPr>
          <w:rFonts w:ascii="Arial" w:hAnsi="Arial" w:cs="Arial"/>
          <w:spacing w:val="-1"/>
        </w:rPr>
        <w:t>iona</w:t>
      </w:r>
      <w:r w:rsidR="00403663" w:rsidRPr="00E91D4B">
        <w:rPr>
          <w:rFonts w:ascii="Arial" w:hAnsi="Arial" w:cs="Arial"/>
        </w:rPr>
        <w:t xml:space="preserve">l </w:t>
      </w:r>
      <w:r w:rsidR="00FD5550">
        <w:rPr>
          <w:rFonts w:ascii="Arial" w:hAnsi="Arial" w:cs="Arial"/>
          <w:spacing w:val="-1"/>
        </w:rPr>
        <w:t>c</w:t>
      </w:r>
      <w:r w:rsidR="00403663" w:rsidRPr="00E91D4B">
        <w:rPr>
          <w:rFonts w:ascii="Arial" w:hAnsi="Arial" w:cs="Arial"/>
          <w:spacing w:val="-3"/>
        </w:rPr>
        <w:t>o</w:t>
      </w:r>
      <w:r w:rsidR="00403663" w:rsidRPr="00E91D4B">
        <w:rPr>
          <w:rFonts w:ascii="Arial" w:hAnsi="Arial" w:cs="Arial"/>
        </w:rPr>
        <w:t>s</w:t>
      </w:r>
      <w:r w:rsidR="00403663" w:rsidRPr="00E91D4B">
        <w:rPr>
          <w:rFonts w:ascii="Arial" w:hAnsi="Arial" w:cs="Arial"/>
          <w:spacing w:val="1"/>
        </w:rPr>
        <w:t>t</w:t>
      </w:r>
      <w:r w:rsidR="00403663" w:rsidRPr="00E91D4B">
        <w:rPr>
          <w:rFonts w:ascii="Arial" w:hAnsi="Arial" w:cs="Arial"/>
        </w:rPr>
        <w:t>s</w:t>
      </w:r>
      <w:r w:rsidR="00403663" w:rsidRPr="00E91D4B">
        <w:rPr>
          <w:rFonts w:ascii="Arial" w:hAnsi="Arial" w:cs="Arial"/>
          <w:spacing w:val="1"/>
        </w:rPr>
        <w:t xml:space="preserve"> </w:t>
      </w:r>
      <w:r w:rsidR="00403663" w:rsidRPr="00E91D4B">
        <w:rPr>
          <w:rFonts w:ascii="Arial" w:hAnsi="Arial" w:cs="Arial"/>
          <w:spacing w:val="-1"/>
        </w:rPr>
        <w:t>i</w:t>
      </w:r>
      <w:r w:rsidR="00403663" w:rsidRPr="00E91D4B">
        <w:rPr>
          <w:rFonts w:ascii="Arial" w:hAnsi="Arial" w:cs="Arial"/>
          <w:spacing w:val="-3"/>
        </w:rPr>
        <w:t>n</w:t>
      </w:r>
      <w:r w:rsidR="00403663" w:rsidRPr="00E91D4B">
        <w:rPr>
          <w:rFonts w:ascii="Arial" w:hAnsi="Arial" w:cs="Arial"/>
          <w:spacing w:val="1"/>
        </w:rPr>
        <w:t>t</w:t>
      </w:r>
      <w:r w:rsidR="00403663" w:rsidRPr="00E91D4B">
        <w:rPr>
          <w:rFonts w:ascii="Arial" w:hAnsi="Arial" w:cs="Arial"/>
        </w:rPr>
        <w:t>o</w:t>
      </w:r>
      <w:r w:rsidR="00403663" w:rsidRPr="00E91D4B">
        <w:rPr>
          <w:rFonts w:ascii="Arial" w:hAnsi="Arial" w:cs="Arial"/>
          <w:spacing w:val="-2"/>
        </w:rPr>
        <w:t xml:space="preserve"> </w:t>
      </w:r>
      <w:r w:rsidR="00403663" w:rsidRPr="00E91D4B">
        <w:rPr>
          <w:rFonts w:ascii="Arial" w:hAnsi="Arial" w:cs="Arial"/>
          <w:spacing w:val="1"/>
        </w:rPr>
        <w:t>t</w:t>
      </w:r>
      <w:r w:rsidR="00403663" w:rsidRPr="00E91D4B">
        <w:rPr>
          <w:rFonts w:ascii="Arial" w:hAnsi="Arial" w:cs="Arial"/>
          <w:spacing w:val="-1"/>
        </w:rPr>
        <w:t>h</w:t>
      </w:r>
      <w:r w:rsidR="00403663" w:rsidRPr="00E91D4B">
        <w:rPr>
          <w:rFonts w:ascii="Arial" w:hAnsi="Arial" w:cs="Arial"/>
        </w:rPr>
        <w:t xml:space="preserve">e </w:t>
      </w:r>
      <w:r w:rsidR="00403663" w:rsidRPr="00E91D4B">
        <w:rPr>
          <w:rFonts w:ascii="Arial" w:hAnsi="Arial" w:cs="Arial"/>
          <w:b/>
          <w:bCs/>
          <w:spacing w:val="-4"/>
        </w:rPr>
        <w:t>C</w:t>
      </w:r>
      <w:r w:rsidR="00403663" w:rsidRPr="00E91D4B">
        <w:rPr>
          <w:rFonts w:ascii="Arial" w:hAnsi="Arial" w:cs="Arial"/>
          <w:b/>
          <w:bCs/>
          <w:spacing w:val="1"/>
        </w:rPr>
        <w:t>l</w:t>
      </w:r>
      <w:r w:rsidR="00403663" w:rsidRPr="00E91D4B">
        <w:rPr>
          <w:rFonts w:ascii="Arial" w:hAnsi="Arial" w:cs="Arial"/>
          <w:b/>
          <w:bCs/>
          <w:spacing w:val="-1"/>
        </w:rPr>
        <w:t>a</w:t>
      </w:r>
      <w:r w:rsidR="00403663" w:rsidRPr="00E91D4B">
        <w:rPr>
          <w:rFonts w:ascii="Arial" w:hAnsi="Arial" w:cs="Arial"/>
          <w:b/>
          <w:bCs/>
          <w:spacing w:val="-2"/>
        </w:rPr>
        <w:t>i</w:t>
      </w:r>
      <w:r w:rsidR="00403663" w:rsidRPr="00E91D4B">
        <w:rPr>
          <w:rFonts w:ascii="Arial" w:hAnsi="Arial" w:cs="Arial"/>
          <w:b/>
          <w:bCs/>
        </w:rPr>
        <w:t>m</w:t>
      </w:r>
      <w:r w:rsidR="00403663" w:rsidRPr="00E91D4B">
        <w:rPr>
          <w:rFonts w:ascii="Arial" w:hAnsi="Arial" w:cs="Arial"/>
          <w:b/>
          <w:bCs/>
          <w:spacing w:val="1"/>
        </w:rPr>
        <w:t xml:space="preserve"> </w:t>
      </w:r>
      <w:r w:rsidR="00403663" w:rsidRPr="00E91D4B">
        <w:rPr>
          <w:rFonts w:ascii="Arial" w:hAnsi="Arial" w:cs="Arial"/>
          <w:b/>
          <w:bCs/>
          <w:spacing w:val="-1"/>
        </w:rPr>
        <w:t>Fo</w:t>
      </w:r>
      <w:r w:rsidR="00403663" w:rsidRPr="00E91D4B">
        <w:rPr>
          <w:rFonts w:ascii="Arial" w:hAnsi="Arial" w:cs="Arial"/>
          <w:b/>
          <w:bCs/>
          <w:spacing w:val="-2"/>
        </w:rPr>
        <w:t>r</w:t>
      </w:r>
      <w:r w:rsidR="00403663" w:rsidRPr="00E91D4B">
        <w:rPr>
          <w:rFonts w:ascii="Arial" w:hAnsi="Arial" w:cs="Arial"/>
          <w:b/>
          <w:bCs/>
        </w:rPr>
        <w:t>m</w:t>
      </w:r>
      <w:r w:rsidR="009B0640">
        <w:rPr>
          <w:rFonts w:ascii="Arial" w:hAnsi="Arial" w:cs="Arial"/>
        </w:rPr>
        <w:t xml:space="preserve"> by s</w:t>
      </w:r>
      <w:r w:rsidR="002F3474" w:rsidRPr="00E91D4B">
        <w:rPr>
          <w:rFonts w:ascii="Arial" w:hAnsi="Arial" w:cs="Arial"/>
        </w:rPr>
        <w:t>elect</w:t>
      </w:r>
      <w:r w:rsidR="009B0640">
        <w:rPr>
          <w:rFonts w:ascii="Arial" w:hAnsi="Arial" w:cs="Arial"/>
        </w:rPr>
        <w:t>ing</w:t>
      </w:r>
      <w:r w:rsidR="00403663" w:rsidRPr="00E91D4B">
        <w:rPr>
          <w:rFonts w:ascii="Arial" w:hAnsi="Arial" w:cs="Arial"/>
        </w:rPr>
        <w:t xml:space="preserve"> </w:t>
      </w:r>
      <w:r w:rsidR="00403663" w:rsidRPr="00E91D4B">
        <w:rPr>
          <w:rFonts w:ascii="Arial" w:hAnsi="Arial" w:cs="Arial"/>
          <w:spacing w:val="-1"/>
        </w:rPr>
        <w:t>lin</w:t>
      </w:r>
      <w:r w:rsidR="00403663" w:rsidRPr="00E91D4B">
        <w:rPr>
          <w:rFonts w:ascii="Arial" w:hAnsi="Arial" w:cs="Arial"/>
        </w:rPr>
        <w:t xml:space="preserve">e </w:t>
      </w:r>
      <w:r w:rsidR="004E2F45">
        <w:rPr>
          <w:rFonts w:ascii="Arial" w:hAnsi="Arial" w:cs="Arial"/>
          <w:spacing w:val="-1"/>
        </w:rPr>
        <w:t>number 4</w:t>
      </w:r>
      <w:r w:rsidR="00662C63">
        <w:rPr>
          <w:rFonts w:ascii="Arial" w:hAnsi="Arial" w:cs="Arial"/>
        </w:rPr>
        <w:t>,</w:t>
      </w:r>
      <w:r w:rsidR="00403663" w:rsidRPr="00E91D4B">
        <w:rPr>
          <w:rFonts w:ascii="Arial" w:hAnsi="Arial" w:cs="Arial"/>
          <w:spacing w:val="-2"/>
        </w:rPr>
        <w:t xml:space="preserve"> </w:t>
      </w:r>
      <w:r w:rsidR="009B0640" w:rsidRPr="00126F1A">
        <w:rPr>
          <w:rFonts w:ascii="Arial" w:hAnsi="Arial" w:cs="Arial"/>
          <w:b/>
          <w:spacing w:val="-2"/>
        </w:rPr>
        <w:t>Operational Costs</w:t>
      </w:r>
      <w:r w:rsidR="009B0640">
        <w:rPr>
          <w:rFonts w:ascii="Arial" w:hAnsi="Arial" w:cs="Arial"/>
          <w:spacing w:val="-2"/>
        </w:rPr>
        <w:t xml:space="preserve"> </w:t>
      </w:r>
      <w:r w:rsidR="00403663" w:rsidRPr="00E91D4B">
        <w:rPr>
          <w:rFonts w:ascii="Arial" w:hAnsi="Arial" w:cs="Arial"/>
          <w:spacing w:val="-1"/>
        </w:rPr>
        <w:t>unde</w:t>
      </w:r>
      <w:r w:rsidR="00403663" w:rsidRPr="00E91D4B">
        <w:rPr>
          <w:rFonts w:ascii="Arial" w:hAnsi="Arial" w:cs="Arial"/>
        </w:rPr>
        <w:t>r</w:t>
      </w:r>
      <w:r w:rsidR="00403663" w:rsidRPr="00E91D4B">
        <w:rPr>
          <w:rFonts w:ascii="Arial" w:hAnsi="Arial" w:cs="Arial"/>
          <w:spacing w:val="-1"/>
        </w:rPr>
        <w:t xml:space="preserve"> </w:t>
      </w:r>
      <w:r w:rsidR="00126F1A">
        <w:rPr>
          <w:rFonts w:ascii="Arial" w:hAnsi="Arial" w:cs="Arial"/>
          <w:spacing w:val="-1"/>
        </w:rPr>
        <w:t xml:space="preserve">the </w:t>
      </w:r>
      <w:r w:rsidR="00403663" w:rsidRPr="00126F1A">
        <w:rPr>
          <w:rFonts w:ascii="Arial" w:hAnsi="Arial" w:cs="Arial"/>
          <w:b/>
          <w:spacing w:val="-1"/>
        </w:rPr>
        <w:t>Clai</w:t>
      </w:r>
      <w:r w:rsidR="00403663" w:rsidRPr="00126F1A">
        <w:rPr>
          <w:rFonts w:ascii="Arial" w:hAnsi="Arial" w:cs="Arial"/>
          <w:b/>
        </w:rPr>
        <w:t>m</w:t>
      </w:r>
      <w:r w:rsidR="00403663" w:rsidRPr="00126F1A">
        <w:rPr>
          <w:rFonts w:ascii="Arial" w:hAnsi="Arial" w:cs="Arial"/>
          <w:b/>
          <w:spacing w:val="2"/>
        </w:rPr>
        <w:t xml:space="preserve"> </w:t>
      </w:r>
      <w:r w:rsidR="00403663" w:rsidRPr="00126F1A">
        <w:rPr>
          <w:rFonts w:ascii="Arial" w:hAnsi="Arial" w:cs="Arial"/>
          <w:b/>
          <w:spacing w:val="-1"/>
        </w:rPr>
        <w:t>E</w:t>
      </w:r>
      <w:r w:rsidR="00403663" w:rsidRPr="00126F1A">
        <w:rPr>
          <w:rFonts w:ascii="Arial" w:hAnsi="Arial" w:cs="Arial"/>
          <w:b/>
          <w:spacing w:val="-3"/>
        </w:rPr>
        <w:t>x</w:t>
      </w:r>
      <w:r w:rsidR="00403663" w:rsidRPr="00126F1A">
        <w:rPr>
          <w:rFonts w:ascii="Arial" w:hAnsi="Arial" w:cs="Arial"/>
          <w:b/>
          <w:spacing w:val="-1"/>
        </w:rPr>
        <w:t>pendi</w:t>
      </w:r>
      <w:r w:rsidR="00403663" w:rsidRPr="00126F1A">
        <w:rPr>
          <w:rFonts w:ascii="Arial" w:hAnsi="Arial" w:cs="Arial"/>
          <w:b/>
          <w:spacing w:val="1"/>
        </w:rPr>
        <w:t>t</w:t>
      </w:r>
      <w:r w:rsidR="00403663" w:rsidRPr="00126F1A">
        <w:rPr>
          <w:rFonts w:ascii="Arial" w:hAnsi="Arial" w:cs="Arial"/>
          <w:b/>
          <w:spacing w:val="-1"/>
        </w:rPr>
        <w:t>u</w:t>
      </w:r>
      <w:r w:rsidR="00403663" w:rsidRPr="00126F1A">
        <w:rPr>
          <w:rFonts w:ascii="Arial" w:hAnsi="Arial" w:cs="Arial"/>
          <w:b/>
        </w:rPr>
        <w:t>r</w:t>
      </w:r>
      <w:r w:rsidR="00403663" w:rsidRPr="00126F1A">
        <w:rPr>
          <w:rFonts w:ascii="Arial" w:hAnsi="Arial" w:cs="Arial"/>
          <w:b/>
          <w:spacing w:val="-1"/>
        </w:rPr>
        <w:t>e</w:t>
      </w:r>
      <w:r w:rsidR="00403663" w:rsidRPr="00126F1A">
        <w:rPr>
          <w:rFonts w:ascii="Arial" w:hAnsi="Arial" w:cs="Arial"/>
          <w:b/>
        </w:rPr>
        <w:t>s</w:t>
      </w:r>
      <w:r w:rsidR="009B0640">
        <w:rPr>
          <w:rFonts w:ascii="Arial" w:hAnsi="Arial" w:cs="Arial"/>
        </w:rPr>
        <w:t xml:space="preserve"> title</w:t>
      </w:r>
      <w:r w:rsidR="00403663" w:rsidRPr="00E91D4B">
        <w:rPr>
          <w:rFonts w:ascii="Arial" w:hAnsi="Arial" w:cs="Arial"/>
        </w:rPr>
        <w:t>.</w:t>
      </w:r>
      <w:r w:rsidR="009B0640">
        <w:rPr>
          <w:rFonts w:ascii="Arial" w:hAnsi="Arial" w:cs="Arial"/>
        </w:rPr>
        <w:t xml:space="preserve"> </w:t>
      </w:r>
      <w:r w:rsidR="00662C63">
        <w:rPr>
          <w:rFonts w:ascii="Arial" w:hAnsi="Arial" w:cs="Arial"/>
        </w:rPr>
        <w:t xml:space="preserve">For example, </w:t>
      </w:r>
      <w:r w:rsidR="00126F1A">
        <w:rPr>
          <w:rFonts w:ascii="Arial" w:hAnsi="Arial" w:cs="Arial"/>
        </w:rPr>
        <w:t xml:space="preserve">under the </w:t>
      </w:r>
      <w:r w:rsidR="00822CE5" w:rsidRPr="00126F1A">
        <w:rPr>
          <w:rFonts w:ascii="Arial" w:hAnsi="Arial" w:cs="Arial"/>
          <w:b/>
        </w:rPr>
        <w:t>Direct Labor Costs</w:t>
      </w:r>
      <w:r w:rsidR="00822CE5">
        <w:rPr>
          <w:rFonts w:ascii="Arial" w:hAnsi="Arial" w:cs="Arial"/>
        </w:rPr>
        <w:t xml:space="preserve"> category, </w:t>
      </w:r>
      <w:r w:rsidR="00662C63">
        <w:rPr>
          <w:rFonts w:ascii="Arial" w:hAnsi="Arial" w:cs="Arial"/>
        </w:rPr>
        <w:t xml:space="preserve">a grantee enters </w:t>
      </w:r>
      <w:r w:rsidR="009B0640">
        <w:rPr>
          <w:rFonts w:ascii="Arial" w:hAnsi="Arial" w:cs="Arial"/>
        </w:rPr>
        <w:t>Elizabeth</w:t>
      </w:r>
      <w:r w:rsidR="00662C63">
        <w:rPr>
          <w:rFonts w:ascii="Arial" w:hAnsi="Arial" w:cs="Arial"/>
        </w:rPr>
        <w:t xml:space="preserve"> Ramos, Nutrition Services Worker, Preparation and Service of Fresh Fruits and Vegetables</w:t>
      </w:r>
      <w:r w:rsidR="00126F1A">
        <w:rPr>
          <w:rFonts w:ascii="Arial" w:hAnsi="Arial" w:cs="Arial"/>
        </w:rPr>
        <w:t xml:space="preserve"> for working 10 hours at $25</w:t>
      </w:r>
      <w:r w:rsidR="009B0640">
        <w:rPr>
          <w:rFonts w:ascii="Arial" w:hAnsi="Arial" w:cs="Arial"/>
        </w:rPr>
        <w:t xml:space="preserve"> per ho</w:t>
      </w:r>
      <w:r w:rsidR="00611654">
        <w:rPr>
          <w:rFonts w:ascii="Arial" w:hAnsi="Arial" w:cs="Arial"/>
        </w:rPr>
        <w:t>ur for</w:t>
      </w:r>
      <w:r w:rsidR="00126F1A">
        <w:rPr>
          <w:rFonts w:ascii="Arial" w:hAnsi="Arial" w:cs="Arial"/>
        </w:rPr>
        <w:t xml:space="preserve"> a total of $250</w:t>
      </w:r>
      <w:r w:rsidR="00AB1D3B">
        <w:rPr>
          <w:rFonts w:ascii="Arial" w:hAnsi="Arial" w:cs="Arial"/>
        </w:rPr>
        <w:t>.</w:t>
      </w:r>
      <w:r w:rsidR="001B51A2" w:rsidRPr="001B51A2">
        <w:rPr>
          <w:spacing w:val="-1"/>
        </w:rPr>
        <w:t xml:space="preserve"> </w:t>
      </w:r>
      <w:r w:rsidR="00822CE5" w:rsidRPr="001B51A2">
        <w:rPr>
          <w:rFonts w:ascii="Arial" w:hAnsi="Arial" w:cs="Arial"/>
          <w:spacing w:val="1"/>
        </w:rPr>
        <w:t>T</w:t>
      </w:r>
      <w:r w:rsidR="00822CE5" w:rsidRPr="001B51A2">
        <w:rPr>
          <w:rFonts w:ascii="Arial" w:hAnsi="Arial" w:cs="Arial"/>
          <w:spacing w:val="-3"/>
        </w:rPr>
        <w:t>h</w:t>
      </w:r>
      <w:r w:rsidR="00822CE5" w:rsidRPr="001B51A2">
        <w:rPr>
          <w:rFonts w:ascii="Arial" w:hAnsi="Arial" w:cs="Arial"/>
        </w:rPr>
        <w:t>e</w:t>
      </w:r>
      <w:r w:rsidR="00822CE5" w:rsidRPr="001B51A2">
        <w:rPr>
          <w:rFonts w:ascii="Arial" w:hAnsi="Arial" w:cs="Arial"/>
          <w:spacing w:val="-2"/>
        </w:rPr>
        <w:t xml:space="preserve"> </w:t>
      </w:r>
      <w:r w:rsidR="0003608E">
        <w:rPr>
          <w:rFonts w:ascii="Arial" w:hAnsi="Arial" w:cs="Arial"/>
          <w:spacing w:val="1"/>
        </w:rPr>
        <w:t>t</w:t>
      </w:r>
      <w:r w:rsidR="00822CE5" w:rsidRPr="001B51A2">
        <w:rPr>
          <w:rFonts w:ascii="Arial" w:hAnsi="Arial" w:cs="Arial"/>
          <w:spacing w:val="-1"/>
        </w:rPr>
        <w:t>o</w:t>
      </w:r>
      <w:r w:rsidR="00822CE5" w:rsidRPr="001B51A2">
        <w:rPr>
          <w:rFonts w:ascii="Arial" w:hAnsi="Arial" w:cs="Arial"/>
          <w:spacing w:val="1"/>
        </w:rPr>
        <w:t>t</w:t>
      </w:r>
      <w:r w:rsidR="00822CE5" w:rsidRPr="001B51A2">
        <w:rPr>
          <w:rFonts w:ascii="Arial" w:hAnsi="Arial" w:cs="Arial"/>
          <w:spacing w:val="-1"/>
        </w:rPr>
        <w:t>a</w:t>
      </w:r>
      <w:r w:rsidR="00822CE5" w:rsidRPr="001B51A2">
        <w:rPr>
          <w:rFonts w:ascii="Arial" w:hAnsi="Arial" w:cs="Arial"/>
        </w:rPr>
        <w:t xml:space="preserve">l </w:t>
      </w:r>
      <w:r w:rsidR="0003608E">
        <w:rPr>
          <w:rFonts w:ascii="Arial" w:hAnsi="Arial" w:cs="Arial"/>
          <w:spacing w:val="-1"/>
        </w:rPr>
        <w:t>c</w:t>
      </w:r>
      <w:r w:rsidR="00822CE5" w:rsidRPr="001B51A2">
        <w:rPr>
          <w:rFonts w:ascii="Arial" w:hAnsi="Arial" w:cs="Arial"/>
          <w:spacing w:val="-1"/>
        </w:rPr>
        <w:t>o</w:t>
      </w:r>
      <w:r w:rsidR="00822CE5" w:rsidRPr="001B51A2">
        <w:rPr>
          <w:rFonts w:ascii="Arial" w:hAnsi="Arial" w:cs="Arial"/>
          <w:spacing w:val="-3"/>
        </w:rPr>
        <w:t>s</w:t>
      </w:r>
      <w:r w:rsidR="00822CE5" w:rsidRPr="001B51A2">
        <w:rPr>
          <w:rFonts w:ascii="Arial" w:hAnsi="Arial" w:cs="Arial"/>
          <w:spacing w:val="1"/>
        </w:rPr>
        <w:t>t</w:t>
      </w:r>
      <w:r w:rsidR="00822CE5" w:rsidRPr="001B51A2">
        <w:rPr>
          <w:rFonts w:ascii="Arial" w:hAnsi="Arial" w:cs="Arial"/>
        </w:rPr>
        <w:t>s</w:t>
      </w:r>
      <w:r w:rsidR="00822CE5" w:rsidRPr="001B51A2">
        <w:rPr>
          <w:rFonts w:ascii="Arial" w:hAnsi="Arial" w:cs="Arial"/>
          <w:spacing w:val="1"/>
        </w:rPr>
        <w:t xml:space="preserve"> </w:t>
      </w:r>
      <w:r w:rsidR="00822CE5" w:rsidRPr="001B51A2">
        <w:rPr>
          <w:rFonts w:ascii="Arial" w:hAnsi="Arial" w:cs="Arial"/>
          <w:spacing w:val="-3"/>
        </w:rPr>
        <w:t>a</w:t>
      </w:r>
      <w:r w:rsidR="00822CE5" w:rsidRPr="001B51A2">
        <w:rPr>
          <w:rFonts w:ascii="Arial" w:hAnsi="Arial" w:cs="Arial"/>
        </w:rPr>
        <w:t>re</w:t>
      </w:r>
      <w:r w:rsidR="00822CE5" w:rsidRPr="001B51A2">
        <w:rPr>
          <w:rFonts w:ascii="Arial" w:hAnsi="Arial" w:cs="Arial"/>
          <w:spacing w:val="-2"/>
        </w:rPr>
        <w:t xml:space="preserve"> </w:t>
      </w:r>
      <w:r w:rsidR="00822CE5" w:rsidRPr="001B51A2">
        <w:rPr>
          <w:rFonts w:ascii="Arial" w:hAnsi="Arial" w:cs="Arial"/>
        </w:rPr>
        <w:t>c</w:t>
      </w:r>
      <w:r w:rsidR="00822CE5" w:rsidRPr="001B51A2">
        <w:rPr>
          <w:rFonts w:ascii="Arial" w:hAnsi="Arial" w:cs="Arial"/>
          <w:spacing w:val="-1"/>
        </w:rPr>
        <w:t>al</w:t>
      </w:r>
      <w:r w:rsidR="00822CE5" w:rsidRPr="001B51A2">
        <w:rPr>
          <w:rFonts w:ascii="Arial" w:hAnsi="Arial" w:cs="Arial"/>
        </w:rPr>
        <w:t>c</w:t>
      </w:r>
      <w:r w:rsidR="00822CE5" w:rsidRPr="001B51A2">
        <w:rPr>
          <w:rFonts w:ascii="Arial" w:hAnsi="Arial" w:cs="Arial"/>
          <w:spacing w:val="-1"/>
        </w:rPr>
        <w:t>ula</w:t>
      </w:r>
      <w:r w:rsidR="00822CE5" w:rsidRPr="001B51A2">
        <w:rPr>
          <w:rFonts w:ascii="Arial" w:hAnsi="Arial" w:cs="Arial"/>
          <w:spacing w:val="1"/>
        </w:rPr>
        <w:t>t</w:t>
      </w:r>
      <w:r w:rsidR="00822CE5" w:rsidRPr="001B51A2">
        <w:rPr>
          <w:rFonts w:ascii="Arial" w:hAnsi="Arial" w:cs="Arial"/>
          <w:spacing w:val="-1"/>
        </w:rPr>
        <w:t>e</w:t>
      </w:r>
      <w:r w:rsidR="00822CE5" w:rsidRPr="001B51A2">
        <w:rPr>
          <w:rFonts w:ascii="Arial" w:hAnsi="Arial" w:cs="Arial"/>
        </w:rPr>
        <w:t xml:space="preserve">d </w:t>
      </w:r>
      <w:r w:rsidR="00822CE5" w:rsidRPr="001B51A2">
        <w:rPr>
          <w:rFonts w:ascii="Arial" w:hAnsi="Arial" w:cs="Arial"/>
          <w:spacing w:val="-1"/>
        </w:rPr>
        <w:t>b</w:t>
      </w:r>
      <w:r w:rsidR="00822CE5" w:rsidRPr="001B51A2">
        <w:rPr>
          <w:rFonts w:ascii="Arial" w:hAnsi="Arial" w:cs="Arial"/>
        </w:rPr>
        <w:t>y</w:t>
      </w:r>
      <w:r w:rsidR="00822CE5" w:rsidRPr="001B51A2">
        <w:rPr>
          <w:rFonts w:ascii="Arial" w:hAnsi="Arial" w:cs="Arial"/>
          <w:spacing w:val="-2"/>
        </w:rPr>
        <w:t xml:space="preserve"> </w:t>
      </w:r>
      <w:r w:rsidR="00822CE5" w:rsidRPr="001B51A2">
        <w:rPr>
          <w:rFonts w:ascii="Arial" w:hAnsi="Arial" w:cs="Arial"/>
          <w:spacing w:val="-1"/>
        </w:rPr>
        <w:t>CN</w:t>
      </w:r>
      <w:r w:rsidR="00822CE5" w:rsidRPr="001B51A2">
        <w:rPr>
          <w:rFonts w:ascii="Arial" w:hAnsi="Arial" w:cs="Arial"/>
          <w:spacing w:val="1"/>
        </w:rPr>
        <w:t>I</w:t>
      </w:r>
      <w:r w:rsidR="00822CE5" w:rsidRPr="001B51A2">
        <w:rPr>
          <w:rFonts w:ascii="Arial" w:hAnsi="Arial" w:cs="Arial"/>
          <w:spacing w:val="-1"/>
        </w:rPr>
        <w:t>P</w:t>
      </w:r>
      <w:r w:rsidR="00822CE5" w:rsidRPr="001B51A2">
        <w:rPr>
          <w:rFonts w:ascii="Arial" w:hAnsi="Arial" w:cs="Arial"/>
        </w:rPr>
        <w:t xml:space="preserve">S </w:t>
      </w:r>
      <w:r w:rsidR="00822CE5" w:rsidRPr="001B51A2">
        <w:rPr>
          <w:rFonts w:ascii="Arial" w:hAnsi="Arial" w:cs="Arial"/>
          <w:spacing w:val="-4"/>
        </w:rPr>
        <w:t>w</w:t>
      </w:r>
      <w:r w:rsidR="00822CE5" w:rsidRPr="001B51A2">
        <w:rPr>
          <w:rFonts w:ascii="Arial" w:hAnsi="Arial" w:cs="Arial"/>
          <w:spacing w:val="-1"/>
        </w:rPr>
        <w:t>he</w:t>
      </w:r>
      <w:r w:rsidR="00822CE5" w:rsidRPr="001B51A2">
        <w:rPr>
          <w:rFonts w:ascii="Arial" w:hAnsi="Arial" w:cs="Arial"/>
        </w:rPr>
        <w:t xml:space="preserve">n </w:t>
      </w:r>
      <w:r w:rsidR="00822CE5" w:rsidRPr="001B51A2">
        <w:rPr>
          <w:rFonts w:ascii="Arial" w:hAnsi="Arial" w:cs="Arial"/>
          <w:spacing w:val="-1"/>
        </w:rPr>
        <w:t>al</w:t>
      </w:r>
      <w:r w:rsidR="00822CE5" w:rsidRPr="001B51A2">
        <w:rPr>
          <w:rFonts w:ascii="Arial" w:hAnsi="Arial" w:cs="Arial"/>
        </w:rPr>
        <w:t>l</w:t>
      </w:r>
      <w:r w:rsidR="00822CE5" w:rsidRPr="001B51A2">
        <w:rPr>
          <w:rFonts w:ascii="Arial" w:hAnsi="Arial" w:cs="Arial"/>
          <w:spacing w:val="-3"/>
        </w:rPr>
        <w:t xml:space="preserve"> </w:t>
      </w:r>
      <w:r w:rsidR="00822CE5" w:rsidRPr="001B51A2">
        <w:rPr>
          <w:rFonts w:ascii="Arial" w:hAnsi="Arial" w:cs="Arial"/>
          <w:spacing w:val="3"/>
        </w:rPr>
        <w:t>f</w:t>
      </w:r>
      <w:r w:rsidR="00822CE5" w:rsidRPr="001B51A2">
        <w:rPr>
          <w:rFonts w:ascii="Arial" w:hAnsi="Arial" w:cs="Arial"/>
          <w:spacing w:val="-4"/>
        </w:rPr>
        <w:t>i</w:t>
      </w:r>
      <w:r w:rsidR="00822CE5" w:rsidRPr="001B51A2">
        <w:rPr>
          <w:rFonts w:ascii="Arial" w:hAnsi="Arial" w:cs="Arial"/>
          <w:spacing w:val="-1"/>
        </w:rPr>
        <w:t>e</w:t>
      </w:r>
      <w:r w:rsidR="00822CE5" w:rsidRPr="001B51A2">
        <w:rPr>
          <w:rFonts w:ascii="Arial" w:hAnsi="Arial" w:cs="Arial"/>
          <w:spacing w:val="-2"/>
        </w:rPr>
        <w:t>l</w:t>
      </w:r>
      <w:r w:rsidR="00822CE5" w:rsidRPr="001B51A2">
        <w:rPr>
          <w:rFonts w:ascii="Arial" w:hAnsi="Arial" w:cs="Arial"/>
          <w:spacing w:val="-1"/>
        </w:rPr>
        <w:t>d</w:t>
      </w:r>
      <w:r w:rsidR="00822CE5" w:rsidRPr="001B51A2">
        <w:rPr>
          <w:rFonts w:ascii="Arial" w:hAnsi="Arial" w:cs="Arial"/>
        </w:rPr>
        <w:t>s</w:t>
      </w:r>
      <w:r w:rsidR="00822CE5" w:rsidRPr="001B51A2">
        <w:rPr>
          <w:rFonts w:ascii="Arial" w:hAnsi="Arial" w:cs="Arial"/>
          <w:spacing w:val="1"/>
        </w:rPr>
        <w:t xml:space="preserve"> </w:t>
      </w:r>
      <w:r w:rsidR="00822CE5" w:rsidRPr="001B51A2">
        <w:rPr>
          <w:rFonts w:ascii="Arial" w:hAnsi="Arial" w:cs="Arial"/>
          <w:spacing w:val="-1"/>
        </w:rPr>
        <w:t>a</w:t>
      </w:r>
      <w:r w:rsidR="00822CE5" w:rsidRPr="001B51A2">
        <w:rPr>
          <w:rFonts w:ascii="Arial" w:hAnsi="Arial" w:cs="Arial"/>
        </w:rPr>
        <w:t xml:space="preserve">re </w:t>
      </w:r>
      <w:r w:rsidR="00822CE5" w:rsidRPr="001B51A2">
        <w:rPr>
          <w:rFonts w:ascii="Arial" w:hAnsi="Arial" w:cs="Arial"/>
          <w:spacing w:val="-1"/>
        </w:rPr>
        <w:t>e</w:t>
      </w:r>
      <w:r w:rsidR="00822CE5" w:rsidRPr="001B51A2">
        <w:rPr>
          <w:rFonts w:ascii="Arial" w:hAnsi="Arial" w:cs="Arial"/>
          <w:spacing w:val="-3"/>
        </w:rPr>
        <w:t>n</w:t>
      </w:r>
      <w:r w:rsidR="00822CE5" w:rsidRPr="001B51A2">
        <w:rPr>
          <w:rFonts w:ascii="Arial" w:hAnsi="Arial" w:cs="Arial"/>
          <w:spacing w:val="1"/>
        </w:rPr>
        <w:t>t</w:t>
      </w:r>
      <w:r w:rsidR="00822CE5" w:rsidRPr="001B51A2">
        <w:rPr>
          <w:rFonts w:ascii="Arial" w:hAnsi="Arial" w:cs="Arial"/>
          <w:spacing w:val="-1"/>
        </w:rPr>
        <w:t>e</w:t>
      </w:r>
      <w:r w:rsidR="00822CE5" w:rsidRPr="001B51A2">
        <w:rPr>
          <w:rFonts w:ascii="Arial" w:hAnsi="Arial" w:cs="Arial"/>
        </w:rPr>
        <w:t>r</w:t>
      </w:r>
      <w:r w:rsidR="00822CE5" w:rsidRPr="001B51A2">
        <w:rPr>
          <w:rFonts w:ascii="Arial" w:hAnsi="Arial" w:cs="Arial"/>
          <w:spacing w:val="-1"/>
        </w:rPr>
        <w:t xml:space="preserve">ed </w:t>
      </w:r>
      <w:r w:rsidR="00822CE5" w:rsidRPr="001B51A2">
        <w:rPr>
          <w:rFonts w:ascii="Arial" w:hAnsi="Arial" w:cs="Arial"/>
        </w:rPr>
        <w:t>c</w:t>
      </w:r>
      <w:r w:rsidR="00822CE5" w:rsidRPr="001B51A2">
        <w:rPr>
          <w:rFonts w:ascii="Arial" w:hAnsi="Arial" w:cs="Arial"/>
          <w:spacing w:val="-1"/>
        </w:rPr>
        <w:t>o</w:t>
      </w:r>
      <w:r w:rsidR="00822CE5" w:rsidRPr="001B51A2">
        <w:rPr>
          <w:rFonts w:ascii="Arial" w:hAnsi="Arial" w:cs="Arial"/>
        </w:rPr>
        <w:t>rr</w:t>
      </w:r>
      <w:r w:rsidR="00822CE5" w:rsidRPr="001B51A2">
        <w:rPr>
          <w:rFonts w:ascii="Arial" w:hAnsi="Arial" w:cs="Arial"/>
          <w:spacing w:val="-1"/>
        </w:rPr>
        <w:t>e</w:t>
      </w:r>
      <w:r w:rsidR="00822CE5" w:rsidRPr="001B51A2">
        <w:rPr>
          <w:rFonts w:ascii="Arial" w:hAnsi="Arial" w:cs="Arial"/>
          <w:spacing w:val="-3"/>
        </w:rPr>
        <w:t>c</w:t>
      </w:r>
      <w:r w:rsidR="00822CE5" w:rsidRPr="001B51A2">
        <w:rPr>
          <w:rFonts w:ascii="Arial" w:hAnsi="Arial" w:cs="Arial"/>
          <w:spacing w:val="1"/>
        </w:rPr>
        <w:t>t</w:t>
      </w:r>
      <w:r w:rsidR="00822CE5" w:rsidRPr="001B51A2">
        <w:rPr>
          <w:rFonts w:ascii="Arial" w:hAnsi="Arial" w:cs="Arial"/>
          <w:spacing w:val="-1"/>
        </w:rPr>
        <w:t>l</w:t>
      </w:r>
      <w:r w:rsidR="00822CE5" w:rsidRPr="001B51A2">
        <w:rPr>
          <w:rFonts w:ascii="Arial" w:hAnsi="Arial" w:cs="Arial"/>
          <w:spacing w:val="-3"/>
        </w:rPr>
        <w:t>y.</w:t>
      </w:r>
      <w:r w:rsidR="00822CE5">
        <w:rPr>
          <w:rFonts w:ascii="Arial" w:hAnsi="Arial" w:cs="Arial"/>
          <w:spacing w:val="-3"/>
        </w:rPr>
        <w:t xml:space="preserve"> </w:t>
      </w:r>
    </w:p>
    <w:p w14:paraId="67D431E9" w14:textId="77777777" w:rsidR="00E2297A" w:rsidRDefault="00E2297A" w:rsidP="00126F1A">
      <w:pPr>
        <w:kinsoku w:val="0"/>
        <w:overflowPunct w:val="0"/>
        <w:ind w:left="115" w:right="317"/>
        <w:rPr>
          <w:rFonts w:ascii="Arial" w:hAnsi="Arial" w:cs="Arial"/>
          <w:spacing w:val="-1"/>
        </w:rPr>
      </w:pPr>
    </w:p>
    <w:p w14:paraId="41107167" w14:textId="2FB44999" w:rsidR="00403663" w:rsidRPr="00E91D4B" w:rsidRDefault="001B51A2" w:rsidP="00126F1A">
      <w:pPr>
        <w:kinsoku w:val="0"/>
        <w:overflowPunct w:val="0"/>
        <w:ind w:left="115" w:right="317"/>
        <w:rPr>
          <w:rFonts w:ascii="Arial" w:hAnsi="Arial" w:cs="Arial"/>
        </w:rPr>
      </w:pPr>
      <w:r w:rsidRPr="001B51A2">
        <w:rPr>
          <w:rFonts w:ascii="Arial" w:hAnsi="Arial" w:cs="Arial"/>
          <w:spacing w:val="-1"/>
        </w:rPr>
        <w:lastRenderedPageBreak/>
        <w:t>Th</w:t>
      </w:r>
      <w:r w:rsidRPr="001B51A2">
        <w:rPr>
          <w:rFonts w:ascii="Arial" w:hAnsi="Arial" w:cs="Arial"/>
        </w:rPr>
        <w:t>e</w:t>
      </w:r>
      <w:r w:rsidRPr="001B51A2">
        <w:rPr>
          <w:rFonts w:ascii="Arial" w:hAnsi="Arial" w:cs="Arial"/>
          <w:spacing w:val="-2"/>
        </w:rPr>
        <w:t xml:space="preserve"> </w:t>
      </w:r>
      <w:r w:rsidRPr="001B51A2">
        <w:rPr>
          <w:rFonts w:ascii="Arial" w:hAnsi="Arial" w:cs="Arial"/>
          <w:b/>
          <w:bCs/>
          <w:spacing w:val="-1"/>
        </w:rPr>
        <w:t>C</w:t>
      </w:r>
      <w:r w:rsidRPr="001B51A2">
        <w:rPr>
          <w:rFonts w:ascii="Arial" w:hAnsi="Arial" w:cs="Arial"/>
          <w:b/>
          <w:bCs/>
          <w:spacing w:val="1"/>
        </w:rPr>
        <w:t>l</w:t>
      </w:r>
      <w:r w:rsidRPr="001B51A2">
        <w:rPr>
          <w:rFonts w:ascii="Arial" w:hAnsi="Arial" w:cs="Arial"/>
          <w:b/>
          <w:bCs/>
          <w:spacing w:val="-1"/>
        </w:rPr>
        <w:t>a</w:t>
      </w:r>
      <w:r w:rsidRPr="001B51A2">
        <w:rPr>
          <w:rFonts w:ascii="Arial" w:hAnsi="Arial" w:cs="Arial"/>
          <w:b/>
          <w:bCs/>
          <w:spacing w:val="-2"/>
        </w:rPr>
        <w:t>i</w:t>
      </w:r>
      <w:r w:rsidRPr="001B51A2">
        <w:rPr>
          <w:rFonts w:ascii="Arial" w:hAnsi="Arial" w:cs="Arial"/>
          <w:b/>
          <w:bCs/>
        </w:rPr>
        <w:t>m</w:t>
      </w:r>
      <w:r w:rsidRPr="001B51A2">
        <w:rPr>
          <w:rFonts w:ascii="Arial" w:hAnsi="Arial" w:cs="Arial"/>
          <w:b/>
          <w:bCs/>
          <w:spacing w:val="1"/>
        </w:rPr>
        <w:t xml:space="preserve"> </w:t>
      </w:r>
      <w:r w:rsidRPr="001B51A2">
        <w:rPr>
          <w:rFonts w:ascii="Arial" w:hAnsi="Arial" w:cs="Arial"/>
          <w:b/>
          <w:bCs/>
          <w:spacing w:val="-1"/>
        </w:rPr>
        <w:t>F</w:t>
      </w:r>
      <w:r w:rsidRPr="001B51A2">
        <w:rPr>
          <w:rFonts w:ascii="Arial" w:hAnsi="Arial" w:cs="Arial"/>
          <w:b/>
          <w:bCs/>
          <w:spacing w:val="-3"/>
        </w:rPr>
        <w:t>o</w:t>
      </w:r>
      <w:r w:rsidRPr="001B51A2">
        <w:rPr>
          <w:rFonts w:ascii="Arial" w:hAnsi="Arial" w:cs="Arial"/>
          <w:b/>
          <w:bCs/>
        </w:rPr>
        <w:t>rm</w:t>
      </w:r>
      <w:r w:rsidRPr="001B51A2">
        <w:rPr>
          <w:rFonts w:ascii="Arial" w:hAnsi="Arial" w:cs="Arial"/>
          <w:b/>
          <w:bCs/>
          <w:spacing w:val="-4"/>
        </w:rPr>
        <w:t xml:space="preserve"> </w:t>
      </w:r>
      <w:r w:rsidRPr="001B51A2">
        <w:rPr>
          <w:rFonts w:ascii="Arial" w:hAnsi="Arial" w:cs="Arial"/>
          <w:spacing w:val="3"/>
        </w:rPr>
        <w:t>f</w:t>
      </w:r>
      <w:r w:rsidRPr="001B51A2">
        <w:rPr>
          <w:rFonts w:ascii="Arial" w:hAnsi="Arial" w:cs="Arial"/>
          <w:spacing w:val="-3"/>
        </w:rPr>
        <w:t>o</w:t>
      </w:r>
      <w:r w:rsidRPr="001B51A2">
        <w:rPr>
          <w:rFonts w:ascii="Arial" w:hAnsi="Arial" w:cs="Arial"/>
        </w:rPr>
        <w:t>r</w:t>
      </w:r>
      <w:r w:rsidRPr="001B51A2">
        <w:rPr>
          <w:rFonts w:ascii="Arial" w:hAnsi="Arial" w:cs="Arial"/>
          <w:spacing w:val="-1"/>
        </w:rPr>
        <w:t xml:space="preserve"> </w:t>
      </w:r>
      <w:r w:rsidRPr="0074662E">
        <w:rPr>
          <w:rFonts w:ascii="Arial" w:hAnsi="Arial" w:cs="Arial"/>
          <w:b/>
          <w:spacing w:val="1"/>
        </w:rPr>
        <w:t>O</w:t>
      </w:r>
      <w:r w:rsidRPr="0074662E">
        <w:rPr>
          <w:rFonts w:ascii="Arial" w:hAnsi="Arial" w:cs="Arial"/>
          <w:b/>
          <w:spacing w:val="-1"/>
        </w:rPr>
        <w:t>p</w:t>
      </w:r>
      <w:r w:rsidRPr="0074662E">
        <w:rPr>
          <w:rFonts w:ascii="Arial" w:hAnsi="Arial" w:cs="Arial"/>
          <w:b/>
          <w:spacing w:val="-3"/>
        </w:rPr>
        <w:t>e</w:t>
      </w:r>
      <w:r w:rsidRPr="0074662E">
        <w:rPr>
          <w:rFonts w:ascii="Arial" w:hAnsi="Arial" w:cs="Arial"/>
          <w:b/>
        </w:rPr>
        <w:t>r</w:t>
      </w:r>
      <w:r w:rsidRPr="0074662E">
        <w:rPr>
          <w:rFonts w:ascii="Arial" w:hAnsi="Arial" w:cs="Arial"/>
          <w:b/>
          <w:spacing w:val="-1"/>
        </w:rPr>
        <w:t>a</w:t>
      </w:r>
      <w:r w:rsidRPr="0074662E">
        <w:rPr>
          <w:rFonts w:ascii="Arial" w:hAnsi="Arial" w:cs="Arial"/>
          <w:b/>
          <w:spacing w:val="1"/>
        </w:rPr>
        <w:t>t</w:t>
      </w:r>
      <w:r w:rsidRPr="0074662E">
        <w:rPr>
          <w:rFonts w:ascii="Arial" w:hAnsi="Arial" w:cs="Arial"/>
          <w:b/>
          <w:spacing w:val="-1"/>
        </w:rPr>
        <w:t>iona</w:t>
      </w:r>
      <w:r w:rsidRPr="0074662E">
        <w:rPr>
          <w:rFonts w:ascii="Arial" w:hAnsi="Arial" w:cs="Arial"/>
          <w:b/>
        </w:rPr>
        <w:t xml:space="preserve">l </w:t>
      </w:r>
      <w:r w:rsidRPr="0074662E">
        <w:rPr>
          <w:rFonts w:ascii="Arial" w:hAnsi="Arial" w:cs="Arial"/>
          <w:b/>
          <w:spacing w:val="-1"/>
        </w:rPr>
        <w:t>Co</w:t>
      </w:r>
      <w:r w:rsidRPr="0074662E">
        <w:rPr>
          <w:rFonts w:ascii="Arial" w:hAnsi="Arial" w:cs="Arial"/>
          <w:b/>
        </w:rPr>
        <w:t>s</w:t>
      </w:r>
      <w:r w:rsidRPr="0074662E">
        <w:rPr>
          <w:rFonts w:ascii="Arial" w:hAnsi="Arial" w:cs="Arial"/>
          <w:b/>
          <w:spacing w:val="-2"/>
        </w:rPr>
        <w:t>t</w:t>
      </w:r>
      <w:r w:rsidRPr="0074662E">
        <w:rPr>
          <w:rFonts w:ascii="Arial" w:hAnsi="Arial" w:cs="Arial"/>
          <w:b/>
        </w:rPr>
        <w:t>s</w:t>
      </w:r>
      <w:r w:rsidRPr="001B51A2">
        <w:rPr>
          <w:rFonts w:ascii="Arial" w:hAnsi="Arial" w:cs="Arial"/>
          <w:spacing w:val="1"/>
        </w:rPr>
        <w:t xml:space="preserve"> </w:t>
      </w:r>
      <w:r w:rsidR="00EE6552">
        <w:rPr>
          <w:rFonts w:ascii="Arial" w:hAnsi="Arial" w:cs="Arial"/>
        </w:rPr>
        <w:t>has</w:t>
      </w:r>
      <w:r w:rsidRPr="001B51A2">
        <w:rPr>
          <w:rFonts w:ascii="Arial" w:hAnsi="Arial" w:cs="Arial"/>
          <w:spacing w:val="1"/>
        </w:rPr>
        <w:t xml:space="preserve"> t</w:t>
      </w:r>
      <w:r w:rsidRPr="001B51A2">
        <w:rPr>
          <w:rFonts w:ascii="Arial" w:hAnsi="Arial" w:cs="Arial"/>
          <w:spacing w:val="-1"/>
        </w:rPr>
        <w:t>h</w:t>
      </w:r>
      <w:r w:rsidRPr="001B51A2">
        <w:rPr>
          <w:rFonts w:ascii="Arial" w:hAnsi="Arial" w:cs="Arial"/>
        </w:rPr>
        <w:t>e</w:t>
      </w:r>
      <w:r w:rsidRPr="001B51A2">
        <w:rPr>
          <w:rFonts w:ascii="Arial" w:hAnsi="Arial" w:cs="Arial"/>
          <w:spacing w:val="-2"/>
        </w:rPr>
        <w:t xml:space="preserve"> </w:t>
      </w:r>
      <w:r w:rsidRPr="001B51A2">
        <w:rPr>
          <w:rFonts w:ascii="Arial" w:hAnsi="Arial" w:cs="Arial"/>
          <w:spacing w:val="-1"/>
        </w:rPr>
        <w:t>de</w:t>
      </w:r>
      <w:r w:rsidRPr="001B51A2">
        <w:rPr>
          <w:rFonts w:ascii="Arial" w:hAnsi="Arial" w:cs="Arial"/>
          <w:spacing w:val="1"/>
        </w:rPr>
        <w:t>t</w:t>
      </w:r>
      <w:r w:rsidRPr="001B51A2">
        <w:rPr>
          <w:rFonts w:ascii="Arial" w:hAnsi="Arial" w:cs="Arial"/>
          <w:spacing w:val="-1"/>
        </w:rPr>
        <w:t>ail</w:t>
      </w:r>
      <w:r w:rsidRPr="001B51A2">
        <w:rPr>
          <w:rFonts w:ascii="Arial" w:hAnsi="Arial" w:cs="Arial"/>
        </w:rPr>
        <w:t>s</w:t>
      </w:r>
      <w:r w:rsidRPr="001B51A2">
        <w:rPr>
          <w:rFonts w:ascii="Arial" w:hAnsi="Arial" w:cs="Arial"/>
          <w:spacing w:val="1"/>
        </w:rPr>
        <w:t xml:space="preserve"> </w:t>
      </w:r>
      <w:r w:rsidRPr="001B51A2">
        <w:rPr>
          <w:rFonts w:ascii="Arial" w:hAnsi="Arial" w:cs="Arial"/>
          <w:spacing w:val="-3"/>
        </w:rPr>
        <w:t>o</w:t>
      </w:r>
      <w:r w:rsidRPr="001B51A2">
        <w:rPr>
          <w:rFonts w:ascii="Arial" w:hAnsi="Arial" w:cs="Arial"/>
        </w:rPr>
        <w:t>f</w:t>
      </w:r>
      <w:r w:rsidRPr="001B51A2">
        <w:rPr>
          <w:rFonts w:ascii="Arial" w:hAnsi="Arial" w:cs="Arial"/>
          <w:spacing w:val="-1"/>
        </w:rPr>
        <w:t xml:space="preserve"> </w:t>
      </w:r>
      <w:r w:rsidRPr="001B51A2">
        <w:rPr>
          <w:rFonts w:ascii="Arial" w:hAnsi="Arial" w:cs="Arial"/>
          <w:spacing w:val="1"/>
        </w:rPr>
        <w:t>t</w:t>
      </w:r>
      <w:r w:rsidRPr="001B51A2">
        <w:rPr>
          <w:rFonts w:ascii="Arial" w:hAnsi="Arial" w:cs="Arial"/>
          <w:spacing w:val="-1"/>
        </w:rPr>
        <w:t>h</w:t>
      </w:r>
      <w:r w:rsidRPr="001B51A2">
        <w:rPr>
          <w:rFonts w:ascii="Arial" w:hAnsi="Arial" w:cs="Arial"/>
        </w:rPr>
        <w:t>e s</w:t>
      </w:r>
      <w:r w:rsidRPr="001B51A2">
        <w:rPr>
          <w:rFonts w:ascii="Arial" w:hAnsi="Arial" w:cs="Arial"/>
          <w:spacing w:val="-4"/>
        </w:rPr>
        <w:t>i</w:t>
      </w:r>
      <w:r w:rsidRPr="001B51A2">
        <w:rPr>
          <w:rFonts w:ascii="Arial" w:hAnsi="Arial" w:cs="Arial"/>
          <w:spacing w:val="1"/>
        </w:rPr>
        <w:t>t</w:t>
      </w:r>
      <w:r w:rsidRPr="001B51A2">
        <w:rPr>
          <w:rFonts w:ascii="Arial" w:hAnsi="Arial" w:cs="Arial"/>
        </w:rPr>
        <w:t>e c</w:t>
      </w:r>
      <w:r w:rsidRPr="001B51A2">
        <w:rPr>
          <w:rFonts w:ascii="Arial" w:hAnsi="Arial" w:cs="Arial"/>
          <w:spacing w:val="-1"/>
        </w:rPr>
        <w:t>lai</w:t>
      </w:r>
      <w:r w:rsidRPr="001B51A2">
        <w:rPr>
          <w:rFonts w:ascii="Arial" w:hAnsi="Arial" w:cs="Arial"/>
        </w:rPr>
        <w:t>m</w:t>
      </w:r>
      <w:r w:rsidRPr="001B51A2">
        <w:rPr>
          <w:rFonts w:ascii="Arial" w:hAnsi="Arial" w:cs="Arial"/>
          <w:spacing w:val="-3"/>
        </w:rPr>
        <w:t xml:space="preserve"> </w:t>
      </w:r>
      <w:r w:rsidRPr="001B51A2">
        <w:rPr>
          <w:rFonts w:ascii="Arial" w:hAnsi="Arial" w:cs="Arial"/>
          <w:spacing w:val="-1"/>
        </w:rPr>
        <w:t>an</w:t>
      </w:r>
      <w:r w:rsidRPr="001B51A2">
        <w:rPr>
          <w:rFonts w:ascii="Arial" w:hAnsi="Arial" w:cs="Arial"/>
        </w:rPr>
        <w:t xml:space="preserve">d </w:t>
      </w:r>
      <w:r w:rsidRPr="001B51A2">
        <w:rPr>
          <w:rFonts w:ascii="Arial" w:hAnsi="Arial" w:cs="Arial"/>
          <w:spacing w:val="1"/>
        </w:rPr>
        <w:t>t</w:t>
      </w:r>
      <w:r w:rsidRPr="001B51A2">
        <w:rPr>
          <w:rFonts w:ascii="Arial" w:hAnsi="Arial" w:cs="Arial"/>
          <w:spacing w:val="-1"/>
        </w:rPr>
        <w:t>h</w:t>
      </w:r>
      <w:r w:rsidRPr="001B51A2">
        <w:rPr>
          <w:rFonts w:ascii="Arial" w:hAnsi="Arial" w:cs="Arial"/>
        </w:rPr>
        <w:t>e</w:t>
      </w:r>
      <w:r w:rsidRPr="001B51A2">
        <w:rPr>
          <w:rFonts w:ascii="Arial" w:hAnsi="Arial" w:cs="Arial"/>
          <w:spacing w:val="-2"/>
        </w:rPr>
        <w:t xml:space="preserve"> </w:t>
      </w:r>
      <w:r w:rsidRPr="001B51A2">
        <w:rPr>
          <w:rFonts w:ascii="Arial" w:hAnsi="Arial" w:cs="Arial"/>
        </w:rPr>
        <w:t>r</w:t>
      </w:r>
      <w:r w:rsidRPr="001B51A2">
        <w:rPr>
          <w:rFonts w:ascii="Arial" w:hAnsi="Arial" w:cs="Arial"/>
          <w:spacing w:val="-1"/>
        </w:rPr>
        <w:t>e</w:t>
      </w:r>
      <w:r w:rsidRPr="001B51A2">
        <w:rPr>
          <w:rFonts w:ascii="Arial" w:hAnsi="Arial" w:cs="Arial"/>
          <w:spacing w:val="-3"/>
        </w:rPr>
        <w:t>v</w:t>
      </w:r>
      <w:r w:rsidRPr="001B51A2">
        <w:rPr>
          <w:rFonts w:ascii="Arial" w:hAnsi="Arial" w:cs="Arial"/>
          <w:spacing w:val="-1"/>
        </w:rPr>
        <w:t>ie</w:t>
      </w:r>
      <w:r w:rsidRPr="001B51A2">
        <w:rPr>
          <w:rFonts w:ascii="Arial" w:hAnsi="Arial" w:cs="Arial"/>
        </w:rPr>
        <w:t>w</w:t>
      </w:r>
      <w:r w:rsidRPr="001B51A2">
        <w:rPr>
          <w:rFonts w:ascii="Arial" w:hAnsi="Arial" w:cs="Arial"/>
          <w:spacing w:val="-3"/>
        </w:rPr>
        <w:t xml:space="preserve"> </w:t>
      </w:r>
      <w:r w:rsidRPr="001B51A2">
        <w:rPr>
          <w:rFonts w:ascii="Arial" w:hAnsi="Arial" w:cs="Arial"/>
        </w:rPr>
        <w:t>s</w:t>
      </w:r>
      <w:r w:rsidRPr="001B51A2">
        <w:rPr>
          <w:rFonts w:ascii="Arial" w:hAnsi="Arial" w:cs="Arial"/>
          <w:spacing w:val="1"/>
        </w:rPr>
        <w:t>t</w:t>
      </w:r>
      <w:r w:rsidRPr="001B51A2">
        <w:rPr>
          <w:rFonts w:ascii="Arial" w:hAnsi="Arial" w:cs="Arial"/>
          <w:spacing w:val="-1"/>
        </w:rPr>
        <w:t>a</w:t>
      </w:r>
      <w:r w:rsidRPr="001B51A2">
        <w:rPr>
          <w:rFonts w:ascii="Arial" w:hAnsi="Arial" w:cs="Arial"/>
          <w:spacing w:val="1"/>
        </w:rPr>
        <w:t>t</w:t>
      </w:r>
      <w:r w:rsidRPr="001B51A2">
        <w:rPr>
          <w:rFonts w:ascii="Arial" w:hAnsi="Arial" w:cs="Arial"/>
          <w:spacing w:val="-1"/>
        </w:rPr>
        <w:t xml:space="preserve">us </w:t>
      </w:r>
      <w:r w:rsidRPr="001B51A2">
        <w:rPr>
          <w:rFonts w:ascii="Arial" w:hAnsi="Arial" w:cs="Arial"/>
          <w:spacing w:val="-3"/>
        </w:rPr>
        <w:t>o</w:t>
      </w:r>
      <w:r w:rsidRPr="001B51A2">
        <w:rPr>
          <w:rFonts w:ascii="Arial" w:hAnsi="Arial" w:cs="Arial"/>
        </w:rPr>
        <w:t>f</w:t>
      </w:r>
      <w:r w:rsidRPr="001B51A2">
        <w:rPr>
          <w:rFonts w:ascii="Arial" w:hAnsi="Arial" w:cs="Arial"/>
          <w:spacing w:val="4"/>
        </w:rPr>
        <w:t xml:space="preserve"> </w:t>
      </w:r>
      <w:r w:rsidRPr="001B51A2">
        <w:rPr>
          <w:rFonts w:ascii="Arial" w:hAnsi="Arial" w:cs="Arial"/>
          <w:spacing w:val="-1"/>
        </w:rPr>
        <w:t>ea</w:t>
      </w:r>
      <w:r w:rsidRPr="001B51A2">
        <w:rPr>
          <w:rFonts w:ascii="Arial" w:hAnsi="Arial" w:cs="Arial"/>
        </w:rPr>
        <w:t>ch</w:t>
      </w:r>
      <w:r w:rsidRPr="001B51A2">
        <w:rPr>
          <w:rFonts w:ascii="Arial" w:hAnsi="Arial" w:cs="Arial"/>
          <w:spacing w:val="-2"/>
        </w:rPr>
        <w:t xml:space="preserve"> </w:t>
      </w:r>
      <w:r w:rsidRPr="001B51A2">
        <w:rPr>
          <w:rFonts w:ascii="Arial" w:hAnsi="Arial" w:cs="Arial"/>
          <w:spacing w:val="-1"/>
        </w:rPr>
        <w:t>i</w:t>
      </w:r>
      <w:r w:rsidRPr="001B51A2">
        <w:rPr>
          <w:rFonts w:ascii="Arial" w:hAnsi="Arial" w:cs="Arial"/>
          <w:spacing w:val="1"/>
        </w:rPr>
        <w:t>t</w:t>
      </w:r>
      <w:r w:rsidRPr="001B51A2">
        <w:rPr>
          <w:rFonts w:ascii="Arial" w:hAnsi="Arial" w:cs="Arial"/>
          <w:spacing w:val="-3"/>
        </w:rPr>
        <w:t>e</w:t>
      </w:r>
      <w:r w:rsidRPr="001B51A2">
        <w:rPr>
          <w:rFonts w:ascii="Arial" w:hAnsi="Arial" w:cs="Arial"/>
        </w:rPr>
        <w:t>m</w:t>
      </w:r>
      <w:r w:rsidRPr="001B51A2">
        <w:rPr>
          <w:rFonts w:ascii="Arial" w:hAnsi="Arial" w:cs="Arial"/>
          <w:spacing w:val="2"/>
        </w:rPr>
        <w:t xml:space="preserve"> </w:t>
      </w:r>
      <w:r w:rsidRPr="001B51A2">
        <w:rPr>
          <w:rFonts w:ascii="Arial" w:hAnsi="Arial" w:cs="Arial"/>
        </w:rPr>
        <w:t>c</w:t>
      </w:r>
      <w:r w:rsidRPr="001B51A2">
        <w:rPr>
          <w:rFonts w:ascii="Arial" w:hAnsi="Arial" w:cs="Arial"/>
          <w:spacing w:val="-1"/>
        </w:rPr>
        <w:t>lai</w:t>
      </w:r>
      <w:r w:rsidRPr="001B51A2">
        <w:rPr>
          <w:rFonts w:ascii="Arial" w:hAnsi="Arial" w:cs="Arial"/>
        </w:rPr>
        <w:t>m</w:t>
      </w:r>
      <w:r w:rsidRPr="001B51A2">
        <w:rPr>
          <w:rFonts w:ascii="Arial" w:hAnsi="Arial" w:cs="Arial"/>
          <w:spacing w:val="-1"/>
        </w:rPr>
        <w:t>e</w:t>
      </w:r>
      <w:r w:rsidRPr="001B51A2">
        <w:rPr>
          <w:rFonts w:ascii="Arial" w:hAnsi="Arial" w:cs="Arial"/>
          <w:spacing w:val="-3"/>
        </w:rPr>
        <w:t>d</w:t>
      </w:r>
      <w:r w:rsidRPr="001B51A2">
        <w:rPr>
          <w:rFonts w:ascii="Arial" w:hAnsi="Arial" w:cs="Arial"/>
        </w:rPr>
        <w:t>.</w:t>
      </w:r>
      <w:r w:rsidRPr="001B51A2">
        <w:rPr>
          <w:rFonts w:ascii="Arial" w:hAnsi="Arial" w:cs="Arial"/>
          <w:spacing w:val="-1"/>
        </w:rPr>
        <w:t xml:space="preserve"> </w:t>
      </w:r>
      <w:r w:rsidR="000A3417">
        <w:rPr>
          <w:rFonts w:ascii="Arial" w:hAnsi="Arial" w:cs="Arial"/>
        </w:rPr>
        <w:br/>
      </w:r>
    </w:p>
    <w:p w14:paraId="5AB12B84" w14:textId="77777777" w:rsidR="00403663" w:rsidRPr="008D2D17" w:rsidRDefault="00403663" w:rsidP="00E80A82">
      <w:pPr>
        <w:pStyle w:val="Heading4"/>
      </w:pPr>
      <w:r w:rsidRPr="008D2D17">
        <w:rPr>
          <w:spacing w:val="15"/>
        </w:rPr>
        <w:t>O</w:t>
      </w:r>
      <w:r w:rsidRPr="008D2D17">
        <w:rPr>
          <w:spacing w:val="14"/>
        </w:rPr>
        <w:t>p</w:t>
      </w:r>
      <w:r w:rsidRPr="008D2D17">
        <w:t>e</w:t>
      </w:r>
      <w:r w:rsidRPr="008D2D17">
        <w:rPr>
          <w:spacing w:val="15"/>
        </w:rPr>
        <w:t>r</w:t>
      </w:r>
      <w:r w:rsidRPr="008D2D17">
        <w:rPr>
          <w:spacing w:val="14"/>
        </w:rPr>
        <w:t>a</w:t>
      </w:r>
      <w:r w:rsidRPr="008D2D17">
        <w:rPr>
          <w:spacing w:val="15"/>
        </w:rPr>
        <w:t>t</w:t>
      </w:r>
      <w:r w:rsidRPr="008D2D17">
        <w:t>i</w:t>
      </w:r>
      <w:r w:rsidRPr="008D2D17">
        <w:rPr>
          <w:spacing w:val="14"/>
        </w:rPr>
        <w:t>o</w:t>
      </w:r>
      <w:r w:rsidRPr="008D2D17">
        <w:t>ns</w:t>
      </w:r>
      <w:r w:rsidR="00BB3CF2" w:rsidRPr="008D2D17">
        <w:t>:</w:t>
      </w:r>
    </w:p>
    <w:p w14:paraId="67EFD706" w14:textId="77777777" w:rsidR="005E431F" w:rsidRDefault="005E431F" w:rsidP="005E431F">
      <w:pPr>
        <w:kinsoku w:val="0"/>
        <w:overflowPunct w:val="0"/>
        <w:rPr>
          <w:rFonts w:ascii="Arial" w:hAnsi="Arial" w:cs="Arial"/>
          <w:b/>
          <w:bCs/>
          <w:spacing w:val="-1"/>
        </w:rPr>
      </w:pPr>
    </w:p>
    <w:p w14:paraId="213961CD" w14:textId="77777777" w:rsidR="005E431F" w:rsidRPr="005E431F" w:rsidRDefault="00403663" w:rsidP="005E431F">
      <w:pPr>
        <w:pStyle w:val="ListParagraph"/>
        <w:numPr>
          <w:ilvl w:val="0"/>
          <w:numId w:val="39"/>
        </w:numPr>
        <w:kinsoku w:val="0"/>
        <w:overflowPunct w:val="0"/>
        <w:ind w:left="1080"/>
        <w:rPr>
          <w:rFonts w:ascii="Arial" w:hAnsi="Arial" w:cs="Arial"/>
          <w:b/>
          <w:bCs/>
        </w:rPr>
      </w:pPr>
      <w:r w:rsidRPr="005E431F">
        <w:rPr>
          <w:rFonts w:ascii="Arial" w:hAnsi="Arial" w:cs="Arial"/>
          <w:b/>
          <w:bCs/>
          <w:spacing w:val="-1"/>
        </w:rPr>
        <w:t>D</w:t>
      </w:r>
      <w:r w:rsidRPr="005E431F">
        <w:rPr>
          <w:rFonts w:ascii="Arial" w:hAnsi="Arial" w:cs="Arial"/>
          <w:b/>
          <w:bCs/>
          <w:spacing w:val="1"/>
        </w:rPr>
        <w:t>i</w:t>
      </w:r>
      <w:r w:rsidRPr="005E431F">
        <w:rPr>
          <w:rFonts w:ascii="Arial" w:hAnsi="Arial" w:cs="Arial"/>
          <w:b/>
          <w:bCs/>
        </w:rPr>
        <w:t>r</w:t>
      </w:r>
      <w:r w:rsidRPr="005E431F">
        <w:rPr>
          <w:rFonts w:ascii="Arial" w:hAnsi="Arial" w:cs="Arial"/>
          <w:b/>
          <w:bCs/>
          <w:spacing w:val="-1"/>
        </w:rPr>
        <w:t>ec</w:t>
      </w:r>
      <w:r w:rsidRPr="005E431F">
        <w:rPr>
          <w:rFonts w:ascii="Arial" w:hAnsi="Arial" w:cs="Arial"/>
          <w:b/>
          <w:bCs/>
        </w:rPr>
        <w:t>t</w:t>
      </w:r>
      <w:r w:rsidRPr="005E431F">
        <w:rPr>
          <w:rFonts w:ascii="Arial" w:hAnsi="Arial" w:cs="Arial"/>
          <w:b/>
          <w:bCs/>
          <w:spacing w:val="-1"/>
        </w:rPr>
        <w:t xml:space="preserve"> Labo</w:t>
      </w:r>
      <w:r w:rsidRPr="005E431F">
        <w:rPr>
          <w:rFonts w:ascii="Arial" w:hAnsi="Arial" w:cs="Arial"/>
          <w:b/>
          <w:bCs/>
        </w:rPr>
        <w:t>r</w:t>
      </w:r>
      <w:r w:rsidRPr="005E431F">
        <w:rPr>
          <w:rFonts w:ascii="Arial" w:hAnsi="Arial" w:cs="Arial"/>
          <w:b/>
          <w:bCs/>
          <w:spacing w:val="-1"/>
        </w:rPr>
        <w:t xml:space="preserve"> Cos</w:t>
      </w:r>
      <w:r w:rsidRPr="005E431F">
        <w:rPr>
          <w:rFonts w:ascii="Arial" w:hAnsi="Arial" w:cs="Arial"/>
          <w:b/>
          <w:bCs/>
        </w:rPr>
        <w:t>t</w:t>
      </w:r>
      <w:r w:rsidR="005E431F" w:rsidRPr="005E431F">
        <w:rPr>
          <w:rFonts w:ascii="Arial" w:hAnsi="Arial" w:cs="Arial"/>
          <w:b/>
          <w:bCs/>
          <w:spacing w:val="-3"/>
        </w:rPr>
        <w:t>s—</w:t>
      </w:r>
      <w:r w:rsidR="0029788B" w:rsidRPr="005E431F">
        <w:rPr>
          <w:rFonts w:ascii="Arial" w:hAnsi="Arial" w:cs="Arial"/>
          <w:spacing w:val="-1"/>
        </w:rPr>
        <w:t>E</w:t>
      </w:r>
      <w:r w:rsidRPr="005E431F">
        <w:rPr>
          <w:rFonts w:ascii="Arial" w:hAnsi="Arial" w:cs="Arial"/>
          <w:spacing w:val="-3"/>
        </w:rPr>
        <w:t>n</w:t>
      </w:r>
      <w:r w:rsidRPr="005E431F">
        <w:rPr>
          <w:rFonts w:ascii="Arial" w:hAnsi="Arial" w:cs="Arial"/>
          <w:spacing w:val="1"/>
        </w:rPr>
        <w:t>t</w:t>
      </w:r>
      <w:r w:rsidRPr="005E431F">
        <w:rPr>
          <w:rFonts w:ascii="Arial" w:hAnsi="Arial" w:cs="Arial"/>
          <w:spacing w:val="-1"/>
        </w:rPr>
        <w:t>e</w:t>
      </w:r>
      <w:r w:rsidRPr="005E431F">
        <w:rPr>
          <w:rFonts w:ascii="Arial" w:hAnsi="Arial" w:cs="Arial"/>
        </w:rPr>
        <w:t>r</w:t>
      </w:r>
      <w:r w:rsidRPr="005E431F">
        <w:rPr>
          <w:rFonts w:ascii="Arial" w:hAnsi="Arial" w:cs="Arial"/>
          <w:spacing w:val="-1"/>
        </w:rPr>
        <w:t xml:space="preserve"> </w:t>
      </w:r>
      <w:r w:rsidRPr="005E431F">
        <w:rPr>
          <w:rFonts w:ascii="Arial" w:hAnsi="Arial" w:cs="Arial"/>
          <w:spacing w:val="1"/>
        </w:rPr>
        <w:t>t</w:t>
      </w:r>
      <w:r w:rsidRPr="005E431F">
        <w:rPr>
          <w:rFonts w:ascii="Arial" w:hAnsi="Arial" w:cs="Arial"/>
          <w:spacing w:val="-1"/>
        </w:rPr>
        <w:t>h</w:t>
      </w:r>
      <w:r w:rsidRPr="005E431F">
        <w:rPr>
          <w:rFonts w:ascii="Arial" w:hAnsi="Arial" w:cs="Arial"/>
        </w:rPr>
        <w:t>e</w:t>
      </w:r>
      <w:r w:rsidRPr="005E431F">
        <w:rPr>
          <w:rFonts w:ascii="Arial" w:hAnsi="Arial" w:cs="Arial"/>
          <w:spacing w:val="-2"/>
        </w:rPr>
        <w:t xml:space="preserve"> </w:t>
      </w:r>
      <w:r w:rsidR="00662C63" w:rsidRPr="005E431F">
        <w:rPr>
          <w:rFonts w:ascii="Arial" w:hAnsi="Arial" w:cs="Arial"/>
          <w:spacing w:val="-1"/>
        </w:rPr>
        <w:t>f</w:t>
      </w:r>
      <w:r w:rsidRPr="005E431F">
        <w:rPr>
          <w:rFonts w:ascii="Arial" w:hAnsi="Arial" w:cs="Arial"/>
          <w:spacing w:val="-1"/>
        </w:rPr>
        <w:t>ul</w:t>
      </w:r>
      <w:r w:rsidRPr="005E431F">
        <w:rPr>
          <w:rFonts w:ascii="Arial" w:hAnsi="Arial" w:cs="Arial"/>
        </w:rPr>
        <w:t xml:space="preserve">l </w:t>
      </w:r>
      <w:r w:rsidR="00662C63" w:rsidRPr="005E431F">
        <w:rPr>
          <w:rFonts w:ascii="Arial" w:hAnsi="Arial" w:cs="Arial"/>
          <w:spacing w:val="-2"/>
        </w:rPr>
        <w:t>n</w:t>
      </w:r>
      <w:r w:rsidRPr="005E431F">
        <w:rPr>
          <w:rFonts w:ascii="Arial" w:hAnsi="Arial" w:cs="Arial"/>
          <w:spacing w:val="-1"/>
        </w:rPr>
        <w:t>a</w:t>
      </w:r>
      <w:r w:rsidRPr="005E431F">
        <w:rPr>
          <w:rFonts w:ascii="Arial" w:hAnsi="Arial" w:cs="Arial"/>
        </w:rPr>
        <w:t>m</w:t>
      </w:r>
      <w:r w:rsidRPr="005E431F">
        <w:rPr>
          <w:rFonts w:ascii="Arial" w:hAnsi="Arial" w:cs="Arial"/>
          <w:spacing w:val="-1"/>
        </w:rPr>
        <w:t>e</w:t>
      </w:r>
      <w:r w:rsidRPr="005E431F">
        <w:rPr>
          <w:rFonts w:ascii="Arial" w:hAnsi="Arial" w:cs="Arial"/>
        </w:rPr>
        <w:t>,</w:t>
      </w:r>
      <w:r w:rsidR="00662C63" w:rsidRPr="005E431F">
        <w:rPr>
          <w:rFonts w:ascii="Arial" w:hAnsi="Arial" w:cs="Arial"/>
          <w:spacing w:val="-1"/>
        </w:rPr>
        <w:t xml:space="preserve"> p</w:t>
      </w:r>
      <w:r w:rsidRPr="005E431F">
        <w:rPr>
          <w:rFonts w:ascii="Arial" w:hAnsi="Arial" w:cs="Arial"/>
          <w:spacing w:val="-1"/>
        </w:rPr>
        <w:t>o</w:t>
      </w:r>
      <w:r w:rsidRPr="005E431F">
        <w:rPr>
          <w:rFonts w:ascii="Arial" w:hAnsi="Arial" w:cs="Arial"/>
        </w:rPr>
        <w:t>s</w:t>
      </w:r>
      <w:r w:rsidRPr="005E431F">
        <w:rPr>
          <w:rFonts w:ascii="Arial" w:hAnsi="Arial" w:cs="Arial"/>
          <w:spacing w:val="-1"/>
        </w:rPr>
        <w:t>i</w:t>
      </w:r>
      <w:r w:rsidRPr="005E431F">
        <w:rPr>
          <w:rFonts w:ascii="Arial" w:hAnsi="Arial" w:cs="Arial"/>
          <w:spacing w:val="1"/>
        </w:rPr>
        <w:t>t</w:t>
      </w:r>
      <w:r w:rsidRPr="005E431F">
        <w:rPr>
          <w:rFonts w:ascii="Arial" w:hAnsi="Arial" w:cs="Arial"/>
          <w:spacing w:val="-4"/>
        </w:rPr>
        <w:t>i</w:t>
      </w:r>
      <w:r w:rsidRPr="005E431F">
        <w:rPr>
          <w:rFonts w:ascii="Arial" w:hAnsi="Arial" w:cs="Arial"/>
          <w:spacing w:val="-1"/>
        </w:rPr>
        <w:t>o</w:t>
      </w:r>
      <w:r w:rsidRPr="005E431F">
        <w:rPr>
          <w:rFonts w:ascii="Arial" w:hAnsi="Arial" w:cs="Arial"/>
        </w:rPr>
        <w:t>n</w:t>
      </w:r>
      <w:r w:rsidRPr="005E431F">
        <w:rPr>
          <w:rFonts w:ascii="Arial" w:hAnsi="Arial" w:cs="Arial"/>
          <w:spacing w:val="1"/>
        </w:rPr>
        <w:t xml:space="preserve"> </w:t>
      </w:r>
      <w:r w:rsidR="00662C63" w:rsidRPr="005E431F">
        <w:rPr>
          <w:rFonts w:ascii="Arial" w:hAnsi="Arial" w:cs="Arial"/>
          <w:spacing w:val="1"/>
        </w:rPr>
        <w:t xml:space="preserve">title, </w:t>
      </w:r>
      <w:r w:rsidR="00662C63" w:rsidRPr="005E431F">
        <w:rPr>
          <w:rFonts w:ascii="Arial" w:hAnsi="Arial" w:cs="Arial"/>
        </w:rPr>
        <w:t>description of</w:t>
      </w:r>
      <w:r w:rsidRPr="005E431F">
        <w:rPr>
          <w:rFonts w:ascii="Arial" w:hAnsi="Arial" w:cs="Arial"/>
          <w:spacing w:val="-2"/>
        </w:rPr>
        <w:t xml:space="preserve"> </w:t>
      </w:r>
      <w:r w:rsidR="00662C63" w:rsidRPr="005E431F">
        <w:rPr>
          <w:rFonts w:ascii="Arial" w:hAnsi="Arial" w:cs="Arial"/>
          <w:spacing w:val="1"/>
        </w:rPr>
        <w:t>t</w:t>
      </w:r>
      <w:r w:rsidRPr="005E431F">
        <w:rPr>
          <w:rFonts w:ascii="Arial" w:hAnsi="Arial" w:cs="Arial"/>
          <w:spacing w:val="-1"/>
        </w:rPr>
        <w:t>a</w:t>
      </w:r>
      <w:r w:rsidRPr="005E431F">
        <w:rPr>
          <w:rFonts w:ascii="Arial" w:hAnsi="Arial" w:cs="Arial"/>
          <w:spacing w:val="-3"/>
        </w:rPr>
        <w:t>s</w:t>
      </w:r>
      <w:r w:rsidRPr="005E431F">
        <w:rPr>
          <w:rFonts w:ascii="Arial" w:hAnsi="Arial" w:cs="Arial"/>
        </w:rPr>
        <w:t>k</w:t>
      </w:r>
      <w:r w:rsidR="00662C63" w:rsidRPr="005E431F">
        <w:rPr>
          <w:rFonts w:ascii="Arial" w:hAnsi="Arial" w:cs="Arial"/>
        </w:rPr>
        <w:t>s</w:t>
      </w:r>
      <w:r w:rsidRPr="005E431F">
        <w:rPr>
          <w:rFonts w:ascii="Arial" w:hAnsi="Arial" w:cs="Arial"/>
        </w:rPr>
        <w:t>,</w:t>
      </w:r>
      <w:r w:rsidRPr="005E431F">
        <w:rPr>
          <w:rFonts w:ascii="Arial" w:hAnsi="Arial" w:cs="Arial"/>
          <w:spacing w:val="-1"/>
        </w:rPr>
        <w:t xml:space="preserve"> </w:t>
      </w:r>
      <w:r w:rsidRPr="005E431F">
        <w:rPr>
          <w:rFonts w:ascii="Arial" w:hAnsi="Arial" w:cs="Arial"/>
          <w:spacing w:val="1"/>
        </w:rPr>
        <w:t>t</w:t>
      </w:r>
      <w:r w:rsidRPr="005E431F">
        <w:rPr>
          <w:rFonts w:ascii="Arial" w:hAnsi="Arial" w:cs="Arial"/>
          <w:spacing w:val="-1"/>
        </w:rPr>
        <w:t>h</w:t>
      </w:r>
      <w:r w:rsidRPr="005E431F">
        <w:rPr>
          <w:rFonts w:ascii="Arial" w:hAnsi="Arial" w:cs="Arial"/>
        </w:rPr>
        <w:t>e</w:t>
      </w:r>
      <w:r w:rsidRPr="005E431F">
        <w:rPr>
          <w:rFonts w:ascii="Arial" w:hAnsi="Arial" w:cs="Arial"/>
          <w:spacing w:val="-2"/>
        </w:rPr>
        <w:t xml:space="preserve"> </w:t>
      </w:r>
      <w:r w:rsidRPr="005E431F">
        <w:rPr>
          <w:rFonts w:ascii="Arial" w:hAnsi="Arial" w:cs="Arial"/>
          <w:spacing w:val="-1"/>
        </w:rPr>
        <w:t>nu</w:t>
      </w:r>
      <w:r w:rsidRPr="005E431F">
        <w:rPr>
          <w:rFonts w:ascii="Arial" w:hAnsi="Arial" w:cs="Arial"/>
        </w:rPr>
        <w:t>m</w:t>
      </w:r>
      <w:r w:rsidRPr="005E431F">
        <w:rPr>
          <w:rFonts w:ascii="Arial" w:hAnsi="Arial" w:cs="Arial"/>
          <w:spacing w:val="-1"/>
        </w:rPr>
        <w:t>b</w:t>
      </w:r>
      <w:r w:rsidRPr="005E431F">
        <w:rPr>
          <w:rFonts w:ascii="Arial" w:hAnsi="Arial" w:cs="Arial"/>
          <w:spacing w:val="-3"/>
        </w:rPr>
        <w:t>e</w:t>
      </w:r>
      <w:r w:rsidRPr="005E431F">
        <w:rPr>
          <w:rFonts w:ascii="Arial" w:hAnsi="Arial" w:cs="Arial"/>
        </w:rPr>
        <w:t>r</w:t>
      </w:r>
      <w:r w:rsidRPr="005E431F">
        <w:rPr>
          <w:rFonts w:ascii="Arial" w:hAnsi="Arial" w:cs="Arial"/>
          <w:spacing w:val="-1"/>
        </w:rPr>
        <w:t xml:space="preserve"> </w:t>
      </w:r>
      <w:r w:rsidRPr="005E431F">
        <w:rPr>
          <w:rFonts w:ascii="Arial" w:hAnsi="Arial" w:cs="Arial"/>
          <w:spacing w:val="-3"/>
        </w:rPr>
        <w:t>o</w:t>
      </w:r>
      <w:r w:rsidRPr="005E431F">
        <w:rPr>
          <w:rFonts w:ascii="Arial" w:hAnsi="Arial" w:cs="Arial"/>
        </w:rPr>
        <w:t>f</w:t>
      </w:r>
      <w:r w:rsidRPr="005E431F">
        <w:rPr>
          <w:rFonts w:ascii="Arial" w:hAnsi="Arial" w:cs="Arial"/>
          <w:spacing w:val="2"/>
        </w:rPr>
        <w:t xml:space="preserve"> </w:t>
      </w:r>
      <w:r w:rsidRPr="005E431F">
        <w:rPr>
          <w:rFonts w:ascii="Arial" w:hAnsi="Arial" w:cs="Arial"/>
          <w:spacing w:val="-1"/>
        </w:rPr>
        <w:t>hou</w:t>
      </w:r>
      <w:r w:rsidRPr="005E431F">
        <w:rPr>
          <w:rFonts w:ascii="Arial" w:hAnsi="Arial" w:cs="Arial"/>
        </w:rPr>
        <w:t>r</w:t>
      </w:r>
      <w:r w:rsidRPr="005E431F">
        <w:rPr>
          <w:rFonts w:ascii="Arial" w:hAnsi="Arial" w:cs="Arial"/>
          <w:spacing w:val="-2"/>
        </w:rPr>
        <w:t>s</w:t>
      </w:r>
      <w:r w:rsidRPr="005E431F">
        <w:rPr>
          <w:rFonts w:ascii="Arial" w:hAnsi="Arial" w:cs="Arial"/>
        </w:rPr>
        <w:t>,</w:t>
      </w:r>
      <w:r w:rsidRPr="005E431F">
        <w:rPr>
          <w:rFonts w:ascii="Arial" w:hAnsi="Arial" w:cs="Arial"/>
          <w:spacing w:val="2"/>
        </w:rPr>
        <w:t xml:space="preserve"> </w:t>
      </w:r>
      <w:r w:rsidRPr="005E431F">
        <w:rPr>
          <w:rFonts w:ascii="Arial" w:hAnsi="Arial" w:cs="Arial"/>
          <w:spacing w:val="-1"/>
        </w:rPr>
        <w:t>an</w:t>
      </w:r>
      <w:r w:rsidRPr="005E431F">
        <w:rPr>
          <w:rFonts w:ascii="Arial" w:hAnsi="Arial" w:cs="Arial"/>
        </w:rPr>
        <w:t>d</w:t>
      </w:r>
      <w:r w:rsidRPr="005E431F">
        <w:rPr>
          <w:rFonts w:ascii="Arial" w:hAnsi="Arial" w:cs="Arial"/>
          <w:spacing w:val="-2"/>
        </w:rPr>
        <w:t xml:space="preserve"> </w:t>
      </w:r>
      <w:r w:rsidRPr="005E431F">
        <w:rPr>
          <w:rFonts w:ascii="Arial" w:hAnsi="Arial" w:cs="Arial"/>
        </w:rPr>
        <w:t>r</w:t>
      </w:r>
      <w:r w:rsidRPr="005E431F">
        <w:rPr>
          <w:rFonts w:ascii="Arial" w:hAnsi="Arial" w:cs="Arial"/>
          <w:spacing w:val="-3"/>
        </w:rPr>
        <w:t>a</w:t>
      </w:r>
      <w:r w:rsidRPr="005E431F">
        <w:rPr>
          <w:rFonts w:ascii="Arial" w:hAnsi="Arial" w:cs="Arial"/>
          <w:spacing w:val="1"/>
        </w:rPr>
        <w:t>t</w:t>
      </w:r>
      <w:r w:rsidRPr="005E431F">
        <w:rPr>
          <w:rFonts w:ascii="Arial" w:hAnsi="Arial" w:cs="Arial"/>
          <w:spacing w:val="-1"/>
        </w:rPr>
        <w:t>e</w:t>
      </w:r>
      <w:r w:rsidR="00822CE5" w:rsidRPr="005E431F">
        <w:rPr>
          <w:rFonts w:ascii="Arial" w:hAnsi="Arial" w:cs="Arial"/>
          <w:spacing w:val="-1"/>
        </w:rPr>
        <w:t xml:space="preserve"> per hour</w:t>
      </w:r>
      <w:r w:rsidRPr="005E431F">
        <w:rPr>
          <w:rFonts w:ascii="Arial" w:hAnsi="Arial" w:cs="Arial"/>
        </w:rPr>
        <w:t>.</w:t>
      </w:r>
    </w:p>
    <w:p w14:paraId="4231EE05" w14:textId="77777777" w:rsidR="005E431F" w:rsidRPr="005E431F" w:rsidRDefault="005E431F" w:rsidP="005E431F">
      <w:pPr>
        <w:pStyle w:val="ListParagraph"/>
        <w:kinsoku w:val="0"/>
        <w:overflowPunct w:val="0"/>
        <w:ind w:left="1080"/>
        <w:rPr>
          <w:rFonts w:ascii="Arial" w:hAnsi="Arial" w:cs="Arial"/>
          <w:b/>
          <w:bCs/>
        </w:rPr>
      </w:pPr>
    </w:p>
    <w:p w14:paraId="3EEE737D" w14:textId="77777777" w:rsidR="005E431F" w:rsidRPr="005E431F" w:rsidRDefault="00403663" w:rsidP="005E431F">
      <w:pPr>
        <w:pStyle w:val="ListParagraph"/>
        <w:numPr>
          <w:ilvl w:val="0"/>
          <w:numId w:val="39"/>
        </w:numPr>
        <w:kinsoku w:val="0"/>
        <w:overflowPunct w:val="0"/>
        <w:ind w:left="1080"/>
        <w:rPr>
          <w:rFonts w:ascii="Arial" w:hAnsi="Arial" w:cs="Arial"/>
          <w:b/>
          <w:bCs/>
        </w:rPr>
      </w:pPr>
      <w:r w:rsidRPr="005E431F">
        <w:rPr>
          <w:rFonts w:ascii="Arial" w:hAnsi="Arial" w:cs="Arial"/>
          <w:b/>
          <w:bCs/>
          <w:spacing w:val="-1"/>
        </w:rPr>
        <w:t>De</w:t>
      </w:r>
      <w:r w:rsidRPr="005E431F">
        <w:rPr>
          <w:rFonts w:ascii="Arial" w:hAnsi="Arial" w:cs="Arial"/>
          <w:b/>
          <w:bCs/>
          <w:spacing w:val="1"/>
        </w:rPr>
        <w:t>li</w:t>
      </w:r>
      <w:r w:rsidRPr="005E431F">
        <w:rPr>
          <w:rFonts w:ascii="Arial" w:hAnsi="Arial" w:cs="Arial"/>
          <w:b/>
          <w:bCs/>
          <w:spacing w:val="-3"/>
        </w:rPr>
        <w:t>v</w:t>
      </w:r>
      <w:r w:rsidRPr="005E431F">
        <w:rPr>
          <w:rFonts w:ascii="Arial" w:hAnsi="Arial" w:cs="Arial"/>
          <w:b/>
          <w:bCs/>
          <w:spacing w:val="-1"/>
        </w:rPr>
        <w:t>e</w:t>
      </w:r>
      <w:r w:rsidRPr="005E431F">
        <w:rPr>
          <w:rFonts w:ascii="Arial" w:hAnsi="Arial" w:cs="Arial"/>
          <w:b/>
          <w:bCs/>
          <w:spacing w:val="2"/>
        </w:rPr>
        <w:t>r</w:t>
      </w:r>
      <w:r w:rsidRPr="005E431F">
        <w:rPr>
          <w:rFonts w:ascii="Arial" w:hAnsi="Arial" w:cs="Arial"/>
          <w:b/>
          <w:bCs/>
        </w:rPr>
        <w:t>y</w:t>
      </w:r>
      <w:r w:rsidRPr="005E431F">
        <w:rPr>
          <w:rFonts w:ascii="Arial" w:hAnsi="Arial" w:cs="Arial"/>
          <w:b/>
          <w:bCs/>
          <w:spacing w:val="-4"/>
        </w:rPr>
        <w:t xml:space="preserve"> </w:t>
      </w:r>
      <w:r w:rsidRPr="005E431F">
        <w:rPr>
          <w:rFonts w:ascii="Arial" w:hAnsi="Arial" w:cs="Arial"/>
          <w:b/>
          <w:bCs/>
          <w:spacing w:val="-2"/>
        </w:rPr>
        <w:t>C</w:t>
      </w:r>
      <w:r w:rsidRPr="005E431F">
        <w:rPr>
          <w:rFonts w:ascii="Arial" w:hAnsi="Arial" w:cs="Arial"/>
          <w:b/>
          <w:bCs/>
          <w:spacing w:val="-1"/>
        </w:rPr>
        <w:t>ha</w:t>
      </w:r>
      <w:r w:rsidRPr="005E431F">
        <w:rPr>
          <w:rFonts w:ascii="Arial" w:hAnsi="Arial" w:cs="Arial"/>
          <w:b/>
          <w:bCs/>
        </w:rPr>
        <w:t>r</w:t>
      </w:r>
      <w:r w:rsidRPr="005E431F">
        <w:rPr>
          <w:rFonts w:ascii="Arial" w:hAnsi="Arial" w:cs="Arial"/>
          <w:b/>
          <w:bCs/>
          <w:spacing w:val="-1"/>
        </w:rPr>
        <w:t>ge</w:t>
      </w:r>
      <w:r w:rsidR="005E431F" w:rsidRPr="005E431F">
        <w:rPr>
          <w:rFonts w:ascii="Arial" w:hAnsi="Arial" w:cs="Arial"/>
          <w:b/>
          <w:bCs/>
          <w:spacing w:val="-3"/>
        </w:rPr>
        <w:t>—</w:t>
      </w:r>
      <w:r w:rsidR="0029788B" w:rsidRPr="005E431F">
        <w:rPr>
          <w:rFonts w:ascii="Arial" w:hAnsi="Arial" w:cs="Arial"/>
          <w:spacing w:val="-1"/>
        </w:rPr>
        <w:t>E</w:t>
      </w:r>
      <w:r w:rsidRPr="005E431F">
        <w:rPr>
          <w:rFonts w:ascii="Arial" w:hAnsi="Arial" w:cs="Arial"/>
          <w:spacing w:val="-1"/>
        </w:rPr>
        <w:t>n</w:t>
      </w:r>
      <w:r w:rsidRPr="005E431F">
        <w:rPr>
          <w:rFonts w:ascii="Arial" w:hAnsi="Arial" w:cs="Arial"/>
          <w:spacing w:val="1"/>
        </w:rPr>
        <w:t>t</w:t>
      </w:r>
      <w:r w:rsidRPr="005E431F">
        <w:rPr>
          <w:rFonts w:ascii="Arial" w:hAnsi="Arial" w:cs="Arial"/>
          <w:spacing w:val="-1"/>
        </w:rPr>
        <w:t>e</w:t>
      </w:r>
      <w:r w:rsidRPr="005E431F">
        <w:rPr>
          <w:rFonts w:ascii="Arial" w:hAnsi="Arial" w:cs="Arial"/>
        </w:rPr>
        <w:t>r</w:t>
      </w:r>
      <w:r w:rsidRPr="005E431F">
        <w:rPr>
          <w:rFonts w:ascii="Arial" w:hAnsi="Arial" w:cs="Arial"/>
          <w:spacing w:val="-1"/>
        </w:rPr>
        <w:t xml:space="preserve"> </w:t>
      </w:r>
      <w:r w:rsidRPr="005E431F">
        <w:rPr>
          <w:rFonts w:ascii="Arial" w:hAnsi="Arial" w:cs="Arial"/>
          <w:spacing w:val="1"/>
        </w:rPr>
        <w:t>t</w:t>
      </w:r>
      <w:r w:rsidRPr="005E431F">
        <w:rPr>
          <w:rFonts w:ascii="Arial" w:hAnsi="Arial" w:cs="Arial"/>
          <w:spacing w:val="-1"/>
        </w:rPr>
        <w:t>h</w:t>
      </w:r>
      <w:r w:rsidRPr="005E431F">
        <w:rPr>
          <w:rFonts w:ascii="Arial" w:hAnsi="Arial" w:cs="Arial"/>
        </w:rPr>
        <w:t>e</w:t>
      </w:r>
      <w:r w:rsidRPr="005E431F">
        <w:rPr>
          <w:rFonts w:ascii="Arial" w:hAnsi="Arial" w:cs="Arial"/>
          <w:spacing w:val="-2"/>
        </w:rPr>
        <w:t xml:space="preserve"> </w:t>
      </w:r>
      <w:r w:rsidRPr="005E431F">
        <w:rPr>
          <w:rFonts w:ascii="Arial" w:hAnsi="Arial" w:cs="Arial"/>
          <w:spacing w:val="-1"/>
        </w:rPr>
        <w:t>deli</w:t>
      </w:r>
      <w:r w:rsidRPr="005E431F">
        <w:rPr>
          <w:rFonts w:ascii="Arial" w:hAnsi="Arial" w:cs="Arial"/>
          <w:spacing w:val="-3"/>
        </w:rPr>
        <w:t>v</w:t>
      </w:r>
      <w:r w:rsidRPr="005E431F">
        <w:rPr>
          <w:rFonts w:ascii="Arial" w:hAnsi="Arial" w:cs="Arial"/>
          <w:spacing w:val="-1"/>
        </w:rPr>
        <w:t>e</w:t>
      </w:r>
      <w:r w:rsidRPr="005E431F">
        <w:rPr>
          <w:rFonts w:ascii="Arial" w:hAnsi="Arial" w:cs="Arial"/>
        </w:rPr>
        <w:t>ry</w:t>
      </w:r>
      <w:r w:rsidRPr="005E431F">
        <w:rPr>
          <w:rFonts w:ascii="Arial" w:hAnsi="Arial" w:cs="Arial"/>
          <w:spacing w:val="-2"/>
        </w:rPr>
        <w:t xml:space="preserve"> </w:t>
      </w:r>
      <w:r w:rsidRPr="005E431F">
        <w:rPr>
          <w:rFonts w:ascii="Arial" w:hAnsi="Arial" w:cs="Arial"/>
        </w:rPr>
        <w:t>c</w:t>
      </w:r>
      <w:r w:rsidRPr="005E431F">
        <w:rPr>
          <w:rFonts w:ascii="Arial" w:hAnsi="Arial" w:cs="Arial"/>
          <w:spacing w:val="-1"/>
        </w:rPr>
        <w:t>ha</w:t>
      </w:r>
      <w:r w:rsidRPr="005E431F">
        <w:rPr>
          <w:rFonts w:ascii="Arial" w:hAnsi="Arial" w:cs="Arial"/>
        </w:rPr>
        <w:t>r</w:t>
      </w:r>
      <w:r w:rsidRPr="005E431F">
        <w:rPr>
          <w:rFonts w:ascii="Arial" w:hAnsi="Arial" w:cs="Arial"/>
          <w:spacing w:val="2"/>
        </w:rPr>
        <w:t>g</w:t>
      </w:r>
      <w:r w:rsidRPr="005E431F">
        <w:rPr>
          <w:rFonts w:ascii="Arial" w:hAnsi="Arial" w:cs="Arial"/>
        </w:rPr>
        <w:t>e</w:t>
      </w:r>
      <w:r w:rsidRPr="005E431F">
        <w:rPr>
          <w:rFonts w:ascii="Arial" w:hAnsi="Arial" w:cs="Arial"/>
          <w:spacing w:val="-2"/>
        </w:rPr>
        <w:t xml:space="preserve"> </w:t>
      </w:r>
      <w:r w:rsidRPr="005E431F">
        <w:rPr>
          <w:rFonts w:ascii="Arial" w:hAnsi="Arial" w:cs="Arial"/>
          <w:spacing w:val="-3"/>
        </w:rPr>
        <w:t>o</w:t>
      </w:r>
      <w:r w:rsidRPr="005E431F">
        <w:rPr>
          <w:rFonts w:ascii="Arial" w:hAnsi="Arial" w:cs="Arial"/>
        </w:rPr>
        <w:t>f</w:t>
      </w:r>
      <w:r w:rsidRPr="005E431F">
        <w:rPr>
          <w:rFonts w:ascii="Arial" w:hAnsi="Arial" w:cs="Arial"/>
          <w:spacing w:val="2"/>
        </w:rPr>
        <w:t xml:space="preserve"> </w:t>
      </w:r>
      <w:r w:rsidRPr="005E431F">
        <w:rPr>
          <w:rFonts w:ascii="Arial" w:hAnsi="Arial" w:cs="Arial"/>
          <w:spacing w:val="-3"/>
        </w:rPr>
        <w:t>v</w:t>
      </w:r>
      <w:r w:rsidRPr="005E431F">
        <w:rPr>
          <w:rFonts w:ascii="Arial" w:hAnsi="Arial" w:cs="Arial"/>
          <w:spacing w:val="-1"/>
        </w:rPr>
        <w:t>endo</w:t>
      </w:r>
      <w:r w:rsidRPr="005E431F">
        <w:rPr>
          <w:rFonts w:ascii="Arial" w:hAnsi="Arial" w:cs="Arial"/>
        </w:rPr>
        <w:t xml:space="preserve">rs, </w:t>
      </w:r>
      <w:r w:rsidRPr="005E431F">
        <w:rPr>
          <w:rFonts w:ascii="Arial" w:hAnsi="Arial" w:cs="Arial"/>
          <w:spacing w:val="-1"/>
        </w:rPr>
        <w:t>bu</w:t>
      </w:r>
      <w:r w:rsidRPr="005E431F">
        <w:rPr>
          <w:rFonts w:ascii="Arial" w:hAnsi="Arial" w:cs="Arial"/>
        </w:rPr>
        <w:t>t</w:t>
      </w:r>
      <w:r w:rsidRPr="005E431F">
        <w:rPr>
          <w:rFonts w:ascii="Arial" w:hAnsi="Arial" w:cs="Arial"/>
          <w:spacing w:val="-1"/>
        </w:rPr>
        <w:t xml:space="preserve"> d</w:t>
      </w:r>
      <w:r w:rsidRPr="005E431F">
        <w:rPr>
          <w:rFonts w:ascii="Arial" w:hAnsi="Arial" w:cs="Arial"/>
        </w:rPr>
        <w:t xml:space="preserve">o </w:t>
      </w:r>
      <w:r w:rsidRPr="005E431F">
        <w:rPr>
          <w:rFonts w:ascii="Arial" w:hAnsi="Arial" w:cs="Arial"/>
          <w:spacing w:val="-1"/>
        </w:rPr>
        <w:t>n</w:t>
      </w:r>
      <w:r w:rsidRPr="005E431F">
        <w:rPr>
          <w:rFonts w:ascii="Arial" w:hAnsi="Arial" w:cs="Arial"/>
          <w:spacing w:val="-3"/>
        </w:rPr>
        <w:t>o</w:t>
      </w:r>
      <w:r w:rsidRPr="005E431F">
        <w:rPr>
          <w:rFonts w:ascii="Arial" w:hAnsi="Arial" w:cs="Arial"/>
        </w:rPr>
        <w:t>t</w:t>
      </w:r>
      <w:r w:rsidRPr="005E431F">
        <w:rPr>
          <w:rFonts w:ascii="Arial" w:hAnsi="Arial" w:cs="Arial"/>
          <w:spacing w:val="2"/>
        </w:rPr>
        <w:t xml:space="preserve"> </w:t>
      </w:r>
      <w:r w:rsidRPr="005E431F">
        <w:rPr>
          <w:rFonts w:ascii="Arial" w:hAnsi="Arial" w:cs="Arial"/>
          <w:spacing w:val="-1"/>
        </w:rPr>
        <w:t>in</w:t>
      </w:r>
      <w:r w:rsidRPr="005E431F">
        <w:rPr>
          <w:rFonts w:ascii="Arial" w:hAnsi="Arial" w:cs="Arial"/>
        </w:rPr>
        <w:t>c</w:t>
      </w:r>
      <w:r w:rsidRPr="005E431F">
        <w:rPr>
          <w:rFonts w:ascii="Arial" w:hAnsi="Arial" w:cs="Arial"/>
          <w:spacing w:val="-1"/>
        </w:rPr>
        <w:t>lu</w:t>
      </w:r>
      <w:r w:rsidRPr="005E431F">
        <w:rPr>
          <w:rFonts w:ascii="Arial" w:hAnsi="Arial" w:cs="Arial"/>
          <w:spacing w:val="-3"/>
        </w:rPr>
        <w:t>d</w:t>
      </w:r>
      <w:r w:rsidRPr="005E431F">
        <w:rPr>
          <w:rFonts w:ascii="Arial" w:hAnsi="Arial" w:cs="Arial"/>
        </w:rPr>
        <w:t xml:space="preserve">e </w:t>
      </w:r>
      <w:r w:rsidRPr="005E431F">
        <w:rPr>
          <w:rFonts w:ascii="Arial" w:hAnsi="Arial" w:cs="Arial"/>
          <w:spacing w:val="-1"/>
        </w:rPr>
        <w:t>deli</w:t>
      </w:r>
      <w:r w:rsidRPr="005E431F">
        <w:rPr>
          <w:rFonts w:ascii="Arial" w:hAnsi="Arial" w:cs="Arial"/>
          <w:spacing w:val="-3"/>
        </w:rPr>
        <w:t>v</w:t>
      </w:r>
      <w:r w:rsidRPr="005E431F">
        <w:rPr>
          <w:rFonts w:ascii="Arial" w:hAnsi="Arial" w:cs="Arial"/>
          <w:spacing w:val="-1"/>
        </w:rPr>
        <w:t>e</w:t>
      </w:r>
      <w:r w:rsidRPr="005E431F">
        <w:rPr>
          <w:rFonts w:ascii="Arial" w:hAnsi="Arial" w:cs="Arial"/>
        </w:rPr>
        <w:t>ry</w:t>
      </w:r>
      <w:r w:rsidRPr="005E431F">
        <w:rPr>
          <w:rFonts w:ascii="Arial" w:hAnsi="Arial" w:cs="Arial"/>
          <w:spacing w:val="-2"/>
        </w:rPr>
        <w:t xml:space="preserve"> </w:t>
      </w:r>
      <w:r w:rsidRPr="005E431F">
        <w:rPr>
          <w:rFonts w:ascii="Arial" w:hAnsi="Arial" w:cs="Arial"/>
        </w:rPr>
        <w:t>c</w:t>
      </w:r>
      <w:r w:rsidRPr="005E431F">
        <w:rPr>
          <w:rFonts w:ascii="Arial" w:hAnsi="Arial" w:cs="Arial"/>
          <w:spacing w:val="-1"/>
        </w:rPr>
        <w:t>o</w:t>
      </w:r>
      <w:r w:rsidRPr="005E431F">
        <w:rPr>
          <w:rFonts w:ascii="Arial" w:hAnsi="Arial" w:cs="Arial"/>
        </w:rPr>
        <w:t>s</w:t>
      </w:r>
      <w:r w:rsidRPr="005E431F">
        <w:rPr>
          <w:rFonts w:ascii="Arial" w:hAnsi="Arial" w:cs="Arial"/>
          <w:spacing w:val="1"/>
        </w:rPr>
        <w:t>t</w:t>
      </w:r>
      <w:r w:rsidRPr="005E431F">
        <w:rPr>
          <w:rFonts w:ascii="Arial" w:hAnsi="Arial" w:cs="Arial"/>
        </w:rPr>
        <w:t>s c</w:t>
      </w:r>
      <w:r w:rsidRPr="005E431F">
        <w:rPr>
          <w:rFonts w:ascii="Arial" w:hAnsi="Arial" w:cs="Arial"/>
          <w:spacing w:val="-1"/>
        </w:rPr>
        <w:t>lai</w:t>
      </w:r>
      <w:r w:rsidRPr="005E431F">
        <w:rPr>
          <w:rFonts w:ascii="Arial" w:hAnsi="Arial" w:cs="Arial"/>
        </w:rPr>
        <w:t>m</w:t>
      </w:r>
      <w:r w:rsidRPr="005E431F">
        <w:rPr>
          <w:rFonts w:ascii="Arial" w:hAnsi="Arial" w:cs="Arial"/>
          <w:spacing w:val="-1"/>
        </w:rPr>
        <w:t>e</w:t>
      </w:r>
      <w:r w:rsidRPr="005E431F">
        <w:rPr>
          <w:rFonts w:ascii="Arial" w:hAnsi="Arial" w:cs="Arial"/>
        </w:rPr>
        <w:t>d</w:t>
      </w:r>
      <w:r w:rsidRPr="005E431F">
        <w:rPr>
          <w:rFonts w:ascii="Arial" w:hAnsi="Arial" w:cs="Arial"/>
          <w:spacing w:val="-2"/>
        </w:rPr>
        <w:t xml:space="preserve"> </w:t>
      </w:r>
      <w:r w:rsidRPr="005E431F">
        <w:rPr>
          <w:rFonts w:ascii="Arial" w:hAnsi="Arial" w:cs="Arial"/>
          <w:spacing w:val="3"/>
        </w:rPr>
        <w:t>f</w:t>
      </w:r>
      <w:r w:rsidRPr="005E431F">
        <w:rPr>
          <w:rFonts w:ascii="Arial" w:hAnsi="Arial" w:cs="Arial"/>
          <w:spacing w:val="-3"/>
        </w:rPr>
        <w:t>o</w:t>
      </w:r>
      <w:r w:rsidRPr="005E431F">
        <w:rPr>
          <w:rFonts w:ascii="Arial" w:hAnsi="Arial" w:cs="Arial"/>
        </w:rPr>
        <w:t>r</w:t>
      </w:r>
      <w:r w:rsidRPr="005E431F">
        <w:rPr>
          <w:rFonts w:ascii="Arial" w:hAnsi="Arial" w:cs="Arial"/>
          <w:spacing w:val="2"/>
        </w:rPr>
        <w:t xml:space="preserve"> </w:t>
      </w:r>
      <w:r w:rsidRPr="005E431F">
        <w:rPr>
          <w:rFonts w:ascii="Arial" w:hAnsi="Arial" w:cs="Arial"/>
          <w:spacing w:val="-1"/>
        </w:rPr>
        <w:t>di</w:t>
      </w:r>
      <w:r w:rsidRPr="005E431F">
        <w:rPr>
          <w:rFonts w:ascii="Arial" w:hAnsi="Arial" w:cs="Arial"/>
          <w:spacing w:val="-3"/>
        </w:rPr>
        <w:t>s</w:t>
      </w:r>
      <w:r w:rsidRPr="005E431F">
        <w:rPr>
          <w:rFonts w:ascii="Arial" w:hAnsi="Arial" w:cs="Arial"/>
          <w:spacing w:val="1"/>
        </w:rPr>
        <w:t>t</w:t>
      </w:r>
      <w:r w:rsidRPr="005E431F">
        <w:rPr>
          <w:rFonts w:ascii="Arial" w:hAnsi="Arial" w:cs="Arial"/>
        </w:rPr>
        <w:t>r</w:t>
      </w:r>
      <w:r w:rsidRPr="005E431F">
        <w:rPr>
          <w:rFonts w:ascii="Arial" w:hAnsi="Arial" w:cs="Arial"/>
          <w:spacing w:val="-1"/>
        </w:rPr>
        <w:t>i</w:t>
      </w:r>
      <w:r w:rsidRPr="005E431F">
        <w:rPr>
          <w:rFonts w:ascii="Arial" w:hAnsi="Arial" w:cs="Arial"/>
        </w:rPr>
        <w:t>ct</w:t>
      </w:r>
      <w:r w:rsidRPr="005E431F">
        <w:rPr>
          <w:rFonts w:ascii="Arial" w:hAnsi="Arial" w:cs="Arial"/>
          <w:spacing w:val="-1"/>
        </w:rPr>
        <w:t xml:space="preserve"> </w:t>
      </w:r>
      <w:r w:rsidRPr="005E431F">
        <w:rPr>
          <w:rFonts w:ascii="Arial" w:hAnsi="Arial" w:cs="Arial"/>
          <w:spacing w:val="-3"/>
        </w:rPr>
        <w:t>s</w:t>
      </w:r>
      <w:r w:rsidRPr="005E431F">
        <w:rPr>
          <w:rFonts w:ascii="Arial" w:hAnsi="Arial" w:cs="Arial"/>
          <w:spacing w:val="1"/>
        </w:rPr>
        <w:t>t</w:t>
      </w:r>
      <w:r w:rsidRPr="005E431F">
        <w:rPr>
          <w:rFonts w:ascii="Arial" w:hAnsi="Arial" w:cs="Arial"/>
          <w:spacing w:val="-3"/>
        </w:rPr>
        <w:t>a</w:t>
      </w:r>
      <w:r w:rsidRPr="005E431F">
        <w:rPr>
          <w:rFonts w:ascii="Arial" w:hAnsi="Arial" w:cs="Arial"/>
          <w:spacing w:val="1"/>
        </w:rPr>
        <w:t>ff</w:t>
      </w:r>
      <w:r w:rsidRPr="005E431F">
        <w:rPr>
          <w:rFonts w:ascii="Arial" w:hAnsi="Arial" w:cs="Arial"/>
        </w:rPr>
        <w:t>.</w:t>
      </w:r>
      <w:r w:rsidRPr="005E431F">
        <w:rPr>
          <w:rFonts w:ascii="Arial" w:hAnsi="Arial" w:cs="Arial"/>
          <w:spacing w:val="-3"/>
        </w:rPr>
        <w:t xml:space="preserve"> </w:t>
      </w:r>
      <w:r w:rsidRPr="005E431F">
        <w:rPr>
          <w:rFonts w:ascii="Arial" w:hAnsi="Arial" w:cs="Arial"/>
          <w:spacing w:val="-1"/>
        </w:rPr>
        <w:t>Di</w:t>
      </w:r>
      <w:r w:rsidRPr="005E431F">
        <w:rPr>
          <w:rFonts w:ascii="Arial" w:hAnsi="Arial" w:cs="Arial"/>
        </w:rPr>
        <w:t>s</w:t>
      </w:r>
      <w:r w:rsidRPr="005E431F">
        <w:rPr>
          <w:rFonts w:ascii="Arial" w:hAnsi="Arial" w:cs="Arial"/>
          <w:spacing w:val="1"/>
        </w:rPr>
        <w:t>t</w:t>
      </w:r>
      <w:r w:rsidRPr="005E431F">
        <w:rPr>
          <w:rFonts w:ascii="Arial" w:hAnsi="Arial" w:cs="Arial"/>
        </w:rPr>
        <w:t>r</w:t>
      </w:r>
      <w:r w:rsidRPr="005E431F">
        <w:rPr>
          <w:rFonts w:ascii="Arial" w:hAnsi="Arial" w:cs="Arial"/>
          <w:spacing w:val="-1"/>
        </w:rPr>
        <w:t>i</w:t>
      </w:r>
      <w:r w:rsidRPr="005E431F">
        <w:rPr>
          <w:rFonts w:ascii="Arial" w:hAnsi="Arial" w:cs="Arial"/>
        </w:rPr>
        <w:t>ct s</w:t>
      </w:r>
      <w:r w:rsidRPr="005E431F">
        <w:rPr>
          <w:rFonts w:ascii="Arial" w:hAnsi="Arial" w:cs="Arial"/>
          <w:spacing w:val="1"/>
        </w:rPr>
        <w:t>t</w:t>
      </w:r>
      <w:r w:rsidRPr="005E431F">
        <w:rPr>
          <w:rFonts w:ascii="Arial" w:hAnsi="Arial" w:cs="Arial"/>
          <w:spacing w:val="-3"/>
        </w:rPr>
        <w:t>a</w:t>
      </w:r>
      <w:r w:rsidRPr="005E431F">
        <w:rPr>
          <w:rFonts w:ascii="Arial" w:hAnsi="Arial" w:cs="Arial"/>
          <w:spacing w:val="1"/>
        </w:rPr>
        <w:t>f</w:t>
      </w:r>
      <w:r w:rsidRPr="005E431F">
        <w:rPr>
          <w:rFonts w:ascii="Arial" w:hAnsi="Arial" w:cs="Arial"/>
        </w:rPr>
        <w:t>f</w:t>
      </w:r>
      <w:r w:rsidRPr="005E431F">
        <w:rPr>
          <w:rFonts w:ascii="Arial" w:hAnsi="Arial" w:cs="Arial"/>
          <w:spacing w:val="-1"/>
        </w:rPr>
        <w:t xml:space="preserve"> </w:t>
      </w:r>
      <w:r w:rsidRPr="005E431F">
        <w:rPr>
          <w:rFonts w:ascii="Arial" w:hAnsi="Arial" w:cs="Arial"/>
          <w:spacing w:val="1"/>
        </w:rPr>
        <w:t>t</w:t>
      </w:r>
      <w:r w:rsidRPr="005E431F">
        <w:rPr>
          <w:rFonts w:ascii="Arial" w:hAnsi="Arial" w:cs="Arial"/>
          <w:spacing w:val="-4"/>
        </w:rPr>
        <w:t>i</w:t>
      </w:r>
      <w:r w:rsidRPr="005E431F">
        <w:rPr>
          <w:rFonts w:ascii="Arial" w:hAnsi="Arial" w:cs="Arial"/>
        </w:rPr>
        <w:t>me s</w:t>
      </w:r>
      <w:r w:rsidRPr="005E431F">
        <w:rPr>
          <w:rFonts w:ascii="Arial" w:hAnsi="Arial" w:cs="Arial"/>
          <w:spacing w:val="-1"/>
        </w:rPr>
        <w:t>hou</w:t>
      </w:r>
      <w:r w:rsidRPr="005E431F">
        <w:rPr>
          <w:rFonts w:ascii="Arial" w:hAnsi="Arial" w:cs="Arial"/>
          <w:spacing w:val="-2"/>
        </w:rPr>
        <w:t>l</w:t>
      </w:r>
      <w:r w:rsidRPr="005E431F">
        <w:rPr>
          <w:rFonts w:ascii="Arial" w:hAnsi="Arial" w:cs="Arial"/>
        </w:rPr>
        <w:t>d</w:t>
      </w:r>
      <w:r w:rsidRPr="005E431F">
        <w:rPr>
          <w:rFonts w:ascii="Arial" w:hAnsi="Arial" w:cs="Arial"/>
          <w:spacing w:val="-2"/>
        </w:rPr>
        <w:t xml:space="preserve"> </w:t>
      </w:r>
      <w:r w:rsidRPr="005E431F">
        <w:rPr>
          <w:rFonts w:ascii="Arial" w:hAnsi="Arial" w:cs="Arial"/>
          <w:spacing w:val="-1"/>
        </w:rPr>
        <w:t>b</w:t>
      </w:r>
      <w:r w:rsidRPr="005E431F">
        <w:rPr>
          <w:rFonts w:ascii="Arial" w:hAnsi="Arial" w:cs="Arial"/>
        </w:rPr>
        <w:t>e c</w:t>
      </w:r>
      <w:r w:rsidRPr="005E431F">
        <w:rPr>
          <w:rFonts w:ascii="Arial" w:hAnsi="Arial" w:cs="Arial"/>
          <w:spacing w:val="-1"/>
        </w:rPr>
        <w:t>ha</w:t>
      </w:r>
      <w:r w:rsidRPr="005E431F">
        <w:rPr>
          <w:rFonts w:ascii="Arial" w:hAnsi="Arial" w:cs="Arial"/>
          <w:spacing w:val="-2"/>
        </w:rPr>
        <w:t>r</w:t>
      </w:r>
      <w:r w:rsidRPr="005E431F">
        <w:rPr>
          <w:rFonts w:ascii="Arial" w:hAnsi="Arial" w:cs="Arial"/>
          <w:spacing w:val="2"/>
        </w:rPr>
        <w:t>g</w:t>
      </w:r>
      <w:r w:rsidRPr="005E431F">
        <w:rPr>
          <w:rFonts w:ascii="Arial" w:hAnsi="Arial" w:cs="Arial"/>
          <w:spacing w:val="-1"/>
        </w:rPr>
        <w:t>e</w:t>
      </w:r>
      <w:r w:rsidRPr="005E431F">
        <w:rPr>
          <w:rFonts w:ascii="Arial" w:hAnsi="Arial" w:cs="Arial"/>
        </w:rPr>
        <w:t>d</w:t>
      </w:r>
      <w:r w:rsidRPr="005E431F">
        <w:rPr>
          <w:rFonts w:ascii="Arial" w:hAnsi="Arial" w:cs="Arial"/>
          <w:spacing w:val="-2"/>
        </w:rPr>
        <w:t xml:space="preserve"> </w:t>
      </w:r>
      <w:r w:rsidRPr="005E431F">
        <w:rPr>
          <w:rFonts w:ascii="Arial" w:hAnsi="Arial" w:cs="Arial"/>
          <w:spacing w:val="1"/>
        </w:rPr>
        <w:t>t</w:t>
      </w:r>
      <w:r w:rsidRPr="005E431F">
        <w:rPr>
          <w:rFonts w:ascii="Arial" w:hAnsi="Arial" w:cs="Arial"/>
        </w:rPr>
        <w:t>o</w:t>
      </w:r>
      <w:r w:rsidRPr="005E431F">
        <w:rPr>
          <w:rFonts w:ascii="Arial" w:hAnsi="Arial" w:cs="Arial"/>
          <w:spacing w:val="-2"/>
        </w:rPr>
        <w:t xml:space="preserve"> </w:t>
      </w:r>
      <w:r w:rsidRPr="005E431F">
        <w:rPr>
          <w:rFonts w:ascii="Arial" w:hAnsi="Arial" w:cs="Arial"/>
          <w:spacing w:val="-1"/>
        </w:rPr>
        <w:t>Di</w:t>
      </w:r>
      <w:r w:rsidRPr="005E431F">
        <w:rPr>
          <w:rFonts w:ascii="Arial" w:hAnsi="Arial" w:cs="Arial"/>
        </w:rPr>
        <w:t>r</w:t>
      </w:r>
      <w:r w:rsidRPr="005E431F">
        <w:rPr>
          <w:rFonts w:ascii="Arial" w:hAnsi="Arial" w:cs="Arial"/>
          <w:spacing w:val="-1"/>
        </w:rPr>
        <w:t>e</w:t>
      </w:r>
      <w:r w:rsidRPr="005E431F">
        <w:rPr>
          <w:rFonts w:ascii="Arial" w:hAnsi="Arial" w:cs="Arial"/>
        </w:rPr>
        <w:t>ct</w:t>
      </w:r>
      <w:r w:rsidRPr="005E431F">
        <w:rPr>
          <w:rFonts w:ascii="Arial" w:hAnsi="Arial" w:cs="Arial"/>
          <w:spacing w:val="-1"/>
        </w:rPr>
        <w:t xml:space="preserve"> La</w:t>
      </w:r>
      <w:r w:rsidRPr="005E431F">
        <w:rPr>
          <w:rFonts w:ascii="Arial" w:hAnsi="Arial" w:cs="Arial"/>
          <w:spacing w:val="-3"/>
        </w:rPr>
        <w:t>b</w:t>
      </w:r>
      <w:r w:rsidRPr="005E431F">
        <w:rPr>
          <w:rFonts w:ascii="Arial" w:hAnsi="Arial" w:cs="Arial"/>
          <w:spacing w:val="-1"/>
        </w:rPr>
        <w:t>o</w:t>
      </w:r>
      <w:r w:rsidRPr="005E431F">
        <w:rPr>
          <w:rFonts w:ascii="Arial" w:hAnsi="Arial" w:cs="Arial"/>
        </w:rPr>
        <w:t>r.</w:t>
      </w:r>
    </w:p>
    <w:p w14:paraId="649F2E02" w14:textId="77777777" w:rsidR="005E431F" w:rsidRPr="005E431F" w:rsidRDefault="005E431F" w:rsidP="005E431F">
      <w:pPr>
        <w:pStyle w:val="ListParagraph"/>
        <w:rPr>
          <w:b/>
          <w:bCs/>
        </w:rPr>
      </w:pPr>
    </w:p>
    <w:p w14:paraId="08DE104A" w14:textId="47458438" w:rsidR="0029788B" w:rsidRPr="005E431F" w:rsidRDefault="00403663" w:rsidP="005E431F">
      <w:pPr>
        <w:pStyle w:val="ListParagraph"/>
        <w:numPr>
          <w:ilvl w:val="0"/>
          <w:numId w:val="39"/>
        </w:numPr>
        <w:kinsoku w:val="0"/>
        <w:overflowPunct w:val="0"/>
        <w:ind w:left="1080"/>
        <w:rPr>
          <w:rFonts w:ascii="Arial" w:hAnsi="Arial" w:cs="Arial"/>
          <w:b/>
          <w:bCs/>
        </w:rPr>
      </w:pPr>
      <w:r w:rsidRPr="005E431F">
        <w:rPr>
          <w:rFonts w:ascii="Arial" w:hAnsi="Arial" w:cs="Arial"/>
          <w:b/>
          <w:bCs/>
        </w:rPr>
        <w:t>M</w:t>
      </w:r>
      <w:r w:rsidRPr="005E431F">
        <w:rPr>
          <w:rFonts w:ascii="Arial" w:hAnsi="Arial" w:cs="Arial"/>
          <w:b/>
          <w:bCs/>
          <w:spacing w:val="-1"/>
        </w:rPr>
        <w:t>o</w:t>
      </w:r>
      <w:r w:rsidRPr="005E431F">
        <w:rPr>
          <w:rFonts w:ascii="Arial" w:hAnsi="Arial" w:cs="Arial"/>
          <w:b/>
          <w:bCs/>
        </w:rPr>
        <w:t>re</w:t>
      </w:r>
      <w:r w:rsidRPr="005E431F">
        <w:rPr>
          <w:rFonts w:ascii="Arial" w:hAnsi="Arial" w:cs="Arial"/>
          <w:b/>
          <w:bCs/>
          <w:spacing w:val="-2"/>
        </w:rPr>
        <w:t xml:space="preserve"> </w:t>
      </w:r>
      <w:r w:rsidRPr="005E431F">
        <w:rPr>
          <w:rFonts w:ascii="Arial" w:hAnsi="Arial" w:cs="Arial"/>
          <w:b/>
          <w:bCs/>
          <w:spacing w:val="-1"/>
        </w:rPr>
        <w:t>L</w:t>
      </w:r>
      <w:r w:rsidRPr="005E431F">
        <w:rPr>
          <w:rFonts w:ascii="Arial" w:hAnsi="Arial" w:cs="Arial"/>
          <w:b/>
          <w:bCs/>
          <w:spacing w:val="1"/>
        </w:rPr>
        <w:t>i</w:t>
      </w:r>
      <w:r w:rsidRPr="005E431F">
        <w:rPr>
          <w:rFonts w:ascii="Arial" w:hAnsi="Arial" w:cs="Arial"/>
          <w:b/>
          <w:bCs/>
          <w:spacing w:val="-1"/>
        </w:rPr>
        <w:t>nes</w:t>
      </w:r>
      <w:r w:rsidR="005E431F" w:rsidRPr="005E431F">
        <w:rPr>
          <w:rFonts w:ascii="Arial" w:hAnsi="Arial" w:cs="Arial"/>
          <w:b/>
          <w:bCs/>
          <w:spacing w:val="-3"/>
        </w:rPr>
        <w:t>—</w:t>
      </w:r>
      <w:r w:rsidR="0029788B" w:rsidRPr="005E431F">
        <w:rPr>
          <w:rFonts w:ascii="Arial" w:hAnsi="Arial" w:cs="Arial"/>
          <w:spacing w:val="-4"/>
        </w:rPr>
        <w:t>W</w:t>
      </w:r>
      <w:r w:rsidRPr="005E431F">
        <w:rPr>
          <w:rFonts w:ascii="Arial" w:hAnsi="Arial" w:cs="Arial"/>
          <w:spacing w:val="-1"/>
        </w:rPr>
        <w:t>he</w:t>
      </w:r>
      <w:r w:rsidRPr="005E431F">
        <w:rPr>
          <w:rFonts w:ascii="Arial" w:hAnsi="Arial" w:cs="Arial"/>
        </w:rPr>
        <w:t xml:space="preserve">n </w:t>
      </w:r>
      <w:r w:rsidRPr="005E431F">
        <w:rPr>
          <w:rFonts w:ascii="Arial" w:hAnsi="Arial" w:cs="Arial"/>
          <w:spacing w:val="-1"/>
        </w:rPr>
        <w:t>addi</w:t>
      </w:r>
      <w:r w:rsidRPr="005E431F">
        <w:rPr>
          <w:rFonts w:ascii="Arial" w:hAnsi="Arial" w:cs="Arial"/>
          <w:spacing w:val="-2"/>
        </w:rPr>
        <w:t>t</w:t>
      </w:r>
      <w:r w:rsidRPr="005E431F">
        <w:rPr>
          <w:rFonts w:ascii="Arial" w:hAnsi="Arial" w:cs="Arial"/>
          <w:spacing w:val="-1"/>
        </w:rPr>
        <w:t>iona</w:t>
      </w:r>
      <w:r w:rsidRPr="005E431F">
        <w:rPr>
          <w:rFonts w:ascii="Arial" w:hAnsi="Arial" w:cs="Arial"/>
        </w:rPr>
        <w:t xml:space="preserve">l </w:t>
      </w:r>
      <w:r w:rsidRPr="005E431F">
        <w:rPr>
          <w:rFonts w:ascii="Arial" w:hAnsi="Arial" w:cs="Arial"/>
          <w:spacing w:val="-1"/>
        </w:rPr>
        <w:t>line</w:t>
      </w:r>
      <w:r w:rsidRPr="005E431F">
        <w:rPr>
          <w:rFonts w:ascii="Arial" w:hAnsi="Arial" w:cs="Arial"/>
        </w:rPr>
        <w:t>s</w:t>
      </w:r>
      <w:r w:rsidRPr="005E431F">
        <w:rPr>
          <w:rFonts w:ascii="Arial" w:hAnsi="Arial" w:cs="Arial"/>
          <w:spacing w:val="1"/>
        </w:rPr>
        <w:t xml:space="preserve"> </w:t>
      </w:r>
      <w:r w:rsidRPr="005E431F">
        <w:rPr>
          <w:rFonts w:ascii="Arial" w:hAnsi="Arial" w:cs="Arial"/>
          <w:spacing w:val="-1"/>
        </w:rPr>
        <w:t>a</w:t>
      </w:r>
      <w:r w:rsidRPr="005E431F">
        <w:rPr>
          <w:rFonts w:ascii="Arial" w:hAnsi="Arial" w:cs="Arial"/>
        </w:rPr>
        <w:t xml:space="preserve">re </w:t>
      </w:r>
      <w:r w:rsidRPr="005E431F">
        <w:rPr>
          <w:rFonts w:ascii="Arial" w:hAnsi="Arial" w:cs="Arial"/>
          <w:spacing w:val="-1"/>
        </w:rPr>
        <w:t>ne</w:t>
      </w:r>
      <w:r w:rsidRPr="005E431F">
        <w:rPr>
          <w:rFonts w:ascii="Arial" w:hAnsi="Arial" w:cs="Arial"/>
        </w:rPr>
        <w:t>c</w:t>
      </w:r>
      <w:r w:rsidRPr="005E431F">
        <w:rPr>
          <w:rFonts w:ascii="Arial" w:hAnsi="Arial" w:cs="Arial"/>
          <w:spacing w:val="-1"/>
        </w:rPr>
        <w:t>e</w:t>
      </w:r>
      <w:r w:rsidRPr="005E431F">
        <w:rPr>
          <w:rFonts w:ascii="Arial" w:hAnsi="Arial" w:cs="Arial"/>
        </w:rPr>
        <w:t>s</w:t>
      </w:r>
      <w:r w:rsidRPr="005E431F">
        <w:rPr>
          <w:rFonts w:ascii="Arial" w:hAnsi="Arial" w:cs="Arial"/>
          <w:spacing w:val="-1"/>
        </w:rPr>
        <w:t>s</w:t>
      </w:r>
      <w:r w:rsidRPr="005E431F">
        <w:rPr>
          <w:rFonts w:ascii="Arial" w:hAnsi="Arial" w:cs="Arial"/>
          <w:spacing w:val="-3"/>
        </w:rPr>
        <w:t>a</w:t>
      </w:r>
      <w:r w:rsidRPr="005E431F">
        <w:rPr>
          <w:rFonts w:ascii="Arial" w:hAnsi="Arial" w:cs="Arial"/>
        </w:rPr>
        <w:t>ry</w:t>
      </w:r>
      <w:r w:rsidRPr="005E431F">
        <w:rPr>
          <w:rFonts w:ascii="Arial" w:hAnsi="Arial" w:cs="Arial"/>
          <w:spacing w:val="-2"/>
        </w:rPr>
        <w:t xml:space="preserve"> </w:t>
      </w:r>
      <w:r w:rsidRPr="005E431F">
        <w:rPr>
          <w:rFonts w:ascii="Arial" w:hAnsi="Arial" w:cs="Arial"/>
          <w:spacing w:val="1"/>
        </w:rPr>
        <w:t>t</w:t>
      </w:r>
      <w:r w:rsidRPr="005E431F">
        <w:rPr>
          <w:rFonts w:ascii="Arial" w:hAnsi="Arial" w:cs="Arial"/>
        </w:rPr>
        <w:t>o</w:t>
      </w:r>
      <w:r w:rsidRPr="005E431F">
        <w:rPr>
          <w:rFonts w:ascii="Arial" w:hAnsi="Arial" w:cs="Arial"/>
          <w:spacing w:val="-2"/>
        </w:rPr>
        <w:t xml:space="preserve"> </w:t>
      </w:r>
      <w:r w:rsidRPr="005E431F">
        <w:rPr>
          <w:rFonts w:ascii="Arial" w:hAnsi="Arial" w:cs="Arial"/>
        </w:rPr>
        <w:t>c</w:t>
      </w:r>
      <w:r w:rsidRPr="005E431F">
        <w:rPr>
          <w:rFonts w:ascii="Arial" w:hAnsi="Arial" w:cs="Arial"/>
          <w:spacing w:val="-1"/>
        </w:rPr>
        <w:t>o</w:t>
      </w:r>
      <w:r w:rsidRPr="005E431F">
        <w:rPr>
          <w:rFonts w:ascii="Arial" w:hAnsi="Arial" w:cs="Arial"/>
        </w:rPr>
        <w:t>m</w:t>
      </w:r>
      <w:r w:rsidRPr="005E431F">
        <w:rPr>
          <w:rFonts w:ascii="Arial" w:hAnsi="Arial" w:cs="Arial"/>
          <w:spacing w:val="-1"/>
        </w:rPr>
        <w:t>p</w:t>
      </w:r>
      <w:r w:rsidRPr="005E431F">
        <w:rPr>
          <w:rFonts w:ascii="Arial" w:hAnsi="Arial" w:cs="Arial"/>
          <w:spacing w:val="-2"/>
        </w:rPr>
        <w:t>l</w:t>
      </w:r>
      <w:r w:rsidRPr="005E431F">
        <w:rPr>
          <w:rFonts w:ascii="Arial" w:hAnsi="Arial" w:cs="Arial"/>
          <w:spacing w:val="-3"/>
        </w:rPr>
        <w:t>e</w:t>
      </w:r>
      <w:r w:rsidRPr="005E431F">
        <w:rPr>
          <w:rFonts w:ascii="Arial" w:hAnsi="Arial" w:cs="Arial"/>
          <w:spacing w:val="1"/>
        </w:rPr>
        <w:t>t</w:t>
      </w:r>
      <w:r w:rsidRPr="005E431F">
        <w:rPr>
          <w:rFonts w:ascii="Arial" w:hAnsi="Arial" w:cs="Arial"/>
        </w:rPr>
        <w:t>e</w:t>
      </w:r>
      <w:r w:rsidRPr="005E431F">
        <w:rPr>
          <w:rFonts w:ascii="Arial" w:hAnsi="Arial" w:cs="Arial"/>
          <w:spacing w:val="-2"/>
        </w:rPr>
        <w:t xml:space="preserve"> </w:t>
      </w:r>
      <w:r w:rsidRPr="005E431F">
        <w:rPr>
          <w:rFonts w:ascii="Arial" w:hAnsi="Arial" w:cs="Arial"/>
          <w:spacing w:val="1"/>
        </w:rPr>
        <w:t>t</w:t>
      </w:r>
      <w:r w:rsidRPr="005E431F">
        <w:rPr>
          <w:rFonts w:ascii="Arial" w:hAnsi="Arial" w:cs="Arial"/>
          <w:spacing w:val="-1"/>
        </w:rPr>
        <w:t>h</w:t>
      </w:r>
      <w:r w:rsidRPr="005E431F">
        <w:rPr>
          <w:rFonts w:ascii="Arial" w:hAnsi="Arial" w:cs="Arial"/>
        </w:rPr>
        <w:t>e c</w:t>
      </w:r>
      <w:r w:rsidRPr="005E431F">
        <w:rPr>
          <w:rFonts w:ascii="Arial" w:hAnsi="Arial" w:cs="Arial"/>
          <w:spacing w:val="-1"/>
        </w:rPr>
        <w:t>lai</w:t>
      </w:r>
      <w:r w:rsidRPr="005E431F">
        <w:rPr>
          <w:rFonts w:ascii="Arial" w:hAnsi="Arial" w:cs="Arial"/>
        </w:rPr>
        <w:t>m</w:t>
      </w:r>
      <w:r w:rsidRPr="005E431F">
        <w:rPr>
          <w:rFonts w:ascii="Arial" w:hAnsi="Arial" w:cs="Arial"/>
          <w:spacing w:val="-3"/>
        </w:rPr>
        <w:t xml:space="preserve"> </w:t>
      </w:r>
      <w:r w:rsidRPr="005E431F">
        <w:rPr>
          <w:rFonts w:ascii="Arial" w:hAnsi="Arial" w:cs="Arial"/>
          <w:spacing w:val="3"/>
        </w:rPr>
        <w:t>f</w:t>
      </w:r>
      <w:r w:rsidRPr="005E431F">
        <w:rPr>
          <w:rFonts w:ascii="Arial" w:hAnsi="Arial" w:cs="Arial"/>
          <w:spacing w:val="-3"/>
        </w:rPr>
        <w:t>o</w:t>
      </w:r>
      <w:r w:rsidRPr="005E431F">
        <w:rPr>
          <w:rFonts w:ascii="Arial" w:hAnsi="Arial" w:cs="Arial"/>
        </w:rPr>
        <w:t>r</w:t>
      </w:r>
      <w:r w:rsidRPr="005E431F">
        <w:rPr>
          <w:rFonts w:ascii="Arial" w:hAnsi="Arial" w:cs="Arial"/>
          <w:spacing w:val="-2"/>
        </w:rPr>
        <w:t>m</w:t>
      </w:r>
      <w:r w:rsidR="008C3C82" w:rsidRPr="005E431F">
        <w:rPr>
          <w:rFonts w:ascii="Arial" w:hAnsi="Arial" w:cs="Arial"/>
        </w:rPr>
        <w:t>,</w:t>
      </w:r>
      <w:r w:rsidRPr="005E431F">
        <w:rPr>
          <w:rFonts w:ascii="Arial" w:hAnsi="Arial" w:cs="Arial"/>
          <w:spacing w:val="2"/>
        </w:rPr>
        <w:t xml:space="preserve"> </w:t>
      </w:r>
      <w:r w:rsidR="008C3C82" w:rsidRPr="005E431F">
        <w:rPr>
          <w:rFonts w:ascii="Arial" w:hAnsi="Arial" w:cs="Arial"/>
          <w:spacing w:val="-1"/>
        </w:rPr>
        <w:t>s</w:t>
      </w:r>
      <w:r w:rsidR="002F3474" w:rsidRPr="005E431F">
        <w:rPr>
          <w:rFonts w:ascii="Arial" w:hAnsi="Arial" w:cs="Arial"/>
          <w:spacing w:val="-1"/>
        </w:rPr>
        <w:t>elect</w:t>
      </w:r>
      <w:r w:rsidRPr="005E431F">
        <w:rPr>
          <w:rFonts w:ascii="Arial" w:hAnsi="Arial" w:cs="Arial"/>
          <w:spacing w:val="3"/>
        </w:rPr>
        <w:t xml:space="preserve"> </w:t>
      </w:r>
      <w:r w:rsidRPr="005E431F">
        <w:rPr>
          <w:rFonts w:ascii="Arial" w:hAnsi="Arial" w:cs="Arial"/>
          <w:b/>
          <w:spacing w:val="-1"/>
        </w:rPr>
        <w:t>Sa</w:t>
      </w:r>
      <w:r w:rsidRPr="005E431F">
        <w:rPr>
          <w:rFonts w:ascii="Arial" w:hAnsi="Arial" w:cs="Arial"/>
          <w:b/>
          <w:spacing w:val="-3"/>
        </w:rPr>
        <w:t>v</w:t>
      </w:r>
      <w:r w:rsidRPr="005E431F">
        <w:rPr>
          <w:rFonts w:ascii="Arial" w:hAnsi="Arial" w:cs="Arial"/>
          <w:b/>
        </w:rPr>
        <w:t>e</w:t>
      </w:r>
      <w:r w:rsidRPr="005E431F">
        <w:rPr>
          <w:rFonts w:ascii="Arial" w:hAnsi="Arial" w:cs="Arial"/>
        </w:rPr>
        <w:t xml:space="preserve"> </w:t>
      </w:r>
      <w:r w:rsidRPr="005E431F">
        <w:rPr>
          <w:rFonts w:ascii="Arial" w:hAnsi="Arial" w:cs="Arial"/>
          <w:spacing w:val="-1"/>
        </w:rPr>
        <w:t xml:space="preserve">and </w:t>
      </w:r>
      <w:r w:rsidRPr="005E431F">
        <w:rPr>
          <w:rFonts w:ascii="Arial" w:hAnsi="Arial" w:cs="Arial"/>
          <w:b/>
          <w:spacing w:val="-1"/>
        </w:rPr>
        <w:t>Edi</w:t>
      </w:r>
      <w:r w:rsidRPr="005E431F">
        <w:rPr>
          <w:rFonts w:ascii="Arial" w:hAnsi="Arial" w:cs="Arial"/>
          <w:b/>
          <w:spacing w:val="1"/>
        </w:rPr>
        <w:t>t</w:t>
      </w:r>
      <w:r w:rsidRPr="005E431F">
        <w:rPr>
          <w:rFonts w:ascii="Arial" w:hAnsi="Arial" w:cs="Arial"/>
        </w:rPr>
        <w:t>.</w:t>
      </w:r>
      <w:r w:rsidRPr="005E431F">
        <w:rPr>
          <w:rFonts w:ascii="Arial" w:hAnsi="Arial" w:cs="Arial"/>
          <w:spacing w:val="-1"/>
        </w:rPr>
        <w:t xml:space="preserve"> </w:t>
      </w:r>
      <w:r w:rsidRPr="005E431F">
        <w:rPr>
          <w:rFonts w:ascii="Arial" w:hAnsi="Arial" w:cs="Arial"/>
          <w:spacing w:val="1"/>
        </w:rPr>
        <w:t>T</w:t>
      </w:r>
      <w:r w:rsidRPr="005E431F">
        <w:rPr>
          <w:rFonts w:ascii="Arial" w:hAnsi="Arial" w:cs="Arial"/>
          <w:spacing w:val="-1"/>
        </w:rPr>
        <w:t>he</w:t>
      </w:r>
      <w:r w:rsidRPr="005E431F">
        <w:rPr>
          <w:rFonts w:ascii="Arial" w:hAnsi="Arial" w:cs="Arial"/>
        </w:rPr>
        <w:t>n</w:t>
      </w:r>
      <w:r w:rsidRPr="005E431F">
        <w:rPr>
          <w:rFonts w:ascii="Arial" w:hAnsi="Arial" w:cs="Arial"/>
          <w:spacing w:val="-2"/>
        </w:rPr>
        <w:t xml:space="preserve"> </w:t>
      </w:r>
      <w:r w:rsidR="008C3C82" w:rsidRPr="005E431F">
        <w:rPr>
          <w:rFonts w:ascii="Arial" w:hAnsi="Arial" w:cs="Arial"/>
          <w:spacing w:val="-1"/>
        </w:rPr>
        <w:t>s</w:t>
      </w:r>
      <w:r w:rsidR="002F3474" w:rsidRPr="005E431F">
        <w:rPr>
          <w:rFonts w:ascii="Arial" w:hAnsi="Arial" w:cs="Arial"/>
          <w:spacing w:val="-1"/>
        </w:rPr>
        <w:t>elect</w:t>
      </w:r>
      <w:r w:rsidRPr="005E431F">
        <w:rPr>
          <w:rFonts w:ascii="Arial" w:hAnsi="Arial" w:cs="Arial"/>
          <w:spacing w:val="-2"/>
        </w:rPr>
        <w:t xml:space="preserve"> </w:t>
      </w:r>
      <w:r w:rsidRPr="005E431F">
        <w:rPr>
          <w:rFonts w:ascii="Arial" w:hAnsi="Arial" w:cs="Arial"/>
          <w:b/>
          <w:spacing w:val="-4"/>
        </w:rPr>
        <w:t>M</w:t>
      </w:r>
      <w:r w:rsidRPr="005E431F">
        <w:rPr>
          <w:rFonts w:ascii="Arial" w:hAnsi="Arial" w:cs="Arial"/>
          <w:b/>
          <w:spacing w:val="-1"/>
        </w:rPr>
        <w:t>o</w:t>
      </w:r>
      <w:r w:rsidRPr="005E431F">
        <w:rPr>
          <w:rFonts w:ascii="Arial" w:hAnsi="Arial" w:cs="Arial"/>
          <w:b/>
        </w:rPr>
        <w:t xml:space="preserve">re </w:t>
      </w:r>
      <w:r w:rsidRPr="005E431F">
        <w:rPr>
          <w:rFonts w:ascii="Arial" w:hAnsi="Arial" w:cs="Arial"/>
          <w:b/>
          <w:spacing w:val="-1"/>
        </w:rPr>
        <w:t>Line</w:t>
      </w:r>
      <w:r w:rsidRPr="005E431F">
        <w:rPr>
          <w:rFonts w:ascii="Arial" w:hAnsi="Arial" w:cs="Arial"/>
          <w:b/>
        </w:rPr>
        <w:t>s</w:t>
      </w:r>
      <w:r w:rsidRPr="005E431F">
        <w:rPr>
          <w:rFonts w:ascii="Arial" w:hAnsi="Arial" w:cs="Arial"/>
        </w:rPr>
        <w:t>.</w:t>
      </w:r>
      <w:r w:rsidRPr="005E431F">
        <w:rPr>
          <w:rFonts w:ascii="Arial" w:hAnsi="Arial" w:cs="Arial"/>
          <w:spacing w:val="-1"/>
        </w:rPr>
        <w:t xml:space="preserve"> </w:t>
      </w:r>
      <w:r w:rsidRPr="005E431F">
        <w:rPr>
          <w:rFonts w:ascii="Arial" w:hAnsi="Arial" w:cs="Arial"/>
          <w:spacing w:val="-2"/>
        </w:rPr>
        <w:t>I</w:t>
      </w:r>
      <w:r w:rsidRPr="005E431F">
        <w:rPr>
          <w:rFonts w:ascii="Arial" w:hAnsi="Arial" w:cs="Arial"/>
        </w:rPr>
        <w:t>f</w:t>
      </w:r>
      <w:r w:rsidRPr="005E431F">
        <w:rPr>
          <w:rFonts w:ascii="Arial" w:hAnsi="Arial" w:cs="Arial"/>
          <w:spacing w:val="-1"/>
        </w:rPr>
        <w:t xml:space="preserve"> </w:t>
      </w:r>
      <w:r w:rsidRPr="005E431F">
        <w:rPr>
          <w:rFonts w:ascii="Arial" w:hAnsi="Arial" w:cs="Arial"/>
          <w:spacing w:val="3"/>
        </w:rPr>
        <w:t>f</w:t>
      </w:r>
      <w:r w:rsidRPr="005E431F">
        <w:rPr>
          <w:rFonts w:ascii="Arial" w:hAnsi="Arial" w:cs="Arial"/>
          <w:spacing w:val="-1"/>
        </w:rPr>
        <w:t>i</w:t>
      </w:r>
      <w:r w:rsidRPr="005E431F">
        <w:rPr>
          <w:rFonts w:ascii="Arial" w:hAnsi="Arial" w:cs="Arial"/>
          <w:spacing w:val="-3"/>
        </w:rPr>
        <w:t>v</w:t>
      </w:r>
      <w:r w:rsidRPr="005E431F">
        <w:rPr>
          <w:rFonts w:ascii="Arial" w:hAnsi="Arial" w:cs="Arial"/>
        </w:rPr>
        <w:t xml:space="preserve">e </w:t>
      </w:r>
      <w:r w:rsidRPr="005E431F">
        <w:rPr>
          <w:rFonts w:ascii="Arial" w:hAnsi="Arial" w:cs="Arial"/>
          <w:spacing w:val="-1"/>
        </w:rPr>
        <w:t>ne</w:t>
      </w:r>
      <w:r w:rsidRPr="005E431F">
        <w:rPr>
          <w:rFonts w:ascii="Arial" w:hAnsi="Arial" w:cs="Arial"/>
        </w:rPr>
        <w:t>w</w:t>
      </w:r>
      <w:r w:rsidRPr="005E431F">
        <w:rPr>
          <w:rFonts w:ascii="Arial" w:hAnsi="Arial" w:cs="Arial"/>
          <w:spacing w:val="-3"/>
        </w:rPr>
        <w:t xml:space="preserve"> </w:t>
      </w:r>
      <w:r w:rsidRPr="005E431F">
        <w:rPr>
          <w:rFonts w:ascii="Arial" w:hAnsi="Arial" w:cs="Arial"/>
          <w:spacing w:val="-1"/>
        </w:rPr>
        <w:t>line</w:t>
      </w:r>
      <w:r w:rsidRPr="005E431F">
        <w:rPr>
          <w:rFonts w:ascii="Arial" w:hAnsi="Arial" w:cs="Arial"/>
        </w:rPr>
        <w:t>s</w:t>
      </w:r>
      <w:r w:rsidRPr="005E431F">
        <w:rPr>
          <w:rFonts w:ascii="Arial" w:hAnsi="Arial" w:cs="Arial"/>
          <w:spacing w:val="1"/>
        </w:rPr>
        <w:t xml:space="preserve"> </w:t>
      </w:r>
      <w:r w:rsidRPr="005E431F">
        <w:rPr>
          <w:rFonts w:ascii="Arial" w:hAnsi="Arial" w:cs="Arial"/>
          <w:spacing w:val="-1"/>
        </w:rPr>
        <w:t>d</w:t>
      </w:r>
      <w:r w:rsidRPr="005E431F">
        <w:rPr>
          <w:rFonts w:ascii="Arial" w:hAnsi="Arial" w:cs="Arial"/>
        </w:rPr>
        <w:t xml:space="preserve">o </w:t>
      </w:r>
      <w:r w:rsidRPr="005E431F">
        <w:rPr>
          <w:rFonts w:ascii="Arial" w:hAnsi="Arial" w:cs="Arial"/>
          <w:spacing w:val="-1"/>
        </w:rPr>
        <w:t>no</w:t>
      </w:r>
      <w:r w:rsidRPr="005E431F">
        <w:rPr>
          <w:rFonts w:ascii="Arial" w:hAnsi="Arial" w:cs="Arial"/>
        </w:rPr>
        <w:t>t</w:t>
      </w:r>
      <w:r w:rsidRPr="005E431F">
        <w:rPr>
          <w:rFonts w:ascii="Arial" w:hAnsi="Arial" w:cs="Arial"/>
          <w:spacing w:val="1"/>
        </w:rPr>
        <w:t xml:space="preserve"> </w:t>
      </w:r>
      <w:r w:rsidRPr="005E431F">
        <w:rPr>
          <w:rFonts w:ascii="Arial" w:hAnsi="Arial" w:cs="Arial"/>
          <w:spacing w:val="-1"/>
        </w:rPr>
        <w:t>appea</w:t>
      </w:r>
      <w:r w:rsidRPr="005E431F">
        <w:rPr>
          <w:rFonts w:ascii="Arial" w:hAnsi="Arial" w:cs="Arial"/>
          <w:spacing w:val="-2"/>
        </w:rPr>
        <w:t>r</w:t>
      </w:r>
      <w:r w:rsidRPr="005E431F">
        <w:rPr>
          <w:rFonts w:ascii="Arial" w:hAnsi="Arial" w:cs="Arial"/>
        </w:rPr>
        <w:t>,</w:t>
      </w:r>
      <w:r w:rsidRPr="005E431F">
        <w:rPr>
          <w:rFonts w:ascii="Arial" w:hAnsi="Arial" w:cs="Arial"/>
          <w:spacing w:val="-1"/>
        </w:rPr>
        <w:t xml:space="preserve"> </w:t>
      </w:r>
      <w:r w:rsidRPr="005E431F">
        <w:rPr>
          <w:rFonts w:ascii="Arial" w:hAnsi="Arial" w:cs="Arial"/>
          <w:spacing w:val="1"/>
        </w:rPr>
        <w:t>t</w:t>
      </w:r>
      <w:r w:rsidRPr="005E431F">
        <w:rPr>
          <w:rFonts w:ascii="Arial" w:hAnsi="Arial" w:cs="Arial"/>
          <w:spacing w:val="-1"/>
        </w:rPr>
        <w:t>h</w:t>
      </w:r>
      <w:r w:rsidRPr="005E431F">
        <w:rPr>
          <w:rFonts w:ascii="Arial" w:hAnsi="Arial" w:cs="Arial"/>
        </w:rPr>
        <w:t xml:space="preserve">e </w:t>
      </w:r>
      <w:r w:rsidRPr="005E431F">
        <w:rPr>
          <w:rFonts w:ascii="Arial" w:hAnsi="Arial" w:cs="Arial"/>
          <w:spacing w:val="-1"/>
        </w:rPr>
        <w:t>p</w:t>
      </w:r>
      <w:r w:rsidRPr="005E431F">
        <w:rPr>
          <w:rFonts w:ascii="Arial" w:hAnsi="Arial" w:cs="Arial"/>
          <w:spacing w:val="-3"/>
        </w:rPr>
        <w:t>a</w:t>
      </w:r>
      <w:r w:rsidRPr="005E431F">
        <w:rPr>
          <w:rFonts w:ascii="Arial" w:hAnsi="Arial" w:cs="Arial"/>
          <w:spacing w:val="2"/>
        </w:rPr>
        <w:t>g</w:t>
      </w:r>
      <w:r w:rsidRPr="005E431F">
        <w:rPr>
          <w:rFonts w:ascii="Arial" w:hAnsi="Arial" w:cs="Arial"/>
        </w:rPr>
        <w:t>e</w:t>
      </w:r>
      <w:r w:rsidRPr="005E431F">
        <w:rPr>
          <w:rFonts w:ascii="Arial" w:hAnsi="Arial" w:cs="Arial"/>
          <w:spacing w:val="-2"/>
        </w:rPr>
        <w:t xml:space="preserve"> </w:t>
      </w:r>
      <w:r w:rsidRPr="005E431F">
        <w:rPr>
          <w:rFonts w:ascii="Arial" w:hAnsi="Arial" w:cs="Arial"/>
          <w:spacing w:val="-1"/>
        </w:rPr>
        <w:t>i</w:t>
      </w:r>
      <w:r w:rsidRPr="005E431F">
        <w:rPr>
          <w:rFonts w:ascii="Arial" w:hAnsi="Arial" w:cs="Arial"/>
        </w:rPr>
        <w:t>s</w:t>
      </w:r>
      <w:r w:rsidRPr="005E431F">
        <w:rPr>
          <w:rFonts w:ascii="Arial" w:hAnsi="Arial" w:cs="Arial"/>
          <w:spacing w:val="1"/>
        </w:rPr>
        <w:t xml:space="preserve"> </w:t>
      </w:r>
      <w:r w:rsidRPr="005E431F">
        <w:rPr>
          <w:rFonts w:ascii="Arial" w:hAnsi="Arial" w:cs="Arial"/>
          <w:spacing w:val="-1"/>
        </w:rPr>
        <w:t>n</w:t>
      </w:r>
      <w:r w:rsidRPr="005E431F">
        <w:rPr>
          <w:rFonts w:ascii="Arial" w:hAnsi="Arial" w:cs="Arial"/>
          <w:spacing w:val="-3"/>
        </w:rPr>
        <w:t>o</w:t>
      </w:r>
      <w:r w:rsidRPr="005E431F">
        <w:rPr>
          <w:rFonts w:ascii="Arial" w:hAnsi="Arial" w:cs="Arial"/>
        </w:rPr>
        <w:t>t c</w:t>
      </w:r>
      <w:r w:rsidRPr="005E431F">
        <w:rPr>
          <w:rFonts w:ascii="Arial" w:hAnsi="Arial" w:cs="Arial"/>
          <w:spacing w:val="-1"/>
        </w:rPr>
        <w:t>o</w:t>
      </w:r>
      <w:r w:rsidRPr="005E431F">
        <w:rPr>
          <w:rFonts w:ascii="Arial" w:hAnsi="Arial" w:cs="Arial"/>
        </w:rPr>
        <w:t>m</w:t>
      </w:r>
      <w:r w:rsidRPr="005E431F">
        <w:rPr>
          <w:rFonts w:ascii="Arial" w:hAnsi="Arial" w:cs="Arial"/>
          <w:spacing w:val="-1"/>
        </w:rPr>
        <w:t>pa</w:t>
      </w:r>
      <w:r w:rsidRPr="005E431F">
        <w:rPr>
          <w:rFonts w:ascii="Arial" w:hAnsi="Arial" w:cs="Arial"/>
          <w:spacing w:val="1"/>
        </w:rPr>
        <w:t>t</w:t>
      </w:r>
      <w:r w:rsidRPr="005E431F">
        <w:rPr>
          <w:rFonts w:ascii="Arial" w:hAnsi="Arial" w:cs="Arial"/>
          <w:spacing w:val="-1"/>
        </w:rPr>
        <w:t>ibl</w:t>
      </w:r>
      <w:r w:rsidRPr="005E431F">
        <w:rPr>
          <w:rFonts w:ascii="Arial" w:hAnsi="Arial" w:cs="Arial"/>
        </w:rPr>
        <w:t xml:space="preserve">e </w:t>
      </w:r>
      <w:r w:rsidRPr="005E431F">
        <w:rPr>
          <w:rFonts w:ascii="Arial" w:hAnsi="Arial" w:cs="Arial"/>
          <w:spacing w:val="-4"/>
        </w:rPr>
        <w:t>w</w:t>
      </w:r>
      <w:r w:rsidRPr="005E431F">
        <w:rPr>
          <w:rFonts w:ascii="Arial" w:hAnsi="Arial" w:cs="Arial"/>
          <w:spacing w:val="-1"/>
        </w:rPr>
        <w:t>i</w:t>
      </w:r>
      <w:r w:rsidRPr="005E431F">
        <w:rPr>
          <w:rFonts w:ascii="Arial" w:hAnsi="Arial" w:cs="Arial"/>
          <w:spacing w:val="1"/>
        </w:rPr>
        <w:t>t</w:t>
      </w:r>
      <w:r w:rsidRPr="005E431F">
        <w:rPr>
          <w:rFonts w:ascii="Arial" w:hAnsi="Arial" w:cs="Arial"/>
        </w:rPr>
        <w:t xml:space="preserve">h </w:t>
      </w:r>
      <w:r w:rsidRPr="005E431F">
        <w:rPr>
          <w:rFonts w:ascii="Arial" w:hAnsi="Arial" w:cs="Arial"/>
          <w:spacing w:val="-3"/>
        </w:rPr>
        <w:t>y</w:t>
      </w:r>
      <w:r w:rsidRPr="005E431F">
        <w:rPr>
          <w:rFonts w:ascii="Arial" w:hAnsi="Arial" w:cs="Arial"/>
          <w:spacing w:val="-1"/>
        </w:rPr>
        <w:t>ou</w:t>
      </w:r>
      <w:r w:rsidRPr="005E431F">
        <w:rPr>
          <w:rFonts w:ascii="Arial" w:hAnsi="Arial" w:cs="Arial"/>
        </w:rPr>
        <w:t>r</w:t>
      </w:r>
      <w:r w:rsidRPr="005E431F">
        <w:rPr>
          <w:rFonts w:ascii="Arial" w:hAnsi="Arial" w:cs="Arial"/>
          <w:spacing w:val="2"/>
        </w:rPr>
        <w:t xml:space="preserve"> </w:t>
      </w:r>
      <w:r w:rsidRPr="005E431F">
        <w:rPr>
          <w:rFonts w:ascii="Arial" w:hAnsi="Arial" w:cs="Arial"/>
          <w:spacing w:val="-1"/>
        </w:rPr>
        <w:t>b</w:t>
      </w:r>
      <w:r w:rsidRPr="005E431F">
        <w:rPr>
          <w:rFonts w:ascii="Arial" w:hAnsi="Arial" w:cs="Arial"/>
        </w:rPr>
        <w:t>r</w:t>
      </w:r>
      <w:r w:rsidRPr="005E431F">
        <w:rPr>
          <w:rFonts w:ascii="Arial" w:hAnsi="Arial" w:cs="Arial"/>
          <w:spacing w:val="-3"/>
        </w:rPr>
        <w:t>o</w:t>
      </w:r>
      <w:r w:rsidRPr="005E431F">
        <w:rPr>
          <w:rFonts w:ascii="Arial" w:hAnsi="Arial" w:cs="Arial"/>
          <w:spacing w:val="-4"/>
        </w:rPr>
        <w:t>w</w:t>
      </w:r>
      <w:r w:rsidRPr="005E431F">
        <w:rPr>
          <w:rFonts w:ascii="Arial" w:hAnsi="Arial" w:cs="Arial"/>
        </w:rPr>
        <w:t>s</w:t>
      </w:r>
      <w:r w:rsidRPr="005E431F">
        <w:rPr>
          <w:rFonts w:ascii="Arial" w:hAnsi="Arial" w:cs="Arial"/>
          <w:spacing w:val="-1"/>
        </w:rPr>
        <w:t>e</w:t>
      </w:r>
      <w:r w:rsidRPr="005E431F">
        <w:rPr>
          <w:rFonts w:ascii="Arial" w:hAnsi="Arial" w:cs="Arial"/>
        </w:rPr>
        <w:t>r.</w:t>
      </w:r>
      <w:r w:rsidRPr="005E431F">
        <w:rPr>
          <w:rFonts w:ascii="Arial" w:hAnsi="Arial" w:cs="Arial"/>
          <w:spacing w:val="2"/>
        </w:rPr>
        <w:t xml:space="preserve"> </w:t>
      </w:r>
      <w:r w:rsidRPr="005E431F">
        <w:rPr>
          <w:rFonts w:ascii="Arial" w:hAnsi="Arial" w:cs="Arial"/>
          <w:spacing w:val="-1"/>
        </w:rPr>
        <w:t>Fi</w:t>
      </w:r>
      <w:r w:rsidRPr="005E431F">
        <w:rPr>
          <w:rFonts w:ascii="Arial" w:hAnsi="Arial" w:cs="Arial"/>
        </w:rPr>
        <w:t>x</w:t>
      </w:r>
      <w:r w:rsidRPr="005E431F">
        <w:rPr>
          <w:rFonts w:ascii="Arial" w:hAnsi="Arial" w:cs="Arial"/>
          <w:spacing w:val="-2"/>
        </w:rPr>
        <w:t xml:space="preserve"> </w:t>
      </w:r>
      <w:r w:rsidRPr="005E431F">
        <w:rPr>
          <w:rFonts w:ascii="Arial" w:hAnsi="Arial" w:cs="Arial"/>
          <w:spacing w:val="1"/>
        </w:rPr>
        <w:t>t</w:t>
      </w:r>
      <w:r w:rsidRPr="005E431F">
        <w:rPr>
          <w:rFonts w:ascii="Arial" w:hAnsi="Arial" w:cs="Arial"/>
          <w:spacing w:val="-1"/>
        </w:rPr>
        <w:t>hi</w:t>
      </w:r>
      <w:r w:rsidRPr="005E431F">
        <w:rPr>
          <w:rFonts w:ascii="Arial" w:hAnsi="Arial" w:cs="Arial"/>
        </w:rPr>
        <w:t>s</w:t>
      </w:r>
      <w:r w:rsidRPr="005E431F">
        <w:rPr>
          <w:rFonts w:ascii="Arial" w:hAnsi="Arial" w:cs="Arial"/>
          <w:spacing w:val="1"/>
        </w:rPr>
        <w:t xml:space="preserve"> </w:t>
      </w:r>
      <w:r w:rsidRPr="005E431F">
        <w:rPr>
          <w:rFonts w:ascii="Arial" w:hAnsi="Arial" w:cs="Arial"/>
          <w:spacing w:val="-1"/>
        </w:rPr>
        <w:t>p</w:t>
      </w:r>
      <w:r w:rsidRPr="005E431F">
        <w:rPr>
          <w:rFonts w:ascii="Arial" w:hAnsi="Arial" w:cs="Arial"/>
          <w:spacing w:val="-3"/>
        </w:rPr>
        <w:t>a</w:t>
      </w:r>
      <w:r w:rsidRPr="005E431F">
        <w:rPr>
          <w:rFonts w:ascii="Arial" w:hAnsi="Arial" w:cs="Arial"/>
          <w:spacing w:val="2"/>
        </w:rPr>
        <w:t>g</w:t>
      </w:r>
      <w:r w:rsidRPr="005E431F">
        <w:rPr>
          <w:rFonts w:ascii="Arial" w:hAnsi="Arial" w:cs="Arial"/>
        </w:rPr>
        <w:t xml:space="preserve">e </w:t>
      </w:r>
      <w:r w:rsidRPr="005E431F">
        <w:rPr>
          <w:rFonts w:ascii="Arial" w:hAnsi="Arial" w:cs="Arial"/>
          <w:spacing w:val="-1"/>
        </w:rPr>
        <w:t>b</w:t>
      </w:r>
      <w:r w:rsidRPr="005E431F">
        <w:rPr>
          <w:rFonts w:ascii="Arial" w:hAnsi="Arial" w:cs="Arial"/>
        </w:rPr>
        <w:t>y</w:t>
      </w:r>
      <w:r w:rsidRPr="005E431F">
        <w:rPr>
          <w:rFonts w:ascii="Arial" w:hAnsi="Arial" w:cs="Arial"/>
          <w:spacing w:val="-2"/>
        </w:rPr>
        <w:t xml:space="preserve"> </w:t>
      </w:r>
      <w:r w:rsidRPr="005E431F">
        <w:rPr>
          <w:rFonts w:ascii="Arial" w:hAnsi="Arial" w:cs="Arial"/>
          <w:spacing w:val="-1"/>
        </w:rPr>
        <w:t>a</w:t>
      </w:r>
      <w:r w:rsidRPr="005E431F">
        <w:rPr>
          <w:rFonts w:ascii="Arial" w:hAnsi="Arial" w:cs="Arial"/>
          <w:spacing w:val="-3"/>
        </w:rPr>
        <w:t>d</w:t>
      </w:r>
      <w:r w:rsidRPr="005E431F">
        <w:rPr>
          <w:rFonts w:ascii="Arial" w:hAnsi="Arial" w:cs="Arial"/>
          <w:spacing w:val="-1"/>
        </w:rPr>
        <w:t>din</w:t>
      </w:r>
      <w:r w:rsidRPr="005E431F">
        <w:rPr>
          <w:rFonts w:ascii="Arial" w:hAnsi="Arial" w:cs="Arial"/>
        </w:rPr>
        <w:t xml:space="preserve">g </w:t>
      </w:r>
      <w:r w:rsidRPr="005E431F">
        <w:rPr>
          <w:rFonts w:ascii="Arial" w:hAnsi="Arial" w:cs="Arial"/>
          <w:spacing w:val="1"/>
        </w:rPr>
        <w:t>t</w:t>
      </w:r>
      <w:r w:rsidRPr="005E431F">
        <w:rPr>
          <w:rFonts w:ascii="Arial" w:hAnsi="Arial" w:cs="Arial"/>
          <w:spacing w:val="-1"/>
        </w:rPr>
        <w:t>h</w:t>
      </w:r>
      <w:r w:rsidRPr="005E431F">
        <w:rPr>
          <w:rFonts w:ascii="Arial" w:hAnsi="Arial" w:cs="Arial"/>
        </w:rPr>
        <w:t xml:space="preserve">e </w:t>
      </w:r>
      <w:r w:rsidRPr="005E431F">
        <w:rPr>
          <w:rFonts w:ascii="Arial" w:hAnsi="Arial" w:cs="Arial"/>
          <w:spacing w:val="-1"/>
        </w:rPr>
        <w:t>p</w:t>
      </w:r>
      <w:r w:rsidRPr="005E431F">
        <w:rPr>
          <w:rFonts w:ascii="Arial" w:hAnsi="Arial" w:cs="Arial"/>
          <w:spacing w:val="-3"/>
        </w:rPr>
        <w:t>a</w:t>
      </w:r>
      <w:r w:rsidRPr="005E431F">
        <w:rPr>
          <w:rFonts w:ascii="Arial" w:hAnsi="Arial" w:cs="Arial"/>
          <w:spacing w:val="2"/>
        </w:rPr>
        <w:t>g</w:t>
      </w:r>
      <w:r w:rsidRPr="005E431F">
        <w:rPr>
          <w:rFonts w:ascii="Arial" w:hAnsi="Arial" w:cs="Arial"/>
        </w:rPr>
        <w:t>e</w:t>
      </w:r>
      <w:r w:rsidRPr="005E431F">
        <w:rPr>
          <w:rFonts w:ascii="Arial" w:hAnsi="Arial" w:cs="Arial"/>
          <w:spacing w:val="-2"/>
        </w:rPr>
        <w:t xml:space="preserve"> </w:t>
      </w:r>
      <w:r w:rsidRPr="005E431F">
        <w:rPr>
          <w:rFonts w:ascii="Arial" w:hAnsi="Arial" w:cs="Arial"/>
          <w:spacing w:val="-1"/>
        </w:rPr>
        <w:t>u</w:t>
      </w:r>
      <w:r w:rsidRPr="005E431F">
        <w:rPr>
          <w:rFonts w:ascii="Arial" w:hAnsi="Arial" w:cs="Arial"/>
        </w:rPr>
        <w:t>s</w:t>
      </w:r>
      <w:r w:rsidRPr="005E431F">
        <w:rPr>
          <w:rFonts w:ascii="Arial" w:hAnsi="Arial" w:cs="Arial"/>
          <w:spacing w:val="-1"/>
        </w:rPr>
        <w:t>i</w:t>
      </w:r>
      <w:r w:rsidRPr="005E431F">
        <w:rPr>
          <w:rFonts w:ascii="Arial" w:hAnsi="Arial" w:cs="Arial"/>
          <w:spacing w:val="-3"/>
        </w:rPr>
        <w:t>n</w:t>
      </w:r>
      <w:r w:rsidRPr="005E431F">
        <w:rPr>
          <w:rFonts w:ascii="Arial" w:hAnsi="Arial" w:cs="Arial"/>
        </w:rPr>
        <w:t>g</w:t>
      </w:r>
      <w:r w:rsidRPr="005E431F">
        <w:rPr>
          <w:rFonts w:ascii="Arial" w:hAnsi="Arial" w:cs="Arial"/>
          <w:spacing w:val="3"/>
        </w:rPr>
        <w:t xml:space="preserve"> </w:t>
      </w:r>
      <w:r w:rsidRPr="005E431F">
        <w:rPr>
          <w:rFonts w:ascii="Arial" w:hAnsi="Arial" w:cs="Arial"/>
          <w:spacing w:val="-3"/>
        </w:rPr>
        <w:t>y</w:t>
      </w:r>
      <w:r w:rsidRPr="005E431F">
        <w:rPr>
          <w:rFonts w:ascii="Arial" w:hAnsi="Arial" w:cs="Arial"/>
          <w:spacing w:val="-1"/>
        </w:rPr>
        <w:t>ou</w:t>
      </w:r>
      <w:r w:rsidRPr="005E431F">
        <w:rPr>
          <w:rFonts w:ascii="Arial" w:hAnsi="Arial" w:cs="Arial"/>
        </w:rPr>
        <w:t>r</w:t>
      </w:r>
      <w:r w:rsidRPr="005E431F">
        <w:rPr>
          <w:rFonts w:ascii="Arial" w:hAnsi="Arial" w:cs="Arial"/>
          <w:spacing w:val="-1"/>
        </w:rPr>
        <w:t xml:space="preserve"> Co</w:t>
      </w:r>
      <w:r w:rsidRPr="005E431F">
        <w:rPr>
          <w:rFonts w:ascii="Arial" w:hAnsi="Arial" w:cs="Arial"/>
        </w:rPr>
        <w:t>m</w:t>
      </w:r>
      <w:r w:rsidRPr="005E431F">
        <w:rPr>
          <w:rFonts w:ascii="Arial" w:hAnsi="Arial" w:cs="Arial"/>
          <w:spacing w:val="-1"/>
        </w:rPr>
        <w:t>p</w:t>
      </w:r>
      <w:r w:rsidRPr="005E431F">
        <w:rPr>
          <w:rFonts w:ascii="Arial" w:hAnsi="Arial" w:cs="Arial"/>
          <w:spacing w:val="-3"/>
        </w:rPr>
        <w:t>a</w:t>
      </w:r>
      <w:r w:rsidRPr="005E431F">
        <w:rPr>
          <w:rFonts w:ascii="Arial" w:hAnsi="Arial" w:cs="Arial"/>
          <w:spacing w:val="1"/>
        </w:rPr>
        <w:t>t</w:t>
      </w:r>
      <w:r w:rsidRPr="005E431F">
        <w:rPr>
          <w:rFonts w:ascii="Arial" w:hAnsi="Arial" w:cs="Arial"/>
          <w:spacing w:val="-1"/>
        </w:rPr>
        <w:t>ibil</w:t>
      </w:r>
      <w:r w:rsidRPr="005E431F">
        <w:rPr>
          <w:rFonts w:ascii="Arial" w:hAnsi="Arial" w:cs="Arial"/>
          <w:spacing w:val="-2"/>
        </w:rPr>
        <w:t>i</w:t>
      </w:r>
      <w:r w:rsidRPr="005E431F">
        <w:rPr>
          <w:rFonts w:ascii="Arial" w:hAnsi="Arial" w:cs="Arial"/>
          <w:spacing w:val="1"/>
        </w:rPr>
        <w:t>t</w:t>
      </w:r>
      <w:r w:rsidRPr="005E431F">
        <w:rPr>
          <w:rFonts w:ascii="Arial" w:hAnsi="Arial" w:cs="Arial"/>
        </w:rPr>
        <w:t>y</w:t>
      </w:r>
      <w:r w:rsidRPr="005E431F">
        <w:rPr>
          <w:rFonts w:ascii="Arial" w:hAnsi="Arial" w:cs="Arial"/>
          <w:spacing w:val="-2"/>
        </w:rPr>
        <w:t xml:space="preserve"> </w:t>
      </w:r>
      <w:r w:rsidRPr="005E431F">
        <w:rPr>
          <w:rFonts w:ascii="Arial" w:hAnsi="Arial" w:cs="Arial"/>
          <w:spacing w:val="-1"/>
        </w:rPr>
        <w:t>Vi</w:t>
      </w:r>
      <w:r w:rsidRPr="005E431F">
        <w:rPr>
          <w:rFonts w:ascii="Arial" w:hAnsi="Arial" w:cs="Arial"/>
          <w:spacing w:val="2"/>
        </w:rPr>
        <w:t>e</w:t>
      </w:r>
      <w:r w:rsidRPr="005E431F">
        <w:rPr>
          <w:rFonts w:ascii="Arial" w:hAnsi="Arial" w:cs="Arial"/>
        </w:rPr>
        <w:t xml:space="preserve">w </w:t>
      </w:r>
      <w:r w:rsidRPr="005E431F">
        <w:rPr>
          <w:rFonts w:ascii="Arial" w:hAnsi="Arial" w:cs="Arial"/>
          <w:spacing w:val="-1"/>
        </w:rPr>
        <w:t>Se</w:t>
      </w:r>
      <w:r w:rsidRPr="005E431F">
        <w:rPr>
          <w:rFonts w:ascii="Arial" w:hAnsi="Arial" w:cs="Arial"/>
          <w:spacing w:val="1"/>
        </w:rPr>
        <w:t>tt</w:t>
      </w:r>
      <w:r w:rsidRPr="005E431F">
        <w:rPr>
          <w:rFonts w:ascii="Arial" w:hAnsi="Arial" w:cs="Arial"/>
          <w:spacing w:val="-1"/>
        </w:rPr>
        <w:t>i</w:t>
      </w:r>
      <w:r w:rsidRPr="005E431F">
        <w:rPr>
          <w:rFonts w:ascii="Arial" w:hAnsi="Arial" w:cs="Arial"/>
          <w:spacing w:val="-3"/>
        </w:rPr>
        <w:t>n</w:t>
      </w:r>
      <w:r w:rsidRPr="005E431F">
        <w:rPr>
          <w:rFonts w:ascii="Arial" w:hAnsi="Arial" w:cs="Arial"/>
          <w:spacing w:val="2"/>
        </w:rPr>
        <w:t>g</w:t>
      </w:r>
      <w:r w:rsidRPr="005E431F">
        <w:rPr>
          <w:rFonts w:ascii="Arial" w:hAnsi="Arial" w:cs="Arial"/>
        </w:rPr>
        <w:t>s</w:t>
      </w:r>
      <w:r w:rsidRPr="005E431F">
        <w:rPr>
          <w:rFonts w:ascii="Arial" w:hAnsi="Arial" w:cs="Arial"/>
          <w:spacing w:val="1"/>
        </w:rPr>
        <w:t xml:space="preserve"> </w:t>
      </w:r>
      <w:r w:rsidRPr="005E431F">
        <w:rPr>
          <w:rFonts w:ascii="Arial" w:hAnsi="Arial" w:cs="Arial"/>
          <w:spacing w:val="-3"/>
        </w:rPr>
        <w:t>o</w:t>
      </w:r>
      <w:r w:rsidRPr="005E431F">
        <w:rPr>
          <w:rFonts w:ascii="Arial" w:hAnsi="Arial" w:cs="Arial"/>
        </w:rPr>
        <w:t>r</w:t>
      </w:r>
      <w:r w:rsidRPr="005E431F">
        <w:rPr>
          <w:rFonts w:ascii="Arial" w:hAnsi="Arial" w:cs="Arial"/>
          <w:spacing w:val="2"/>
        </w:rPr>
        <w:t xml:space="preserve"> </w:t>
      </w:r>
      <w:r w:rsidRPr="005E431F">
        <w:rPr>
          <w:rFonts w:ascii="Arial" w:hAnsi="Arial" w:cs="Arial"/>
          <w:spacing w:val="-4"/>
        </w:rPr>
        <w:t>B</w:t>
      </w:r>
      <w:r w:rsidRPr="005E431F">
        <w:rPr>
          <w:rFonts w:ascii="Arial" w:hAnsi="Arial" w:cs="Arial"/>
        </w:rPr>
        <w:t>r</w:t>
      </w:r>
      <w:r w:rsidRPr="005E431F">
        <w:rPr>
          <w:rFonts w:ascii="Arial" w:hAnsi="Arial" w:cs="Arial"/>
          <w:spacing w:val="-3"/>
        </w:rPr>
        <w:t>o</w:t>
      </w:r>
      <w:r w:rsidRPr="005E431F">
        <w:rPr>
          <w:rFonts w:ascii="Arial" w:hAnsi="Arial" w:cs="Arial"/>
          <w:spacing w:val="2"/>
        </w:rPr>
        <w:t>k</w:t>
      </w:r>
      <w:r w:rsidRPr="005E431F">
        <w:rPr>
          <w:rFonts w:ascii="Arial" w:hAnsi="Arial" w:cs="Arial"/>
          <w:spacing w:val="-1"/>
        </w:rPr>
        <w:t>e</w:t>
      </w:r>
      <w:r w:rsidRPr="005E431F">
        <w:rPr>
          <w:rFonts w:ascii="Arial" w:hAnsi="Arial" w:cs="Arial"/>
        </w:rPr>
        <w:t xml:space="preserve">n </w:t>
      </w:r>
      <w:r w:rsidRPr="005E431F">
        <w:rPr>
          <w:rFonts w:ascii="Arial" w:hAnsi="Arial" w:cs="Arial"/>
          <w:spacing w:val="-1"/>
        </w:rPr>
        <w:t>L</w:t>
      </w:r>
      <w:r w:rsidRPr="005E431F">
        <w:rPr>
          <w:rFonts w:ascii="Arial" w:hAnsi="Arial" w:cs="Arial"/>
          <w:spacing w:val="-2"/>
        </w:rPr>
        <w:t>i</w:t>
      </w:r>
      <w:r w:rsidRPr="005E431F">
        <w:rPr>
          <w:rFonts w:ascii="Arial" w:hAnsi="Arial" w:cs="Arial"/>
          <w:spacing w:val="-3"/>
        </w:rPr>
        <w:t>n</w:t>
      </w:r>
      <w:r w:rsidRPr="005E431F">
        <w:rPr>
          <w:rFonts w:ascii="Arial" w:hAnsi="Arial" w:cs="Arial"/>
        </w:rPr>
        <w:t>k</w:t>
      </w:r>
      <w:r w:rsidRPr="005E431F">
        <w:rPr>
          <w:rFonts w:ascii="Arial" w:hAnsi="Arial" w:cs="Arial"/>
          <w:spacing w:val="-2"/>
        </w:rPr>
        <w:t xml:space="preserve"> </w:t>
      </w:r>
      <w:r w:rsidRPr="005E431F">
        <w:rPr>
          <w:rFonts w:ascii="Arial" w:hAnsi="Arial" w:cs="Arial"/>
          <w:spacing w:val="1"/>
        </w:rPr>
        <w:t>T</w:t>
      </w:r>
      <w:r w:rsidRPr="005E431F">
        <w:rPr>
          <w:rFonts w:ascii="Arial" w:hAnsi="Arial" w:cs="Arial"/>
          <w:spacing w:val="-1"/>
        </w:rPr>
        <w:t>oo</w:t>
      </w:r>
      <w:r w:rsidRPr="005E431F">
        <w:rPr>
          <w:rFonts w:ascii="Arial" w:hAnsi="Arial" w:cs="Arial"/>
        </w:rPr>
        <w:t xml:space="preserve">l </w:t>
      </w:r>
      <w:r w:rsidRPr="005E431F">
        <w:rPr>
          <w:rFonts w:ascii="Arial" w:hAnsi="Arial" w:cs="Arial"/>
          <w:spacing w:val="-1"/>
        </w:rPr>
        <w:t>i</w:t>
      </w:r>
      <w:r w:rsidRPr="005E431F">
        <w:rPr>
          <w:rFonts w:ascii="Arial" w:hAnsi="Arial" w:cs="Arial"/>
        </w:rPr>
        <w:t xml:space="preserve">n </w:t>
      </w:r>
      <w:r w:rsidRPr="005E431F">
        <w:rPr>
          <w:rFonts w:ascii="Arial" w:hAnsi="Arial" w:cs="Arial"/>
          <w:spacing w:val="-3"/>
        </w:rPr>
        <w:t>y</w:t>
      </w:r>
      <w:r w:rsidRPr="005E431F">
        <w:rPr>
          <w:rFonts w:ascii="Arial" w:hAnsi="Arial" w:cs="Arial"/>
          <w:spacing w:val="-1"/>
        </w:rPr>
        <w:t>ou</w:t>
      </w:r>
      <w:r w:rsidRPr="005E431F">
        <w:rPr>
          <w:rFonts w:ascii="Arial" w:hAnsi="Arial" w:cs="Arial"/>
        </w:rPr>
        <w:t>r</w:t>
      </w:r>
      <w:r w:rsidRPr="005E431F">
        <w:rPr>
          <w:rFonts w:ascii="Arial" w:hAnsi="Arial" w:cs="Arial"/>
          <w:spacing w:val="-1"/>
        </w:rPr>
        <w:t xml:space="preserve"> </w:t>
      </w:r>
      <w:r w:rsidRPr="005E431F">
        <w:rPr>
          <w:rFonts w:ascii="Arial" w:hAnsi="Arial" w:cs="Arial"/>
          <w:spacing w:val="-4"/>
        </w:rPr>
        <w:t>w</w:t>
      </w:r>
      <w:r w:rsidRPr="005E431F">
        <w:rPr>
          <w:rFonts w:ascii="Arial" w:hAnsi="Arial" w:cs="Arial"/>
          <w:spacing w:val="-1"/>
        </w:rPr>
        <w:t>e</w:t>
      </w:r>
      <w:r w:rsidRPr="005E431F">
        <w:rPr>
          <w:rFonts w:ascii="Arial" w:hAnsi="Arial" w:cs="Arial"/>
        </w:rPr>
        <w:t xml:space="preserve">b </w:t>
      </w:r>
      <w:r w:rsidRPr="005E431F">
        <w:rPr>
          <w:rFonts w:ascii="Arial" w:hAnsi="Arial" w:cs="Arial"/>
          <w:spacing w:val="-1"/>
        </w:rPr>
        <w:t>b</w:t>
      </w:r>
      <w:r w:rsidRPr="005E431F">
        <w:rPr>
          <w:rFonts w:ascii="Arial" w:hAnsi="Arial" w:cs="Arial"/>
        </w:rPr>
        <w:t>r</w:t>
      </w:r>
      <w:r w:rsidRPr="005E431F">
        <w:rPr>
          <w:rFonts w:ascii="Arial" w:hAnsi="Arial" w:cs="Arial"/>
          <w:spacing w:val="-1"/>
        </w:rPr>
        <w:t>o</w:t>
      </w:r>
      <w:r w:rsidRPr="005E431F">
        <w:rPr>
          <w:rFonts w:ascii="Arial" w:hAnsi="Arial" w:cs="Arial"/>
          <w:spacing w:val="-4"/>
        </w:rPr>
        <w:t>w</w:t>
      </w:r>
      <w:r w:rsidRPr="005E431F">
        <w:rPr>
          <w:rFonts w:ascii="Arial" w:hAnsi="Arial" w:cs="Arial"/>
        </w:rPr>
        <w:t>s</w:t>
      </w:r>
      <w:r w:rsidRPr="005E431F">
        <w:rPr>
          <w:rFonts w:ascii="Arial" w:hAnsi="Arial" w:cs="Arial"/>
          <w:spacing w:val="2"/>
        </w:rPr>
        <w:t>e</w:t>
      </w:r>
      <w:r w:rsidRPr="005E431F">
        <w:rPr>
          <w:rFonts w:ascii="Arial" w:hAnsi="Arial" w:cs="Arial"/>
        </w:rPr>
        <w:t>r.</w:t>
      </w:r>
      <w:r w:rsidR="00BD15E3" w:rsidRPr="005E431F">
        <w:rPr>
          <w:rFonts w:ascii="Arial" w:hAnsi="Arial" w:cs="Arial"/>
        </w:rPr>
        <w:br/>
      </w:r>
    </w:p>
    <w:p w14:paraId="1F920284" w14:textId="77777777" w:rsidR="00403663" w:rsidRPr="00C01BAF" w:rsidRDefault="00BD15E3" w:rsidP="00C01BAF">
      <w:pPr>
        <w:pStyle w:val="Heading3"/>
      </w:pPr>
      <w:bookmarkStart w:id="56" w:name="Administrative_Cost_Items"/>
      <w:bookmarkStart w:id="57" w:name="_Administrative_Cost_Items"/>
      <w:bookmarkEnd w:id="56"/>
      <w:bookmarkEnd w:id="57"/>
      <w:r>
        <w:t>A</w:t>
      </w:r>
      <w:r w:rsidR="00403663" w:rsidRPr="00C01BAF">
        <w:t>dministrative Cost Items</w:t>
      </w:r>
    </w:p>
    <w:p w14:paraId="71D22902" w14:textId="52A5EA4F" w:rsidR="00D65B78" w:rsidRDefault="00C01BAF" w:rsidP="00E619E2">
      <w:pPr>
        <w:kinsoku w:val="0"/>
        <w:overflowPunct w:val="0"/>
        <w:ind w:left="115"/>
        <w:rPr>
          <w:rFonts w:ascii="Arial" w:hAnsi="Arial" w:cs="Arial"/>
        </w:rPr>
      </w:pPr>
      <w:r>
        <w:rPr>
          <w:rFonts w:ascii="Arial" w:hAnsi="Arial" w:cs="Arial"/>
          <w:spacing w:val="1"/>
        </w:rPr>
        <w:br/>
      </w:r>
      <w:r w:rsidR="00AB1910">
        <w:rPr>
          <w:rFonts w:ascii="Arial" w:hAnsi="Arial" w:cs="Arial"/>
          <w:spacing w:val="1"/>
        </w:rPr>
        <w:t>O</w:t>
      </w:r>
      <w:r w:rsidR="00AB1910" w:rsidRPr="00AB1910">
        <w:rPr>
          <w:rFonts w:ascii="Arial" w:hAnsi="Arial" w:cs="Arial"/>
          <w:spacing w:val="1"/>
        </w:rPr>
        <w:t xml:space="preserve">n the </w:t>
      </w:r>
      <w:r w:rsidR="00AB1910" w:rsidRPr="00AB1910">
        <w:rPr>
          <w:rFonts w:ascii="Arial" w:hAnsi="Arial" w:cs="Arial"/>
          <w:b/>
          <w:bCs/>
          <w:spacing w:val="1"/>
        </w:rPr>
        <w:t xml:space="preserve">Site Claim for Reimbursement </w:t>
      </w:r>
      <w:r w:rsidR="00AB1910" w:rsidRPr="00AB1910">
        <w:rPr>
          <w:rFonts w:ascii="Arial" w:hAnsi="Arial" w:cs="Arial"/>
          <w:spacing w:val="1"/>
        </w:rPr>
        <w:t>screen</w:t>
      </w:r>
      <w:r w:rsidR="00AB1910">
        <w:rPr>
          <w:rFonts w:ascii="Arial" w:hAnsi="Arial" w:cs="Arial"/>
          <w:spacing w:val="1"/>
        </w:rPr>
        <w:t>,</w:t>
      </w:r>
      <w:r w:rsidR="00AB1910" w:rsidRPr="00AB1910">
        <w:rPr>
          <w:rFonts w:ascii="Arial" w:hAnsi="Arial" w:cs="Arial"/>
          <w:spacing w:val="1"/>
        </w:rPr>
        <w:t xml:space="preserve"> </w:t>
      </w:r>
      <w:r w:rsidR="00403663" w:rsidRPr="00E91D4B">
        <w:rPr>
          <w:rFonts w:ascii="Arial" w:hAnsi="Arial" w:cs="Arial"/>
          <w:spacing w:val="-1"/>
        </w:rPr>
        <w:t>en</w:t>
      </w:r>
      <w:r w:rsidR="00403663" w:rsidRPr="00E91D4B">
        <w:rPr>
          <w:rFonts w:ascii="Arial" w:hAnsi="Arial" w:cs="Arial"/>
          <w:spacing w:val="1"/>
        </w:rPr>
        <w:t>t</w:t>
      </w:r>
      <w:r w:rsidR="00403663" w:rsidRPr="00E91D4B">
        <w:rPr>
          <w:rFonts w:ascii="Arial" w:hAnsi="Arial" w:cs="Arial"/>
          <w:spacing w:val="-3"/>
        </w:rPr>
        <w:t>e</w:t>
      </w:r>
      <w:r w:rsidR="00403663" w:rsidRPr="00E91D4B">
        <w:rPr>
          <w:rFonts w:ascii="Arial" w:hAnsi="Arial" w:cs="Arial"/>
        </w:rPr>
        <w:t>r</w:t>
      </w:r>
      <w:r w:rsidR="00403663" w:rsidRPr="00E91D4B">
        <w:rPr>
          <w:rFonts w:ascii="Arial" w:hAnsi="Arial" w:cs="Arial"/>
          <w:spacing w:val="2"/>
        </w:rPr>
        <w:t xml:space="preserve"> </w:t>
      </w:r>
      <w:r w:rsidR="00E619E2">
        <w:rPr>
          <w:rFonts w:ascii="Arial" w:hAnsi="Arial" w:cs="Arial"/>
          <w:spacing w:val="-1"/>
        </w:rPr>
        <w:t>a</w:t>
      </w:r>
      <w:r w:rsidR="00403663" w:rsidRPr="00E91D4B">
        <w:rPr>
          <w:rFonts w:ascii="Arial" w:hAnsi="Arial" w:cs="Arial"/>
          <w:spacing w:val="-3"/>
        </w:rPr>
        <w:t>d</w:t>
      </w:r>
      <w:r w:rsidR="00403663" w:rsidRPr="00E91D4B">
        <w:rPr>
          <w:rFonts w:ascii="Arial" w:hAnsi="Arial" w:cs="Arial"/>
        </w:rPr>
        <w:t>m</w:t>
      </w:r>
      <w:r w:rsidR="00403663" w:rsidRPr="00E91D4B">
        <w:rPr>
          <w:rFonts w:ascii="Arial" w:hAnsi="Arial" w:cs="Arial"/>
          <w:spacing w:val="-2"/>
        </w:rPr>
        <w:t>i</w:t>
      </w:r>
      <w:r w:rsidR="00403663" w:rsidRPr="00E91D4B">
        <w:rPr>
          <w:rFonts w:ascii="Arial" w:hAnsi="Arial" w:cs="Arial"/>
          <w:spacing w:val="-1"/>
        </w:rPr>
        <w:t>n</w:t>
      </w:r>
      <w:r w:rsidR="00403663" w:rsidRPr="00E91D4B">
        <w:rPr>
          <w:rFonts w:ascii="Arial" w:hAnsi="Arial" w:cs="Arial"/>
          <w:spacing w:val="-2"/>
        </w:rPr>
        <w:t>i</w:t>
      </w:r>
      <w:r w:rsidR="00403663" w:rsidRPr="00E91D4B">
        <w:rPr>
          <w:rFonts w:ascii="Arial" w:hAnsi="Arial" w:cs="Arial"/>
        </w:rPr>
        <w:t>s</w:t>
      </w:r>
      <w:r w:rsidR="00403663" w:rsidRPr="00E91D4B">
        <w:rPr>
          <w:rFonts w:ascii="Arial" w:hAnsi="Arial" w:cs="Arial"/>
          <w:spacing w:val="1"/>
        </w:rPr>
        <w:t>t</w:t>
      </w:r>
      <w:r w:rsidR="00403663" w:rsidRPr="00E91D4B">
        <w:rPr>
          <w:rFonts w:ascii="Arial" w:hAnsi="Arial" w:cs="Arial"/>
        </w:rPr>
        <w:t>r</w:t>
      </w:r>
      <w:r w:rsidR="00403663" w:rsidRPr="00E91D4B">
        <w:rPr>
          <w:rFonts w:ascii="Arial" w:hAnsi="Arial" w:cs="Arial"/>
          <w:spacing w:val="-3"/>
        </w:rPr>
        <w:t>a</w:t>
      </w:r>
      <w:r w:rsidR="00403663" w:rsidRPr="00E91D4B">
        <w:rPr>
          <w:rFonts w:ascii="Arial" w:hAnsi="Arial" w:cs="Arial"/>
          <w:spacing w:val="1"/>
        </w:rPr>
        <w:t>t</w:t>
      </w:r>
      <w:r w:rsidR="00403663" w:rsidRPr="00E91D4B">
        <w:rPr>
          <w:rFonts w:ascii="Arial" w:hAnsi="Arial" w:cs="Arial"/>
          <w:spacing w:val="-2"/>
        </w:rPr>
        <w:t>i</w:t>
      </w:r>
      <w:r w:rsidR="00403663" w:rsidRPr="00E91D4B">
        <w:rPr>
          <w:rFonts w:ascii="Arial" w:hAnsi="Arial" w:cs="Arial"/>
          <w:spacing w:val="-3"/>
        </w:rPr>
        <w:t>v</w:t>
      </w:r>
      <w:r w:rsidR="00403663" w:rsidRPr="00E91D4B">
        <w:rPr>
          <w:rFonts w:ascii="Arial" w:hAnsi="Arial" w:cs="Arial"/>
        </w:rPr>
        <w:t xml:space="preserve">e </w:t>
      </w:r>
      <w:r w:rsidR="00E619E2">
        <w:rPr>
          <w:rFonts w:ascii="Arial" w:hAnsi="Arial" w:cs="Arial"/>
          <w:spacing w:val="-2"/>
        </w:rPr>
        <w:t>c</w:t>
      </w:r>
      <w:r w:rsidR="00403663" w:rsidRPr="00E91D4B">
        <w:rPr>
          <w:rFonts w:ascii="Arial" w:hAnsi="Arial" w:cs="Arial"/>
          <w:spacing w:val="-1"/>
        </w:rPr>
        <w:t>o</w:t>
      </w:r>
      <w:r w:rsidR="00403663" w:rsidRPr="00E91D4B">
        <w:rPr>
          <w:rFonts w:ascii="Arial" w:hAnsi="Arial" w:cs="Arial"/>
        </w:rPr>
        <w:t>st</w:t>
      </w:r>
      <w:r w:rsidR="00AB1910">
        <w:rPr>
          <w:rFonts w:ascii="Arial" w:hAnsi="Arial" w:cs="Arial"/>
        </w:rPr>
        <w:t>s</w:t>
      </w:r>
      <w:r w:rsidR="00403663" w:rsidRPr="00E91D4B">
        <w:rPr>
          <w:rFonts w:ascii="Arial" w:hAnsi="Arial" w:cs="Arial"/>
          <w:spacing w:val="2"/>
        </w:rPr>
        <w:t xml:space="preserve"> </w:t>
      </w:r>
      <w:r w:rsidR="00403663" w:rsidRPr="00E91D4B">
        <w:rPr>
          <w:rFonts w:ascii="Arial" w:hAnsi="Arial" w:cs="Arial"/>
          <w:spacing w:val="-2"/>
        </w:rPr>
        <w:t>i</w:t>
      </w:r>
      <w:r w:rsidR="00403663" w:rsidRPr="00E91D4B">
        <w:rPr>
          <w:rFonts w:ascii="Arial" w:hAnsi="Arial" w:cs="Arial"/>
          <w:spacing w:val="-1"/>
        </w:rPr>
        <w:t>n</w:t>
      </w:r>
      <w:r w:rsidR="00403663" w:rsidRPr="00E91D4B">
        <w:rPr>
          <w:rFonts w:ascii="Arial" w:hAnsi="Arial" w:cs="Arial"/>
          <w:spacing w:val="1"/>
        </w:rPr>
        <w:t>t</w:t>
      </w:r>
      <w:r w:rsidR="00403663" w:rsidRPr="00E91D4B">
        <w:rPr>
          <w:rFonts w:ascii="Arial" w:hAnsi="Arial" w:cs="Arial"/>
        </w:rPr>
        <w:t>o</w:t>
      </w:r>
      <w:r w:rsidR="00403663" w:rsidRPr="00E91D4B">
        <w:rPr>
          <w:rFonts w:ascii="Arial" w:hAnsi="Arial" w:cs="Arial"/>
          <w:spacing w:val="-2"/>
        </w:rPr>
        <w:t xml:space="preserve"> </w:t>
      </w:r>
      <w:r w:rsidR="00403663" w:rsidRPr="00E91D4B">
        <w:rPr>
          <w:rFonts w:ascii="Arial" w:hAnsi="Arial" w:cs="Arial"/>
          <w:spacing w:val="1"/>
        </w:rPr>
        <w:t>t</w:t>
      </w:r>
      <w:r w:rsidR="00403663" w:rsidRPr="00E91D4B">
        <w:rPr>
          <w:rFonts w:ascii="Arial" w:hAnsi="Arial" w:cs="Arial"/>
          <w:spacing w:val="-1"/>
        </w:rPr>
        <w:t>h</w:t>
      </w:r>
      <w:r w:rsidR="00403663" w:rsidRPr="00E91D4B">
        <w:rPr>
          <w:rFonts w:ascii="Arial" w:hAnsi="Arial" w:cs="Arial"/>
        </w:rPr>
        <w:t>e</w:t>
      </w:r>
      <w:r w:rsidR="00403663" w:rsidRPr="00E91D4B">
        <w:rPr>
          <w:rFonts w:ascii="Arial" w:hAnsi="Arial" w:cs="Arial"/>
          <w:spacing w:val="-2"/>
        </w:rPr>
        <w:t xml:space="preserve"> </w:t>
      </w:r>
      <w:r w:rsidR="00403663" w:rsidRPr="00E91D4B">
        <w:rPr>
          <w:rFonts w:ascii="Arial" w:hAnsi="Arial" w:cs="Arial"/>
          <w:b/>
          <w:bCs/>
          <w:spacing w:val="-1"/>
        </w:rPr>
        <w:t>C</w:t>
      </w:r>
      <w:r w:rsidR="00403663" w:rsidRPr="00E91D4B">
        <w:rPr>
          <w:rFonts w:ascii="Arial" w:hAnsi="Arial" w:cs="Arial"/>
          <w:b/>
          <w:bCs/>
          <w:spacing w:val="1"/>
        </w:rPr>
        <w:t>l</w:t>
      </w:r>
      <w:r w:rsidR="00403663" w:rsidRPr="00E91D4B">
        <w:rPr>
          <w:rFonts w:ascii="Arial" w:hAnsi="Arial" w:cs="Arial"/>
          <w:b/>
          <w:bCs/>
          <w:spacing w:val="-3"/>
        </w:rPr>
        <w:t>a</w:t>
      </w:r>
      <w:r w:rsidR="00403663" w:rsidRPr="00E91D4B">
        <w:rPr>
          <w:rFonts w:ascii="Arial" w:hAnsi="Arial" w:cs="Arial"/>
          <w:b/>
          <w:bCs/>
          <w:spacing w:val="1"/>
        </w:rPr>
        <w:t>i</w:t>
      </w:r>
      <w:r w:rsidR="00403663" w:rsidRPr="00E91D4B">
        <w:rPr>
          <w:rFonts w:ascii="Arial" w:hAnsi="Arial" w:cs="Arial"/>
          <w:b/>
          <w:bCs/>
        </w:rPr>
        <w:t>m</w:t>
      </w:r>
      <w:r w:rsidR="00403663" w:rsidRPr="00E91D4B">
        <w:rPr>
          <w:rFonts w:ascii="Arial" w:hAnsi="Arial" w:cs="Arial"/>
          <w:b/>
          <w:bCs/>
          <w:spacing w:val="-1"/>
        </w:rPr>
        <w:t xml:space="preserve"> Fo</w:t>
      </w:r>
      <w:r w:rsidR="00403663" w:rsidRPr="00E91D4B">
        <w:rPr>
          <w:rFonts w:ascii="Arial" w:hAnsi="Arial" w:cs="Arial"/>
          <w:b/>
          <w:bCs/>
          <w:spacing w:val="-2"/>
        </w:rPr>
        <w:t>r</w:t>
      </w:r>
      <w:r w:rsidR="00403663" w:rsidRPr="00E91D4B">
        <w:rPr>
          <w:rFonts w:ascii="Arial" w:hAnsi="Arial" w:cs="Arial"/>
          <w:b/>
          <w:bCs/>
        </w:rPr>
        <w:t>m</w:t>
      </w:r>
      <w:r w:rsidR="00AB1910">
        <w:rPr>
          <w:rFonts w:ascii="Arial" w:hAnsi="Arial" w:cs="Arial"/>
        </w:rPr>
        <w:t xml:space="preserve"> by s</w:t>
      </w:r>
      <w:r w:rsidR="002F3474" w:rsidRPr="00E91D4B">
        <w:rPr>
          <w:rFonts w:ascii="Arial" w:hAnsi="Arial" w:cs="Arial"/>
        </w:rPr>
        <w:t>elect</w:t>
      </w:r>
      <w:r w:rsidR="00AB1910">
        <w:rPr>
          <w:rFonts w:ascii="Arial" w:hAnsi="Arial" w:cs="Arial"/>
        </w:rPr>
        <w:t>ing</w:t>
      </w:r>
      <w:r w:rsidR="00403663" w:rsidRPr="00E91D4B">
        <w:rPr>
          <w:rFonts w:ascii="Arial" w:hAnsi="Arial" w:cs="Arial"/>
        </w:rPr>
        <w:t xml:space="preserve"> </w:t>
      </w:r>
      <w:r w:rsidR="00403663" w:rsidRPr="00E91D4B">
        <w:rPr>
          <w:rFonts w:ascii="Arial" w:hAnsi="Arial" w:cs="Arial"/>
          <w:spacing w:val="-1"/>
        </w:rPr>
        <w:t>lin</w:t>
      </w:r>
      <w:r w:rsidR="00403663" w:rsidRPr="00E91D4B">
        <w:rPr>
          <w:rFonts w:ascii="Arial" w:hAnsi="Arial" w:cs="Arial"/>
        </w:rPr>
        <w:t xml:space="preserve">e </w:t>
      </w:r>
      <w:r w:rsidR="004E2F45">
        <w:rPr>
          <w:rFonts w:ascii="Arial" w:hAnsi="Arial" w:cs="Arial"/>
          <w:spacing w:val="-1"/>
        </w:rPr>
        <w:t>number 5</w:t>
      </w:r>
      <w:r w:rsidR="00165DEC">
        <w:rPr>
          <w:rFonts w:ascii="Arial" w:hAnsi="Arial" w:cs="Arial"/>
        </w:rPr>
        <w:t>,</w:t>
      </w:r>
      <w:r w:rsidR="00403663" w:rsidRPr="00E91D4B">
        <w:rPr>
          <w:rFonts w:ascii="Arial" w:hAnsi="Arial" w:cs="Arial"/>
          <w:spacing w:val="-2"/>
        </w:rPr>
        <w:t xml:space="preserve"> </w:t>
      </w:r>
      <w:r w:rsidR="00AB1910" w:rsidRPr="00E619E2">
        <w:rPr>
          <w:rFonts w:ascii="Arial" w:hAnsi="Arial" w:cs="Arial"/>
          <w:b/>
          <w:spacing w:val="-2"/>
        </w:rPr>
        <w:t>Administrative Cost</w:t>
      </w:r>
      <w:r w:rsidR="00AB1910">
        <w:rPr>
          <w:rFonts w:ascii="Arial" w:hAnsi="Arial" w:cs="Arial"/>
          <w:spacing w:val="-2"/>
        </w:rPr>
        <w:t xml:space="preserve"> </w:t>
      </w:r>
      <w:r w:rsidR="00403663" w:rsidRPr="00E91D4B">
        <w:rPr>
          <w:rFonts w:ascii="Arial" w:hAnsi="Arial" w:cs="Arial"/>
          <w:spacing w:val="-1"/>
        </w:rPr>
        <w:t>unde</w:t>
      </w:r>
      <w:r w:rsidR="00403663" w:rsidRPr="00E91D4B">
        <w:rPr>
          <w:rFonts w:ascii="Arial" w:hAnsi="Arial" w:cs="Arial"/>
        </w:rPr>
        <w:t>r</w:t>
      </w:r>
      <w:r w:rsidR="00403663" w:rsidRPr="00E91D4B">
        <w:rPr>
          <w:rFonts w:ascii="Arial" w:hAnsi="Arial" w:cs="Arial"/>
          <w:spacing w:val="-3"/>
        </w:rPr>
        <w:t xml:space="preserve"> </w:t>
      </w:r>
      <w:r w:rsidR="00E619E2">
        <w:rPr>
          <w:rFonts w:ascii="Arial" w:hAnsi="Arial" w:cs="Arial"/>
          <w:spacing w:val="-3"/>
        </w:rPr>
        <w:t xml:space="preserve">the </w:t>
      </w:r>
      <w:r w:rsidR="00403663" w:rsidRPr="00E619E2">
        <w:rPr>
          <w:rFonts w:ascii="Arial" w:hAnsi="Arial" w:cs="Arial"/>
          <w:b/>
          <w:spacing w:val="-1"/>
        </w:rPr>
        <w:t>Cla</w:t>
      </w:r>
      <w:r w:rsidR="00403663" w:rsidRPr="00E619E2">
        <w:rPr>
          <w:rFonts w:ascii="Arial" w:hAnsi="Arial" w:cs="Arial"/>
          <w:b/>
          <w:spacing w:val="-2"/>
        </w:rPr>
        <w:t>i</w:t>
      </w:r>
      <w:r w:rsidR="00403663" w:rsidRPr="00E619E2">
        <w:rPr>
          <w:rFonts w:ascii="Arial" w:hAnsi="Arial" w:cs="Arial"/>
          <w:b/>
        </w:rPr>
        <w:t>m</w:t>
      </w:r>
      <w:r w:rsidR="00403663" w:rsidRPr="00E619E2">
        <w:rPr>
          <w:rFonts w:ascii="Arial" w:hAnsi="Arial" w:cs="Arial"/>
          <w:b/>
          <w:spacing w:val="2"/>
        </w:rPr>
        <w:t xml:space="preserve"> </w:t>
      </w:r>
      <w:r w:rsidR="00403663" w:rsidRPr="00E619E2">
        <w:rPr>
          <w:rFonts w:ascii="Arial" w:hAnsi="Arial" w:cs="Arial"/>
          <w:b/>
          <w:spacing w:val="-1"/>
        </w:rPr>
        <w:t>E</w:t>
      </w:r>
      <w:r w:rsidR="00403663" w:rsidRPr="00E619E2">
        <w:rPr>
          <w:rFonts w:ascii="Arial" w:hAnsi="Arial" w:cs="Arial"/>
          <w:b/>
          <w:spacing w:val="-3"/>
        </w:rPr>
        <w:t>x</w:t>
      </w:r>
      <w:r w:rsidR="00403663" w:rsidRPr="00E619E2">
        <w:rPr>
          <w:rFonts w:ascii="Arial" w:hAnsi="Arial" w:cs="Arial"/>
          <w:b/>
          <w:spacing w:val="-1"/>
        </w:rPr>
        <w:t>pend</w:t>
      </w:r>
      <w:r w:rsidR="00403663" w:rsidRPr="00E619E2">
        <w:rPr>
          <w:rFonts w:ascii="Arial" w:hAnsi="Arial" w:cs="Arial"/>
          <w:b/>
          <w:spacing w:val="-2"/>
        </w:rPr>
        <w:t>i</w:t>
      </w:r>
      <w:r w:rsidR="00403663" w:rsidRPr="00E619E2">
        <w:rPr>
          <w:rFonts w:ascii="Arial" w:hAnsi="Arial" w:cs="Arial"/>
          <w:b/>
          <w:spacing w:val="1"/>
        </w:rPr>
        <w:t>t</w:t>
      </w:r>
      <w:r w:rsidR="00403663" w:rsidRPr="00E619E2">
        <w:rPr>
          <w:rFonts w:ascii="Arial" w:hAnsi="Arial" w:cs="Arial"/>
          <w:b/>
          <w:spacing w:val="-1"/>
        </w:rPr>
        <w:t>u</w:t>
      </w:r>
      <w:r w:rsidR="00403663" w:rsidRPr="00E619E2">
        <w:rPr>
          <w:rFonts w:ascii="Arial" w:hAnsi="Arial" w:cs="Arial"/>
          <w:b/>
        </w:rPr>
        <w:t>r</w:t>
      </w:r>
      <w:r w:rsidR="00403663" w:rsidRPr="00E619E2">
        <w:rPr>
          <w:rFonts w:ascii="Arial" w:hAnsi="Arial" w:cs="Arial"/>
          <w:b/>
          <w:spacing w:val="-1"/>
        </w:rPr>
        <w:t>e</w:t>
      </w:r>
      <w:r w:rsidR="00403663" w:rsidRPr="00E619E2">
        <w:rPr>
          <w:rFonts w:ascii="Arial" w:hAnsi="Arial" w:cs="Arial"/>
          <w:b/>
        </w:rPr>
        <w:t>s</w:t>
      </w:r>
      <w:r w:rsidR="00AB1910">
        <w:rPr>
          <w:rFonts w:ascii="Arial" w:hAnsi="Arial" w:cs="Arial"/>
        </w:rPr>
        <w:t xml:space="preserve"> title</w:t>
      </w:r>
      <w:r w:rsidR="00403663" w:rsidRPr="00E91D4B">
        <w:rPr>
          <w:rFonts w:ascii="Arial" w:hAnsi="Arial" w:cs="Arial"/>
        </w:rPr>
        <w:t xml:space="preserve">. </w:t>
      </w:r>
      <w:r w:rsidR="00165DEC">
        <w:rPr>
          <w:rFonts w:ascii="Arial" w:hAnsi="Arial" w:cs="Arial"/>
        </w:rPr>
        <w:t>For example</w:t>
      </w:r>
      <w:r w:rsidR="00404F41">
        <w:rPr>
          <w:rFonts w:ascii="Arial" w:hAnsi="Arial" w:cs="Arial"/>
        </w:rPr>
        <w:t>,</w:t>
      </w:r>
      <w:r w:rsidR="00E613BE" w:rsidRPr="00E613BE">
        <w:rPr>
          <w:rFonts w:ascii="Arial" w:hAnsi="Arial" w:cs="Arial"/>
        </w:rPr>
        <w:t xml:space="preserve"> </w:t>
      </w:r>
      <w:r w:rsidR="00165DEC">
        <w:rPr>
          <w:rFonts w:ascii="Arial" w:hAnsi="Arial" w:cs="Arial"/>
        </w:rPr>
        <w:t>under</w:t>
      </w:r>
      <w:r w:rsidR="00E619E2">
        <w:rPr>
          <w:rFonts w:ascii="Arial" w:hAnsi="Arial" w:cs="Arial"/>
        </w:rPr>
        <w:t xml:space="preserve"> the </w:t>
      </w:r>
      <w:r w:rsidR="00165DEC" w:rsidRPr="00E619E2">
        <w:rPr>
          <w:rFonts w:ascii="Arial" w:hAnsi="Arial" w:cs="Arial"/>
          <w:b/>
        </w:rPr>
        <w:t>Indirect Labor</w:t>
      </w:r>
      <w:r w:rsidR="00165DEC">
        <w:rPr>
          <w:rFonts w:ascii="Arial" w:hAnsi="Arial" w:cs="Arial"/>
        </w:rPr>
        <w:t xml:space="preserve"> category, a grantee enters </w:t>
      </w:r>
      <w:r w:rsidR="00E619E2">
        <w:rPr>
          <w:rFonts w:ascii="Arial" w:hAnsi="Arial" w:cs="Arial"/>
          <w:spacing w:val="-1"/>
        </w:rPr>
        <w:t>Holly Legos,</w:t>
      </w:r>
      <w:r w:rsidR="00E619E2">
        <w:rPr>
          <w:rFonts w:ascii="Arial" w:hAnsi="Arial" w:cs="Arial"/>
        </w:rPr>
        <w:t xml:space="preserve"> </w:t>
      </w:r>
      <w:r w:rsidR="00207F59">
        <w:rPr>
          <w:rFonts w:ascii="Arial" w:hAnsi="Arial" w:cs="Arial"/>
        </w:rPr>
        <w:t xml:space="preserve">Accountant, </w:t>
      </w:r>
      <w:r w:rsidR="007A0920">
        <w:rPr>
          <w:rFonts w:ascii="Arial" w:hAnsi="Arial" w:cs="Arial"/>
        </w:rPr>
        <w:t xml:space="preserve">Ordering and Billing for </w:t>
      </w:r>
      <w:r w:rsidR="00E613BE">
        <w:rPr>
          <w:rFonts w:ascii="Arial" w:hAnsi="Arial" w:cs="Arial"/>
        </w:rPr>
        <w:t>working five</w:t>
      </w:r>
      <w:r w:rsidR="00E716F1">
        <w:rPr>
          <w:rFonts w:ascii="Arial" w:hAnsi="Arial" w:cs="Arial"/>
        </w:rPr>
        <w:t xml:space="preserve"> hours at $3</w:t>
      </w:r>
      <w:r w:rsidR="00E619E2">
        <w:rPr>
          <w:rFonts w:ascii="Arial" w:hAnsi="Arial" w:cs="Arial"/>
        </w:rPr>
        <w:t>5</w:t>
      </w:r>
      <w:r w:rsidR="00E613BE">
        <w:rPr>
          <w:rFonts w:ascii="Arial" w:hAnsi="Arial" w:cs="Arial"/>
        </w:rPr>
        <w:t xml:space="preserve"> per ho</w:t>
      </w:r>
      <w:r w:rsidR="00E716F1">
        <w:rPr>
          <w:rFonts w:ascii="Arial" w:hAnsi="Arial" w:cs="Arial"/>
        </w:rPr>
        <w:t>ur</w:t>
      </w:r>
      <w:r w:rsidR="00611654">
        <w:rPr>
          <w:rFonts w:ascii="Arial" w:hAnsi="Arial" w:cs="Arial"/>
        </w:rPr>
        <w:t xml:space="preserve"> for</w:t>
      </w:r>
      <w:r w:rsidR="00E716F1">
        <w:rPr>
          <w:rFonts w:ascii="Arial" w:hAnsi="Arial" w:cs="Arial"/>
        </w:rPr>
        <w:t xml:space="preserve"> a total of $175</w:t>
      </w:r>
      <w:r w:rsidR="00E613BE">
        <w:rPr>
          <w:rFonts w:ascii="Arial" w:hAnsi="Arial" w:cs="Arial"/>
        </w:rPr>
        <w:t>.</w:t>
      </w:r>
      <w:r w:rsidR="00165DEC">
        <w:rPr>
          <w:rFonts w:ascii="Arial" w:hAnsi="Arial" w:cs="Arial"/>
        </w:rPr>
        <w:t xml:space="preserve"> U</w:t>
      </w:r>
      <w:r w:rsidR="00E619E2">
        <w:rPr>
          <w:rFonts w:ascii="Arial" w:hAnsi="Arial" w:cs="Arial"/>
        </w:rPr>
        <w:t xml:space="preserve">nder the </w:t>
      </w:r>
      <w:r w:rsidR="00165DEC" w:rsidRPr="00E619E2">
        <w:rPr>
          <w:rFonts w:ascii="Arial" w:hAnsi="Arial" w:cs="Arial"/>
          <w:b/>
        </w:rPr>
        <w:t>Equipment</w:t>
      </w:r>
      <w:r w:rsidR="00165DEC" w:rsidRPr="00E716F1">
        <w:rPr>
          <w:rFonts w:ascii="Arial" w:hAnsi="Arial" w:cs="Arial"/>
        </w:rPr>
        <w:t xml:space="preserve"> category</w:t>
      </w:r>
      <w:r w:rsidR="00165DEC">
        <w:rPr>
          <w:rFonts w:ascii="Arial" w:hAnsi="Arial" w:cs="Arial"/>
        </w:rPr>
        <w:t xml:space="preserve">, </w:t>
      </w:r>
      <w:r w:rsidR="00E716F1" w:rsidRPr="00E716F1">
        <w:rPr>
          <w:rFonts w:ascii="Arial" w:hAnsi="Arial" w:cs="Arial"/>
        </w:rPr>
        <w:t xml:space="preserve">an example </w:t>
      </w:r>
      <w:r w:rsidR="00165DEC">
        <w:rPr>
          <w:rFonts w:ascii="Arial" w:hAnsi="Arial" w:cs="Arial"/>
        </w:rPr>
        <w:t xml:space="preserve">would be a grantee entering </w:t>
      </w:r>
      <w:r w:rsidR="00E716F1">
        <w:rPr>
          <w:rFonts w:ascii="Arial" w:hAnsi="Arial" w:cs="Arial"/>
        </w:rPr>
        <w:t>five</w:t>
      </w:r>
      <w:r w:rsidR="00165DEC">
        <w:rPr>
          <w:rFonts w:ascii="Arial" w:hAnsi="Arial" w:cs="Arial"/>
        </w:rPr>
        <w:t xml:space="preserve"> units for</w:t>
      </w:r>
      <w:r w:rsidR="00E619E2">
        <w:rPr>
          <w:rFonts w:ascii="Arial" w:hAnsi="Arial" w:cs="Arial"/>
        </w:rPr>
        <w:t xml:space="preserve"> </w:t>
      </w:r>
      <w:r w:rsidR="00E716F1">
        <w:rPr>
          <w:rFonts w:ascii="Arial" w:hAnsi="Arial" w:cs="Arial"/>
        </w:rPr>
        <w:t>Food Cart</w:t>
      </w:r>
      <w:r w:rsidR="00E716F1" w:rsidRPr="00E716F1">
        <w:rPr>
          <w:rFonts w:ascii="Arial" w:hAnsi="Arial" w:cs="Arial"/>
        </w:rPr>
        <w:t xml:space="preserve"> </w:t>
      </w:r>
      <w:r w:rsidR="00E716F1">
        <w:rPr>
          <w:rFonts w:ascii="Arial" w:hAnsi="Arial" w:cs="Arial"/>
        </w:rPr>
        <w:t>at $125</w:t>
      </w:r>
      <w:r w:rsidR="00E716F1" w:rsidRPr="00E716F1">
        <w:rPr>
          <w:rFonts w:ascii="Arial" w:hAnsi="Arial" w:cs="Arial"/>
        </w:rPr>
        <w:t xml:space="preserve"> </w:t>
      </w:r>
      <w:r w:rsidR="00E619E2">
        <w:rPr>
          <w:rFonts w:ascii="Arial" w:hAnsi="Arial" w:cs="Arial"/>
        </w:rPr>
        <w:t>per unit for</w:t>
      </w:r>
      <w:r w:rsidR="00E716F1">
        <w:rPr>
          <w:rFonts w:ascii="Arial" w:hAnsi="Arial" w:cs="Arial"/>
        </w:rPr>
        <w:t xml:space="preserve"> a total of $625</w:t>
      </w:r>
      <w:r w:rsidR="00E716F1" w:rsidRPr="00E716F1">
        <w:rPr>
          <w:rFonts w:ascii="Arial" w:hAnsi="Arial" w:cs="Arial"/>
        </w:rPr>
        <w:t xml:space="preserve"> for the unit cost</w:t>
      </w:r>
      <w:r w:rsidR="00E619E2">
        <w:rPr>
          <w:rFonts w:ascii="Arial" w:hAnsi="Arial" w:cs="Arial"/>
        </w:rPr>
        <w:t>,</w:t>
      </w:r>
      <w:r w:rsidR="00E716F1" w:rsidRPr="00E716F1">
        <w:rPr>
          <w:rFonts w:ascii="Arial" w:hAnsi="Arial" w:cs="Arial"/>
        </w:rPr>
        <w:t xml:space="preserve"> </w:t>
      </w:r>
      <w:r w:rsidR="00165DEC">
        <w:rPr>
          <w:rFonts w:ascii="Arial" w:hAnsi="Arial" w:cs="Arial"/>
        </w:rPr>
        <w:t>and one unit for</w:t>
      </w:r>
      <w:r w:rsidR="00E619E2">
        <w:rPr>
          <w:rFonts w:ascii="Arial" w:hAnsi="Arial" w:cs="Arial"/>
        </w:rPr>
        <w:t xml:space="preserve"> Refrigerator at $2,500 per unit for</w:t>
      </w:r>
      <w:r w:rsidR="00E716F1">
        <w:rPr>
          <w:rFonts w:ascii="Arial" w:hAnsi="Arial" w:cs="Arial"/>
        </w:rPr>
        <w:t xml:space="preserve"> a total of $2,500 for the unit cost</w:t>
      </w:r>
      <w:r w:rsidR="00E716F1" w:rsidRPr="00E716F1">
        <w:rPr>
          <w:rFonts w:ascii="Arial" w:hAnsi="Arial" w:cs="Arial"/>
        </w:rPr>
        <w:t xml:space="preserve">. </w:t>
      </w:r>
      <w:r w:rsidR="00165DEC" w:rsidRPr="00337751">
        <w:rPr>
          <w:rFonts w:ascii="Arial" w:hAnsi="Arial" w:cs="Arial"/>
          <w:spacing w:val="1"/>
        </w:rPr>
        <w:t>T</w:t>
      </w:r>
      <w:r w:rsidR="00165DEC" w:rsidRPr="00337751">
        <w:rPr>
          <w:rFonts w:ascii="Arial" w:hAnsi="Arial" w:cs="Arial"/>
          <w:spacing w:val="-1"/>
        </w:rPr>
        <w:t>h</w:t>
      </w:r>
      <w:r w:rsidR="00165DEC" w:rsidRPr="00337751">
        <w:rPr>
          <w:rFonts w:ascii="Arial" w:hAnsi="Arial" w:cs="Arial"/>
        </w:rPr>
        <w:t>e</w:t>
      </w:r>
      <w:r w:rsidR="00165DEC" w:rsidRPr="00337751">
        <w:rPr>
          <w:rFonts w:ascii="Arial" w:hAnsi="Arial" w:cs="Arial"/>
          <w:spacing w:val="-4"/>
        </w:rPr>
        <w:t xml:space="preserve"> </w:t>
      </w:r>
      <w:r w:rsidR="007A56A3">
        <w:rPr>
          <w:rFonts w:ascii="Arial" w:hAnsi="Arial" w:cs="Arial"/>
          <w:spacing w:val="1"/>
        </w:rPr>
        <w:t>t</w:t>
      </w:r>
      <w:r w:rsidR="00165DEC" w:rsidRPr="00337751">
        <w:rPr>
          <w:rFonts w:ascii="Arial" w:hAnsi="Arial" w:cs="Arial"/>
          <w:spacing w:val="-1"/>
        </w:rPr>
        <w:t>o</w:t>
      </w:r>
      <w:r w:rsidR="00165DEC" w:rsidRPr="00337751">
        <w:rPr>
          <w:rFonts w:ascii="Arial" w:hAnsi="Arial" w:cs="Arial"/>
          <w:spacing w:val="1"/>
        </w:rPr>
        <w:t>t</w:t>
      </w:r>
      <w:r w:rsidR="00165DEC" w:rsidRPr="00337751">
        <w:rPr>
          <w:rFonts w:ascii="Arial" w:hAnsi="Arial" w:cs="Arial"/>
          <w:spacing w:val="-1"/>
        </w:rPr>
        <w:t>a</w:t>
      </w:r>
      <w:r w:rsidR="00165DEC" w:rsidRPr="00337751">
        <w:rPr>
          <w:rFonts w:ascii="Arial" w:hAnsi="Arial" w:cs="Arial"/>
        </w:rPr>
        <w:t xml:space="preserve">l </w:t>
      </w:r>
      <w:r w:rsidR="007A56A3">
        <w:rPr>
          <w:rFonts w:ascii="Arial" w:hAnsi="Arial" w:cs="Arial"/>
          <w:spacing w:val="-1"/>
        </w:rPr>
        <w:t>c</w:t>
      </w:r>
      <w:r w:rsidR="00165DEC" w:rsidRPr="00337751">
        <w:rPr>
          <w:rFonts w:ascii="Arial" w:hAnsi="Arial" w:cs="Arial"/>
          <w:spacing w:val="-1"/>
        </w:rPr>
        <w:t>o</w:t>
      </w:r>
      <w:r w:rsidR="00165DEC" w:rsidRPr="00337751">
        <w:rPr>
          <w:rFonts w:ascii="Arial" w:hAnsi="Arial" w:cs="Arial"/>
          <w:spacing w:val="-3"/>
        </w:rPr>
        <w:t>s</w:t>
      </w:r>
      <w:r w:rsidR="00165DEC" w:rsidRPr="00337751">
        <w:rPr>
          <w:rFonts w:ascii="Arial" w:hAnsi="Arial" w:cs="Arial"/>
          <w:spacing w:val="1"/>
        </w:rPr>
        <w:t>t</w:t>
      </w:r>
      <w:r w:rsidR="00165DEC" w:rsidRPr="00337751">
        <w:rPr>
          <w:rFonts w:ascii="Arial" w:hAnsi="Arial" w:cs="Arial"/>
        </w:rPr>
        <w:t>s</w:t>
      </w:r>
      <w:r w:rsidR="00165DEC" w:rsidRPr="00337751">
        <w:rPr>
          <w:rFonts w:ascii="Arial" w:hAnsi="Arial" w:cs="Arial"/>
          <w:spacing w:val="-2"/>
        </w:rPr>
        <w:t xml:space="preserve"> </w:t>
      </w:r>
      <w:r w:rsidR="00165DEC" w:rsidRPr="00337751">
        <w:rPr>
          <w:rFonts w:ascii="Arial" w:hAnsi="Arial" w:cs="Arial"/>
          <w:spacing w:val="-1"/>
        </w:rPr>
        <w:t>a</w:t>
      </w:r>
      <w:r w:rsidR="00165DEC" w:rsidRPr="00337751">
        <w:rPr>
          <w:rFonts w:ascii="Arial" w:hAnsi="Arial" w:cs="Arial"/>
        </w:rPr>
        <w:t>re</w:t>
      </w:r>
      <w:r w:rsidR="00165DEC" w:rsidRPr="00337751">
        <w:rPr>
          <w:rFonts w:ascii="Arial" w:hAnsi="Arial" w:cs="Arial"/>
          <w:spacing w:val="-4"/>
        </w:rPr>
        <w:t xml:space="preserve"> </w:t>
      </w:r>
      <w:r w:rsidR="00165DEC" w:rsidRPr="00337751">
        <w:rPr>
          <w:rFonts w:ascii="Arial" w:hAnsi="Arial" w:cs="Arial"/>
        </w:rPr>
        <w:t>c</w:t>
      </w:r>
      <w:r w:rsidR="00165DEC" w:rsidRPr="00337751">
        <w:rPr>
          <w:rFonts w:ascii="Arial" w:hAnsi="Arial" w:cs="Arial"/>
          <w:spacing w:val="-1"/>
        </w:rPr>
        <w:t>al</w:t>
      </w:r>
      <w:r w:rsidR="00165DEC" w:rsidRPr="00337751">
        <w:rPr>
          <w:rFonts w:ascii="Arial" w:hAnsi="Arial" w:cs="Arial"/>
        </w:rPr>
        <w:t>c</w:t>
      </w:r>
      <w:r w:rsidR="00165DEC" w:rsidRPr="00337751">
        <w:rPr>
          <w:rFonts w:ascii="Arial" w:hAnsi="Arial" w:cs="Arial"/>
          <w:spacing w:val="-1"/>
        </w:rPr>
        <w:t>ula</w:t>
      </w:r>
      <w:r w:rsidR="00165DEC" w:rsidRPr="00337751">
        <w:rPr>
          <w:rFonts w:ascii="Arial" w:hAnsi="Arial" w:cs="Arial"/>
          <w:spacing w:val="1"/>
        </w:rPr>
        <w:t>t</w:t>
      </w:r>
      <w:r w:rsidR="00165DEC" w:rsidRPr="00337751">
        <w:rPr>
          <w:rFonts w:ascii="Arial" w:hAnsi="Arial" w:cs="Arial"/>
          <w:spacing w:val="-1"/>
        </w:rPr>
        <w:t>e</w:t>
      </w:r>
      <w:r w:rsidR="00165DEC" w:rsidRPr="00337751">
        <w:rPr>
          <w:rFonts w:ascii="Arial" w:hAnsi="Arial" w:cs="Arial"/>
        </w:rPr>
        <w:t xml:space="preserve">d </w:t>
      </w:r>
      <w:r w:rsidR="00165DEC" w:rsidRPr="00337751">
        <w:rPr>
          <w:rFonts w:ascii="Arial" w:hAnsi="Arial" w:cs="Arial"/>
          <w:spacing w:val="-1"/>
        </w:rPr>
        <w:t>b</w:t>
      </w:r>
      <w:r w:rsidR="00165DEC" w:rsidRPr="00337751">
        <w:rPr>
          <w:rFonts w:ascii="Arial" w:hAnsi="Arial" w:cs="Arial"/>
        </w:rPr>
        <w:t>y</w:t>
      </w:r>
      <w:r w:rsidR="00165DEC" w:rsidRPr="00337751">
        <w:rPr>
          <w:rFonts w:ascii="Arial" w:hAnsi="Arial" w:cs="Arial"/>
          <w:spacing w:val="-2"/>
        </w:rPr>
        <w:t xml:space="preserve"> </w:t>
      </w:r>
      <w:r w:rsidR="00165DEC" w:rsidRPr="00337751">
        <w:rPr>
          <w:rFonts w:ascii="Arial" w:hAnsi="Arial" w:cs="Arial"/>
          <w:spacing w:val="-1"/>
        </w:rPr>
        <w:t>CN</w:t>
      </w:r>
      <w:r w:rsidR="00165DEC" w:rsidRPr="00337751">
        <w:rPr>
          <w:rFonts w:ascii="Arial" w:hAnsi="Arial" w:cs="Arial"/>
          <w:spacing w:val="1"/>
        </w:rPr>
        <w:t>I</w:t>
      </w:r>
      <w:r w:rsidR="00165DEC" w:rsidRPr="00337751">
        <w:rPr>
          <w:rFonts w:ascii="Arial" w:hAnsi="Arial" w:cs="Arial"/>
          <w:spacing w:val="-1"/>
        </w:rPr>
        <w:t>P</w:t>
      </w:r>
      <w:r w:rsidR="00165DEC" w:rsidRPr="00337751">
        <w:rPr>
          <w:rFonts w:ascii="Arial" w:hAnsi="Arial" w:cs="Arial"/>
        </w:rPr>
        <w:t xml:space="preserve">S </w:t>
      </w:r>
      <w:r w:rsidR="00165DEC" w:rsidRPr="00337751">
        <w:rPr>
          <w:rFonts w:ascii="Arial" w:hAnsi="Arial" w:cs="Arial"/>
          <w:spacing w:val="-4"/>
        </w:rPr>
        <w:t>w</w:t>
      </w:r>
      <w:r w:rsidR="00165DEC" w:rsidRPr="00337751">
        <w:rPr>
          <w:rFonts w:ascii="Arial" w:hAnsi="Arial" w:cs="Arial"/>
          <w:spacing w:val="-1"/>
        </w:rPr>
        <w:t>he</w:t>
      </w:r>
      <w:r w:rsidR="00165DEC" w:rsidRPr="00337751">
        <w:rPr>
          <w:rFonts w:ascii="Arial" w:hAnsi="Arial" w:cs="Arial"/>
        </w:rPr>
        <w:t xml:space="preserve">n </w:t>
      </w:r>
      <w:r w:rsidR="00165DEC" w:rsidRPr="00337751">
        <w:rPr>
          <w:rFonts w:ascii="Arial" w:hAnsi="Arial" w:cs="Arial"/>
          <w:spacing w:val="-1"/>
        </w:rPr>
        <w:t>al</w:t>
      </w:r>
      <w:r w:rsidR="00165DEC" w:rsidRPr="00337751">
        <w:rPr>
          <w:rFonts w:ascii="Arial" w:hAnsi="Arial" w:cs="Arial"/>
        </w:rPr>
        <w:t>l</w:t>
      </w:r>
      <w:r w:rsidR="00165DEC" w:rsidRPr="00337751">
        <w:rPr>
          <w:rFonts w:ascii="Arial" w:hAnsi="Arial" w:cs="Arial"/>
          <w:spacing w:val="-3"/>
        </w:rPr>
        <w:t xml:space="preserve"> </w:t>
      </w:r>
      <w:r w:rsidR="00165DEC" w:rsidRPr="00337751">
        <w:rPr>
          <w:rFonts w:ascii="Arial" w:hAnsi="Arial" w:cs="Arial"/>
          <w:spacing w:val="3"/>
        </w:rPr>
        <w:t>f</w:t>
      </w:r>
      <w:r w:rsidR="00165DEC" w:rsidRPr="00337751">
        <w:rPr>
          <w:rFonts w:ascii="Arial" w:hAnsi="Arial" w:cs="Arial"/>
          <w:spacing w:val="-1"/>
        </w:rPr>
        <w:t>ield</w:t>
      </w:r>
      <w:r w:rsidR="00165DEC" w:rsidRPr="00337751">
        <w:rPr>
          <w:rFonts w:ascii="Arial" w:hAnsi="Arial" w:cs="Arial"/>
        </w:rPr>
        <w:t>s</w:t>
      </w:r>
      <w:r w:rsidR="00165DEC" w:rsidRPr="00337751">
        <w:rPr>
          <w:rFonts w:ascii="Arial" w:hAnsi="Arial" w:cs="Arial"/>
          <w:spacing w:val="1"/>
        </w:rPr>
        <w:t xml:space="preserve"> </w:t>
      </w:r>
      <w:r w:rsidR="00165DEC" w:rsidRPr="00337751">
        <w:rPr>
          <w:rFonts w:ascii="Arial" w:hAnsi="Arial" w:cs="Arial"/>
          <w:spacing w:val="-1"/>
        </w:rPr>
        <w:t>a</w:t>
      </w:r>
      <w:r w:rsidR="00165DEC" w:rsidRPr="00337751">
        <w:rPr>
          <w:rFonts w:ascii="Arial" w:hAnsi="Arial" w:cs="Arial"/>
        </w:rPr>
        <w:t xml:space="preserve">re </w:t>
      </w:r>
      <w:r w:rsidR="00165DEC" w:rsidRPr="00337751">
        <w:rPr>
          <w:rFonts w:ascii="Arial" w:hAnsi="Arial" w:cs="Arial"/>
          <w:spacing w:val="-1"/>
        </w:rPr>
        <w:t>en</w:t>
      </w:r>
      <w:r w:rsidR="00165DEC" w:rsidRPr="00337751">
        <w:rPr>
          <w:rFonts w:ascii="Arial" w:hAnsi="Arial" w:cs="Arial"/>
          <w:spacing w:val="1"/>
        </w:rPr>
        <w:t>t</w:t>
      </w:r>
      <w:r w:rsidR="00165DEC" w:rsidRPr="00337751">
        <w:rPr>
          <w:rFonts w:ascii="Arial" w:hAnsi="Arial" w:cs="Arial"/>
          <w:spacing w:val="-1"/>
        </w:rPr>
        <w:t>e</w:t>
      </w:r>
      <w:r w:rsidR="00165DEC" w:rsidRPr="00337751">
        <w:rPr>
          <w:rFonts w:ascii="Arial" w:hAnsi="Arial" w:cs="Arial"/>
        </w:rPr>
        <w:t>r</w:t>
      </w:r>
      <w:r w:rsidR="00165DEC" w:rsidRPr="00337751">
        <w:rPr>
          <w:rFonts w:ascii="Arial" w:hAnsi="Arial" w:cs="Arial"/>
          <w:spacing w:val="-1"/>
        </w:rPr>
        <w:t>e</w:t>
      </w:r>
      <w:r w:rsidR="00165DEC" w:rsidRPr="00337751">
        <w:rPr>
          <w:rFonts w:ascii="Arial" w:hAnsi="Arial" w:cs="Arial"/>
        </w:rPr>
        <w:t>d</w:t>
      </w:r>
      <w:r w:rsidR="00165DEC" w:rsidRPr="00337751">
        <w:rPr>
          <w:rFonts w:ascii="Arial" w:hAnsi="Arial" w:cs="Arial"/>
          <w:spacing w:val="-2"/>
        </w:rPr>
        <w:t xml:space="preserve"> </w:t>
      </w:r>
      <w:r w:rsidR="00165DEC" w:rsidRPr="00337751">
        <w:rPr>
          <w:rFonts w:ascii="Arial" w:hAnsi="Arial" w:cs="Arial"/>
        </w:rPr>
        <w:t>c</w:t>
      </w:r>
      <w:r w:rsidR="00165DEC" w:rsidRPr="00337751">
        <w:rPr>
          <w:rFonts w:ascii="Arial" w:hAnsi="Arial" w:cs="Arial"/>
          <w:spacing w:val="-1"/>
        </w:rPr>
        <w:t>o</w:t>
      </w:r>
      <w:r w:rsidR="00165DEC" w:rsidRPr="00337751">
        <w:rPr>
          <w:rFonts w:ascii="Arial" w:hAnsi="Arial" w:cs="Arial"/>
          <w:spacing w:val="-2"/>
        </w:rPr>
        <w:t>r</w:t>
      </w:r>
      <w:r w:rsidR="00165DEC" w:rsidRPr="00337751">
        <w:rPr>
          <w:rFonts w:ascii="Arial" w:hAnsi="Arial" w:cs="Arial"/>
        </w:rPr>
        <w:t>r</w:t>
      </w:r>
      <w:r w:rsidR="00165DEC" w:rsidRPr="00337751">
        <w:rPr>
          <w:rFonts w:ascii="Arial" w:hAnsi="Arial" w:cs="Arial"/>
          <w:spacing w:val="-1"/>
        </w:rPr>
        <w:t>e</w:t>
      </w:r>
      <w:r w:rsidR="00165DEC" w:rsidRPr="00337751">
        <w:rPr>
          <w:rFonts w:ascii="Arial" w:hAnsi="Arial" w:cs="Arial"/>
        </w:rPr>
        <w:t>c</w:t>
      </w:r>
      <w:r w:rsidR="00165DEC" w:rsidRPr="00337751">
        <w:rPr>
          <w:rFonts w:ascii="Arial" w:hAnsi="Arial" w:cs="Arial"/>
          <w:spacing w:val="1"/>
        </w:rPr>
        <w:t>t</w:t>
      </w:r>
      <w:r w:rsidR="00165DEC" w:rsidRPr="00337751">
        <w:rPr>
          <w:rFonts w:ascii="Arial" w:hAnsi="Arial" w:cs="Arial"/>
          <w:spacing w:val="-1"/>
        </w:rPr>
        <w:t>l</w:t>
      </w:r>
      <w:r w:rsidR="00165DEC" w:rsidRPr="00337751">
        <w:rPr>
          <w:rFonts w:ascii="Arial" w:hAnsi="Arial" w:cs="Arial"/>
          <w:spacing w:val="-3"/>
        </w:rPr>
        <w:t>y</w:t>
      </w:r>
      <w:r w:rsidR="00165DEC" w:rsidRPr="00337751">
        <w:rPr>
          <w:rFonts w:ascii="Arial" w:hAnsi="Arial" w:cs="Arial"/>
        </w:rPr>
        <w:t>.</w:t>
      </w:r>
      <w:r w:rsidR="00165DEC">
        <w:rPr>
          <w:rFonts w:ascii="Arial" w:hAnsi="Arial" w:cs="Arial"/>
        </w:rPr>
        <w:t xml:space="preserve"> </w:t>
      </w:r>
    </w:p>
    <w:p w14:paraId="0557EC01" w14:textId="77777777" w:rsidR="00D65B78" w:rsidRDefault="00D65B78" w:rsidP="00E619E2">
      <w:pPr>
        <w:kinsoku w:val="0"/>
        <w:overflowPunct w:val="0"/>
        <w:ind w:left="115"/>
        <w:rPr>
          <w:rFonts w:ascii="Arial" w:hAnsi="Arial" w:cs="Arial"/>
        </w:rPr>
      </w:pPr>
    </w:p>
    <w:p w14:paraId="3F774F5B" w14:textId="049EFEFB" w:rsidR="00403663" w:rsidRPr="00E91D4B" w:rsidRDefault="00337751" w:rsidP="00E619E2">
      <w:pPr>
        <w:kinsoku w:val="0"/>
        <w:overflowPunct w:val="0"/>
        <w:ind w:left="115"/>
        <w:rPr>
          <w:rFonts w:ascii="Arial" w:hAnsi="Arial" w:cs="Arial"/>
        </w:rPr>
      </w:pPr>
      <w:r w:rsidRPr="00337751">
        <w:rPr>
          <w:rFonts w:ascii="Arial" w:hAnsi="Arial" w:cs="Arial"/>
          <w:spacing w:val="1"/>
        </w:rPr>
        <w:t>T</w:t>
      </w:r>
      <w:r w:rsidRPr="00337751">
        <w:rPr>
          <w:rFonts w:ascii="Arial" w:hAnsi="Arial" w:cs="Arial"/>
          <w:spacing w:val="-1"/>
        </w:rPr>
        <w:t>h</w:t>
      </w:r>
      <w:r w:rsidRPr="00337751">
        <w:rPr>
          <w:rFonts w:ascii="Arial" w:hAnsi="Arial" w:cs="Arial"/>
        </w:rPr>
        <w:t>e</w:t>
      </w:r>
      <w:r w:rsidRPr="00337751">
        <w:rPr>
          <w:rFonts w:ascii="Arial" w:hAnsi="Arial" w:cs="Arial"/>
          <w:spacing w:val="-2"/>
        </w:rPr>
        <w:t xml:space="preserve"> </w:t>
      </w:r>
      <w:r w:rsidRPr="00337751">
        <w:rPr>
          <w:rFonts w:ascii="Arial" w:hAnsi="Arial" w:cs="Arial"/>
          <w:b/>
          <w:bCs/>
          <w:spacing w:val="-1"/>
        </w:rPr>
        <w:t>C</w:t>
      </w:r>
      <w:r w:rsidRPr="00337751">
        <w:rPr>
          <w:rFonts w:ascii="Arial" w:hAnsi="Arial" w:cs="Arial"/>
          <w:b/>
          <w:bCs/>
          <w:spacing w:val="1"/>
        </w:rPr>
        <w:t>l</w:t>
      </w:r>
      <w:r w:rsidRPr="00337751">
        <w:rPr>
          <w:rFonts w:ascii="Arial" w:hAnsi="Arial" w:cs="Arial"/>
          <w:b/>
          <w:bCs/>
          <w:spacing w:val="-1"/>
        </w:rPr>
        <w:t>a</w:t>
      </w:r>
      <w:r w:rsidRPr="00337751">
        <w:rPr>
          <w:rFonts w:ascii="Arial" w:hAnsi="Arial" w:cs="Arial"/>
          <w:b/>
          <w:bCs/>
          <w:spacing w:val="-2"/>
        </w:rPr>
        <w:t>i</w:t>
      </w:r>
      <w:r w:rsidRPr="00337751">
        <w:rPr>
          <w:rFonts w:ascii="Arial" w:hAnsi="Arial" w:cs="Arial"/>
          <w:b/>
          <w:bCs/>
        </w:rPr>
        <w:t>m</w:t>
      </w:r>
      <w:r w:rsidRPr="00337751">
        <w:rPr>
          <w:rFonts w:ascii="Arial" w:hAnsi="Arial" w:cs="Arial"/>
          <w:b/>
          <w:bCs/>
          <w:spacing w:val="1"/>
        </w:rPr>
        <w:t xml:space="preserve"> </w:t>
      </w:r>
      <w:r w:rsidRPr="00337751">
        <w:rPr>
          <w:rFonts w:ascii="Arial" w:hAnsi="Arial" w:cs="Arial"/>
          <w:b/>
          <w:bCs/>
          <w:spacing w:val="-1"/>
        </w:rPr>
        <w:t>F</w:t>
      </w:r>
      <w:r w:rsidRPr="00337751">
        <w:rPr>
          <w:rFonts w:ascii="Arial" w:hAnsi="Arial" w:cs="Arial"/>
          <w:b/>
          <w:bCs/>
          <w:spacing w:val="-3"/>
        </w:rPr>
        <w:t>o</w:t>
      </w:r>
      <w:r w:rsidRPr="00337751">
        <w:rPr>
          <w:rFonts w:ascii="Arial" w:hAnsi="Arial" w:cs="Arial"/>
          <w:b/>
          <w:bCs/>
        </w:rPr>
        <w:t>rm</w:t>
      </w:r>
      <w:r w:rsidRPr="00337751">
        <w:rPr>
          <w:rFonts w:ascii="Arial" w:hAnsi="Arial" w:cs="Arial"/>
          <w:b/>
          <w:bCs/>
          <w:spacing w:val="-4"/>
        </w:rPr>
        <w:t xml:space="preserve"> </w:t>
      </w:r>
      <w:r w:rsidRPr="00337751">
        <w:rPr>
          <w:rFonts w:ascii="Arial" w:hAnsi="Arial" w:cs="Arial"/>
          <w:spacing w:val="3"/>
        </w:rPr>
        <w:t>f</w:t>
      </w:r>
      <w:r w:rsidRPr="00337751">
        <w:rPr>
          <w:rFonts w:ascii="Arial" w:hAnsi="Arial" w:cs="Arial"/>
          <w:spacing w:val="-3"/>
        </w:rPr>
        <w:t>o</w:t>
      </w:r>
      <w:r w:rsidRPr="00337751">
        <w:rPr>
          <w:rFonts w:ascii="Arial" w:hAnsi="Arial" w:cs="Arial"/>
        </w:rPr>
        <w:t>r</w:t>
      </w:r>
      <w:r w:rsidR="00D65B78">
        <w:rPr>
          <w:rFonts w:ascii="Arial" w:hAnsi="Arial" w:cs="Arial"/>
          <w:spacing w:val="-1"/>
        </w:rPr>
        <w:t xml:space="preserve"> </w:t>
      </w:r>
      <w:r w:rsidR="0074662E">
        <w:rPr>
          <w:rFonts w:ascii="Arial" w:hAnsi="Arial" w:cs="Arial"/>
          <w:b/>
          <w:spacing w:val="-1"/>
        </w:rPr>
        <w:t>Administrative Cost</w:t>
      </w:r>
      <w:r w:rsidRPr="00337751">
        <w:rPr>
          <w:rFonts w:ascii="Arial" w:hAnsi="Arial" w:cs="Arial"/>
          <w:spacing w:val="1"/>
        </w:rPr>
        <w:t xml:space="preserve"> </w:t>
      </w:r>
      <w:r w:rsidR="00F71C09">
        <w:rPr>
          <w:rFonts w:ascii="Arial" w:hAnsi="Arial" w:cs="Arial"/>
        </w:rPr>
        <w:t>has</w:t>
      </w:r>
      <w:r w:rsidRPr="00337751">
        <w:rPr>
          <w:rFonts w:ascii="Arial" w:hAnsi="Arial" w:cs="Arial"/>
          <w:spacing w:val="1"/>
        </w:rPr>
        <w:t xml:space="preserve"> t</w:t>
      </w:r>
      <w:r w:rsidRPr="00337751">
        <w:rPr>
          <w:rFonts w:ascii="Arial" w:hAnsi="Arial" w:cs="Arial"/>
          <w:spacing w:val="-1"/>
        </w:rPr>
        <w:t>h</w:t>
      </w:r>
      <w:r w:rsidRPr="00337751">
        <w:rPr>
          <w:rFonts w:ascii="Arial" w:hAnsi="Arial" w:cs="Arial"/>
        </w:rPr>
        <w:t>e</w:t>
      </w:r>
      <w:r w:rsidRPr="00337751">
        <w:rPr>
          <w:rFonts w:ascii="Arial" w:hAnsi="Arial" w:cs="Arial"/>
          <w:spacing w:val="-2"/>
        </w:rPr>
        <w:t xml:space="preserve"> </w:t>
      </w:r>
      <w:r w:rsidRPr="00337751">
        <w:rPr>
          <w:rFonts w:ascii="Arial" w:hAnsi="Arial" w:cs="Arial"/>
          <w:spacing w:val="-1"/>
        </w:rPr>
        <w:t>de</w:t>
      </w:r>
      <w:r w:rsidRPr="00337751">
        <w:rPr>
          <w:rFonts w:ascii="Arial" w:hAnsi="Arial" w:cs="Arial"/>
          <w:spacing w:val="1"/>
        </w:rPr>
        <w:t>t</w:t>
      </w:r>
      <w:r w:rsidRPr="00337751">
        <w:rPr>
          <w:rFonts w:ascii="Arial" w:hAnsi="Arial" w:cs="Arial"/>
          <w:spacing w:val="-1"/>
        </w:rPr>
        <w:t>ail</w:t>
      </w:r>
      <w:r w:rsidRPr="00337751">
        <w:rPr>
          <w:rFonts w:ascii="Arial" w:hAnsi="Arial" w:cs="Arial"/>
        </w:rPr>
        <w:t>s</w:t>
      </w:r>
      <w:r w:rsidRPr="00337751">
        <w:rPr>
          <w:rFonts w:ascii="Arial" w:hAnsi="Arial" w:cs="Arial"/>
          <w:spacing w:val="1"/>
        </w:rPr>
        <w:t xml:space="preserve"> </w:t>
      </w:r>
      <w:r w:rsidRPr="00337751">
        <w:rPr>
          <w:rFonts w:ascii="Arial" w:hAnsi="Arial" w:cs="Arial"/>
          <w:spacing w:val="-3"/>
        </w:rPr>
        <w:t>o</w:t>
      </w:r>
      <w:r w:rsidRPr="00337751">
        <w:rPr>
          <w:rFonts w:ascii="Arial" w:hAnsi="Arial" w:cs="Arial"/>
        </w:rPr>
        <w:t>f</w:t>
      </w:r>
      <w:r w:rsidRPr="00337751">
        <w:rPr>
          <w:rFonts w:ascii="Arial" w:hAnsi="Arial" w:cs="Arial"/>
          <w:spacing w:val="-1"/>
        </w:rPr>
        <w:t xml:space="preserve"> </w:t>
      </w:r>
      <w:r w:rsidRPr="00337751">
        <w:rPr>
          <w:rFonts w:ascii="Arial" w:hAnsi="Arial" w:cs="Arial"/>
          <w:spacing w:val="1"/>
        </w:rPr>
        <w:t>t</w:t>
      </w:r>
      <w:r w:rsidRPr="00337751">
        <w:rPr>
          <w:rFonts w:ascii="Arial" w:hAnsi="Arial" w:cs="Arial"/>
          <w:spacing w:val="-1"/>
        </w:rPr>
        <w:t>h</w:t>
      </w:r>
      <w:r w:rsidRPr="00337751">
        <w:rPr>
          <w:rFonts w:ascii="Arial" w:hAnsi="Arial" w:cs="Arial"/>
        </w:rPr>
        <w:t>e s</w:t>
      </w:r>
      <w:r w:rsidRPr="00337751">
        <w:rPr>
          <w:rFonts w:ascii="Arial" w:hAnsi="Arial" w:cs="Arial"/>
          <w:spacing w:val="-4"/>
        </w:rPr>
        <w:t>i</w:t>
      </w:r>
      <w:r w:rsidRPr="00337751">
        <w:rPr>
          <w:rFonts w:ascii="Arial" w:hAnsi="Arial" w:cs="Arial"/>
          <w:spacing w:val="1"/>
        </w:rPr>
        <w:t>t</w:t>
      </w:r>
      <w:r w:rsidR="006A08D4">
        <w:rPr>
          <w:rFonts w:ascii="Arial" w:hAnsi="Arial" w:cs="Arial"/>
          <w:spacing w:val="-1"/>
        </w:rPr>
        <w:t>e</w:t>
      </w:r>
      <w:r w:rsidRPr="00337751">
        <w:rPr>
          <w:rFonts w:ascii="Arial" w:hAnsi="Arial" w:cs="Arial"/>
          <w:spacing w:val="1"/>
        </w:rPr>
        <w:t xml:space="preserve"> </w:t>
      </w:r>
      <w:r w:rsidRPr="00337751">
        <w:rPr>
          <w:rFonts w:ascii="Arial" w:hAnsi="Arial" w:cs="Arial"/>
        </w:rPr>
        <w:t>c</w:t>
      </w:r>
      <w:r w:rsidRPr="00337751">
        <w:rPr>
          <w:rFonts w:ascii="Arial" w:hAnsi="Arial" w:cs="Arial"/>
          <w:spacing w:val="-1"/>
        </w:rPr>
        <w:t>lai</w:t>
      </w:r>
      <w:r w:rsidRPr="00337751">
        <w:rPr>
          <w:rFonts w:ascii="Arial" w:hAnsi="Arial" w:cs="Arial"/>
        </w:rPr>
        <w:t>m</w:t>
      </w:r>
      <w:r w:rsidRPr="00337751">
        <w:rPr>
          <w:rFonts w:ascii="Arial" w:hAnsi="Arial" w:cs="Arial"/>
          <w:spacing w:val="-1"/>
        </w:rPr>
        <w:t xml:space="preserve"> an</w:t>
      </w:r>
      <w:r w:rsidRPr="00337751">
        <w:rPr>
          <w:rFonts w:ascii="Arial" w:hAnsi="Arial" w:cs="Arial"/>
        </w:rPr>
        <w:t>d</w:t>
      </w:r>
      <w:r w:rsidRPr="00337751">
        <w:rPr>
          <w:rFonts w:ascii="Arial" w:hAnsi="Arial" w:cs="Arial"/>
          <w:spacing w:val="-2"/>
        </w:rPr>
        <w:t xml:space="preserve"> </w:t>
      </w:r>
      <w:r w:rsidRPr="00337751">
        <w:rPr>
          <w:rFonts w:ascii="Arial" w:hAnsi="Arial" w:cs="Arial"/>
          <w:spacing w:val="1"/>
        </w:rPr>
        <w:t>t</w:t>
      </w:r>
      <w:r w:rsidRPr="00337751">
        <w:rPr>
          <w:rFonts w:ascii="Arial" w:hAnsi="Arial" w:cs="Arial"/>
          <w:spacing w:val="-1"/>
        </w:rPr>
        <w:t>h</w:t>
      </w:r>
      <w:r w:rsidRPr="00337751">
        <w:rPr>
          <w:rFonts w:ascii="Arial" w:hAnsi="Arial" w:cs="Arial"/>
        </w:rPr>
        <w:t>e</w:t>
      </w:r>
      <w:r w:rsidRPr="00337751">
        <w:rPr>
          <w:rFonts w:ascii="Arial" w:hAnsi="Arial" w:cs="Arial"/>
          <w:spacing w:val="-2"/>
        </w:rPr>
        <w:t xml:space="preserve"> </w:t>
      </w:r>
      <w:r w:rsidRPr="00337751">
        <w:rPr>
          <w:rFonts w:ascii="Arial" w:hAnsi="Arial" w:cs="Arial"/>
        </w:rPr>
        <w:t>r</w:t>
      </w:r>
      <w:r w:rsidRPr="00337751">
        <w:rPr>
          <w:rFonts w:ascii="Arial" w:hAnsi="Arial" w:cs="Arial"/>
          <w:spacing w:val="-1"/>
        </w:rPr>
        <w:t>e</w:t>
      </w:r>
      <w:r w:rsidRPr="00337751">
        <w:rPr>
          <w:rFonts w:ascii="Arial" w:hAnsi="Arial" w:cs="Arial"/>
          <w:spacing w:val="-3"/>
        </w:rPr>
        <w:t>v</w:t>
      </w:r>
      <w:r w:rsidRPr="00337751">
        <w:rPr>
          <w:rFonts w:ascii="Arial" w:hAnsi="Arial" w:cs="Arial"/>
          <w:spacing w:val="-2"/>
        </w:rPr>
        <w:t>i</w:t>
      </w:r>
      <w:r w:rsidRPr="00337751">
        <w:rPr>
          <w:rFonts w:ascii="Arial" w:hAnsi="Arial" w:cs="Arial"/>
          <w:spacing w:val="2"/>
        </w:rPr>
        <w:t>e</w:t>
      </w:r>
      <w:r w:rsidRPr="00337751">
        <w:rPr>
          <w:rFonts w:ascii="Arial" w:hAnsi="Arial" w:cs="Arial"/>
        </w:rPr>
        <w:t>w s</w:t>
      </w:r>
      <w:r w:rsidRPr="00337751">
        <w:rPr>
          <w:rFonts w:ascii="Arial" w:hAnsi="Arial" w:cs="Arial"/>
          <w:spacing w:val="1"/>
        </w:rPr>
        <w:t>t</w:t>
      </w:r>
      <w:r w:rsidRPr="00337751">
        <w:rPr>
          <w:rFonts w:ascii="Arial" w:hAnsi="Arial" w:cs="Arial"/>
          <w:spacing w:val="-1"/>
        </w:rPr>
        <w:t>a</w:t>
      </w:r>
      <w:r w:rsidRPr="00337751">
        <w:rPr>
          <w:rFonts w:ascii="Arial" w:hAnsi="Arial" w:cs="Arial"/>
          <w:spacing w:val="1"/>
        </w:rPr>
        <w:t>t</w:t>
      </w:r>
      <w:r w:rsidRPr="00337751">
        <w:rPr>
          <w:rFonts w:ascii="Arial" w:hAnsi="Arial" w:cs="Arial"/>
          <w:spacing w:val="-1"/>
        </w:rPr>
        <w:t>u</w:t>
      </w:r>
      <w:r w:rsidRPr="00337751">
        <w:rPr>
          <w:rFonts w:ascii="Arial" w:hAnsi="Arial" w:cs="Arial"/>
        </w:rPr>
        <w:t>s</w:t>
      </w:r>
      <w:r w:rsidRPr="00337751">
        <w:rPr>
          <w:rFonts w:ascii="Arial" w:hAnsi="Arial" w:cs="Arial"/>
          <w:spacing w:val="-2"/>
        </w:rPr>
        <w:t xml:space="preserve"> </w:t>
      </w:r>
      <w:r w:rsidRPr="00337751">
        <w:rPr>
          <w:rFonts w:ascii="Arial" w:hAnsi="Arial" w:cs="Arial"/>
          <w:spacing w:val="-3"/>
        </w:rPr>
        <w:t>o</w:t>
      </w:r>
      <w:r w:rsidRPr="00337751">
        <w:rPr>
          <w:rFonts w:ascii="Arial" w:hAnsi="Arial" w:cs="Arial"/>
        </w:rPr>
        <w:t>f</w:t>
      </w:r>
      <w:r w:rsidRPr="00337751">
        <w:rPr>
          <w:rFonts w:ascii="Arial" w:hAnsi="Arial" w:cs="Arial"/>
          <w:spacing w:val="2"/>
        </w:rPr>
        <w:t xml:space="preserve"> </w:t>
      </w:r>
      <w:r w:rsidRPr="00337751">
        <w:rPr>
          <w:rFonts w:ascii="Arial" w:hAnsi="Arial" w:cs="Arial"/>
          <w:spacing w:val="-1"/>
        </w:rPr>
        <w:t>ea</w:t>
      </w:r>
      <w:r w:rsidRPr="00337751">
        <w:rPr>
          <w:rFonts w:ascii="Arial" w:hAnsi="Arial" w:cs="Arial"/>
        </w:rPr>
        <w:t>ch</w:t>
      </w:r>
      <w:r w:rsidRPr="00337751">
        <w:rPr>
          <w:rFonts w:ascii="Arial" w:hAnsi="Arial" w:cs="Arial"/>
          <w:spacing w:val="-2"/>
        </w:rPr>
        <w:t xml:space="preserve"> </w:t>
      </w:r>
      <w:r w:rsidRPr="00337751">
        <w:rPr>
          <w:rFonts w:ascii="Arial" w:hAnsi="Arial" w:cs="Arial"/>
          <w:spacing w:val="-1"/>
        </w:rPr>
        <w:t>i</w:t>
      </w:r>
      <w:r w:rsidRPr="00337751">
        <w:rPr>
          <w:rFonts w:ascii="Arial" w:hAnsi="Arial" w:cs="Arial"/>
          <w:spacing w:val="1"/>
        </w:rPr>
        <w:t>t</w:t>
      </w:r>
      <w:r w:rsidRPr="00337751">
        <w:rPr>
          <w:rFonts w:ascii="Arial" w:hAnsi="Arial" w:cs="Arial"/>
          <w:spacing w:val="-3"/>
        </w:rPr>
        <w:t>e</w:t>
      </w:r>
      <w:r w:rsidRPr="00337751">
        <w:rPr>
          <w:rFonts w:ascii="Arial" w:hAnsi="Arial" w:cs="Arial"/>
        </w:rPr>
        <w:t>m</w:t>
      </w:r>
      <w:r w:rsidRPr="00337751">
        <w:rPr>
          <w:rFonts w:ascii="Arial" w:hAnsi="Arial" w:cs="Arial"/>
          <w:spacing w:val="2"/>
        </w:rPr>
        <w:t xml:space="preserve"> </w:t>
      </w:r>
      <w:r w:rsidRPr="00337751">
        <w:rPr>
          <w:rFonts w:ascii="Arial" w:hAnsi="Arial" w:cs="Arial"/>
        </w:rPr>
        <w:t>c</w:t>
      </w:r>
      <w:r w:rsidRPr="00337751">
        <w:rPr>
          <w:rFonts w:ascii="Arial" w:hAnsi="Arial" w:cs="Arial"/>
          <w:spacing w:val="-1"/>
        </w:rPr>
        <w:t>lai</w:t>
      </w:r>
      <w:r w:rsidRPr="00337751">
        <w:rPr>
          <w:rFonts w:ascii="Arial" w:hAnsi="Arial" w:cs="Arial"/>
          <w:spacing w:val="-2"/>
        </w:rPr>
        <w:t>m</w:t>
      </w:r>
      <w:r w:rsidRPr="00337751">
        <w:rPr>
          <w:rFonts w:ascii="Arial" w:hAnsi="Arial" w:cs="Arial"/>
          <w:spacing w:val="-1"/>
        </w:rPr>
        <w:t>ed</w:t>
      </w:r>
      <w:r w:rsidRPr="00337751">
        <w:rPr>
          <w:rFonts w:ascii="Arial" w:hAnsi="Arial" w:cs="Arial"/>
        </w:rPr>
        <w:t>.</w:t>
      </w:r>
      <w:r w:rsidRPr="00337751">
        <w:rPr>
          <w:rFonts w:ascii="Arial" w:hAnsi="Arial" w:cs="Arial"/>
          <w:spacing w:val="-1"/>
        </w:rPr>
        <w:t xml:space="preserve"> </w:t>
      </w:r>
    </w:p>
    <w:p w14:paraId="410988AE" w14:textId="2FFA5EFD" w:rsidR="004757DE" w:rsidRDefault="004757DE" w:rsidP="00F50294">
      <w:pPr>
        <w:widowControl/>
        <w:autoSpaceDE/>
        <w:autoSpaceDN/>
        <w:adjustRightInd/>
        <w:ind w:firstLine="90"/>
        <w:rPr>
          <w:rFonts w:ascii="Arial" w:hAnsi="Arial" w:cs="Arial"/>
          <w:b/>
          <w:spacing w:val="15"/>
        </w:rPr>
      </w:pPr>
    </w:p>
    <w:p w14:paraId="2CF0495F" w14:textId="77777777" w:rsidR="00507B0E" w:rsidRDefault="00403663" w:rsidP="00E80A82">
      <w:pPr>
        <w:pStyle w:val="Heading4"/>
      </w:pPr>
      <w:r w:rsidRPr="00032845">
        <w:rPr>
          <w:spacing w:val="15"/>
        </w:rPr>
        <w:t>O</w:t>
      </w:r>
      <w:r w:rsidRPr="00032845">
        <w:rPr>
          <w:spacing w:val="14"/>
        </w:rPr>
        <w:t>p</w:t>
      </w:r>
      <w:r w:rsidRPr="00032845">
        <w:t>e</w:t>
      </w:r>
      <w:r w:rsidRPr="00032845">
        <w:rPr>
          <w:spacing w:val="15"/>
        </w:rPr>
        <w:t>r</w:t>
      </w:r>
      <w:r w:rsidRPr="00032845">
        <w:rPr>
          <w:spacing w:val="14"/>
        </w:rPr>
        <w:t>a</w:t>
      </w:r>
      <w:r w:rsidRPr="00032845">
        <w:rPr>
          <w:spacing w:val="15"/>
        </w:rPr>
        <w:t>t</w:t>
      </w:r>
      <w:r w:rsidRPr="00032845">
        <w:t>i</w:t>
      </w:r>
      <w:r w:rsidRPr="00032845">
        <w:rPr>
          <w:spacing w:val="14"/>
        </w:rPr>
        <w:t>o</w:t>
      </w:r>
      <w:r w:rsidRPr="00032845">
        <w:t>ns</w:t>
      </w:r>
      <w:r w:rsidR="00C01BAF" w:rsidRPr="00032845">
        <w:t>:</w:t>
      </w:r>
    </w:p>
    <w:p w14:paraId="1F2DF896" w14:textId="77777777" w:rsidR="00507B0E" w:rsidRDefault="00507B0E" w:rsidP="00507B0E">
      <w:pPr>
        <w:pStyle w:val="BodyText"/>
        <w:kinsoku w:val="0"/>
        <w:overflowPunct w:val="0"/>
        <w:ind w:left="540"/>
        <w:rPr>
          <w:b/>
          <w:sz w:val="24"/>
          <w:szCs w:val="24"/>
        </w:rPr>
      </w:pPr>
    </w:p>
    <w:p w14:paraId="7E1BD30A" w14:textId="77777777" w:rsidR="00507B0E" w:rsidRDefault="00403663" w:rsidP="00507B0E">
      <w:pPr>
        <w:pStyle w:val="BodyText"/>
        <w:numPr>
          <w:ilvl w:val="0"/>
          <w:numId w:val="40"/>
        </w:numPr>
        <w:kinsoku w:val="0"/>
        <w:overflowPunct w:val="0"/>
        <w:ind w:left="1080"/>
        <w:rPr>
          <w:b/>
          <w:sz w:val="24"/>
          <w:szCs w:val="24"/>
        </w:rPr>
      </w:pPr>
      <w:r w:rsidRPr="00E91D4B">
        <w:rPr>
          <w:b/>
          <w:bCs/>
          <w:spacing w:val="1"/>
          <w:sz w:val="24"/>
          <w:szCs w:val="24"/>
        </w:rPr>
        <w:t>I</w:t>
      </w:r>
      <w:r w:rsidRPr="00E91D4B">
        <w:rPr>
          <w:b/>
          <w:bCs/>
          <w:spacing w:val="-1"/>
          <w:sz w:val="24"/>
          <w:szCs w:val="24"/>
        </w:rPr>
        <w:t>nd</w:t>
      </w:r>
      <w:r w:rsidRPr="00E91D4B">
        <w:rPr>
          <w:b/>
          <w:bCs/>
          <w:spacing w:val="1"/>
          <w:sz w:val="24"/>
          <w:szCs w:val="24"/>
        </w:rPr>
        <w:t>i</w:t>
      </w:r>
      <w:r w:rsidRPr="00E91D4B">
        <w:rPr>
          <w:b/>
          <w:bCs/>
          <w:sz w:val="24"/>
          <w:szCs w:val="24"/>
        </w:rPr>
        <w:t>r</w:t>
      </w:r>
      <w:r w:rsidRPr="00E91D4B">
        <w:rPr>
          <w:b/>
          <w:bCs/>
          <w:spacing w:val="-1"/>
          <w:sz w:val="24"/>
          <w:szCs w:val="24"/>
        </w:rPr>
        <w:t>e</w:t>
      </w:r>
      <w:r w:rsidRPr="00E91D4B">
        <w:rPr>
          <w:b/>
          <w:bCs/>
          <w:spacing w:val="-3"/>
          <w:sz w:val="24"/>
          <w:szCs w:val="24"/>
        </w:rPr>
        <w:t>c</w:t>
      </w:r>
      <w:r w:rsidRPr="00E91D4B">
        <w:rPr>
          <w:b/>
          <w:bCs/>
          <w:sz w:val="24"/>
          <w:szCs w:val="24"/>
        </w:rPr>
        <w:t>t</w:t>
      </w:r>
      <w:r w:rsidRPr="00E91D4B">
        <w:rPr>
          <w:b/>
          <w:bCs/>
          <w:spacing w:val="2"/>
          <w:sz w:val="24"/>
          <w:szCs w:val="24"/>
        </w:rPr>
        <w:t xml:space="preserve"> </w:t>
      </w:r>
      <w:r w:rsidRPr="00E91D4B">
        <w:rPr>
          <w:b/>
          <w:bCs/>
          <w:spacing w:val="-1"/>
          <w:sz w:val="24"/>
          <w:szCs w:val="24"/>
        </w:rPr>
        <w:t>Lab</w:t>
      </w:r>
      <w:r w:rsidRPr="00E91D4B">
        <w:rPr>
          <w:b/>
          <w:bCs/>
          <w:spacing w:val="-3"/>
          <w:sz w:val="24"/>
          <w:szCs w:val="24"/>
        </w:rPr>
        <w:t>o</w:t>
      </w:r>
      <w:r w:rsidR="00507B0E">
        <w:rPr>
          <w:b/>
          <w:bCs/>
          <w:sz w:val="24"/>
          <w:szCs w:val="24"/>
        </w:rPr>
        <w:t>r</w:t>
      </w:r>
      <w:r w:rsidR="00507B0E" w:rsidRPr="00E91D4B">
        <w:rPr>
          <w:b/>
          <w:bCs/>
          <w:spacing w:val="-3"/>
          <w:sz w:val="24"/>
          <w:szCs w:val="24"/>
        </w:rPr>
        <w:t>—</w:t>
      </w:r>
      <w:r w:rsidR="00441C5E">
        <w:rPr>
          <w:spacing w:val="-1"/>
          <w:sz w:val="24"/>
          <w:szCs w:val="24"/>
        </w:rPr>
        <w:t>E</w:t>
      </w:r>
      <w:r w:rsidRPr="00E91D4B">
        <w:rPr>
          <w:spacing w:val="-3"/>
          <w:sz w:val="24"/>
          <w:szCs w:val="24"/>
        </w:rPr>
        <w:t>n</w:t>
      </w:r>
      <w:r w:rsidRPr="00E91D4B">
        <w:rPr>
          <w:spacing w:val="1"/>
          <w:sz w:val="24"/>
          <w:szCs w:val="24"/>
        </w:rPr>
        <w:t>t</w:t>
      </w:r>
      <w:r w:rsidRPr="00E91D4B">
        <w:rPr>
          <w:spacing w:val="-1"/>
          <w:sz w:val="24"/>
          <w:szCs w:val="24"/>
        </w:rPr>
        <w:t>e</w:t>
      </w:r>
      <w:r w:rsidRPr="00E91D4B">
        <w:rPr>
          <w:sz w:val="24"/>
          <w:szCs w:val="24"/>
        </w:rPr>
        <w:t xml:space="preserve">r </w:t>
      </w:r>
      <w:r w:rsidRPr="00E91D4B">
        <w:rPr>
          <w:spacing w:val="1"/>
          <w:sz w:val="24"/>
          <w:szCs w:val="24"/>
        </w:rPr>
        <w:t>t</w:t>
      </w:r>
      <w:r w:rsidRPr="00E91D4B">
        <w:rPr>
          <w:spacing w:val="-3"/>
          <w:sz w:val="24"/>
          <w:szCs w:val="24"/>
        </w:rPr>
        <w:t>h</w:t>
      </w:r>
      <w:r w:rsidRPr="00E91D4B">
        <w:rPr>
          <w:sz w:val="24"/>
          <w:szCs w:val="24"/>
        </w:rPr>
        <w:t xml:space="preserve">e </w:t>
      </w:r>
      <w:r w:rsidR="00441C5E">
        <w:rPr>
          <w:spacing w:val="-1"/>
          <w:sz w:val="24"/>
          <w:szCs w:val="24"/>
        </w:rPr>
        <w:t>f</w:t>
      </w:r>
      <w:r w:rsidRPr="00E91D4B">
        <w:rPr>
          <w:spacing w:val="-1"/>
          <w:sz w:val="24"/>
          <w:szCs w:val="24"/>
        </w:rPr>
        <w:t>ul</w:t>
      </w:r>
      <w:r w:rsidRPr="00E91D4B">
        <w:rPr>
          <w:sz w:val="24"/>
          <w:szCs w:val="24"/>
        </w:rPr>
        <w:t xml:space="preserve">l </w:t>
      </w:r>
      <w:r w:rsidR="00441C5E">
        <w:rPr>
          <w:spacing w:val="-1"/>
          <w:sz w:val="24"/>
          <w:szCs w:val="24"/>
        </w:rPr>
        <w:t>n</w:t>
      </w:r>
      <w:r w:rsidRPr="00E91D4B">
        <w:rPr>
          <w:spacing w:val="-1"/>
          <w:sz w:val="24"/>
          <w:szCs w:val="24"/>
        </w:rPr>
        <w:t>a</w:t>
      </w:r>
      <w:r w:rsidRPr="00E91D4B">
        <w:rPr>
          <w:sz w:val="24"/>
          <w:szCs w:val="24"/>
        </w:rPr>
        <w:t>m</w:t>
      </w:r>
      <w:r w:rsidRPr="00E91D4B">
        <w:rPr>
          <w:spacing w:val="-1"/>
          <w:sz w:val="24"/>
          <w:szCs w:val="24"/>
        </w:rPr>
        <w:t>e</w:t>
      </w:r>
      <w:r w:rsidRPr="00E91D4B">
        <w:rPr>
          <w:sz w:val="24"/>
          <w:szCs w:val="24"/>
        </w:rPr>
        <w:t>,</w:t>
      </w:r>
      <w:r w:rsidR="00441C5E">
        <w:rPr>
          <w:spacing w:val="-1"/>
          <w:sz w:val="24"/>
          <w:szCs w:val="24"/>
        </w:rPr>
        <w:t xml:space="preserve"> p</w:t>
      </w:r>
      <w:r w:rsidRPr="00E91D4B">
        <w:rPr>
          <w:spacing w:val="-1"/>
          <w:sz w:val="24"/>
          <w:szCs w:val="24"/>
        </w:rPr>
        <w:t>o</w:t>
      </w:r>
      <w:r w:rsidRPr="00E91D4B">
        <w:rPr>
          <w:sz w:val="24"/>
          <w:szCs w:val="24"/>
        </w:rPr>
        <w:t>s</w:t>
      </w:r>
      <w:r w:rsidRPr="00E91D4B">
        <w:rPr>
          <w:spacing w:val="-1"/>
          <w:sz w:val="24"/>
          <w:szCs w:val="24"/>
        </w:rPr>
        <w:t>i</w:t>
      </w:r>
      <w:r w:rsidRPr="00E91D4B">
        <w:rPr>
          <w:spacing w:val="1"/>
          <w:sz w:val="24"/>
          <w:szCs w:val="24"/>
        </w:rPr>
        <w:t>t</w:t>
      </w:r>
      <w:r w:rsidRPr="00E91D4B">
        <w:rPr>
          <w:spacing w:val="-1"/>
          <w:sz w:val="24"/>
          <w:szCs w:val="24"/>
        </w:rPr>
        <w:t>io</w:t>
      </w:r>
      <w:r w:rsidRPr="00E91D4B">
        <w:rPr>
          <w:sz w:val="24"/>
          <w:szCs w:val="24"/>
        </w:rPr>
        <w:t xml:space="preserve">n </w:t>
      </w:r>
      <w:r w:rsidR="00441C5E">
        <w:rPr>
          <w:sz w:val="24"/>
          <w:szCs w:val="24"/>
        </w:rPr>
        <w:t xml:space="preserve">title, </w:t>
      </w:r>
      <w:r w:rsidR="00441C5E">
        <w:rPr>
          <w:spacing w:val="-1"/>
          <w:sz w:val="24"/>
          <w:szCs w:val="24"/>
        </w:rPr>
        <w:t>description of tasks</w:t>
      </w:r>
      <w:r w:rsidRPr="00E91D4B">
        <w:rPr>
          <w:sz w:val="24"/>
          <w:szCs w:val="24"/>
        </w:rPr>
        <w:t>,</w:t>
      </w:r>
      <w:r w:rsidRPr="00E91D4B">
        <w:rPr>
          <w:spacing w:val="-1"/>
          <w:sz w:val="24"/>
          <w:szCs w:val="24"/>
        </w:rPr>
        <w:t xml:space="preserve"> </w:t>
      </w:r>
      <w:r w:rsidRPr="00E91D4B">
        <w:rPr>
          <w:spacing w:val="1"/>
          <w:sz w:val="24"/>
          <w:szCs w:val="24"/>
        </w:rPr>
        <w:t>t</w:t>
      </w:r>
      <w:r w:rsidRPr="00E91D4B">
        <w:rPr>
          <w:spacing w:val="-3"/>
          <w:sz w:val="24"/>
          <w:szCs w:val="24"/>
        </w:rPr>
        <w:t>h</w:t>
      </w:r>
      <w:r w:rsidRPr="00E91D4B">
        <w:rPr>
          <w:sz w:val="24"/>
          <w:szCs w:val="24"/>
        </w:rPr>
        <w:t xml:space="preserve">e </w:t>
      </w:r>
      <w:r w:rsidRPr="00E91D4B">
        <w:rPr>
          <w:spacing w:val="-1"/>
          <w:sz w:val="24"/>
          <w:szCs w:val="24"/>
        </w:rPr>
        <w:t>n</w:t>
      </w:r>
      <w:r w:rsidRPr="00E91D4B">
        <w:rPr>
          <w:spacing w:val="-3"/>
          <w:sz w:val="24"/>
          <w:szCs w:val="24"/>
        </w:rPr>
        <w:t>u</w:t>
      </w:r>
      <w:r w:rsidRPr="00E91D4B">
        <w:rPr>
          <w:sz w:val="24"/>
          <w:szCs w:val="24"/>
        </w:rPr>
        <w:t>m</w:t>
      </w:r>
      <w:r w:rsidRPr="00E91D4B">
        <w:rPr>
          <w:spacing w:val="-1"/>
          <w:sz w:val="24"/>
          <w:szCs w:val="24"/>
        </w:rPr>
        <w:t>be</w:t>
      </w:r>
      <w:r w:rsidRPr="00E91D4B">
        <w:rPr>
          <w:sz w:val="24"/>
          <w:szCs w:val="24"/>
        </w:rPr>
        <w:t>r</w:t>
      </w:r>
      <w:r w:rsidRPr="00E91D4B">
        <w:rPr>
          <w:spacing w:val="-1"/>
          <w:sz w:val="24"/>
          <w:szCs w:val="24"/>
        </w:rPr>
        <w:t xml:space="preserve"> </w:t>
      </w:r>
      <w:r w:rsidRPr="00E91D4B">
        <w:rPr>
          <w:spacing w:val="-3"/>
          <w:sz w:val="24"/>
          <w:szCs w:val="24"/>
        </w:rPr>
        <w:t>o</w:t>
      </w:r>
      <w:r w:rsidRPr="00E91D4B">
        <w:rPr>
          <w:sz w:val="24"/>
          <w:szCs w:val="24"/>
        </w:rPr>
        <w:t>f</w:t>
      </w:r>
      <w:r w:rsidRPr="00E91D4B">
        <w:rPr>
          <w:spacing w:val="2"/>
          <w:sz w:val="24"/>
          <w:szCs w:val="24"/>
        </w:rPr>
        <w:t xml:space="preserve"> </w:t>
      </w:r>
      <w:r w:rsidRPr="00E91D4B">
        <w:rPr>
          <w:spacing w:val="-1"/>
          <w:sz w:val="24"/>
          <w:szCs w:val="24"/>
        </w:rPr>
        <w:t>h</w:t>
      </w:r>
      <w:r w:rsidRPr="00E91D4B">
        <w:rPr>
          <w:spacing w:val="-3"/>
          <w:sz w:val="24"/>
          <w:szCs w:val="24"/>
        </w:rPr>
        <w:t>o</w:t>
      </w:r>
      <w:r w:rsidRPr="00E91D4B">
        <w:rPr>
          <w:spacing w:val="-1"/>
          <w:sz w:val="24"/>
          <w:szCs w:val="24"/>
        </w:rPr>
        <w:t>u</w:t>
      </w:r>
      <w:r w:rsidRPr="00E91D4B">
        <w:rPr>
          <w:sz w:val="24"/>
          <w:szCs w:val="24"/>
        </w:rPr>
        <w:t>rs,</w:t>
      </w:r>
      <w:r w:rsidRPr="00E91D4B">
        <w:rPr>
          <w:spacing w:val="-1"/>
          <w:sz w:val="24"/>
          <w:szCs w:val="24"/>
        </w:rPr>
        <w:t xml:space="preserve"> an</w:t>
      </w:r>
      <w:r w:rsidRPr="00E91D4B">
        <w:rPr>
          <w:sz w:val="24"/>
          <w:szCs w:val="24"/>
        </w:rPr>
        <w:t>d</w:t>
      </w:r>
      <w:r w:rsidRPr="00E91D4B">
        <w:rPr>
          <w:spacing w:val="-2"/>
          <w:sz w:val="24"/>
          <w:szCs w:val="24"/>
        </w:rPr>
        <w:t xml:space="preserve"> </w:t>
      </w:r>
      <w:r w:rsidRPr="00E91D4B">
        <w:rPr>
          <w:sz w:val="24"/>
          <w:szCs w:val="24"/>
        </w:rPr>
        <w:t>r</w:t>
      </w:r>
      <w:r w:rsidRPr="00E91D4B">
        <w:rPr>
          <w:spacing w:val="-1"/>
          <w:sz w:val="24"/>
          <w:szCs w:val="24"/>
        </w:rPr>
        <w:t>a</w:t>
      </w:r>
      <w:r w:rsidRPr="00E91D4B">
        <w:rPr>
          <w:spacing w:val="1"/>
          <w:sz w:val="24"/>
          <w:szCs w:val="24"/>
        </w:rPr>
        <w:t>t</w:t>
      </w:r>
      <w:r w:rsidRPr="00E91D4B">
        <w:rPr>
          <w:spacing w:val="-2"/>
          <w:sz w:val="24"/>
          <w:szCs w:val="24"/>
        </w:rPr>
        <w:t>e</w:t>
      </w:r>
      <w:r w:rsidR="00441C5E">
        <w:rPr>
          <w:spacing w:val="-2"/>
          <w:sz w:val="24"/>
          <w:szCs w:val="24"/>
        </w:rPr>
        <w:t xml:space="preserve"> per hour</w:t>
      </w:r>
      <w:r w:rsidRPr="00E91D4B">
        <w:rPr>
          <w:sz w:val="24"/>
          <w:szCs w:val="24"/>
        </w:rPr>
        <w:t>.</w:t>
      </w:r>
    </w:p>
    <w:p w14:paraId="0EDCD4AB" w14:textId="77777777" w:rsidR="00507B0E" w:rsidRPr="00507B0E" w:rsidRDefault="00507B0E" w:rsidP="00507B0E">
      <w:pPr>
        <w:pStyle w:val="BodyText"/>
        <w:kinsoku w:val="0"/>
        <w:overflowPunct w:val="0"/>
        <w:ind w:left="1080"/>
        <w:rPr>
          <w:b/>
          <w:sz w:val="24"/>
          <w:szCs w:val="24"/>
        </w:rPr>
      </w:pPr>
    </w:p>
    <w:p w14:paraId="42EFA178" w14:textId="0C7C1275" w:rsidR="00403663" w:rsidRPr="00507B0E" w:rsidRDefault="00403663" w:rsidP="00507B0E">
      <w:pPr>
        <w:pStyle w:val="BodyText"/>
        <w:numPr>
          <w:ilvl w:val="0"/>
          <w:numId w:val="40"/>
        </w:numPr>
        <w:kinsoku w:val="0"/>
        <w:overflowPunct w:val="0"/>
        <w:ind w:left="1080"/>
        <w:rPr>
          <w:b/>
          <w:sz w:val="24"/>
          <w:szCs w:val="24"/>
        </w:rPr>
      </w:pPr>
      <w:r w:rsidRPr="00507B0E">
        <w:rPr>
          <w:b/>
          <w:bCs/>
          <w:spacing w:val="-1"/>
          <w:sz w:val="24"/>
          <w:szCs w:val="24"/>
        </w:rPr>
        <w:t>Equ</w:t>
      </w:r>
      <w:r w:rsidRPr="00507B0E">
        <w:rPr>
          <w:b/>
          <w:bCs/>
          <w:spacing w:val="1"/>
          <w:sz w:val="24"/>
          <w:szCs w:val="24"/>
        </w:rPr>
        <w:t>i</w:t>
      </w:r>
      <w:r w:rsidRPr="00507B0E">
        <w:rPr>
          <w:b/>
          <w:bCs/>
          <w:spacing w:val="-1"/>
          <w:sz w:val="24"/>
          <w:szCs w:val="24"/>
        </w:rPr>
        <w:t>p</w:t>
      </w:r>
      <w:r w:rsidRPr="00507B0E">
        <w:rPr>
          <w:b/>
          <w:bCs/>
          <w:sz w:val="24"/>
          <w:szCs w:val="24"/>
        </w:rPr>
        <w:t>m</w:t>
      </w:r>
      <w:r w:rsidRPr="00507B0E">
        <w:rPr>
          <w:b/>
          <w:bCs/>
          <w:spacing w:val="-1"/>
          <w:sz w:val="24"/>
          <w:szCs w:val="24"/>
        </w:rPr>
        <w:t>en</w:t>
      </w:r>
      <w:r w:rsidRPr="00507B0E">
        <w:rPr>
          <w:b/>
          <w:bCs/>
          <w:spacing w:val="-2"/>
          <w:sz w:val="24"/>
          <w:szCs w:val="24"/>
        </w:rPr>
        <w:t>t</w:t>
      </w:r>
      <w:r w:rsidR="00507B0E" w:rsidRPr="00507B0E">
        <w:rPr>
          <w:b/>
          <w:bCs/>
          <w:spacing w:val="-3"/>
          <w:sz w:val="24"/>
          <w:szCs w:val="24"/>
        </w:rPr>
        <w:t>—</w:t>
      </w:r>
      <w:r w:rsidR="00441C5E" w:rsidRPr="00507B0E">
        <w:rPr>
          <w:spacing w:val="-1"/>
          <w:sz w:val="24"/>
          <w:szCs w:val="24"/>
        </w:rPr>
        <w:t>E</w:t>
      </w:r>
      <w:r w:rsidRPr="00507B0E">
        <w:rPr>
          <w:spacing w:val="-1"/>
          <w:sz w:val="24"/>
          <w:szCs w:val="24"/>
        </w:rPr>
        <w:t>n</w:t>
      </w:r>
      <w:r w:rsidRPr="00507B0E">
        <w:rPr>
          <w:spacing w:val="1"/>
          <w:sz w:val="24"/>
          <w:szCs w:val="24"/>
        </w:rPr>
        <w:t>t</w:t>
      </w:r>
      <w:r w:rsidRPr="00507B0E">
        <w:rPr>
          <w:spacing w:val="-3"/>
          <w:sz w:val="24"/>
          <w:szCs w:val="24"/>
        </w:rPr>
        <w:t>e</w:t>
      </w:r>
      <w:r w:rsidRPr="00507B0E">
        <w:rPr>
          <w:sz w:val="24"/>
          <w:szCs w:val="24"/>
        </w:rPr>
        <w:t>r</w:t>
      </w:r>
      <w:r w:rsidRPr="00507B0E">
        <w:rPr>
          <w:spacing w:val="-1"/>
          <w:sz w:val="24"/>
          <w:szCs w:val="24"/>
        </w:rPr>
        <w:t xml:space="preserve"> </w:t>
      </w:r>
      <w:r w:rsidRPr="00507B0E">
        <w:rPr>
          <w:spacing w:val="1"/>
          <w:sz w:val="24"/>
          <w:szCs w:val="24"/>
        </w:rPr>
        <w:t>t</w:t>
      </w:r>
      <w:r w:rsidRPr="00507B0E">
        <w:rPr>
          <w:spacing w:val="-1"/>
          <w:sz w:val="24"/>
          <w:szCs w:val="24"/>
        </w:rPr>
        <w:t>h</w:t>
      </w:r>
      <w:r w:rsidRPr="00507B0E">
        <w:rPr>
          <w:sz w:val="24"/>
          <w:szCs w:val="24"/>
        </w:rPr>
        <w:t xml:space="preserve">e </w:t>
      </w:r>
      <w:r w:rsidRPr="00507B0E">
        <w:rPr>
          <w:spacing w:val="-3"/>
          <w:sz w:val="24"/>
          <w:szCs w:val="24"/>
        </w:rPr>
        <w:t>p</w:t>
      </w:r>
      <w:r w:rsidRPr="00507B0E">
        <w:rPr>
          <w:sz w:val="24"/>
          <w:szCs w:val="24"/>
        </w:rPr>
        <w:t>r</w:t>
      </w:r>
      <w:r w:rsidRPr="00507B0E">
        <w:rPr>
          <w:spacing w:val="-1"/>
          <w:sz w:val="24"/>
          <w:szCs w:val="24"/>
        </w:rPr>
        <w:t>oduc</w:t>
      </w:r>
      <w:r w:rsidRPr="00507B0E">
        <w:rPr>
          <w:sz w:val="24"/>
          <w:szCs w:val="24"/>
        </w:rPr>
        <w:t>t</w:t>
      </w:r>
      <w:r w:rsidRPr="00507B0E">
        <w:rPr>
          <w:spacing w:val="-1"/>
          <w:sz w:val="24"/>
          <w:szCs w:val="24"/>
        </w:rPr>
        <w:t xml:space="preserve"> de</w:t>
      </w:r>
      <w:r w:rsidRPr="00507B0E">
        <w:rPr>
          <w:sz w:val="24"/>
          <w:szCs w:val="24"/>
        </w:rPr>
        <w:t>s</w:t>
      </w:r>
      <w:r w:rsidRPr="00507B0E">
        <w:rPr>
          <w:spacing w:val="-3"/>
          <w:sz w:val="24"/>
          <w:szCs w:val="24"/>
        </w:rPr>
        <w:t>c</w:t>
      </w:r>
      <w:r w:rsidRPr="00507B0E">
        <w:rPr>
          <w:sz w:val="24"/>
          <w:szCs w:val="24"/>
        </w:rPr>
        <w:t>r</w:t>
      </w:r>
      <w:r w:rsidRPr="00507B0E">
        <w:rPr>
          <w:spacing w:val="-1"/>
          <w:sz w:val="24"/>
          <w:szCs w:val="24"/>
        </w:rPr>
        <w:t>ip</w:t>
      </w:r>
      <w:r w:rsidRPr="00507B0E">
        <w:rPr>
          <w:spacing w:val="1"/>
          <w:sz w:val="24"/>
          <w:szCs w:val="24"/>
        </w:rPr>
        <w:t>t</w:t>
      </w:r>
      <w:r w:rsidRPr="00507B0E">
        <w:rPr>
          <w:spacing w:val="-1"/>
          <w:sz w:val="24"/>
          <w:szCs w:val="24"/>
        </w:rPr>
        <w:t>ion</w:t>
      </w:r>
      <w:r w:rsidRPr="00507B0E">
        <w:rPr>
          <w:sz w:val="24"/>
          <w:szCs w:val="24"/>
        </w:rPr>
        <w:t>.</w:t>
      </w:r>
      <w:r w:rsidRPr="00507B0E">
        <w:rPr>
          <w:spacing w:val="2"/>
          <w:sz w:val="24"/>
          <w:szCs w:val="24"/>
        </w:rPr>
        <w:t xml:space="preserve"> </w:t>
      </w:r>
      <w:r w:rsidRPr="00507B0E">
        <w:rPr>
          <w:spacing w:val="-3"/>
          <w:sz w:val="24"/>
          <w:szCs w:val="24"/>
        </w:rPr>
        <w:t>E</w:t>
      </w:r>
      <w:r w:rsidRPr="00507B0E">
        <w:rPr>
          <w:spacing w:val="2"/>
          <w:sz w:val="24"/>
          <w:szCs w:val="24"/>
        </w:rPr>
        <w:t>q</w:t>
      </w:r>
      <w:r w:rsidRPr="00507B0E">
        <w:rPr>
          <w:spacing w:val="-1"/>
          <w:sz w:val="24"/>
          <w:szCs w:val="24"/>
        </w:rPr>
        <w:t>ui</w:t>
      </w:r>
      <w:r w:rsidRPr="00507B0E">
        <w:rPr>
          <w:spacing w:val="-3"/>
          <w:sz w:val="24"/>
          <w:szCs w:val="24"/>
        </w:rPr>
        <w:t>p</w:t>
      </w:r>
      <w:r w:rsidRPr="00507B0E">
        <w:rPr>
          <w:sz w:val="24"/>
          <w:szCs w:val="24"/>
        </w:rPr>
        <w:t>m</w:t>
      </w:r>
      <w:r w:rsidRPr="00507B0E">
        <w:rPr>
          <w:spacing w:val="-1"/>
          <w:sz w:val="24"/>
          <w:szCs w:val="24"/>
        </w:rPr>
        <w:t>en</w:t>
      </w:r>
      <w:r w:rsidRPr="00507B0E">
        <w:rPr>
          <w:sz w:val="24"/>
          <w:szCs w:val="24"/>
        </w:rPr>
        <w:t>t</w:t>
      </w:r>
      <w:r w:rsidRPr="00507B0E">
        <w:rPr>
          <w:spacing w:val="-1"/>
          <w:sz w:val="24"/>
          <w:szCs w:val="24"/>
        </w:rPr>
        <w:t xml:space="preserve"> </w:t>
      </w:r>
      <w:r w:rsidRPr="00507B0E">
        <w:rPr>
          <w:spacing w:val="-4"/>
          <w:sz w:val="24"/>
          <w:szCs w:val="24"/>
        </w:rPr>
        <w:t>w</w:t>
      </w:r>
      <w:r w:rsidRPr="00507B0E">
        <w:rPr>
          <w:spacing w:val="-1"/>
          <w:sz w:val="24"/>
          <w:szCs w:val="24"/>
        </w:rPr>
        <w:t>i</w:t>
      </w:r>
      <w:r w:rsidRPr="00507B0E">
        <w:rPr>
          <w:spacing w:val="1"/>
          <w:sz w:val="24"/>
          <w:szCs w:val="24"/>
        </w:rPr>
        <w:t>t</w:t>
      </w:r>
      <w:r w:rsidRPr="00507B0E">
        <w:rPr>
          <w:sz w:val="24"/>
          <w:szCs w:val="24"/>
        </w:rPr>
        <w:t>h c</w:t>
      </w:r>
      <w:r w:rsidRPr="00507B0E">
        <w:rPr>
          <w:spacing w:val="-1"/>
          <w:sz w:val="24"/>
          <w:szCs w:val="24"/>
        </w:rPr>
        <w:t>o</w:t>
      </w:r>
      <w:r w:rsidRPr="00507B0E">
        <w:rPr>
          <w:sz w:val="24"/>
          <w:szCs w:val="24"/>
        </w:rPr>
        <w:t>st</w:t>
      </w:r>
      <w:r w:rsidRPr="00507B0E">
        <w:rPr>
          <w:spacing w:val="-1"/>
          <w:sz w:val="24"/>
          <w:szCs w:val="24"/>
        </w:rPr>
        <w:t xml:space="preserve"> pe</w:t>
      </w:r>
      <w:r w:rsidRPr="00507B0E">
        <w:rPr>
          <w:sz w:val="24"/>
          <w:szCs w:val="24"/>
        </w:rPr>
        <w:t>r</w:t>
      </w:r>
      <w:r w:rsidRPr="00507B0E">
        <w:rPr>
          <w:spacing w:val="-1"/>
          <w:sz w:val="24"/>
          <w:szCs w:val="24"/>
        </w:rPr>
        <w:t xml:space="preserve"> uni</w:t>
      </w:r>
      <w:r w:rsidRPr="00507B0E">
        <w:rPr>
          <w:sz w:val="24"/>
          <w:szCs w:val="24"/>
        </w:rPr>
        <w:t>t</w:t>
      </w:r>
      <w:r w:rsidRPr="00507B0E">
        <w:rPr>
          <w:spacing w:val="2"/>
          <w:sz w:val="24"/>
          <w:szCs w:val="24"/>
        </w:rPr>
        <w:t xml:space="preserve"> </w:t>
      </w:r>
      <w:r w:rsidRPr="00507B0E">
        <w:rPr>
          <w:spacing w:val="-3"/>
          <w:sz w:val="24"/>
          <w:szCs w:val="24"/>
        </w:rPr>
        <w:t>ov</w:t>
      </w:r>
      <w:r w:rsidRPr="00507B0E">
        <w:rPr>
          <w:spacing w:val="-1"/>
          <w:sz w:val="24"/>
          <w:szCs w:val="24"/>
        </w:rPr>
        <w:t>e</w:t>
      </w:r>
      <w:r w:rsidRPr="00507B0E">
        <w:rPr>
          <w:sz w:val="24"/>
          <w:szCs w:val="24"/>
        </w:rPr>
        <w:t>r</w:t>
      </w:r>
      <w:r w:rsidRPr="00507B0E">
        <w:rPr>
          <w:spacing w:val="2"/>
          <w:sz w:val="24"/>
          <w:szCs w:val="24"/>
        </w:rPr>
        <w:t xml:space="preserve"> </w:t>
      </w:r>
      <w:r w:rsidRPr="00507B0E">
        <w:rPr>
          <w:spacing w:val="-1"/>
          <w:sz w:val="24"/>
          <w:szCs w:val="24"/>
        </w:rPr>
        <w:t>$</w:t>
      </w:r>
      <w:r w:rsidR="00B17F6A" w:rsidRPr="00507B0E">
        <w:rPr>
          <w:spacing w:val="-1"/>
          <w:sz w:val="24"/>
          <w:szCs w:val="24"/>
        </w:rPr>
        <w:t>300</w:t>
      </w:r>
      <w:r w:rsidRPr="00507B0E">
        <w:rPr>
          <w:spacing w:val="1"/>
          <w:sz w:val="24"/>
          <w:szCs w:val="24"/>
        </w:rPr>
        <w:t xml:space="preserve"> </w:t>
      </w:r>
      <w:r w:rsidRPr="00507B0E">
        <w:rPr>
          <w:sz w:val="24"/>
          <w:szCs w:val="24"/>
        </w:rPr>
        <w:t>r</w:t>
      </w:r>
      <w:r w:rsidRPr="00507B0E">
        <w:rPr>
          <w:spacing w:val="-3"/>
          <w:sz w:val="24"/>
          <w:szCs w:val="24"/>
        </w:rPr>
        <w:t>e</w:t>
      </w:r>
      <w:r w:rsidRPr="00507B0E">
        <w:rPr>
          <w:spacing w:val="2"/>
          <w:sz w:val="24"/>
          <w:szCs w:val="24"/>
        </w:rPr>
        <w:t>q</w:t>
      </w:r>
      <w:r w:rsidRPr="00507B0E">
        <w:rPr>
          <w:spacing w:val="-1"/>
          <w:sz w:val="24"/>
          <w:szCs w:val="24"/>
        </w:rPr>
        <w:t>ui</w:t>
      </w:r>
      <w:r w:rsidRPr="00507B0E">
        <w:rPr>
          <w:sz w:val="24"/>
          <w:szCs w:val="24"/>
        </w:rPr>
        <w:t>r</w:t>
      </w:r>
      <w:r w:rsidRPr="00507B0E">
        <w:rPr>
          <w:spacing w:val="-3"/>
          <w:sz w:val="24"/>
          <w:szCs w:val="24"/>
        </w:rPr>
        <w:t>e</w:t>
      </w:r>
      <w:r w:rsidRPr="00507B0E">
        <w:rPr>
          <w:sz w:val="24"/>
          <w:szCs w:val="24"/>
        </w:rPr>
        <w:t>s</w:t>
      </w:r>
      <w:r w:rsidR="00441C5E" w:rsidRPr="00507B0E">
        <w:rPr>
          <w:spacing w:val="-2"/>
          <w:sz w:val="24"/>
          <w:szCs w:val="24"/>
        </w:rPr>
        <w:t xml:space="preserve"> </w:t>
      </w:r>
      <w:r w:rsidRPr="00507B0E">
        <w:rPr>
          <w:spacing w:val="-2"/>
          <w:sz w:val="24"/>
          <w:szCs w:val="24"/>
        </w:rPr>
        <w:t>CD</w:t>
      </w:r>
      <w:r w:rsidRPr="00507B0E">
        <w:rPr>
          <w:sz w:val="24"/>
          <w:szCs w:val="24"/>
        </w:rPr>
        <w:t xml:space="preserve">E </w:t>
      </w:r>
      <w:r w:rsidRPr="00507B0E">
        <w:rPr>
          <w:spacing w:val="-1"/>
          <w:sz w:val="24"/>
          <w:szCs w:val="24"/>
        </w:rPr>
        <w:t>app</w:t>
      </w:r>
      <w:r w:rsidRPr="00507B0E">
        <w:rPr>
          <w:sz w:val="24"/>
          <w:szCs w:val="24"/>
        </w:rPr>
        <w:t>r</w:t>
      </w:r>
      <w:r w:rsidRPr="00507B0E">
        <w:rPr>
          <w:spacing w:val="-1"/>
          <w:sz w:val="24"/>
          <w:szCs w:val="24"/>
        </w:rPr>
        <w:t>o</w:t>
      </w:r>
      <w:r w:rsidRPr="00507B0E">
        <w:rPr>
          <w:spacing w:val="-3"/>
          <w:sz w:val="24"/>
          <w:szCs w:val="24"/>
        </w:rPr>
        <w:t>v</w:t>
      </w:r>
      <w:r w:rsidRPr="00507B0E">
        <w:rPr>
          <w:spacing w:val="-1"/>
          <w:sz w:val="24"/>
          <w:szCs w:val="24"/>
        </w:rPr>
        <w:t>al</w:t>
      </w:r>
      <w:r w:rsidRPr="00507B0E">
        <w:rPr>
          <w:sz w:val="24"/>
          <w:szCs w:val="24"/>
        </w:rPr>
        <w:t>.</w:t>
      </w:r>
      <w:r w:rsidRPr="00507B0E">
        <w:rPr>
          <w:spacing w:val="2"/>
          <w:sz w:val="24"/>
          <w:szCs w:val="24"/>
        </w:rPr>
        <w:t xml:space="preserve"> </w:t>
      </w:r>
      <w:r w:rsidRPr="00507B0E">
        <w:rPr>
          <w:spacing w:val="-1"/>
          <w:sz w:val="24"/>
          <w:szCs w:val="24"/>
        </w:rPr>
        <w:t>Co</w:t>
      </w:r>
      <w:r w:rsidRPr="00507B0E">
        <w:rPr>
          <w:sz w:val="24"/>
          <w:szCs w:val="24"/>
        </w:rPr>
        <w:t>m</w:t>
      </w:r>
      <w:r w:rsidRPr="00507B0E">
        <w:rPr>
          <w:spacing w:val="-1"/>
          <w:sz w:val="24"/>
          <w:szCs w:val="24"/>
        </w:rPr>
        <w:t>p</w:t>
      </w:r>
      <w:r w:rsidRPr="00507B0E">
        <w:rPr>
          <w:spacing w:val="-2"/>
          <w:sz w:val="24"/>
          <w:szCs w:val="24"/>
        </w:rPr>
        <w:t>l</w:t>
      </w:r>
      <w:r w:rsidRPr="00507B0E">
        <w:rPr>
          <w:spacing w:val="-1"/>
          <w:sz w:val="24"/>
          <w:szCs w:val="24"/>
        </w:rPr>
        <w:t>e</w:t>
      </w:r>
      <w:r w:rsidRPr="00507B0E">
        <w:rPr>
          <w:spacing w:val="1"/>
          <w:sz w:val="24"/>
          <w:szCs w:val="24"/>
        </w:rPr>
        <w:t>t</w:t>
      </w:r>
      <w:r w:rsidRPr="00507B0E">
        <w:rPr>
          <w:sz w:val="24"/>
          <w:szCs w:val="24"/>
        </w:rPr>
        <w:t>e</w:t>
      </w:r>
      <w:r w:rsidRPr="00507B0E">
        <w:rPr>
          <w:spacing w:val="-2"/>
          <w:sz w:val="24"/>
          <w:szCs w:val="24"/>
        </w:rPr>
        <w:t xml:space="preserve"> </w:t>
      </w:r>
      <w:r w:rsidRPr="00507B0E">
        <w:rPr>
          <w:spacing w:val="1"/>
          <w:sz w:val="24"/>
          <w:szCs w:val="24"/>
        </w:rPr>
        <w:t>t</w:t>
      </w:r>
      <w:r w:rsidRPr="00507B0E">
        <w:rPr>
          <w:spacing w:val="-1"/>
          <w:sz w:val="24"/>
          <w:szCs w:val="24"/>
        </w:rPr>
        <w:t>h</w:t>
      </w:r>
      <w:r w:rsidRPr="00507B0E">
        <w:rPr>
          <w:sz w:val="24"/>
          <w:szCs w:val="24"/>
        </w:rPr>
        <w:t>e</w:t>
      </w:r>
      <w:r w:rsidRPr="00507B0E">
        <w:rPr>
          <w:spacing w:val="-2"/>
          <w:sz w:val="24"/>
          <w:szCs w:val="24"/>
        </w:rPr>
        <w:t xml:space="preserve"> </w:t>
      </w:r>
      <w:r w:rsidR="00441C5E" w:rsidRPr="00507B0E">
        <w:rPr>
          <w:spacing w:val="-3"/>
          <w:sz w:val="24"/>
          <w:szCs w:val="24"/>
        </w:rPr>
        <w:t>E</w:t>
      </w:r>
      <w:r w:rsidRPr="00507B0E">
        <w:rPr>
          <w:spacing w:val="2"/>
          <w:sz w:val="24"/>
          <w:szCs w:val="24"/>
        </w:rPr>
        <w:t>q</w:t>
      </w:r>
      <w:r w:rsidRPr="00507B0E">
        <w:rPr>
          <w:spacing w:val="-1"/>
          <w:sz w:val="24"/>
          <w:szCs w:val="24"/>
        </w:rPr>
        <w:t>uip</w:t>
      </w:r>
      <w:r w:rsidRPr="00507B0E">
        <w:rPr>
          <w:sz w:val="24"/>
          <w:szCs w:val="24"/>
        </w:rPr>
        <w:t>m</w:t>
      </w:r>
      <w:r w:rsidRPr="00507B0E">
        <w:rPr>
          <w:spacing w:val="-1"/>
          <w:sz w:val="24"/>
          <w:szCs w:val="24"/>
        </w:rPr>
        <w:t>e</w:t>
      </w:r>
      <w:r w:rsidRPr="00507B0E">
        <w:rPr>
          <w:spacing w:val="-3"/>
          <w:sz w:val="24"/>
          <w:szCs w:val="24"/>
        </w:rPr>
        <w:t>n</w:t>
      </w:r>
      <w:r w:rsidRPr="00507B0E">
        <w:rPr>
          <w:sz w:val="24"/>
          <w:szCs w:val="24"/>
        </w:rPr>
        <w:t>t</w:t>
      </w:r>
      <w:r w:rsidRPr="00507B0E">
        <w:rPr>
          <w:spacing w:val="-1"/>
          <w:sz w:val="24"/>
          <w:szCs w:val="24"/>
        </w:rPr>
        <w:t xml:space="preserve"> </w:t>
      </w:r>
      <w:r w:rsidR="00441C5E" w:rsidRPr="00507B0E">
        <w:rPr>
          <w:spacing w:val="1"/>
          <w:sz w:val="24"/>
          <w:szCs w:val="24"/>
        </w:rPr>
        <w:t>J</w:t>
      </w:r>
      <w:r w:rsidRPr="00507B0E">
        <w:rPr>
          <w:spacing w:val="-1"/>
          <w:sz w:val="24"/>
          <w:szCs w:val="24"/>
        </w:rPr>
        <w:t>u</w:t>
      </w:r>
      <w:r w:rsidRPr="00507B0E">
        <w:rPr>
          <w:sz w:val="24"/>
          <w:szCs w:val="24"/>
        </w:rPr>
        <w:t>s</w:t>
      </w:r>
      <w:r w:rsidRPr="00507B0E">
        <w:rPr>
          <w:spacing w:val="1"/>
          <w:sz w:val="24"/>
          <w:szCs w:val="24"/>
        </w:rPr>
        <w:t>t</w:t>
      </w:r>
      <w:r w:rsidRPr="00507B0E">
        <w:rPr>
          <w:spacing w:val="-4"/>
          <w:sz w:val="24"/>
          <w:szCs w:val="24"/>
        </w:rPr>
        <w:t>i</w:t>
      </w:r>
      <w:r w:rsidRPr="00507B0E">
        <w:rPr>
          <w:spacing w:val="3"/>
          <w:sz w:val="24"/>
          <w:szCs w:val="24"/>
        </w:rPr>
        <w:t>f</w:t>
      </w:r>
      <w:r w:rsidRPr="00507B0E">
        <w:rPr>
          <w:spacing w:val="-1"/>
          <w:sz w:val="24"/>
          <w:szCs w:val="24"/>
        </w:rPr>
        <w:t>i</w:t>
      </w:r>
      <w:r w:rsidRPr="00507B0E">
        <w:rPr>
          <w:sz w:val="24"/>
          <w:szCs w:val="24"/>
        </w:rPr>
        <w:t>c</w:t>
      </w:r>
      <w:r w:rsidRPr="00507B0E">
        <w:rPr>
          <w:spacing w:val="-3"/>
          <w:sz w:val="24"/>
          <w:szCs w:val="24"/>
        </w:rPr>
        <w:t>a</w:t>
      </w:r>
      <w:r w:rsidRPr="00507B0E">
        <w:rPr>
          <w:spacing w:val="1"/>
          <w:sz w:val="24"/>
          <w:szCs w:val="24"/>
        </w:rPr>
        <w:t>t</w:t>
      </w:r>
      <w:r w:rsidRPr="00507B0E">
        <w:rPr>
          <w:spacing w:val="-4"/>
          <w:sz w:val="24"/>
          <w:szCs w:val="24"/>
        </w:rPr>
        <w:t>i</w:t>
      </w:r>
      <w:r w:rsidRPr="00507B0E">
        <w:rPr>
          <w:spacing w:val="-1"/>
          <w:sz w:val="24"/>
          <w:szCs w:val="24"/>
        </w:rPr>
        <w:t>o</w:t>
      </w:r>
      <w:r w:rsidRPr="00507B0E">
        <w:rPr>
          <w:sz w:val="24"/>
          <w:szCs w:val="24"/>
        </w:rPr>
        <w:t>n</w:t>
      </w:r>
      <w:r w:rsidRPr="00507B0E">
        <w:rPr>
          <w:spacing w:val="-2"/>
          <w:sz w:val="24"/>
          <w:szCs w:val="24"/>
        </w:rPr>
        <w:t xml:space="preserve"> </w:t>
      </w:r>
      <w:r w:rsidR="00441C5E" w:rsidRPr="00507B0E">
        <w:rPr>
          <w:spacing w:val="3"/>
          <w:sz w:val="24"/>
          <w:szCs w:val="24"/>
        </w:rPr>
        <w:t>F</w:t>
      </w:r>
      <w:r w:rsidRPr="00507B0E">
        <w:rPr>
          <w:spacing w:val="-3"/>
          <w:sz w:val="24"/>
          <w:szCs w:val="24"/>
        </w:rPr>
        <w:t>o</w:t>
      </w:r>
      <w:r w:rsidRPr="00507B0E">
        <w:rPr>
          <w:sz w:val="24"/>
          <w:szCs w:val="24"/>
        </w:rPr>
        <w:t xml:space="preserve">rm </w:t>
      </w:r>
      <w:r w:rsidRPr="00507B0E">
        <w:rPr>
          <w:spacing w:val="1"/>
          <w:sz w:val="24"/>
          <w:szCs w:val="24"/>
        </w:rPr>
        <w:t>t</w:t>
      </w:r>
      <w:r w:rsidRPr="00507B0E">
        <w:rPr>
          <w:sz w:val="24"/>
          <w:szCs w:val="24"/>
        </w:rPr>
        <w:t>o</w:t>
      </w:r>
      <w:r w:rsidRPr="00507B0E">
        <w:rPr>
          <w:spacing w:val="-2"/>
          <w:sz w:val="24"/>
          <w:szCs w:val="24"/>
        </w:rPr>
        <w:t xml:space="preserve"> </w:t>
      </w:r>
      <w:r w:rsidRPr="00507B0E">
        <w:rPr>
          <w:spacing w:val="-1"/>
          <w:sz w:val="24"/>
          <w:szCs w:val="24"/>
        </w:rPr>
        <w:t>ob</w:t>
      </w:r>
      <w:r w:rsidRPr="00507B0E">
        <w:rPr>
          <w:spacing w:val="1"/>
          <w:sz w:val="24"/>
          <w:szCs w:val="24"/>
        </w:rPr>
        <w:t>t</w:t>
      </w:r>
      <w:r w:rsidRPr="00507B0E">
        <w:rPr>
          <w:spacing w:val="-1"/>
          <w:sz w:val="24"/>
          <w:szCs w:val="24"/>
        </w:rPr>
        <w:t>ai</w:t>
      </w:r>
      <w:r w:rsidRPr="00507B0E">
        <w:rPr>
          <w:sz w:val="24"/>
          <w:szCs w:val="24"/>
        </w:rPr>
        <w:t>n</w:t>
      </w:r>
      <w:r w:rsidRPr="00507B0E">
        <w:rPr>
          <w:spacing w:val="-2"/>
          <w:sz w:val="24"/>
          <w:szCs w:val="24"/>
        </w:rPr>
        <w:t xml:space="preserve"> </w:t>
      </w:r>
      <w:r w:rsidRPr="00507B0E">
        <w:rPr>
          <w:spacing w:val="-1"/>
          <w:sz w:val="24"/>
          <w:szCs w:val="24"/>
        </w:rPr>
        <w:t>app</w:t>
      </w:r>
      <w:r w:rsidRPr="00507B0E">
        <w:rPr>
          <w:sz w:val="24"/>
          <w:szCs w:val="24"/>
        </w:rPr>
        <w:t>r</w:t>
      </w:r>
      <w:r w:rsidRPr="00507B0E">
        <w:rPr>
          <w:spacing w:val="-1"/>
          <w:sz w:val="24"/>
          <w:szCs w:val="24"/>
        </w:rPr>
        <w:t>o</w:t>
      </w:r>
      <w:r w:rsidRPr="00507B0E">
        <w:rPr>
          <w:spacing w:val="-3"/>
          <w:sz w:val="24"/>
          <w:szCs w:val="24"/>
        </w:rPr>
        <w:t>v</w:t>
      </w:r>
      <w:r w:rsidRPr="00507B0E">
        <w:rPr>
          <w:spacing w:val="-1"/>
          <w:sz w:val="24"/>
          <w:szCs w:val="24"/>
        </w:rPr>
        <w:t>al</w:t>
      </w:r>
      <w:r w:rsidRPr="00507B0E">
        <w:rPr>
          <w:sz w:val="24"/>
          <w:szCs w:val="24"/>
        </w:rPr>
        <w:t>.</w:t>
      </w:r>
    </w:p>
    <w:p w14:paraId="7E12556D" w14:textId="77777777" w:rsidR="00403663" w:rsidRPr="00E91D4B" w:rsidRDefault="00403663">
      <w:pPr>
        <w:kinsoku w:val="0"/>
        <w:overflowPunct w:val="0"/>
        <w:spacing w:before="6" w:line="100" w:lineRule="exact"/>
        <w:rPr>
          <w:rFonts w:ascii="Arial" w:hAnsi="Arial" w:cs="Arial"/>
        </w:rPr>
      </w:pPr>
    </w:p>
    <w:p w14:paraId="206438D3" w14:textId="77777777" w:rsidR="00403663" w:rsidRPr="00E91D4B" w:rsidRDefault="00403663" w:rsidP="00FD1667">
      <w:pPr>
        <w:kinsoku w:val="0"/>
        <w:overflowPunct w:val="0"/>
        <w:spacing w:before="61"/>
        <w:ind w:right="9580"/>
        <w:rPr>
          <w:rFonts w:ascii="Arial" w:hAnsi="Arial" w:cs="Arial"/>
        </w:rPr>
        <w:sectPr w:rsidR="00403663" w:rsidRPr="00E91D4B" w:rsidSect="004413EA">
          <w:pgSz w:w="12240" w:h="15840"/>
          <w:pgMar w:top="1440" w:right="1339" w:bottom="274" w:left="1339" w:header="720" w:footer="720" w:gutter="0"/>
          <w:cols w:space="720"/>
          <w:noEndnote/>
        </w:sectPr>
      </w:pPr>
    </w:p>
    <w:p w14:paraId="465ED79F" w14:textId="4239EC39" w:rsidR="00403663" w:rsidRPr="00C1280E" w:rsidRDefault="00ED29C0" w:rsidP="00B007F2">
      <w:pPr>
        <w:pStyle w:val="Heading2"/>
      </w:pPr>
      <w:bookmarkStart w:id="58" w:name="_Chapter_Three—How_to"/>
      <w:bookmarkStart w:id="59" w:name="SubmitFFVPClaim"/>
      <w:bookmarkStart w:id="60" w:name="ChapterThree"/>
      <w:bookmarkEnd w:id="58"/>
      <w:r w:rsidRPr="00C1280E">
        <w:lastRenderedPageBreak/>
        <w:t>Chapter Three—</w:t>
      </w:r>
      <w:r w:rsidR="00403663" w:rsidRPr="00C1280E">
        <w:rPr>
          <w:spacing w:val="4"/>
        </w:rPr>
        <w:t>H</w:t>
      </w:r>
      <w:r w:rsidR="00403663" w:rsidRPr="00C1280E">
        <w:rPr>
          <w:spacing w:val="6"/>
        </w:rPr>
        <w:t>o</w:t>
      </w:r>
      <w:r w:rsidR="00403663" w:rsidRPr="00C1280E">
        <w:t>w</w:t>
      </w:r>
      <w:r w:rsidR="00403663" w:rsidRPr="00C1280E">
        <w:rPr>
          <w:spacing w:val="-5"/>
        </w:rPr>
        <w:t xml:space="preserve"> </w:t>
      </w:r>
      <w:r w:rsidR="00403663" w:rsidRPr="00C1280E">
        <w:t>to</w:t>
      </w:r>
      <w:r w:rsidR="00403663" w:rsidRPr="00C1280E">
        <w:rPr>
          <w:spacing w:val="-3"/>
        </w:rPr>
        <w:t xml:space="preserve"> </w:t>
      </w:r>
      <w:r w:rsidR="00403663" w:rsidRPr="00C1280E">
        <w:rPr>
          <w:spacing w:val="6"/>
        </w:rPr>
        <w:t>S</w:t>
      </w:r>
      <w:r w:rsidR="00403663" w:rsidRPr="00C1280E">
        <w:rPr>
          <w:spacing w:val="3"/>
        </w:rPr>
        <w:t>u</w:t>
      </w:r>
      <w:r w:rsidR="00403663" w:rsidRPr="00C1280E">
        <w:rPr>
          <w:spacing w:val="6"/>
        </w:rPr>
        <w:t>b</w:t>
      </w:r>
      <w:r w:rsidR="00403663" w:rsidRPr="00C1280E">
        <w:rPr>
          <w:spacing w:val="4"/>
        </w:rPr>
        <w:t>m</w:t>
      </w:r>
      <w:r w:rsidR="00403663" w:rsidRPr="00C1280E">
        <w:t>it</w:t>
      </w:r>
      <w:r w:rsidR="00403663" w:rsidRPr="00C1280E">
        <w:rPr>
          <w:spacing w:val="-3"/>
        </w:rPr>
        <w:t xml:space="preserve"> </w:t>
      </w:r>
      <w:r w:rsidR="00403663" w:rsidRPr="00C1280E">
        <w:t>a</w:t>
      </w:r>
      <w:r w:rsidR="00207F59">
        <w:t>n</w:t>
      </w:r>
      <w:r w:rsidR="00403663" w:rsidRPr="00C1280E">
        <w:rPr>
          <w:spacing w:val="-4"/>
        </w:rPr>
        <w:t xml:space="preserve"> </w:t>
      </w:r>
      <w:r w:rsidR="00403663" w:rsidRPr="00C1280E">
        <w:rPr>
          <w:spacing w:val="3"/>
        </w:rPr>
        <w:t>F</w:t>
      </w:r>
      <w:r w:rsidR="00403663" w:rsidRPr="00C1280E">
        <w:rPr>
          <w:spacing w:val="6"/>
        </w:rPr>
        <w:t>F</w:t>
      </w:r>
      <w:r w:rsidR="00403663" w:rsidRPr="00C1280E">
        <w:rPr>
          <w:spacing w:val="3"/>
        </w:rPr>
        <w:t>V</w:t>
      </w:r>
      <w:r w:rsidR="00403663" w:rsidRPr="00C1280E">
        <w:t>P</w:t>
      </w:r>
      <w:r w:rsidR="00403663" w:rsidRPr="00C1280E">
        <w:rPr>
          <w:spacing w:val="-12"/>
        </w:rPr>
        <w:t xml:space="preserve"> </w:t>
      </w:r>
      <w:r w:rsidR="00403663" w:rsidRPr="00C1280E">
        <w:rPr>
          <w:spacing w:val="4"/>
        </w:rPr>
        <w:t>C</w:t>
      </w:r>
      <w:r w:rsidR="00403663" w:rsidRPr="00C1280E">
        <w:rPr>
          <w:spacing w:val="7"/>
        </w:rPr>
        <w:t>l</w:t>
      </w:r>
      <w:r w:rsidR="00403663" w:rsidRPr="00C1280E">
        <w:t>aim</w:t>
      </w:r>
      <w:bookmarkEnd w:id="59"/>
    </w:p>
    <w:bookmarkEnd w:id="60"/>
    <w:p w14:paraId="3F82BEDC" w14:textId="77777777" w:rsidR="001B5A97" w:rsidRPr="00207F59" w:rsidRDefault="00CC6278" w:rsidP="001B5A97">
      <w:pPr>
        <w:pStyle w:val="BodyText"/>
        <w:kinsoku w:val="0"/>
        <w:overflowPunct w:val="0"/>
        <w:spacing w:before="72"/>
        <w:ind w:left="0" w:right="114"/>
        <w:rPr>
          <w:b/>
          <w:sz w:val="24"/>
          <w:szCs w:val="24"/>
          <w:lang w:bidi="en-US"/>
        </w:rPr>
      </w:pPr>
      <w:r>
        <w:rPr>
          <w:i/>
          <w:lang w:bidi="en-US"/>
        </w:rPr>
        <w:br/>
      </w:r>
      <w:r w:rsidRPr="007D4E4A">
        <w:rPr>
          <w:i/>
          <w:sz w:val="24"/>
          <w:szCs w:val="24"/>
          <w:lang w:bidi="en-US"/>
        </w:rPr>
        <w:br/>
      </w:r>
      <w:r w:rsidR="001B5A97" w:rsidRPr="00207F59">
        <w:rPr>
          <w:b/>
          <w:sz w:val="24"/>
          <w:szCs w:val="24"/>
          <w:lang w:bidi="en-US"/>
        </w:rPr>
        <w:t xml:space="preserve">Description: </w:t>
      </w:r>
    </w:p>
    <w:p w14:paraId="15E0DE6F" w14:textId="7410FC91" w:rsidR="0081357C" w:rsidRPr="007D4E4A" w:rsidRDefault="0081357C" w:rsidP="0081357C">
      <w:pPr>
        <w:pStyle w:val="BodyText"/>
        <w:kinsoku w:val="0"/>
        <w:overflowPunct w:val="0"/>
        <w:spacing w:before="72" w:after="240"/>
        <w:ind w:left="0" w:right="115"/>
        <w:rPr>
          <w:spacing w:val="5"/>
          <w:sz w:val="24"/>
          <w:szCs w:val="24"/>
        </w:rPr>
      </w:pPr>
      <w:r w:rsidRPr="007D4E4A">
        <w:rPr>
          <w:spacing w:val="5"/>
          <w:sz w:val="24"/>
          <w:szCs w:val="24"/>
        </w:rPr>
        <w:t>This section p</w:t>
      </w:r>
      <w:r w:rsidR="00207F59">
        <w:rPr>
          <w:spacing w:val="5"/>
          <w:sz w:val="24"/>
          <w:szCs w:val="24"/>
        </w:rPr>
        <w:t>rovides detailed instructions for</w:t>
      </w:r>
      <w:r w:rsidRPr="007D4E4A">
        <w:rPr>
          <w:spacing w:val="5"/>
          <w:sz w:val="24"/>
          <w:szCs w:val="24"/>
        </w:rPr>
        <w:t xml:space="preserve"> completing and submitting a claim in </w:t>
      </w:r>
      <w:r w:rsidR="005150A6">
        <w:rPr>
          <w:spacing w:val="5"/>
          <w:sz w:val="24"/>
          <w:szCs w:val="24"/>
        </w:rPr>
        <w:t xml:space="preserve">the </w:t>
      </w:r>
      <w:r w:rsidRPr="007D4E4A">
        <w:rPr>
          <w:spacing w:val="5"/>
          <w:sz w:val="24"/>
          <w:szCs w:val="24"/>
        </w:rPr>
        <w:t xml:space="preserve">CNIPS Claim </w:t>
      </w:r>
      <w:r w:rsidR="009A47B8">
        <w:rPr>
          <w:spacing w:val="5"/>
          <w:sz w:val="24"/>
          <w:szCs w:val="24"/>
        </w:rPr>
        <w:t>Entry for FFVP</w:t>
      </w:r>
      <w:r w:rsidRPr="007D4E4A">
        <w:rPr>
          <w:spacing w:val="5"/>
          <w:sz w:val="24"/>
          <w:szCs w:val="24"/>
        </w:rPr>
        <w:t>.</w:t>
      </w:r>
    </w:p>
    <w:p w14:paraId="6EC1FA00" w14:textId="77777777" w:rsidR="001B5A97" w:rsidRDefault="001B5A97">
      <w:pPr>
        <w:kinsoku w:val="0"/>
        <w:overflowPunct w:val="0"/>
        <w:spacing w:line="635" w:lineRule="exact"/>
        <w:ind w:left="100"/>
        <w:rPr>
          <w:rFonts w:ascii="Arial" w:hAnsi="Arial" w:cs="Arial"/>
          <w:color w:val="000000"/>
          <w:sz w:val="56"/>
          <w:szCs w:val="56"/>
        </w:rPr>
        <w:sectPr w:rsidR="001B5A97" w:rsidSect="004413EA">
          <w:pgSz w:w="12240" w:h="15840"/>
          <w:pgMar w:top="1440" w:right="1339" w:bottom="274" w:left="1339" w:header="720" w:footer="720" w:gutter="0"/>
          <w:cols w:space="720" w:equalWidth="0">
            <w:col w:w="9561"/>
          </w:cols>
          <w:noEndnote/>
        </w:sectPr>
      </w:pPr>
    </w:p>
    <w:p w14:paraId="22A0BC40" w14:textId="5778530F" w:rsidR="00403663" w:rsidRPr="00AA6D57" w:rsidRDefault="00403663" w:rsidP="00AA6D57">
      <w:pPr>
        <w:pStyle w:val="Heading3"/>
      </w:pPr>
      <w:bookmarkStart w:id="61" w:name="Revised_Ffvp_How_to_Submit_a_FFVP_Claim"/>
      <w:bookmarkStart w:id="62" w:name="How_to_Submit_a_FFVP_Claim"/>
      <w:bookmarkStart w:id="63" w:name="_How_to_Submit"/>
      <w:bookmarkEnd w:id="61"/>
      <w:bookmarkEnd w:id="62"/>
      <w:bookmarkEnd w:id="63"/>
      <w:r w:rsidRPr="00AA6D57">
        <w:lastRenderedPageBreak/>
        <w:t>How to Submit a</w:t>
      </w:r>
      <w:r w:rsidR="00EF3635">
        <w:t>n</w:t>
      </w:r>
      <w:r w:rsidRPr="00AA6D57">
        <w:t xml:space="preserve"> FFVP Claim</w:t>
      </w:r>
    </w:p>
    <w:p w14:paraId="0B62AC9C" w14:textId="7ED19D69" w:rsidR="00403663" w:rsidRPr="00705E17" w:rsidRDefault="00461639" w:rsidP="00EF3635">
      <w:pPr>
        <w:pStyle w:val="BodyText"/>
        <w:tabs>
          <w:tab w:val="left" w:pos="1350"/>
        </w:tabs>
        <w:kinsoku w:val="0"/>
        <w:overflowPunct w:val="0"/>
        <w:spacing w:line="252" w:lineRule="exact"/>
        <w:ind w:left="540" w:right="20"/>
        <w:rPr>
          <w:sz w:val="24"/>
          <w:szCs w:val="24"/>
        </w:rPr>
      </w:pPr>
      <w:r>
        <w:rPr>
          <w:b/>
          <w:bCs/>
          <w:spacing w:val="-1"/>
          <w:sz w:val="24"/>
          <w:szCs w:val="24"/>
        </w:rPr>
        <w:br/>
      </w:r>
      <w:r w:rsidR="00403663" w:rsidRPr="00705E17">
        <w:rPr>
          <w:b/>
          <w:bCs/>
          <w:spacing w:val="-1"/>
          <w:sz w:val="24"/>
          <w:szCs w:val="24"/>
        </w:rPr>
        <w:t>S</w:t>
      </w:r>
      <w:r w:rsidR="00403663" w:rsidRPr="00705E17">
        <w:rPr>
          <w:b/>
          <w:bCs/>
          <w:sz w:val="24"/>
          <w:szCs w:val="24"/>
        </w:rPr>
        <w:t>t</w:t>
      </w:r>
      <w:r w:rsidR="00403663" w:rsidRPr="00705E17">
        <w:rPr>
          <w:b/>
          <w:bCs/>
          <w:spacing w:val="-1"/>
          <w:sz w:val="24"/>
          <w:szCs w:val="24"/>
        </w:rPr>
        <w:t>e</w:t>
      </w:r>
      <w:r w:rsidR="00403663" w:rsidRPr="00705E17">
        <w:rPr>
          <w:b/>
          <w:bCs/>
          <w:sz w:val="24"/>
          <w:szCs w:val="24"/>
        </w:rPr>
        <w:t xml:space="preserve">p </w:t>
      </w:r>
      <w:r w:rsidR="00403663" w:rsidRPr="00705E17">
        <w:rPr>
          <w:b/>
          <w:bCs/>
          <w:spacing w:val="-1"/>
          <w:sz w:val="24"/>
          <w:szCs w:val="24"/>
        </w:rPr>
        <w:t>1</w:t>
      </w:r>
      <w:r w:rsidR="004A3CC7">
        <w:rPr>
          <w:b/>
          <w:bCs/>
          <w:sz w:val="24"/>
          <w:szCs w:val="24"/>
        </w:rPr>
        <w:t>.</w:t>
      </w:r>
      <w:r w:rsidR="00EF3635">
        <w:rPr>
          <w:b/>
          <w:bCs/>
          <w:sz w:val="24"/>
          <w:szCs w:val="24"/>
        </w:rPr>
        <w:t xml:space="preserve"> </w:t>
      </w:r>
      <w:r w:rsidR="00DD5802" w:rsidRPr="00DD5802">
        <w:rPr>
          <w:bCs/>
          <w:sz w:val="24"/>
          <w:szCs w:val="24"/>
        </w:rPr>
        <w:t>Using the</w:t>
      </w:r>
      <w:r w:rsidR="00DD5802" w:rsidRPr="00DD5802">
        <w:rPr>
          <w:spacing w:val="-2"/>
          <w:sz w:val="24"/>
          <w:szCs w:val="24"/>
        </w:rPr>
        <w:t xml:space="preserve"> </w:t>
      </w:r>
      <w:hyperlink r:id="rId20" w:tooltip="CNIPS Login web page" w:history="1">
        <w:r w:rsidR="00DD5802" w:rsidRPr="00A014E6">
          <w:rPr>
            <w:rStyle w:val="Hyperlink"/>
            <w:spacing w:val="-2"/>
            <w:sz w:val="24"/>
            <w:szCs w:val="24"/>
          </w:rPr>
          <w:t>CN</w:t>
        </w:r>
        <w:r w:rsidR="00DD5802" w:rsidRPr="00A014E6">
          <w:rPr>
            <w:rStyle w:val="Hyperlink"/>
            <w:spacing w:val="1"/>
            <w:sz w:val="24"/>
            <w:szCs w:val="24"/>
          </w:rPr>
          <w:t>I</w:t>
        </w:r>
        <w:r w:rsidR="00DD5802" w:rsidRPr="00A014E6">
          <w:rPr>
            <w:rStyle w:val="Hyperlink"/>
            <w:spacing w:val="-1"/>
            <w:sz w:val="24"/>
            <w:szCs w:val="24"/>
          </w:rPr>
          <w:t>P</w:t>
        </w:r>
        <w:r w:rsidR="00DD5802" w:rsidRPr="00A014E6">
          <w:rPr>
            <w:rStyle w:val="Hyperlink"/>
            <w:sz w:val="24"/>
            <w:szCs w:val="24"/>
          </w:rPr>
          <w:t xml:space="preserve">S </w:t>
        </w:r>
        <w:r w:rsidR="00DD5802" w:rsidRPr="00A014E6">
          <w:rPr>
            <w:rStyle w:val="Hyperlink"/>
            <w:spacing w:val="-2"/>
            <w:sz w:val="24"/>
            <w:szCs w:val="24"/>
          </w:rPr>
          <w:t>l</w:t>
        </w:r>
        <w:r w:rsidR="00DD5802" w:rsidRPr="00A014E6">
          <w:rPr>
            <w:rStyle w:val="Hyperlink"/>
            <w:spacing w:val="-1"/>
            <w:sz w:val="24"/>
            <w:szCs w:val="24"/>
          </w:rPr>
          <w:t>o</w:t>
        </w:r>
        <w:r w:rsidR="00DD5802" w:rsidRPr="00A014E6">
          <w:rPr>
            <w:rStyle w:val="Hyperlink"/>
            <w:spacing w:val="2"/>
            <w:sz w:val="24"/>
            <w:szCs w:val="24"/>
          </w:rPr>
          <w:t>g</w:t>
        </w:r>
        <w:r w:rsidR="00DD5802" w:rsidRPr="00A014E6">
          <w:rPr>
            <w:rStyle w:val="Hyperlink"/>
            <w:spacing w:val="-2"/>
            <w:sz w:val="24"/>
            <w:szCs w:val="24"/>
          </w:rPr>
          <w:t>i</w:t>
        </w:r>
        <w:r w:rsidR="00DD5802" w:rsidRPr="00A014E6">
          <w:rPr>
            <w:rStyle w:val="Hyperlink"/>
            <w:sz w:val="24"/>
            <w:szCs w:val="24"/>
          </w:rPr>
          <w:t xml:space="preserve">n </w:t>
        </w:r>
        <w:r w:rsidR="00DD5802" w:rsidRPr="00A014E6">
          <w:rPr>
            <w:rStyle w:val="Hyperlink"/>
            <w:spacing w:val="-3"/>
            <w:sz w:val="24"/>
            <w:szCs w:val="24"/>
          </w:rPr>
          <w:t>s</w:t>
        </w:r>
        <w:r w:rsidR="00DD5802" w:rsidRPr="00A014E6">
          <w:rPr>
            <w:rStyle w:val="Hyperlink"/>
            <w:sz w:val="24"/>
            <w:szCs w:val="24"/>
          </w:rPr>
          <w:t>cr</w:t>
        </w:r>
        <w:r w:rsidR="00DD5802" w:rsidRPr="00A014E6">
          <w:rPr>
            <w:rStyle w:val="Hyperlink"/>
            <w:spacing w:val="-1"/>
            <w:sz w:val="24"/>
            <w:szCs w:val="24"/>
          </w:rPr>
          <w:t>ee</w:t>
        </w:r>
        <w:r w:rsidR="00DD5802" w:rsidRPr="00A014E6">
          <w:rPr>
            <w:rStyle w:val="Hyperlink"/>
            <w:spacing w:val="-3"/>
            <w:sz w:val="24"/>
            <w:szCs w:val="24"/>
          </w:rPr>
          <w:t>n</w:t>
        </w:r>
      </w:hyperlink>
      <w:r w:rsidR="00DD5802">
        <w:rPr>
          <w:spacing w:val="-3"/>
          <w:sz w:val="24"/>
          <w:szCs w:val="24"/>
        </w:rPr>
        <w:t>,</w:t>
      </w:r>
      <w:r w:rsidR="00801B52">
        <w:rPr>
          <w:spacing w:val="-1"/>
          <w:sz w:val="24"/>
          <w:szCs w:val="24"/>
        </w:rPr>
        <w:t xml:space="preserve"> </w:t>
      </w:r>
      <w:r w:rsidR="00DD5802">
        <w:rPr>
          <w:spacing w:val="-1"/>
          <w:sz w:val="24"/>
          <w:szCs w:val="24"/>
        </w:rPr>
        <w:t>l</w:t>
      </w:r>
      <w:r w:rsidR="00403663" w:rsidRPr="00705E17">
        <w:rPr>
          <w:spacing w:val="-1"/>
          <w:sz w:val="24"/>
          <w:szCs w:val="24"/>
        </w:rPr>
        <w:t>o</w:t>
      </w:r>
      <w:r w:rsidR="00403663" w:rsidRPr="00705E17">
        <w:rPr>
          <w:sz w:val="24"/>
          <w:szCs w:val="24"/>
        </w:rPr>
        <w:t>g</w:t>
      </w:r>
      <w:r w:rsidR="00403663" w:rsidRPr="00705E17">
        <w:rPr>
          <w:spacing w:val="1"/>
          <w:sz w:val="24"/>
          <w:szCs w:val="24"/>
        </w:rPr>
        <w:t xml:space="preserve"> </w:t>
      </w:r>
      <w:r w:rsidR="00403663" w:rsidRPr="00705E17">
        <w:rPr>
          <w:spacing w:val="-2"/>
          <w:sz w:val="24"/>
          <w:szCs w:val="24"/>
        </w:rPr>
        <w:t>i</w:t>
      </w:r>
      <w:r w:rsidR="00403663" w:rsidRPr="00705E17">
        <w:rPr>
          <w:spacing w:val="-1"/>
          <w:sz w:val="24"/>
          <w:szCs w:val="24"/>
        </w:rPr>
        <w:t>n</w:t>
      </w:r>
      <w:r w:rsidR="00403663" w:rsidRPr="00705E17">
        <w:rPr>
          <w:spacing w:val="1"/>
          <w:sz w:val="24"/>
          <w:szCs w:val="24"/>
        </w:rPr>
        <w:t>t</w:t>
      </w:r>
      <w:r w:rsidR="00403663" w:rsidRPr="00705E17">
        <w:rPr>
          <w:sz w:val="24"/>
          <w:szCs w:val="24"/>
        </w:rPr>
        <w:t xml:space="preserve">o </w:t>
      </w:r>
      <w:r w:rsidR="00403663" w:rsidRPr="00705E17">
        <w:rPr>
          <w:spacing w:val="-1"/>
          <w:sz w:val="24"/>
          <w:szCs w:val="24"/>
        </w:rPr>
        <w:t>CN</w:t>
      </w:r>
      <w:r w:rsidR="00403663" w:rsidRPr="00705E17">
        <w:rPr>
          <w:spacing w:val="1"/>
          <w:sz w:val="24"/>
          <w:szCs w:val="24"/>
        </w:rPr>
        <w:t>I</w:t>
      </w:r>
      <w:r w:rsidR="00403663" w:rsidRPr="00705E17">
        <w:rPr>
          <w:spacing w:val="-1"/>
          <w:sz w:val="24"/>
          <w:szCs w:val="24"/>
        </w:rPr>
        <w:t>P</w:t>
      </w:r>
      <w:r w:rsidR="00DD5802">
        <w:rPr>
          <w:spacing w:val="-4"/>
          <w:sz w:val="24"/>
          <w:szCs w:val="24"/>
        </w:rPr>
        <w:t xml:space="preserve">S by </w:t>
      </w:r>
      <w:r w:rsidR="00DD5802">
        <w:rPr>
          <w:spacing w:val="2"/>
          <w:sz w:val="24"/>
          <w:szCs w:val="24"/>
        </w:rPr>
        <w:t>e</w:t>
      </w:r>
      <w:r w:rsidR="00403663" w:rsidRPr="00705E17">
        <w:rPr>
          <w:spacing w:val="-3"/>
          <w:sz w:val="24"/>
          <w:szCs w:val="24"/>
        </w:rPr>
        <w:t>n</w:t>
      </w:r>
      <w:r w:rsidR="00403663" w:rsidRPr="00705E17">
        <w:rPr>
          <w:spacing w:val="1"/>
          <w:sz w:val="24"/>
          <w:szCs w:val="24"/>
        </w:rPr>
        <w:t>t</w:t>
      </w:r>
      <w:r w:rsidR="00403663" w:rsidRPr="00705E17">
        <w:rPr>
          <w:spacing w:val="-1"/>
          <w:sz w:val="24"/>
          <w:szCs w:val="24"/>
        </w:rPr>
        <w:t>e</w:t>
      </w:r>
      <w:r w:rsidR="00403663" w:rsidRPr="00705E17">
        <w:rPr>
          <w:sz w:val="24"/>
          <w:szCs w:val="24"/>
        </w:rPr>
        <w:t>r</w:t>
      </w:r>
      <w:r w:rsidR="00DD5802">
        <w:rPr>
          <w:sz w:val="24"/>
          <w:szCs w:val="24"/>
        </w:rPr>
        <w:t>ing your</w:t>
      </w:r>
      <w:r w:rsidR="00AD6502">
        <w:rPr>
          <w:spacing w:val="-1"/>
          <w:sz w:val="24"/>
          <w:szCs w:val="24"/>
        </w:rPr>
        <w:t xml:space="preserve"> u</w:t>
      </w:r>
      <w:r w:rsidR="00403663" w:rsidRPr="00705E17">
        <w:rPr>
          <w:sz w:val="24"/>
          <w:szCs w:val="24"/>
        </w:rPr>
        <w:t>s</w:t>
      </w:r>
      <w:r w:rsidR="00403663" w:rsidRPr="00705E17">
        <w:rPr>
          <w:spacing w:val="-1"/>
          <w:sz w:val="24"/>
          <w:szCs w:val="24"/>
        </w:rPr>
        <w:t>e</w:t>
      </w:r>
      <w:r w:rsidR="00403663" w:rsidRPr="00705E17">
        <w:rPr>
          <w:sz w:val="24"/>
          <w:szCs w:val="24"/>
        </w:rPr>
        <w:t>r</w:t>
      </w:r>
      <w:r w:rsidR="00403663" w:rsidRPr="00705E17">
        <w:rPr>
          <w:spacing w:val="-1"/>
          <w:sz w:val="24"/>
          <w:szCs w:val="24"/>
        </w:rPr>
        <w:t xml:space="preserve"> </w:t>
      </w:r>
      <w:r w:rsidR="00403663" w:rsidRPr="00705E17">
        <w:rPr>
          <w:spacing w:val="1"/>
          <w:sz w:val="24"/>
          <w:szCs w:val="24"/>
        </w:rPr>
        <w:t>I</w:t>
      </w:r>
      <w:r w:rsidR="00403663" w:rsidRPr="00705E17">
        <w:rPr>
          <w:sz w:val="24"/>
          <w:szCs w:val="24"/>
        </w:rPr>
        <w:t xml:space="preserve">D </w:t>
      </w:r>
      <w:r w:rsidR="00403663" w:rsidRPr="00705E17">
        <w:rPr>
          <w:spacing w:val="-1"/>
          <w:sz w:val="24"/>
          <w:szCs w:val="24"/>
        </w:rPr>
        <w:t>an</w:t>
      </w:r>
      <w:r w:rsidR="00403663" w:rsidRPr="00705E17">
        <w:rPr>
          <w:sz w:val="24"/>
          <w:szCs w:val="24"/>
        </w:rPr>
        <w:t>d</w:t>
      </w:r>
      <w:r w:rsidR="00403663" w:rsidRPr="00705E17">
        <w:rPr>
          <w:spacing w:val="-2"/>
          <w:sz w:val="24"/>
          <w:szCs w:val="24"/>
        </w:rPr>
        <w:t xml:space="preserve"> </w:t>
      </w:r>
      <w:r w:rsidR="00AD6502">
        <w:rPr>
          <w:spacing w:val="-1"/>
          <w:sz w:val="24"/>
          <w:szCs w:val="24"/>
        </w:rPr>
        <w:t>p</w:t>
      </w:r>
      <w:r w:rsidR="00403663" w:rsidRPr="00705E17">
        <w:rPr>
          <w:spacing w:val="-1"/>
          <w:sz w:val="24"/>
          <w:szCs w:val="24"/>
        </w:rPr>
        <w:t>a</w:t>
      </w:r>
      <w:r w:rsidR="00403663" w:rsidRPr="00705E17">
        <w:rPr>
          <w:sz w:val="24"/>
          <w:szCs w:val="24"/>
        </w:rPr>
        <w:t>ss</w:t>
      </w:r>
      <w:r w:rsidR="00403663" w:rsidRPr="00705E17">
        <w:rPr>
          <w:spacing w:val="-4"/>
          <w:sz w:val="24"/>
          <w:szCs w:val="24"/>
        </w:rPr>
        <w:t>w</w:t>
      </w:r>
      <w:r w:rsidR="00403663" w:rsidRPr="00705E17">
        <w:rPr>
          <w:spacing w:val="-1"/>
          <w:sz w:val="24"/>
          <w:szCs w:val="24"/>
        </w:rPr>
        <w:t>o</w:t>
      </w:r>
      <w:r w:rsidR="00403663" w:rsidRPr="00705E17">
        <w:rPr>
          <w:sz w:val="24"/>
          <w:szCs w:val="24"/>
        </w:rPr>
        <w:t>r</w:t>
      </w:r>
      <w:r w:rsidR="00403663" w:rsidRPr="00705E17">
        <w:rPr>
          <w:spacing w:val="-1"/>
          <w:sz w:val="24"/>
          <w:szCs w:val="24"/>
        </w:rPr>
        <w:t>d</w:t>
      </w:r>
      <w:r w:rsidR="00403663" w:rsidRPr="00705E17">
        <w:rPr>
          <w:sz w:val="24"/>
          <w:szCs w:val="24"/>
        </w:rPr>
        <w:t>.</w:t>
      </w:r>
      <w:r w:rsidR="00403663" w:rsidRPr="00705E17">
        <w:rPr>
          <w:spacing w:val="2"/>
          <w:sz w:val="24"/>
          <w:szCs w:val="24"/>
        </w:rPr>
        <w:t xml:space="preserve"> </w:t>
      </w:r>
    </w:p>
    <w:p w14:paraId="0F6267E2" w14:textId="22355785" w:rsidR="00403663" w:rsidRPr="00705E17" w:rsidRDefault="00801B52" w:rsidP="00EF3635">
      <w:pPr>
        <w:keepNext/>
        <w:tabs>
          <w:tab w:val="left" w:pos="1350"/>
        </w:tabs>
        <w:kinsoku w:val="0"/>
        <w:overflowPunct w:val="0"/>
        <w:ind w:left="540"/>
        <w:rPr>
          <w:rFonts w:ascii="Arial" w:hAnsi="Arial" w:cs="Arial"/>
        </w:rPr>
      </w:pPr>
      <w:r>
        <w:rPr>
          <w:rFonts w:ascii="Arial" w:hAnsi="Arial" w:cs="Arial"/>
          <w:b/>
          <w:bCs/>
          <w:spacing w:val="-1"/>
        </w:rPr>
        <w:br/>
      </w:r>
      <w:r w:rsidR="00403663" w:rsidRPr="00705E17">
        <w:rPr>
          <w:rFonts w:ascii="Arial" w:hAnsi="Arial" w:cs="Arial"/>
          <w:b/>
          <w:bCs/>
          <w:spacing w:val="-1"/>
        </w:rPr>
        <w:t>S</w:t>
      </w:r>
      <w:r w:rsidR="00403663" w:rsidRPr="00705E17">
        <w:rPr>
          <w:rFonts w:ascii="Arial" w:hAnsi="Arial" w:cs="Arial"/>
          <w:b/>
          <w:bCs/>
        </w:rPr>
        <w:t>t</w:t>
      </w:r>
      <w:r w:rsidR="00403663" w:rsidRPr="00705E17">
        <w:rPr>
          <w:rFonts w:ascii="Arial" w:hAnsi="Arial" w:cs="Arial"/>
          <w:b/>
          <w:bCs/>
          <w:spacing w:val="-1"/>
        </w:rPr>
        <w:t>e</w:t>
      </w:r>
      <w:r w:rsidR="00403663" w:rsidRPr="00705E17">
        <w:rPr>
          <w:rFonts w:ascii="Arial" w:hAnsi="Arial" w:cs="Arial"/>
          <w:b/>
          <w:bCs/>
        </w:rPr>
        <w:t xml:space="preserve">p </w:t>
      </w:r>
      <w:r w:rsidR="00403663" w:rsidRPr="00705E17">
        <w:rPr>
          <w:rFonts w:ascii="Arial" w:hAnsi="Arial" w:cs="Arial"/>
          <w:b/>
          <w:bCs/>
          <w:spacing w:val="-1"/>
        </w:rPr>
        <w:t>2</w:t>
      </w:r>
      <w:r w:rsidR="004A3CC7">
        <w:rPr>
          <w:rFonts w:ascii="Arial" w:hAnsi="Arial" w:cs="Arial"/>
          <w:b/>
          <w:bCs/>
        </w:rPr>
        <w:t>.</w:t>
      </w:r>
      <w:r w:rsidR="00EF3635">
        <w:rPr>
          <w:rFonts w:ascii="Arial" w:hAnsi="Arial" w:cs="Arial"/>
          <w:b/>
          <w:bCs/>
        </w:rPr>
        <w:t xml:space="preserve"> </w:t>
      </w:r>
      <w:r>
        <w:rPr>
          <w:rFonts w:ascii="Arial" w:hAnsi="Arial" w:cs="Arial"/>
          <w:spacing w:val="-1"/>
        </w:rPr>
        <w:t>From the</w:t>
      </w:r>
      <w:r w:rsidRPr="00705E17">
        <w:rPr>
          <w:rFonts w:ascii="Arial" w:hAnsi="Arial" w:cs="Arial"/>
          <w:spacing w:val="-1"/>
        </w:rPr>
        <w:t xml:space="preserve"> </w:t>
      </w:r>
      <w:r w:rsidRPr="00705E17">
        <w:rPr>
          <w:rFonts w:ascii="Arial" w:hAnsi="Arial" w:cs="Arial"/>
          <w:spacing w:val="1"/>
        </w:rPr>
        <w:t>t</w:t>
      </w:r>
      <w:r w:rsidRPr="00705E17">
        <w:rPr>
          <w:rFonts w:ascii="Arial" w:hAnsi="Arial" w:cs="Arial"/>
          <w:spacing w:val="-1"/>
        </w:rPr>
        <w:t>o</w:t>
      </w:r>
      <w:r w:rsidRPr="00705E17">
        <w:rPr>
          <w:rFonts w:ascii="Arial" w:hAnsi="Arial" w:cs="Arial"/>
        </w:rPr>
        <w:t>p</w:t>
      </w:r>
      <w:r w:rsidRPr="00705E17">
        <w:rPr>
          <w:rFonts w:ascii="Arial" w:hAnsi="Arial" w:cs="Arial"/>
          <w:spacing w:val="-4"/>
        </w:rPr>
        <w:t xml:space="preserve"> </w:t>
      </w:r>
      <w:r w:rsidRPr="00705E17">
        <w:rPr>
          <w:rFonts w:ascii="Arial" w:hAnsi="Arial" w:cs="Arial"/>
        </w:rPr>
        <w:t>m</w:t>
      </w:r>
      <w:r w:rsidRPr="00705E17">
        <w:rPr>
          <w:rFonts w:ascii="Arial" w:hAnsi="Arial" w:cs="Arial"/>
          <w:spacing w:val="-1"/>
        </w:rPr>
        <w:t>e</w:t>
      </w:r>
      <w:r w:rsidRPr="00705E17">
        <w:rPr>
          <w:rFonts w:ascii="Arial" w:hAnsi="Arial" w:cs="Arial"/>
          <w:spacing w:val="-3"/>
        </w:rPr>
        <w:t>n</w:t>
      </w:r>
      <w:r w:rsidRPr="00705E17">
        <w:rPr>
          <w:rFonts w:ascii="Arial" w:hAnsi="Arial" w:cs="Arial"/>
          <w:spacing w:val="-1"/>
        </w:rPr>
        <w:t>u</w:t>
      </w:r>
      <w:r>
        <w:rPr>
          <w:rFonts w:ascii="Arial" w:hAnsi="Arial" w:cs="Arial"/>
          <w:spacing w:val="-1"/>
        </w:rPr>
        <w:t xml:space="preserve"> toolbar</w:t>
      </w:r>
      <w:r>
        <w:rPr>
          <w:rFonts w:ascii="Arial" w:hAnsi="Arial" w:cs="Arial"/>
          <w:spacing w:val="-2"/>
        </w:rPr>
        <w:t>, s</w:t>
      </w:r>
      <w:r w:rsidR="002F3474" w:rsidRPr="00705E17">
        <w:rPr>
          <w:rFonts w:ascii="Arial" w:hAnsi="Arial" w:cs="Arial"/>
          <w:spacing w:val="-2"/>
        </w:rPr>
        <w:t>elect</w:t>
      </w:r>
      <w:r w:rsidR="00403663" w:rsidRPr="00705E17">
        <w:rPr>
          <w:rFonts w:ascii="Arial" w:hAnsi="Arial" w:cs="Arial"/>
          <w:spacing w:val="3"/>
        </w:rPr>
        <w:t xml:space="preserve"> </w:t>
      </w:r>
      <w:r w:rsidR="00A77FE5">
        <w:rPr>
          <w:rFonts w:ascii="Arial" w:hAnsi="Arial" w:cs="Arial"/>
          <w:spacing w:val="3"/>
        </w:rPr>
        <w:t xml:space="preserve">the </w:t>
      </w:r>
      <w:r w:rsidR="00403663" w:rsidRPr="00705E17">
        <w:rPr>
          <w:rFonts w:ascii="Arial" w:hAnsi="Arial" w:cs="Arial"/>
          <w:b/>
          <w:bCs/>
          <w:spacing w:val="-1"/>
        </w:rPr>
        <w:t>C</w:t>
      </w:r>
      <w:r w:rsidR="00403663" w:rsidRPr="00705E17">
        <w:rPr>
          <w:rFonts w:ascii="Arial" w:hAnsi="Arial" w:cs="Arial"/>
          <w:b/>
          <w:bCs/>
          <w:spacing w:val="1"/>
        </w:rPr>
        <w:t>l</w:t>
      </w:r>
      <w:r w:rsidR="00403663" w:rsidRPr="00705E17">
        <w:rPr>
          <w:rFonts w:ascii="Arial" w:hAnsi="Arial" w:cs="Arial"/>
          <w:b/>
          <w:bCs/>
          <w:spacing w:val="-3"/>
        </w:rPr>
        <w:t>a</w:t>
      </w:r>
      <w:r w:rsidR="00403663" w:rsidRPr="00705E17">
        <w:rPr>
          <w:rFonts w:ascii="Arial" w:hAnsi="Arial" w:cs="Arial"/>
          <w:b/>
          <w:bCs/>
          <w:spacing w:val="1"/>
        </w:rPr>
        <w:t>i</w:t>
      </w:r>
      <w:r w:rsidR="00403663" w:rsidRPr="00705E17">
        <w:rPr>
          <w:rFonts w:ascii="Arial" w:hAnsi="Arial" w:cs="Arial"/>
          <w:b/>
          <w:bCs/>
        </w:rPr>
        <w:t>ms</w:t>
      </w:r>
      <w:r w:rsidR="00403663" w:rsidRPr="00705E17">
        <w:rPr>
          <w:rFonts w:ascii="Arial" w:hAnsi="Arial" w:cs="Arial"/>
          <w:b/>
          <w:bCs/>
          <w:spacing w:val="-2"/>
        </w:rPr>
        <w:t xml:space="preserve"> </w:t>
      </w:r>
      <w:r w:rsidR="00A77FE5" w:rsidRPr="00A77FE5">
        <w:rPr>
          <w:rFonts w:ascii="Arial" w:hAnsi="Arial" w:cs="Arial"/>
          <w:bCs/>
          <w:spacing w:val="-2"/>
        </w:rPr>
        <w:t xml:space="preserve">tab </w:t>
      </w:r>
      <w:r w:rsidR="00AD6502">
        <w:rPr>
          <w:rFonts w:ascii="Arial" w:hAnsi="Arial" w:cs="Arial"/>
          <w:bCs/>
          <w:spacing w:val="-2"/>
        </w:rPr>
        <w:t xml:space="preserve">(second tab </w:t>
      </w:r>
      <w:r w:rsidR="00A77FE5">
        <w:rPr>
          <w:rFonts w:ascii="Arial" w:hAnsi="Arial" w:cs="Arial"/>
          <w:bCs/>
          <w:spacing w:val="-2"/>
        </w:rPr>
        <w:t>from the left</w:t>
      </w:r>
      <w:r w:rsidR="00222919">
        <w:rPr>
          <w:rFonts w:ascii="Arial" w:hAnsi="Arial" w:cs="Arial"/>
          <w:bCs/>
          <w:spacing w:val="-2"/>
        </w:rPr>
        <w:t>)</w:t>
      </w:r>
      <w:r w:rsidR="00403663" w:rsidRPr="00705E17">
        <w:rPr>
          <w:rFonts w:ascii="Arial" w:hAnsi="Arial" w:cs="Arial"/>
        </w:rPr>
        <w:t>.</w:t>
      </w:r>
      <w:r w:rsidR="0021269E">
        <w:rPr>
          <w:rFonts w:ascii="Arial" w:hAnsi="Arial" w:cs="Arial"/>
        </w:rPr>
        <w:br/>
      </w:r>
      <w:r w:rsidR="0021269E">
        <w:rPr>
          <w:rFonts w:ascii="Arial" w:hAnsi="Arial" w:cs="Arial"/>
        </w:rPr>
        <w:br/>
      </w:r>
      <w:r w:rsidR="00403663" w:rsidRPr="00705E17">
        <w:rPr>
          <w:rFonts w:ascii="Arial" w:hAnsi="Arial" w:cs="Arial"/>
          <w:b/>
          <w:bCs/>
          <w:spacing w:val="-1"/>
        </w:rPr>
        <w:t>S</w:t>
      </w:r>
      <w:r w:rsidR="00403663" w:rsidRPr="00705E17">
        <w:rPr>
          <w:rFonts w:ascii="Arial" w:hAnsi="Arial" w:cs="Arial"/>
          <w:b/>
          <w:bCs/>
        </w:rPr>
        <w:t>t</w:t>
      </w:r>
      <w:r w:rsidR="00403663" w:rsidRPr="00705E17">
        <w:rPr>
          <w:rFonts w:ascii="Arial" w:hAnsi="Arial" w:cs="Arial"/>
          <w:b/>
          <w:bCs/>
          <w:spacing w:val="-1"/>
        </w:rPr>
        <w:t>e</w:t>
      </w:r>
      <w:r w:rsidR="00403663" w:rsidRPr="00705E17">
        <w:rPr>
          <w:rFonts w:ascii="Arial" w:hAnsi="Arial" w:cs="Arial"/>
          <w:b/>
          <w:bCs/>
        </w:rPr>
        <w:t xml:space="preserve">p </w:t>
      </w:r>
      <w:r w:rsidR="00403663" w:rsidRPr="00705E17">
        <w:rPr>
          <w:rFonts w:ascii="Arial" w:hAnsi="Arial" w:cs="Arial"/>
          <w:b/>
          <w:bCs/>
          <w:spacing w:val="-1"/>
        </w:rPr>
        <w:t>3</w:t>
      </w:r>
      <w:r w:rsidR="004A3CC7">
        <w:rPr>
          <w:rFonts w:ascii="Arial" w:hAnsi="Arial" w:cs="Arial"/>
          <w:b/>
          <w:bCs/>
        </w:rPr>
        <w:t>.</w:t>
      </w:r>
      <w:r w:rsidR="00EF3635">
        <w:rPr>
          <w:rFonts w:ascii="Arial" w:hAnsi="Arial" w:cs="Arial"/>
          <w:b/>
          <w:bCs/>
        </w:rPr>
        <w:t xml:space="preserve"> </w:t>
      </w:r>
      <w:r w:rsidR="005D6515">
        <w:rPr>
          <w:rFonts w:ascii="Arial" w:hAnsi="Arial" w:cs="Arial"/>
        </w:rPr>
        <w:t>U</w:t>
      </w:r>
      <w:r w:rsidR="00AD6502">
        <w:rPr>
          <w:rFonts w:ascii="Arial" w:hAnsi="Arial" w:cs="Arial"/>
          <w:spacing w:val="2"/>
        </w:rPr>
        <w:t xml:space="preserve">nder </w:t>
      </w:r>
      <w:r w:rsidR="005D6515" w:rsidRPr="00CC65CB">
        <w:rPr>
          <w:rFonts w:ascii="Arial" w:hAnsi="Arial" w:cs="Arial"/>
          <w:b/>
          <w:spacing w:val="2"/>
        </w:rPr>
        <w:t>Item</w:t>
      </w:r>
      <w:r w:rsidR="005D6515">
        <w:rPr>
          <w:rFonts w:ascii="Arial" w:hAnsi="Arial" w:cs="Arial"/>
          <w:spacing w:val="2"/>
        </w:rPr>
        <w:t xml:space="preserve">, </w:t>
      </w:r>
      <w:r w:rsidR="005D6515">
        <w:rPr>
          <w:rFonts w:ascii="Arial" w:hAnsi="Arial" w:cs="Arial"/>
          <w:spacing w:val="-2"/>
        </w:rPr>
        <w:t>s</w:t>
      </w:r>
      <w:r w:rsidR="002F3474" w:rsidRPr="00705E17">
        <w:rPr>
          <w:rFonts w:ascii="Arial" w:hAnsi="Arial" w:cs="Arial"/>
          <w:spacing w:val="-2"/>
        </w:rPr>
        <w:t>elect</w:t>
      </w:r>
      <w:r w:rsidR="00CC65CB">
        <w:rPr>
          <w:rFonts w:ascii="Arial" w:hAnsi="Arial" w:cs="Arial"/>
          <w:spacing w:val="-2"/>
        </w:rPr>
        <w:t xml:space="preserve"> the third item,</w:t>
      </w:r>
      <w:r w:rsidR="00403663" w:rsidRPr="00705E17">
        <w:rPr>
          <w:rFonts w:ascii="Arial" w:hAnsi="Arial" w:cs="Arial"/>
          <w:spacing w:val="3"/>
        </w:rPr>
        <w:t xml:space="preserve"> </w:t>
      </w:r>
      <w:r w:rsidR="00403663" w:rsidRPr="00705E17">
        <w:rPr>
          <w:rFonts w:ascii="Arial" w:hAnsi="Arial" w:cs="Arial"/>
          <w:b/>
          <w:bCs/>
          <w:spacing w:val="-1"/>
        </w:rPr>
        <w:t>C</w:t>
      </w:r>
      <w:r w:rsidR="00403663" w:rsidRPr="00705E17">
        <w:rPr>
          <w:rFonts w:ascii="Arial" w:hAnsi="Arial" w:cs="Arial"/>
          <w:b/>
          <w:bCs/>
          <w:spacing w:val="1"/>
        </w:rPr>
        <w:t>l</w:t>
      </w:r>
      <w:r w:rsidR="00403663" w:rsidRPr="00705E17">
        <w:rPr>
          <w:rFonts w:ascii="Arial" w:hAnsi="Arial" w:cs="Arial"/>
          <w:b/>
          <w:bCs/>
          <w:spacing w:val="-3"/>
        </w:rPr>
        <w:t>a</w:t>
      </w:r>
      <w:r w:rsidR="00403663" w:rsidRPr="00705E17">
        <w:rPr>
          <w:rFonts w:ascii="Arial" w:hAnsi="Arial" w:cs="Arial"/>
          <w:b/>
          <w:bCs/>
          <w:spacing w:val="1"/>
        </w:rPr>
        <w:t>i</w:t>
      </w:r>
      <w:r w:rsidR="00403663" w:rsidRPr="00705E17">
        <w:rPr>
          <w:rFonts w:ascii="Arial" w:hAnsi="Arial" w:cs="Arial"/>
          <w:b/>
          <w:bCs/>
        </w:rPr>
        <w:t>m</w:t>
      </w:r>
      <w:r w:rsidR="00403663" w:rsidRPr="00705E17">
        <w:rPr>
          <w:rFonts w:ascii="Arial" w:hAnsi="Arial" w:cs="Arial"/>
          <w:b/>
          <w:bCs/>
          <w:spacing w:val="-1"/>
        </w:rPr>
        <w:t xml:space="preserve"> En</w:t>
      </w:r>
      <w:r w:rsidR="00403663" w:rsidRPr="00705E17">
        <w:rPr>
          <w:rFonts w:ascii="Arial" w:hAnsi="Arial" w:cs="Arial"/>
          <w:b/>
          <w:bCs/>
        </w:rPr>
        <w:t>tr</w:t>
      </w:r>
      <w:r w:rsidR="00403663" w:rsidRPr="00705E17">
        <w:rPr>
          <w:rFonts w:ascii="Arial" w:hAnsi="Arial" w:cs="Arial"/>
          <w:b/>
          <w:bCs/>
          <w:spacing w:val="-6"/>
        </w:rPr>
        <w:t>y</w:t>
      </w:r>
      <w:r w:rsidR="00403663" w:rsidRPr="00705E17">
        <w:rPr>
          <w:rFonts w:ascii="Arial" w:hAnsi="Arial" w:cs="Arial"/>
          <w:b/>
          <w:bCs/>
        </w:rPr>
        <w:t>—</w:t>
      </w:r>
      <w:r w:rsidR="00403663" w:rsidRPr="00705E17">
        <w:rPr>
          <w:rFonts w:ascii="Arial" w:hAnsi="Arial" w:cs="Arial"/>
          <w:b/>
          <w:bCs/>
          <w:spacing w:val="-1"/>
        </w:rPr>
        <w:t>FFV</w:t>
      </w:r>
      <w:r w:rsidR="00403663" w:rsidRPr="00705E17">
        <w:rPr>
          <w:rFonts w:ascii="Arial" w:hAnsi="Arial" w:cs="Arial"/>
          <w:b/>
          <w:bCs/>
          <w:spacing w:val="-2"/>
        </w:rPr>
        <w:t>P</w:t>
      </w:r>
      <w:r w:rsidR="00CC65CB" w:rsidRPr="00CC65CB">
        <w:rPr>
          <w:rFonts w:ascii="Arial" w:hAnsi="Arial" w:cs="Arial"/>
          <w:spacing w:val="2"/>
        </w:rPr>
        <w:t xml:space="preserve">. </w:t>
      </w:r>
    </w:p>
    <w:p w14:paraId="77C15309" w14:textId="71FA2D90" w:rsidR="005D6515" w:rsidRDefault="005D6515" w:rsidP="005D6515">
      <w:pPr>
        <w:ind w:left="540" w:hanging="540"/>
        <w:rPr>
          <w:rFonts w:ascii="Arial" w:hAnsi="Arial" w:cs="Arial"/>
        </w:rPr>
      </w:pPr>
      <w:r>
        <w:rPr>
          <w:rFonts w:ascii="Arial" w:hAnsi="Arial" w:cs="Arial"/>
          <w:b/>
          <w:bCs/>
          <w:spacing w:val="-1"/>
        </w:rPr>
        <w:br/>
      </w:r>
      <w:r w:rsidR="00403663" w:rsidRPr="00D56E86">
        <w:rPr>
          <w:rFonts w:ascii="Arial" w:hAnsi="Arial" w:cs="Arial"/>
          <w:b/>
          <w:bCs/>
          <w:spacing w:val="-1"/>
        </w:rPr>
        <w:t>S</w:t>
      </w:r>
      <w:r w:rsidR="00403663" w:rsidRPr="00D56E86">
        <w:rPr>
          <w:rFonts w:ascii="Arial" w:hAnsi="Arial" w:cs="Arial"/>
          <w:b/>
          <w:bCs/>
        </w:rPr>
        <w:t>t</w:t>
      </w:r>
      <w:r w:rsidR="00403663" w:rsidRPr="00D56E86">
        <w:rPr>
          <w:rFonts w:ascii="Arial" w:hAnsi="Arial" w:cs="Arial"/>
          <w:b/>
          <w:bCs/>
          <w:spacing w:val="-1"/>
        </w:rPr>
        <w:t>e</w:t>
      </w:r>
      <w:r w:rsidR="00403663" w:rsidRPr="00D56E86">
        <w:rPr>
          <w:rFonts w:ascii="Arial" w:hAnsi="Arial" w:cs="Arial"/>
          <w:b/>
          <w:bCs/>
        </w:rPr>
        <w:t xml:space="preserve">p </w:t>
      </w:r>
      <w:r w:rsidR="00403663" w:rsidRPr="00D56E86">
        <w:rPr>
          <w:rFonts w:ascii="Arial" w:hAnsi="Arial" w:cs="Arial"/>
          <w:b/>
          <w:bCs/>
          <w:spacing w:val="-1"/>
        </w:rPr>
        <w:t>4</w:t>
      </w:r>
      <w:r w:rsidR="00EF3635">
        <w:rPr>
          <w:rFonts w:ascii="Arial" w:hAnsi="Arial" w:cs="Arial"/>
          <w:b/>
          <w:bCs/>
        </w:rPr>
        <w:t xml:space="preserve">. </w:t>
      </w:r>
      <w:r w:rsidR="00192F05">
        <w:rPr>
          <w:rFonts w:ascii="Arial" w:hAnsi="Arial" w:cs="Arial"/>
          <w:bCs/>
        </w:rPr>
        <w:t xml:space="preserve">On the </w:t>
      </w:r>
      <w:r w:rsidR="00192F05" w:rsidRPr="00192F05">
        <w:rPr>
          <w:rFonts w:ascii="Arial" w:hAnsi="Arial" w:cs="Arial"/>
          <w:b/>
          <w:bCs/>
        </w:rPr>
        <w:t>Claim Year Summary</w:t>
      </w:r>
      <w:r w:rsidR="00192F05">
        <w:rPr>
          <w:rFonts w:ascii="Arial" w:hAnsi="Arial" w:cs="Arial"/>
          <w:bCs/>
        </w:rPr>
        <w:t xml:space="preserve"> screen</w:t>
      </w:r>
      <w:r w:rsidR="00192F05" w:rsidRPr="00192F05">
        <w:rPr>
          <w:rFonts w:ascii="Arial" w:hAnsi="Arial" w:cs="Arial"/>
          <w:bCs/>
        </w:rPr>
        <w:t xml:space="preserve">, </w:t>
      </w:r>
      <w:r w:rsidR="00192F05">
        <w:rPr>
          <w:rFonts w:ascii="Arial" w:hAnsi="Arial" w:cs="Arial"/>
          <w:spacing w:val="-2"/>
        </w:rPr>
        <w:t>s</w:t>
      </w:r>
      <w:r w:rsidR="002F3474" w:rsidRPr="00D56E86">
        <w:rPr>
          <w:rFonts w:ascii="Arial" w:hAnsi="Arial" w:cs="Arial"/>
          <w:spacing w:val="-2"/>
        </w:rPr>
        <w:t>elect</w:t>
      </w:r>
      <w:r w:rsidR="00403663" w:rsidRPr="00D56E86">
        <w:rPr>
          <w:rFonts w:ascii="Arial" w:hAnsi="Arial" w:cs="Arial"/>
          <w:spacing w:val="3"/>
        </w:rPr>
        <w:t xml:space="preserve"> </w:t>
      </w:r>
      <w:r w:rsidR="00403663" w:rsidRPr="00D56E86">
        <w:rPr>
          <w:rFonts w:ascii="Arial" w:hAnsi="Arial" w:cs="Arial"/>
          <w:spacing w:val="1"/>
        </w:rPr>
        <w:t>t</w:t>
      </w:r>
      <w:r w:rsidR="00403663" w:rsidRPr="00D56E86">
        <w:rPr>
          <w:rFonts w:ascii="Arial" w:hAnsi="Arial" w:cs="Arial"/>
          <w:spacing w:val="-1"/>
        </w:rPr>
        <w:t>h</w:t>
      </w:r>
      <w:r w:rsidR="00403663" w:rsidRPr="00D56E86">
        <w:rPr>
          <w:rFonts w:ascii="Arial" w:hAnsi="Arial" w:cs="Arial"/>
        </w:rPr>
        <w:t>e</w:t>
      </w:r>
      <w:r w:rsidR="00403663" w:rsidRPr="00D56E86">
        <w:rPr>
          <w:rFonts w:ascii="Arial" w:hAnsi="Arial" w:cs="Arial"/>
          <w:spacing w:val="-2"/>
        </w:rPr>
        <w:t xml:space="preserve"> </w:t>
      </w:r>
      <w:r w:rsidR="00403663" w:rsidRPr="00D56E86">
        <w:rPr>
          <w:rFonts w:ascii="Arial" w:hAnsi="Arial" w:cs="Arial"/>
          <w:spacing w:val="-1"/>
        </w:rPr>
        <w:t>desi</w:t>
      </w:r>
      <w:r w:rsidR="00403663" w:rsidRPr="00D56E86">
        <w:rPr>
          <w:rFonts w:ascii="Arial" w:hAnsi="Arial" w:cs="Arial"/>
        </w:rPr>
        <w:t>r</w:t>
      </w:r>
      <w:r w:rsidR="00403663" w:rsidRPr="00D56E86">
        <w:rPr>
          <w:rFonts w:ascii="Arial" w:hAnsi="Arial" w:cs="Arial"/>
          <w:spacing w:val="-1"/>
        </w:rPr>
        <w:t>e</w:t>
      </w:r>
      <w:r w:rsidR="00403663" w:rsidRPr="00D56E86">
        <w:rPr>
          <w:rFonts w:ascii="Arial" w:hAnsi="Arial" w:cs="Arial"/>
        </w:rPr>
        <w:t>d</w:t>
      </w:r>
      <w:r w:rsidR="00403663" w:rsidRPr="00D56E86">
        <w:rPr>
          <w:rFonts w:ascii="Arial" w:hAnsi="Arial" w:cs="Arial"/>
          <w:spacing w:val="-1"/>
        </w:rPr>
        <w:t xml:space="preserve"> </w:t>
      </w:r>
      <w:r w:rsidR="00403663" w:rsidRPr="00072E28">
        <w:rPr>
          <w:rFonts w:ascii="Arial" w:hAnsi="Arial" w:cs="Arial"/>
          <w:b/>
          <w:spacing w:val="-1"/>
        </w:rPr>
        <w:t>Clai</w:t>
      </w:r>
      <w:r w:rsidR="00403663" w:rsidRPr="00072E28">
        <w:rPr>
          <w:rFonts w:ascii="Arial" w:hAnsi="Arial" w:cs="Arial"/>
          <w:b/>
        </w:rPr>
        <w:t>m</w:t>
      </w:r>
      <w:r w:rsidR="00403663" w:rsidRPr="00072E28">
        <w:rPr>
          <w:rFonts w:ascii="Arial" w:hAnsi="Arial" w:cs="Arial"/>
          <w:b/>
          <w:spacing w:val="-1"/>
        </w:rPr>
        <w:t xml:space="preserve"> </w:t>
      </w:r>
      <w:r w:rsidR="00403663" w:rsidRPr="00072E28">
        <w:rPr>
          <w:rFonts w:ascii="Arial" w:hAnsi="Arial" w:cs="Arial"/>
          <w:b/>
          <w:spacing w:val="-4"/>
        </w:rPr>
        <w:t>M</w:t>
      </w:r>
      <w:r w:rsidR="00403663" w:rsidRPr="00072E28">
        <w:rPr>
          <w:rFonts w:ascii="Arial" w:hAnsi="Arial" w:cs="Arial"/>
          <w:b/>
          <w:spacing w:val="-1"/>
        </w:rPr>
        <w:t>on</w:t>
      </w:r>
      <w:r w:rsidR="00403663" w:rsidRPr="00072E28">
        <w:rPr>
          <w:rFonts w:ascii="Arial" w:hAnsi="Arial" w:cs="Arial"/>
          <w:b/>
          <w:spacing w:val="1"/>
        </w:rPr>
        <w:t>t</w:t>
      </w:r>
      <w:r w:rsidR="00403663" w:rsidRPr="00072E28">
        <w:rPr>
          <w:rFonts w:ascii="Arial" w:hAnsi="Arial" w:cs="Arial"/>
          <w:b/>
        </w:rPr>
        <w:t>h</w:t>
      </w:r>
      <w:r w:rsidR="00403663" w:rsidRPr="00D56E86">
        <w:rPr>
          <w:rFonts w:ascii="Arial" w:hAnsi="Arial" w:cs="Arial"/>
        </w:rPr>
        <w:t xml:space="preserve"> </w:t>
      </w:r>
      <w:r w:rsidR="00403663" w:rsidRPr="00D56E86">
        <w:rPr>
          <w:rFonts w:ascii="Arial" w:hAnsi="Arial" w:cs="Arial"/>
          <w:spacing w:val="1"/>
        </w:rPr>
        <w:t>t</w:t>
      </w:r>
      <w:r w:rsidR="00403663" w:rsidRPr="00D56E86">
        <w:rPr>
          <w:rFonts w:ascii="Arial" w:hAnsi="Arial" w:cs="Arial"/>
        </w:rPr>
        <w:t>o s</w:t>
      </w:r>
      <w:r w:rsidR="00403663" w:rsidRPr="00D56E86">
        <w:rPr>
          <w:rFonts w:ascii="Arial" w:hAnsi="Arial" w:cs="Arial"/>
          <w:spacing w:val="-1"/>
        </w:rPr>
        <w:t>u</w:t>
      </w:r>
      <w:r w:rsidR="00403663" w:rsidRPr="00D56E86">
        <w:rPr>
          <w:rFonts w:ascii="Arial" w:hAnsi="Arial" w:cs="Arial"/>
          <w:spacing w:val="-3"/>
        </w:rPr>
        <w:t>b</w:t>
      </w:r>
      <w:r w:rsidR="00403663" w:rsidRPr="00D56E86">
        <w:rPr>
          <w:rFonts w:ascii="Arial" w:hAnsi="Arial" w:cs="Arial"/>
        </w:rPr>
        <w:t>m</w:t>
      </w:r>
      <w:r w:rsidR="00403663" w:rsidRPr="00D56E86">
        <w:rPr>
          <w:rFonts w:ascii="Arial" w:hAnsi="Arial" w:cs="Arial"/>
          <w:spacing w:val="-1"/>
        </w:rPr>
        <w:t>i</w:t>
      </w:r>
      <w:r w:rsidR="00403663" w:rsidRPr="00D56E86">
        <w:rPr>
          <w:rFonts w:ascii="Arial" w:hAnsi="Arial" w:cs="Arial"/>
        </w:rPr>
        <w:t>t</w:t>
      </w:r>
      <w:r w:rsidR="00403663" w:rsidRPr="00D56E86">
        <w:rPr>
          <w:rFonts w:ascii="Arial" w:hAnsi="Arial" w:cs="Arial"/>
          <w:spacing w:val="2"/>
        </w:rPr>
        <w:t xml:space="preserve"> </w:t>
      </w:r>
      <w:r w:rsidR="00403663" w:rsidRPr="00D56E86">
        <w:rPr>
          <w:rFonts w:ascii="Arial" w:hAnsi="Arial" w:cs="Arial"/>
        </w:rPr>
        <w:t>a</w:t>
      </w:r>
      <w:r w:rsidR="00403663" w:rsidRPr="00D56E86">
        <w:rPr>
          <w:rFonts w:ascii="Arial" w:hAnsi="Arial" w:cs="Arial"/>
          <w:spacing w:val="-2"/>
        </w:rPr>
        <w:t xml:space="preserve"> </w:t>
      </w:r>
      <w:r w:rsidR="00403663" w:rsidRPr="00D56E86">
        <w:rPr>
          <w:rFonts w:ascii="Arial" w:hAnsi="Arial" w:cs="Arial"/>
        </w:rPr>
        <w:t>c</w:t>
      </w:r>
      <w:r w:rsidR="00403663" w:rsidRPr="00D56E86">
        <w:rPr>
          <w:rFonts w:ascii="Arial" w:hAnsi="Arial" w:cs="Arial"/>
          <w:spacing w:val="-2"/>
        </w:rPr>
        <w:t>l</w:t>
      </w:r>
      <w:r w:rsidR="00403663" w:rsidRPr="00D56E86">
        <w:rPr>
          <w:rFonts w:ascii="Arial" w:hAnsi="Arial" w:cs="Arial"/>
          <w:spacing w:val="-1"/>
        </w:rPr>
        <w:t>a</w:t>
      </w:r>
      <w:r w:rsidR="00403663" w:rsidRPr="00D56E86">
        <w:rPr>
          <w:rFonts w:ascii="Arial" w:hAnsi="Arial" w:cs="Arial"/>
          <w:spacing w:val="-2"/>
        </w:rPr>
        <w:t>i</w:t>
      </w:r>
      <w:r w:rsidR="00403663" w:rsidRPr="00D56E86">
        <w:rPr>
          <w:rFonts w:ascii="Arial" w:hAnsi="Arial" w:cs="Arial"/>
          <w:spacing w:val="1"/>
        </w:rPr>
        <w:t>m</w:t>
      </w:r>
      <w:r w:rsidR="00403663" w:rsidRPr="00D56E86">
        <w:rPr>
          <w:rFonts w:ascii="Arial" w:hAnsi="Arial" w:cs="Arial"/>
        </w:rPr>
        <w:t>.</w:t>
      </w:r>
      <w:r w:rsidR="00403663" w:rsidRPr="00D56E86">
        <w:rPr>
          <w:rFonts w:ascii="Arial" w:hAnsi="Arial" w:cs="Arial"/>
          <w:spacing w:val="-3"/>
        </w:rPr>
        <w:t xml:space="preserve"> </w:t>
      </w:r>
      <w:r>
        <w:rPr>
          <w:rFonts w:ascii="Arial" w:hAnsi="Arial" w:cs="Arial"/>
          <w:spacing w:val="-3"/>
        </w:rPr>
        <w:t xml:space="preserve">For example, </w:t>
      </w:r>
      <w:r>
        <w:rPr>
          <w:rFonts w:ascii="Arial" w:hAnsi="Arial" w:cs="Arial"/>
        </w:rPr>
        <w:t>u</w:t>
      </w:r>
      <w:r w:rsidR="00192F05">
        <w:rPr>
          <w:rFonts w:ascii="Arial" w:hAnsi="Arial" w:cs="Arial"/>
        </w:rPr>
        <w:t xml:space="preserve">nder the </w:t>
      </w:r>
      <w:r w:rsidR="00192F05" w:rsidRPr="00192F05">
        <w:rPr>
          <w:rFonts w:ascii="Arial" w:hAnsi="Arial" w:cs="Arial"/>
          <w:b/>
        </w:rPr>
        <w:t>Claim Month</w:t>
      </w:r>
      <w:r w:rsidR="00192F05" w:rsidRPr="00072E28">
        <w:rPr>
          <w:rFonts w:ascii="Arial" w:hAnsi="Arial" w:cs="Arial"/>
        </w:rPr>
        <w:t xml:space="preserve"> title</w:t>
      </w:r>
      <w:r w:rsidR="00192F05">
        <w:rPr>
          <w:rFonts w:ascii="Arial" w:hAnsi="Arial" w:cs="Arial"/>
        </w:rPr>
        <w:t xml:space="preserve">, </w:t>
      </w:r>
      <w:r>
        <w:rPr>
          <w:rFonts w:ascii="Arial" w:hAnsi="Arial" w:cs="Arial"/>
        </w:rPr>
        <w:t xml:space="preserve">a grantee selects </w:t>
      </w:r>
    </w:p>
    <w:p w14:paraId="2BCC726A" w14:textId="74C48B82" w:rsidR="00192F05" w:rsidRPr="00D56E86" w:rsidRDefault="005D6515" w:rsidP="005D6515">
      <w:pPr>
        <w:ind w:left="540"/>
        <w:rPr>
          <w:rFonts w:ascii="Arial" w:hAnsi="Arial" w:cs="Arial"/>
        </w:rPr>
      </w:pPr>
      <w:r w:rsidRPr="00AD6502">
        <w:rPr>
          <w:rFonts w:ascii="Arial" w:hAnsi="Arial" w:cs="Arial"/>
          <w:b/>
        </w:rPr>
        <w:t>Aug</w:t>
      </w:r>
      <w:r w:rsidR="00AD6502">
        <w:rPr>
          <w:rFonts w:ascii="Arial" w:hAnsi="Arial" w:cs="Arial"/>
          <w:b/>
        </w:rPr>
        <w:t xml:space="preserve"> 2019</w:t>
      </w:r>
      <w:r w:rsidR="00192F05" w:rsidRPr="00072E28">
        <w:rPr>
          <w:rFonts w:ascii="Arial" w:hAnsi="Arial" w:cs="Arial"/>
        </w:rPr>
        <w:t xml:space="preserve"> </w:t>
      </w:r>
      <w:r w:rsidR="00192F05">
        <w:rPr>
          <w:rFonts w:ascii="Arial" w:hAnsi="Arial" w:cs="Arial"/>
        </w:rPr>
        <w:t>to submit a claim</w:t>
      </w:r>
      <w:r w:rsidR="00AD6502">
        <w:rPr>
          <w:rFonts w:ascii="Arial" w:hAnsi="Arial" w:cs="Arial"/>
        </w:rPr>
        <w:t xml:space="preserve"> for that month and year</w:t>
      </w:r>
      <w:r w:rsidR="00192F05" w:rsidRPr="00072E28">
        <w:rPr>
          <w:rFonts w:ascii="Arial" w:hAnsi="Arial" w:cs="Arial"/>
        </w:rPr>
        <w:t>.</w:t>
      </w:r>
    </w:p>
    <w:p w14:paraId="6E2B2E6C" w14:textId="1B3AA4D9" w:rsidR="0028642F" w:rsidRDefault="003D0DEF" w:rsidP="000C49EF">
      <w:pPr>
        <w:ind w:left="540"/>
        <w:rPr>
          <w:rFonts w:ascii="Arial" w:hAnsi="Arial" w:cs="Arial"/>
        </w:rPr>
      </w:pPr>
      <w:r>
        <w:br/>
      </w:r>
      <w:r w:rsidR="00403663" w:rsidRPr="00705E17">
        <w:rPr>
          <w:rFonts w:ascii="Arial" w:hAnsi="Arial" w:cs="Arial"/>
          <w:b/>
          <w:bCs/>
          <w:spacing w:val="-1"/>
        </w:rPr>
        <w:t>S</w:t>
      </w:r>
      <w:r w:rsidR="00403663" w:rsidRPr="00705E17">
        <w:rPr>
          <w:rFonts w:ascii="Arial" w:hAnsi="Arial" w:cs="Arial"/>
          <w:b/>
          <w:bCs/>
        </w:rPr>
        <w:t>t</w:t>
      </w:r>
      <w:r w:rsidR="00403663" w:rsidRPr="00705E17">
        <w:rPr>
          <w:rFonts w:ascii="Arial" w:hAnsi="Arial" w:cs="Arial"/>
          <w:b/>
          <w:bCs/>
          <w:spacing w:val="-1"/>
        </w:rPr>
        <w:t>e</w:t>
      </w:r>
      <w:r w:rsidR="00403663" w:rsidRPr="00705E17">
        <w:rPr>
          <w:rFonts w:ascii="Arial" w:hAnsi="Arial" w:cs="Arial"/>
          <w:b/>
          <w:bCs/>
        </w:rPr>
        <w:t xml:space="preserve">p </w:t>
      </w:r>
      <w:r w:rsidR="00403663" w:rsidRPr="00705E17">
        <w:rPr>
          <w:rFonts w:ascii="Arial" w:hAnsi="Arial" w:cs="Arial"/>
          <w:b/>
          <w:bCs/>
          <w:spacing w:val="-1"/>
        </w:rPr>
        <w:t>5</w:t>
      </w:r>
      <w:r w:rsidR="00EF3635">
        <w:rPr>
          <w:rFonts w:ascii="Arial" w:hAnsi="Arial" w:cs="Arial"/>
          <w:b/>
          <w:bCs/>
        </w:rPr>
        <w:t xml:space="preserve">. </w:t>
      </w:r>
      <w:r w:rsidR="008D34FB">
        <w:rPr>
          <w:rFonts w:ascii="Arial" w:hAnsi="Arial" w:cs="Arial"/>
          <w:bCs/>
        </w:rPr>
        <w:t xml:space="preserve">On the </w:t>
      </w:r>
      <w:r w:rsidR="008D34FB" w:rsidRPr="00192F05">
        <w:rPr>
          <w:rFonts w:ascii="Arial" w:hAnsi="Arial" w:cs="Arial"/>
          <w:b/>
          <w:bCs/>
        </w:rPr>
        <w:t xml:space="preserve">Claim </w:t>
      </w:r>
      <w:r w:rsidR="008D34FB">
        <w:rPr>
          <w:rFonts w:ascii="Arial" w:hAnsi="Arial" w:cs="Arial"/>
          <w:b/>
          <w:bCs/>
        </w:rPr>
        <w:t>Month Details</w:t>
      </w:r>
      <w:r w:rsidR="008D34FB">
        <w:rPr>
          <w:rFonts w:ascii="Arial" w:hAnsi="Arial" w:cs="Arial"/>
          <w:bCs/>
        </w:rPr>
        <w:t xml:space="preserve"> screen</w:t>
      </w:r>
      <w:r w:rsidR="008D34FB" w:rsidRPr="00192F05">
        <w:rPr>
          <w:rFonts w:ascii="Arial" w:hAnsi="Arial" w:cs="Arial"/>
          <w:bCs/>
        </w:rPr>
        <w:t xml:space="preserve">, </w:t>
      </w:r>
      <w:r w:rsidR="008D34FB">
        <w:rPr>
          <w:rFonts w:ascii="Arial" w:hAnsi="Arial" w:cs="Arial"/>
          <w:spacing w:val="-2"/>
        </w:rPr>
        <w:t>s</w:t>
      </w:r>
      <w:r w:rsidR="002F3474" w:rsidRPr="00705E17">
        <w:rPr>
          <w:rFonts w:ascii="Arial" w:hAnsi="Arial" w:cs="Arial"/>
          <w:spacing w:val="-2"/>
        </w:rPr>
        <w:t>elect</w:t>
      </w:r>
      <w:r w:rsidR="002E0D0B">
        <w:rPr>
          <w:rFonts w:ascii="Arial" w:hAnsi="Arial" w:cs="Arial"/>
          <w:spacing w:val="-2"/>
        </w:rPr>
        <w:t xml:space="preserve"> the</w:t>
      </w:r>
      <w:r w:rsidR="00403663" w:rsidRPr="00705E17">
        <w:rPr>
          <w:rFonts w:ascii="Arial" w:hAnsi="Arial" w:cs="Arial"/>
          <w:spacing w:val="6"/>
        </w:rPr>
        <w:t xml:space="preserve"> </w:t>
      </w:r>
      <w:r w:rsidR="00403663" w:rsidRPr="00705E17">
        <w:rPr>
          <w:rFonts w:ascii="Arial" w:hAnsi="Arial" w:cs="Arial"/>
          <w:b/>
          <w:bCs/>
          <w:spacing w:val="-9"/>
        </w:rPr>
        <w:t>A</w:t>
      </w:r>
      <w:r w:rsidR="00403663" w:rsidRPr="00705E17">
        <w:rPr>
          <w:rFonts w:ascii="Arial" w:hAnsi="Arial" w:cs="Arial"/>
          <w:b/>
          <w:bCs/>
          <w:spacing w:val="-1"/>
        </w:rPr>
        <w:t>d</w:t>
      </w:r>
      <w:r w:rsidR="00403663" w:rsidRPr="00705E17">
        <w:rPr>
          <w:rFonts w:ascii="Arial" w:hAnsi="Arial" w:cs="Arial"/>
          <w:b/>
          <w:bCs/>
        </w:rPr>
        <w:t xml:space="preserve">d </w:t>
      </w:r>
      <w:r w:rsidR="00403663" w:rsidRPr="00705E17">
        <w:rPr>
          <w:rFonts w:ascii="Arial" w:hAnsi="Arial" w:cs="Arial"/>
          <w:b/>
          <w:bCs/>
          <w:spacing w:val="1"/>
        </w:rPr>
        <w:t>O</w:t>
      </w:r>
      <w:r w:rsidR="00403663" w:rsidRPr="00705E17">
        <w:rPr>
          <w:rFonts w:ascii="Arial" w:hAnsi="Arial" w:cs="Arial"/>
          <w:b/>
          <w:bCs/>
        </w:rPr>
        <w:t>r</w:t>
      </w:r>
      <w:r w:rsidR="00403663" w:rsidRPr="00705E17">
        <w:rPr>
          <w:rFonts w:ascii="Arial" w:hAnsi="Arial" w:cs="Arial"/>
          <w:b/>
          <w:bCs/>
          <w:spacing w:val="1"/>
        </w:rPr>
        <w:t>i</w:t>
      </w:r>
      <w:r w:rsidR="00403663" w:rsidRPr="00705E17">
        <w:rPr>
          <w:rFonts w:ascii="Arial" w:hAnsi="Arial" w:cs="Arial"/>
          <w:b/>
          <w:bCs/>
          <w:spacing w:val="-1"/>
        </w:rPr>
        <w:t>g</w:t>
      </w:r>
      <w:r w:rsidR="00403663" w:rsidRPr="00705E17">
        <w:rPr>
          <w:rFonts w:ascii="Arial" w:hAnsi="Arial" w:cs="Arial"/>
          <w:b/>
          <w:bCs/>
          <w:spacing w:val="1"/>
        </w:rPr>
        <w:t>i</w:t>
      </w:r>
      <w:r w:rsidR="00403663" w:rsidRPr="00705E17">
        <w:rPr>
          <w:rFonts w:ascii="Arial" w:hAnsi="Arial" w:cs="Arial"/>
          <w:b/>
          <w:bCs/>
          <w:spacing w:val="-1"/>
        </w:rPr>
        <w:t>n</w:t>
      </w:r>
      <w:r w:rsidR="00403663" w:rsidRPr="00705E17">
        <w:rPr>
          <w:rFonts w:ascii="Arial" w:hAnsi="Arial" w:cs="Arial"/>
          <w:b/>
          <w:bCs/>
          <w:spacing w:val="-3"/>
        </w:rPr>
        <w:t>a</w:t>
      </w:r>
      <w:r w:rsidR="00403663" w:rsidRPr="00705E17">
        <w:rPr>
          <w:rFonts w:ascii="Arial" w:hAnsi="Arial" w:cs="Arial"/>
          <w:b/>
          <w:bCs/>
        </w:rPr>
        <w:t>l</w:t>
      </w:r>
      <w:r w:rsidR="00403663" w:rsidRPr="00705E17">
        <w:rPr>
          <w:rFonts w:ascii="Arial" w:hAnsi="Arial" w:cs="Arial"/>
          <w:b/>
          <w:bCs/>
          <w:spacing w:val="2"/>
        </w:rPr>
        <w:t xml:space="preserve"> </w:t>
      </w:r>
      <w:r w:rsidR="00403663" w:rsidRPr="00705E17">
        <w:rPr>
          <w:rFonts w:ascii="Arial" w:hAnsi="Arial" w:cs="Arial"/>
          <w:b/>
          <w:bCs/>
          <w:spacing w:val="-4"/>
        </w:rPr>
        <w:t>C</w:t>
      </w:r>
      <w:r w:rsidR="00403663" w:rsidRPr="00705E17">
        <w:rPr>
          <w:rFonts w:ascii="Arial" w:hAnsi="Arial" w:cs="Arial"/>
          <w:b/>
          <w:bCs/>
          <w:spacing w:val="1"/>
        </w:rPr>
        <w:t>l</w:t>
      </w:r>
      <w:r w:rsidR="00403663" w:rsidRPr="00705E17">
        <w:rPr>
          <w:rFonts w:ascii="Arial" w:hAnsi="Arial" w:cs="Arial"/>
          <w:b/>
          <w:bCs/>
          <w:spacing w:val="-1"/>
        </w:rPr>
        <w:t>a</w:t>
      </w:r>
      <w:r w:rsidR="00403663" w:rsidRPr="00705E17">
        <w:rPr>
          <w:rFonts w:ascii="Arial" w:hAnsi="Arial" w:cs="Arial"/>
          <w:b/>
          <w:bCs/>
          <w:spacing w:val="-2"/>
        </w:rPr>
        <w:t>i</w:t>
      </w:r>
      <w:r w:rsidR="00403663" w:rsidRPr="00705E17">
        <w:rPr>
          <w:rFonts w:ascii="Arial" w:hAnsi="Arial" w:cs="Arial"/>
          <w:b/>
          <w:bCs/>
        </w:rPr>
        <w:t>m</w:t>
      </w:r>
      <w:r w:rsidR="002E0D0B">
        <w:rPr>
          <w:rFonts w:ascii="Arial" w:hAnsi="Arial" w:cs="Arial"/>
        </w:rPr>
        <w:t xml:space="preserve"> button under the </w:t>
      </w:r>
      <w:r w:rsidR="002E0D0B" w:rsidRPr="00E36071">
        <w:rPr>
          <w:rFonts w:ascii="Arial" w:hAnsi="Arial" w:cs="Arial"/>
        </w:rPr>
        <w:t>Claim Month</w:t>
      </w:r>
      <w:r w:rsidR="002E0D0B" w:rsidRPr="002E0D0B">
        <w:rPr>
          <w:rFonts w:ascii="Arial" w:hAnsi="Arial" w:cs="Arial"/>
        </w:rPr>
        <w:t xml:space="preserve"> table.</w:t>
      </w:r>
      <w:r w:rsidR="005A1CC6">
        <w:rPr>
          <w:rFonts w:ascii="Arial" w:hAnsi="Arial" w:cs="Arial"/>
        </w:rPr>
        <w:t xml:space="preserve"> Refer to Figure A below.</w:t>
      </w:r>
      <w:r w:rsidR="002E0D0B" w:rsidRPr="002E0D0B">
        <w:rPr>
          <w:rFonts w:ascii="Arial" w:hAnsi="Arial" w:cs="Arial"/>
        </w:rPr>
        <w:t xml:space="preserve"> </w:t>
      </w:r>
      <w:r w:rsidR="0028642F" w:rsidRPr="00CD0DE1">
        <w:rPr>
          <w:rFonts w:ascii="Arial" w:hAnsi="Arial" w:cs="Arial"/>
          <w:b/>
          <w:bCs/>
          <w:spacing w:val="-2"/>
        </w:rPr>
        <w:t>N</w:t>
      </w:r>
      <w:r w:rsidR="0028642F" w:rsidRPr="00CD0DE1">
        <w:rPr>
          <w:rFonts w:ascii="Arial" w:hAnsi="Arial" w:cs="Arial"/>
          <w:b/>
          <w:bCs/>
          <w:spacing w:val="-1"/>
        </w:rPr>
        <w:t>o</w:t>
      </w:r>
      <w:r w:rsidR="0028642F" w:rsidRPr="00CD0DE1">
        <w:rPr>
          <w:rFonts w:ascii="Arial" w:hAnsi="Arial" w:cs="Arial"/>
          <w:b/>
          <w:bCs/>
        </w:rPr>
        <w:t>t</w:t>
      </w:r>
      <w:r w:rsidR="0028642F" w:rsidRPr="00CD0DE1">
        <w:rPr>
          <w:rFonts w:ascii="Arial" w:hAnsi="Arial" w:cs="Arial"/>
          <w:b/>
          <w:bCs/>
          <w:spacing w:val="-1"/>
        </w:rPr>
        <w:t>e</w:t>
      </w:r>
      <w:r w:rsidR="0028642F" w:rsidRPr="00CD0DE1">
        <w:rPr>
          <w:rFonts w:ascii="Arial" w:hAnsi="Arial" w:cs="Arial"/>
          <w:b/>
          <w:bCs/>
        </w:rPr>
        <w:t>:</w:t>
      </w:r>
      <w:r w:rsidR="0028642F" w:rsidRPr="00CD0DE1">
        <w:rPr>
          <w:rFonts w:ascii="Arial" w:hAnsi="Arial" w:cs="Arial"/>
          <w:b/>
          <w:bCs/>
          <w:spacing w:val="-1"/>
        </w:rPr>
        <w:t xml:space="preserve"> </w:t>
      </w:r>
      <w:r w:rsidR="0028642F" w:rsidRPr="00CD0DE1">
        <w:rPr>
          <w:rFonts w:ascii="Arial" w:hAnsi="Arial" w:cs="Arial"/>
          <w:spacing w:val="1"/>
        </w:rPr>
        <w:t>T</w:t>
      </w:r>
      <w:r w:rsidR="0028642F" w:rsidRPr="00CD0DE1">
        <w:rPr>
          <w:rFonts w:ascii="Arial" w:hAnsi="Arial" w:cs="Arial"/>
          <w:spacing w:val="-1"/>
        </w:rPr>
        <w:t>h</w:t>
      </w:r>
      <w:r w:rsidR="0028642F" w:rsidRPr="00CD0DE1">
        <w:rPr>
          <w:rFonts w:ascii="Arial" w:hAnsi="Arial" w:cs="Arial"/>
        </w:rPr>
        <w:t xml:space="preserve">e </w:t>
      </w:r>
      <w:r w:rsidR="0028642F" w:rsidRPr="00CD0DE1">
        <w:rPr>
          <w:rFonts w:ascii="Arial" w:hAnsi="Arial" w:cs="Arial"/>
          <w:b/>
          <w:bCs/>
          <w:spacing w:val="-9"/>
        </w:rPr>
        <w:t>A</w:t>
      </w:r>
      <w:r w:rsidR="0028642F" w:rsidRPr="00CD0DE1">
        <w:rPr>
          <w:rFonts w:ascii="Arial" w:hAnsi="Arial" w:cs="Arial"/>
          <w:b/>
          <w:bCs/>
          <w:spacing w:val="-1"/>
        </w:rPr>
        <w:t>d</w:t>
      </w:r>
      <w:r w:rsidR="0028642F" w:rsidRPr="00CD0DE1">
        <w:rPr>
          <w:rFonts w:ascii="Arial" w:hAnsi="Arial" w:cs="Arial"/>
          <w:b/>
          <w:bCs/>
        </w:rPr>
        <w:t xml:space="preserve">d </w:t>
      </w:r>
      <w:r w:rsidR="0028642F" w:rsidRPr="00CD0DE1">
        <w:rPr>
          <w:rFonts w:ascii="Arial" w:hAnsi="Arial" w:cs="Arial"/>
          <w:b/>
          <w:bCs/>
          <w:spacing w:val="1"/>
        </w:rPr>
        <w:t>O</w:t>
      </w:r>
      <w:r w:rsidR="0028642F" w:rsidRPr="00CD0DE1">
        <w:rPr>
          <w:rFonts w:ascii="Arial" w:hAnsi="Arial" w:cs="Arial"/>
          <w:b/>
          <w:bCs/>
        </w:rPr>
        <w:t>r</w:t>
      </w:r>
      <w:r w:rsidR="0028642F" w:rsidRPr="00CD0DE1">
        <w:rPr>
          <w:rFonts w:ascii="Arial" w:hAnsi="Arial" w:cs="Arial"/>
          <w:b/>
          <w:bCs/>
          <w:spacing w:val="1"/>
        </w:rPr>
        <w:t>i</w:t>
      </w:r>
      <w:r w:rsidR="0028642F" w:rsidRPr="00CD0DE1">
        <w:rPr>
          <w:rFonts w:ascii="Arial" w:hAnsi="Arial" w:cs="Arial"/>
          <w:b/>
          <w:bCs/>
          <w:spacing w:val="-1"/>
        </w:rPr>
        <w:t>g</w:t>
      </w:r>
      <w:r w:rsidR="0028642F" w:rsidRPr="00CD0DE1">
        <w:rPr>
          <w:rFonts w:ascii="Arial" w:hAnsi="Arial" w:cs="Arial"/>
          <w:b/>
          <w:bCs/>
          <w:spacing w:val="1"/>
        </w:rPr>
        <w:t>i</w:t>
      </w:r>
      <w:r w:rsidR="0028642F" w:rsidRPr="00CD0DE1">
        <w:rPr>
          <w:rFonts w:ascii="Arial" w:hAnsi="Arial" w:cs="Arial"/>
          <w:b/>
          <w:bCs/>
          <w:spacing w:val="-1"/>
        </w:rPr>
        <w:t>n</w:t>
      </w:r>
      <w:r w:rsidR="0028642F" w:rsidRPr="00CD0DE1">
        <w:rPr>
          <w:rFonts w:ascii="Arial" w:hAnsi="Arial" w:cs="Arial"/>
          <w:b/>
          <w:bCs/>
          <w:spacing w:val="-3"/>
        </w:rPr>
        <w:t>a</w:t>
      </w:r>
      <w:r w:rsidR="0028642F" w:rsidRPr="00CD0DE1">
        <w:rPr>
          <w:rFonts w:ascii="Arial" w:hAnsi="Arial" w:cs="Arial"/>
          <w:b/>
          <w:bCs/>
        </w:rPr>
        <w:t xml:space="preserve">l </w:t>
      </w:r>
      <w:r w:rsidR="0028642F" w:rsidRPr="00CD0DE1">
        <w:rPr>
          <w:rFonts w:ascii="Arial" w:hAnsi="Arial" w:cs="Arial"/>
          <w:b/>
          <w:bCs/>
          <w:spacing w:val="-1"/>
        </w:rPr>
        <w:t>C</w:t>
      </w:r>
      <w:r w:rsidR="0028642F" w:rsidRPr="00CD0DE1">
        <w:rPr>
          <w:rFonts w:ascii="Arial" w:hAnsi="Arial" w:cs="Arial"/>
          <w:b/>
          <w:bCs/>
          <w:spacing w:val="1"/>
        </w:rPr>
        <w:t>l</w:t>
      </w:r>
      <w:r w:rsidR="0028642F" w:rsidRPr="00CD0DE1">
        <w:rPr>
          <w:rFonts w:ascii="Arial" w:hAnsi="Arial" w:cs="Arial"/>
          <w:b/>
          <w:bCs/>
          <w:spacing w:val="-1"/>
        </w:rPr>
        <w:t>a</w:t>
      </w:r>
      <w:r w:rsidR="0028642F" w:rsidRPr="00CD0DE1">
        <w:rPr>
          <w:rFonts w:ascii="Arial" w:hAnsi="Arial" w:cs="Arial"/>
          <w:b/>
          <w:bCs/>
          <w:spacing w:val="1"/>
        </w:rPr>
        <w:t>i</w:t>
      </w:r>
      <w:r w:rsidR="0028642F" w:rsidRPr="00CD0DE1">
        <w:rPr>
          <w:rFonts w:ascii="Arial" w:hAnsi="Arial" w:cs="Arial"/>
          <w:b/>
          <w:bCs/>
        </w:rPr>
        <w:t>m</w:t>
      </w:r>
      <w:r w:rsidR="0028642F" w:rsidRPr="00CD0DE1">
        <w:rPr>
          <w:rFonts w:ascii="Arial" w:hAnsi="Arial" w:cs="Arial"/>
          <w:b/>
          <w:bCs/>
          <w:spacing w:val="-1"/>
        </w:rPr>
        <w:t xml:space="preserve"> </w:t>
      </w:r>
      <w:r w:rsidR="0028642F" w:rsidRPr="00CD0DE1">
        <w:rPr>
          <w:rFonts w:ascii="Arial" w:hAnsi="Arial" w:cs="Arial"/>
          <w:spacing w:val="-1"/>
        </w:rPr>
        <w:t>bu</w:t>
      </w:r>
      <w:r w:rsidR="0028642F" w:rsidRPr="00CD0DE1">
        <w:rPr>
          <w:rFonts w:ascii="Arial" w:hAnsi="Arial" w:cs="Arial"/>
          <w:spacing w:val="-2"/>
        </w:rPr>
        <w:t>t</w:t>
      </w:r>
      <w:r w:rsidR="0028642F" w:rsidRPr="00CD0DE1">
        <w:rPr>
          <w:rFonts w:ascii="Arial" w:hAnsi="Arial" w:cs="Arial"/>
          <w:spacing w:val="1"/>
        </w:rPr>
        <w:t>t</w:t>
      </w:r>
      <w:r w:rsidR="0028642F" w:rsidRPr="00CD0DE1">
        <w:rPr>
          <w:rFonts w:ascii="Arial" w:hAnsi="Arial" w:cs="Arial"/>
          <w:spacing w:val="-1"/>
        </w:rPr>
        <w:t>o</w:t>
      </w:r>
      <w:r w:rsidR="0028642F" w:rsidRPr="00CD0DE1">
        <w:rPr>
          <w:rFonts w:ascii="Arial" w:hAnsi="Arial" w:cs="Arial"/>
        </w:rPr>
        <w:t>n</w:t>
      </w:r>
      <w:r w:rsidR="0028642F" w:rsidRPr="00CD0DE1">
        <w:rPr>
          <w:rFonts w:ascii="Arial" w:hAnsi="Arial" w:cs="Arial"/>
          <w:spacing w:val="-2"/>
        </w:rPr>
        <w:t xml:space="preserve"> </w:t>
      </w:r>
      <w:r w:rsidR="0028642F" w:rsidRPr="00CD0DE1">
        <w:rPr>
          <w:rFonts w:ascii="Arial" w:hAnsi="Arial" w:cs="Arial"/>
          <w:spacing w:val="-1"/>
        </w:rPr>
        <w:t>onl</w:t>
      </w:r>
      <w:r w:rsidR="0028642F" w:rsidRPr="00CD0DE1">
        <w:rPr>
          <w:rFonts w:ascii="Arial" w:hAnsi="Arial" w:cs="Arial"/>
        </w:rPr>
        <w:t>y</w:t>
      </w:r>
      <w:r w:rsidR="0028642F" w:rsidRPr="00CD0DE1">
        <w:rPr>
          <w:rFonts w:ascii="Arial" w:hAnsi="Arial" w:cs="Arial"/>
          <w:spacing w:val="-2"/>
        </w:rPr>
        <w:t xml:space="preserve"> </w:t>
      </w:r>
      <w:r w:rsidR="0028642F" w:rsidRPr="00CD0DE1">
        <w:rPr>
          <w:rFonts w:ascii="Arial" w:hAnsi="Arial" w:cs="Arial"/>
          <w:spacing w:val="-1"/>
        </w:rPr>
        <w:t>appea</w:t>
      </w:r>
      <w:r w:rsidR="0028642F" w:rsidRPr="00CD0DE1">
        <w:rPr>
          <w:rFonts w:ascii="Arial" w:hAnsi="Arial" w:cs="Arial"/>
        </w:rPr>
        <w:t>rs</w:t>
      </w:r>
      <w:r w:rsidR="0028642F" w:rsidRPr="00CD0DE1">
        <w:rPr>
          <w:rFonts w:ascii="Arial" w:hAnsi="Arial" w:cs="Arial"/>
          <w:spacing w:val="-2"/>
        </w:rPr>
        <w:t xml:space="preserve"> </w:t>
      </w:r>
      <w:r w:rsidR="0028642F" w:rsidRPr="00CD0DE1">
        <w:rPr>
          <w:rFonts w:ascii="Arial" w:hAnsi="Arial" w:cs="Arial"/>
          <w:spacing w:val="-1"/>
        </w:rPr>
        <w:t>o</w:t>
      </w:r>
      <w:r w:rsidR="0028642F" w:rsidRPr="00CD0DE1">
        <w:rPr>
          <w:rFonts w:ascii="Arial" w:hAnsi="Arial" w:cs="Arial"/>
        </w:rPr>
        <w:t>n</w:t>
      </w:r>
      <w:r w:rsidR="0028642F">
        <w:rPr>
          <w:rFonts w:ascii="Arial" w:hAnsi="Arial" w:cs="Arial"/>
        </w:rPr>
        <w:t xml:space="preserve"> the</w:t>
      </w:r>
      <w:r w:rsidR="0028642F" w:rsidRPr="00CD0DE1">
        <w:rPr>
          <w:rFonts w:ascii="Arial" w:hAnsi="Arial" w:cs="Arial"/>
          <w:spacing w:val="-2"/>
        </w:rPr>
        <w:t xml:space="preserve"> </w:t>
      </w:r>
      <w:r w:rsidR="0028642F" w:rsidRPr="006E697C">
        <w:rPr>
          <w:rFonts w:ascii="Arial" w:hAnsi="Arial" w:cs="Arial"/>
          <w:b/>
          <w:spacing w:val="-1"/>
        </w:rPr>
        <w:t>Cla</w:t>
      </w:r>
      <w:r w:rsidR="0028642F" w:rsidRPr="006E697C">
        <w:rPr>
          <w:rFonts w:ascii="Arial" w:hAnsi="Arial" w:cs="Arial"/>
          <w:b/>
          <w:spacing w:val="-2"/>
        </w:rPr>
        <w:t>i</w:t>
      </w:r>
      <w:r w:rsidR="0028642F" w:rsidRPr="006E697C">
        <w:rPr>
          <w:rFonts w:ascii="Arial" w:hAnsi="Arial" w:cs="Arial"/>
          <w:b/>
        </w:rPr>
        <w:t>m</w:t>
      </w:r>
      <w:r w:rsidR="0028642F" w:rsidRPr="006E697C">
        <w:rPr>
          <w:rFonts w:ascii="Arial" w:hAnsi="Arial" w:cs="Arial"/>
          <w:b/>
          <w:spacing w:val="2"/>
        </w:rPr>
        <w:t xml:space="preserve"> </w:t>
      </w:r>
      <w:r w:rsidR="0028642F" w:rsidRPr="006E697C">
        <w:rPr>
          <w:rFonts w:ascii="Arial" w:hAnsi="Arial" w:cs="Arial"/>
          <w:b/>
          <w:spacing w:val="-4"/>
        </w:rPr>
        <w:t>M</w:t>
      </w:r>
      <w:r w:rsidR="0028642F" w:rsidRPr="006E697C">
        <w:rPr>
          <w:rFonts w:ascii="Arial" w:hAnsi="Arial" w:cs="Arial"/>
          <w:b/>
          <w:spacing w:val="-1"/>
        </w:rPr>
        <w:t>on</w:t>
      </w:r>
      <w:r w:rsidR="0028642F" w:rsidRPr="006E697C">
        <w:rPr>
          <w:rFonts w:ascii="Arial" w:hAnsi="Arial" w:cs="Arial"/>
          <w:b/>
          <w:spacing w:val="1"/>
        </w:rPr>
        <w:t>t</w:t>
      </w:r>
      <w:r w:rsidR="0028642F" w:rsidRPr="006E697C">
        <w:rPr>
          <w:rFonts w:ascii="Arial" w:hAnsi="Arial" w:cs="Arial"/>
          <w:b/>
        </w:rPr>
        <w:t xml:space="preserve">h </w:t>
      </w:r>
      <w:r w:rsidR="0028642F" w:rsidRPr="006E697C">
        <w:rPr>
          <w:rFonts w:ascii="Arial" w:hAnsi="Arial" w:cs="Arial"/>
          <w:b/>
          <w:spacing w:val="-4"/>
        </w:rPr>
        <w:t>D</w:t>
      </w:r>
      <w:r w:rsidR="0028642F" w:rsidRPr="006E697C">
        <w:rPr>
          <w:rFonts w:ascii="Arial" w:hAnsi="Arial" w:cs="Arial"/>
          <w:b/>
          <w:spacing w:val="-1"/>
        </w:rPr>
        <w:t>e</w:t>
      </w:r>
      <w:r w:rsidR="0028642F" w:rsidRPr="006E697C">
        <w:rPr>
          <w:rFonts w:ascii="Arial" w:hAnsi="Arial" w:cs="Arial"/>
          <w:b/>
          <w:spacing w:val="1"/>
        </w:rPr>
        <w:t>t</w:t>
      </w:r>
      <w:r w:rsidR="0028642F" w:rsidRPr="006E697C">
        <w:rPr>
          <w:rFonts w:ascii="Arial" w:hAnsi="Arial" w:cs="Arial"/>
          <w:b/>
          <w:spacing w:val="-1"/>
        </w:rPr>
        <w:t>ail</w:t>
      </w:r>
      <w:r w:rsidR="0028642F" w:rsidRPr="006E697C">
        <w:rPr>
          <w:rFonts w:ascii="Arial" w:hAnsi="Arial" w:cs="Arial"/>
          <w:b/>
        </w:rPr>
        <w:t>s</w:t>
      </w:r>
      <w:r w:rsidR="0028642F" w:rsidRPr="00CD0DE1">
        <w:rPr>
          <w:rFonts w:ascii="Arial" w:hAnsi="Arial" w:cs="Arial"/>
          <w:spacing w:val="1"/>
        </w:rPr>
        <w:t xml:space="preserve"> </w:t>
      </w:r>
      <w:r w:rsidR="0028642F" w:rsidRPr="00CD0DE1">
        <w:rPr>
          <w:rFonts w:ascii="Arial" w:hAnsi="Arial" w:cs="Arial"/>
        </w:rPr>
        <w:t>scr</w:t>
      </w:r>
      <w:r w:rsidR="0028642F" w:rsidRPr="00CD0DE1">
        <w:rPr>
          <w:rFonts w:ascii="Arial" w:hAnsi="Arial" w:cs="Arial"/>
          <w:spacing w:val="-1"/>
        </w:rPr>
        <w:t>ee</w:t>
      </w:r>
      <w:r w:rsidR="0028642F" w:rsidRPr="00CD0DE1">
        <w:rPr>
          <w:rFonts w:ascii="Arial" w:hAnsi="Arial" w:cs="Arial"/>
        </w:rPr>
        <w:t>n</w:t>
      </w:r>
      <w:r w:rsidR="0028642F" w:rsidRPr="00CD0DE1">
        <w:rPr>
          <w:rFonts w:ascii="Arial" w:hAnsi="Arial" w:cs="Arial"/>
          <w:spacing w:val="-2"/>
        </w:rPr>
        <w:t xml:space="preserve"> </w:t>
      </w:r>
      <w:r w:rsidR="0028642F" w:rsidRPr="00CD0DE1">
        <w:rPr>
          <w:rFonts w:ascii="Arial" w:hAnsi="Arial" w:cs="Arial"/>
          <w:spacing w:val="-4"/>
        </w:rPr>
        <w:t>w</w:t>
      </w:r>
      <w:r w:rsidR="0028642F" w:rsidRPr="00CD0DE1">
        <w:rPr>
          <w:rFonts w:ascii="Arial" w:hAnsi="Arial" w:cs="Arial"/>
          <w:spacing w:val="-1"/>
        </w:rPr>
        <w:t xml:space="preserve">hen </w:t>
      </w:r>
      <w:r w:rsidR="0028642F" w:rsidRPr="00CD0DE1">
        <w:rPr>
          <w:rFonts w:ascii="Arial" w:hAnsi="Arial" w:cs="Arial"/>
          <w:spacing w:val="1"/>
        </w:rPr>
        <w:t>t</w:t>
      </w:r>
      <w:r w:rsidR="0028642F" w:rsidRPr="00CD0DE1">
        <w:rPr>
          <w:rFonts w:ascii="Arial" w:hAnsi="Arial" w:cs="Arial"/>
          <w:spacing w:val="-1"/>
        </w:rPr>
        <w:t>he</w:t>
      </w:r>
      <w:r w:rsidR="0028642F" w:rsidRPr="00CD0DE1">
        <w:rPr>
          <w:rFonts w:ascii="Arial" w:hAnsi="Arial" w:cs="Arial"/>
        </w:rPr>
        <w:t>re</w:t>
      </w:r>
      <w:r w:rsidR="0028642F" w:rsidRPr="00CD0DE1">
        <w:rPr>
          <w:rFonts w:ascii="Arial" w:hAnsi="Arial" w:cs="Arial"/>
          <w:spacing w:val="-2"/>
        </w:rPr>
        <w:t xml:space="preserve"> </w:t>
      </w:r>
      <w:r w:rsidR="0028642F" w:rsidRPr="00CD0DE1">
        <w:rPr>
          <w:rFonts w:ascii="Arial" w:hAnsi="Arial" w:cs="Arial"/>
          <w:spacing w:val="-1"/>
        </w:rPr>
        <w:t>a</w:t>
      </w:r>
      <w:r w:rsidR="0028642F" w:rsidRPr="00CD0DE1">
        <w:rPr>
          <w:rFonts w:ascii="Arial" w:hAnsi="Arial" w:cs="Arial"/>
        </w:rPr>
        <w:t>re</w:t>
      </w:r>
      <w:r w:rsidR="0028642F" w:rsidRPr="00CD0DE1">
        <w:rPr>
          <w:rFonts w:ascii="Arial" w:hAnsi="Arial" w:cs="Arial"/>
          <w:spacing w:val="-2"/>
        </w:rPr>
        <w:t xml:space="preserve"> </w:t>
      </w:r>
      <w:r w:rsidR="0028642F" w:rsidRPr="00CD0DE1">
        <w:rPr>
          <w:rFonts w:ascii="Arial" w:hAnsi="Arial" w:cs="Arial"/>
          <w:spacing w:val="-1"/>
        </w:rPr>
        <w:t>n</w:t>
      </w:r>
      <w:r w:rsidR="0028642F" w:rsidRPr="00CD0DE1">
        <w:rPr>
          <w:rFonts w:ascii="Arial" w:hAnsi="Arial" w:cs="Arial"/>
        </w:rPr>
        <w:t>o c</w:t>
      </w:r>
      <w:r w:rsidR="0028642F" w:rsidRPr="00CD0DE1">
        <w:rPr>
          <w:rFonts w:ascii="Arial" w:hAnsi="Arial" w:cs="Arial"/>
          <w:spacing w:val="-1"/>
        </w:rPr>
        <w:t>la</w:t>
      </w:r>
      <w:r w:rsidR="0028642F" w:rsidRPr="00CD0DE1">
        <w:rPr>
          <w:rFonts w:ascii="Arial" w:hAnsi="Arial" w:cs="Arial"/>
          <w:spacing w:val="-2"/>
        </w:rPr>
        <w:t>i</w:t>
      </w:r>
      <w:r w:rsidR="0028642F" w:rsidRPr="00CD0DE1">
        <w:rPr>
          <w:rFonts w:ascii="Arial" w:hAnsi="Arial" w:cs="Arial"/>
        </w:rPr>
        <w:t>ms</w:t>
      </w:r>
      <w:r w:rsidR="0028642F" w:rsidRPr="00CD0DE1">
        <w:rPr>
          <w:rFonts w:ascii="Arial" w:hAnsi="Arial" w:cs="Arial"/>
          <w:spacing w:val="-2"/>
        </w:rPr>
        <w:t xml:space="preserve"> </w:t>
      </w:r>
      <w:r w:rsidR="0028642F" w:rsidRPr="00CD0DE1">
        <w:rPr>
          <w:rFonts w:ascii="Arial" w:hAnsi="Arial" w:cs="Arial"/>
          <w:spacing w:val="-3"/>
        </w:rPr>
        <w:t>c</w:t>
      </w:r>
      <w:r w:rsidR="0028642F" w:rsidRPr="00CD0DE1">
        <w:rPr>
          <w:rFonts w:ascii="Arial" w:hAnsi="Arial" w:cs="Arial"/>
        </w:rPr>
        <w:t>r</w:t>
      </w:r>
      <w:r w:rsidR="0028642F" w:rsidRPr="00CD0DE1">
        <w:rPr>
          <w:rFonts w:ascii="Arial" w:hAnsi="Arial" w:cs="Arial"/>
          <w:spacing w:val="-1"/>
        </w:rPr>
        <w:t>ea</w:t>
      </w:r>
      <w:r w:rsidR="0028642F" w:rsidRPr="00CD0DE1">
        <w:rPr>
          <w:rFonts w:ascii="Arial" w:hAnsi="Arial" w:cs="Arial"/>
          <w:spacing w:val="-2"/>
        </w:rPr>
        <w:t>t</w:t>
      </w:r>
      <w:r w:rsidR="0028642F" w:rsidRPr="00CD0DE1">
        <w:rPr>
          <w:rFonts w:ascii="Arial" w:hAnsi="Arial" w:cs="Arial"/>
          <w:spacing w:val="-1"/>
        </w:rPr>
        <w:t>e</w:t>
      </w:r>
      <w:r w:rsidR="0028642F" w:rsidRPr="00CD0DE1">
        <w:rPr>
          <w:rFonts w:ascii="Arial" w:hAnsi="Arial" w:cs="Arial"/>
        </w:rPr>
        <w:t>d</w:t>
      </w:r>
      <w:r w:rsidR="0028642F" w:rsidRPr="00CD0DE1">
        <w:rPr>
          <w:rFonts w:ascii="Arial" w:hAnsi="Arial" w:cs="Arial"/>
          <w:spacing w:val="-2"/>
        </w:rPr>
        <w:t xml:space="preserve"> </w:t>
      </w:r>
      <w:r w:rsidR="0028642F" w:rsidRPr="00CD0DE1">
        <w:rPr>
          <w:rFonts w:ascii="Arial" w:hAnsi="Arial" w:cs="Arial"/>
          <w:spacing w:val="3"/>
        </w:rPr>
        <w:t>f</w:t>
      </w:r>
      <w:r w:rsidR="0028642F" w:rsidRPr="00CD0DE1">
        <w:rPr>
          <w:rFonts w:ascii="Arial" w:hAnsi="Arial" w:cs="Arial"/>
          <w:spacing w:val="-3"/>
        </w:rPr>
        <w:t>o</w:t>
      </w:r>
      <w:r w:rsidR="0028642F" w:rsidRPr="00CD0DE1">
        <w:rPr>
          <w:rFonts w:ascii="Arial" w:hAnsi="Arial" w:cs="Arial"/>
        </w:rPr>
        <w:t>r</w:t>
      </w:r>
      <w:r w:rsidR="0028642F" w:rsidRPr="00CD0DE1">
        <w:rPr>
          <w:rFonts w:ascii="Arial" w:hAnsi="Arial" w:cs="Arial"/>
          <w:spacing w:val="-1"/>
        </w:rPr>
        <w:t xml:space="preserve"> </w:t>
      </w:r>
      <w:r w:rsidR="0028642F" w:rsidRPr="00CD0DE1">
        <w:rPr>
          <w:rFonts w:ascii="Arial" w:hAnsi="Arial" w:cs="Arial"/>
          <w:spacing w:val="1"/>
        </w:rPr>
        <w:t>t</w:t>
      </w:r>
      <w:r w:rsidR="0028642F" w:rsidRPr="00CD0DE1">
        <w:rPr>
          <w:rFonts w:ascii="Arial" w:hAnsi="Arial" w:cs="Arial"/>
          <w:spacing w:val="-1"/>
        </w:rPr>
        <w:t>h</w:t>
      </w:r>
      <w:r w:rsidR="0028642F" w:rsidRPr="00CD0DE1">
        <w:rPr>
          <w:rFonts w:ascii="Arial" w:hAnsi="Arial" w:cs="Arial"/>
        </w:rPr>
        <w:t>e</w:t>
      </w:r>
      <w:r w:rsidR="0028642F" w:rsidRPr="00CD0DE1">
        <w:rPr>
          <w:rFonts w:ascii="Arial" w:hAnsi="Arial" w:cs="Arial"/>
          <w:spacing w:val="-2"/>
        </w:rPr>
        <w:t xml:space="preserve"> </w:t>
      </w:r>
      <w:r w:rsidR="0028642F" w:rsidRPr="00CD0DE1">
        <w:rPr>
          <w:rFonts w:ascii="Arial" w:hAnsi="Arial" w:cs="Arial"/>
        </w:rPr>
        <w:t>m</w:t>
      </w:r>
      <w:r w:rsidR="0028642F" w:rsidRPr="00CD0DE1">
        <w:rPr>
          <w:rFonts w:ascii="Arial" w:hAnsi="Arial" w:cs="Arial"/>
          <w:spacing w:val="-1"/>
        </w:rPr>
        <w:t>on</w:t>
      </w:r>
      <w:r w:rsidR="0028642F" w:rsidRPr="00CD0DE1">
        <w:rPr>
          <w:rFonts w:ascii="Arial" w:hAnsi="Arial" w:cs="Arial"/>
          <w:spacing w:val="1"/>
        </w:rPr>
        <w:t>t</w:t>
      </w:r>
      <w:r w:rsidR="0028642F" w:rsidRPr="00CD0DE1">
        <w:rPr>
          <w:rFonts w:ascii="Arial" w:hAnsi="Arial" w:cs="Arial"/>
          <w:spacing w:val="-3"/>
        </w:rPr>
        <w:t>h</w:t>
      </w:r>
      <w:r w:rsidR="0028642F" w:rsidRPr="00CD0DE1">
        <w:rPr>
          <w:rFonts w:ascii="Arial" w:hAnsi="Arial" w:cs="Arial"/>
        </w:rPr>
        <w:t>.</w:t>
      </w:r>
    </w:p>
    <w:p w14:paraId="2AE53535" w14:textId="77777777" w:rsidR="000C49EF" w:rsidRDefault="000C49EF" w:rsidP="000C49EF">
      <w:pPr>
        <w:ind w:left="540"/>
        <w:rPr>
          <w:rFonts w:ascii="Arial" w:hAnsi="Arial" w:cs="Arial"/>
        </w:rPr>
      </w:pPr>
    </w:p>
    <w:p w14:paraId="36370BCB" w14:textId="7285337F" w:rsidR="000C49EF" w:rsidRDefault="00AD4302" w:rsidP="00AD4302">
      <w:pPr>
        <w:ind w:left="100"/>
        <w:jc w:val="center"/>
        <w:rPr>
          <w:rFonts w:ascii="Arial" w:hAnsi="Arial" w:cs="Arial"/>
        </w:rPr>
      </w:pPr>
      <w:r>
        <w:rPr>
          <w:noProof/>
        </w:rPr>
        <w:drawing>
          <wp:inline distT="0" distB="0" distL="0" distR="0" wp14:anchorId="750DE1A8" wp14:editId="45938A92">
            <wp:extent cx="1524000" cy="336000"/>
            <wp:effectExtent l="0" t="0" r="0" b="6985"/>
            <wp:docPr id="7" name="Picture 7" descr="Figure A displays the Add Original Claim button from the Claim Month Detail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552133" cy="342203"/>
                    </a:xfrm>
                    <a:prstGeom prst="rect">
                      <a:avLst/>
                    </a:prstGeom>
                  </pic:spPr>
                </pic:pic>
              </a:graphicData>
            </a:graphic>
          </wp:inline>
        </w:drawing>
      </w:r>
    </w:p>
    <w:p w14:paraId="71F5DA7E" w14:textId="2A7C4B55" w:rsidR="000C49EF" w:rsidRPr="000C49EF" w:rsidRDefault="000C49EF" w:rsidP="000C49EF">
      <w:pPr>
        <w:pStyle w:val="Caption"/>
        <w:jc w:val="center"/>
        <w:rPr>
          <w:rFonts w:ascii="Arial" w:hAnsi="Arial" w:cs="Arial"/>
          <w:b/>
          <w:color w:val="auto"/>
          <w:sz w:val="24"/>
        </w:rPr>
      </w:pPr>
      <w:r w:rsidRPr="001679CB">
        <w:rPr>
          <w:rFonts w:ascii="Arial" w:hAnsi="Arial" w:cs="Arial"/>
          <w:b/>
          <w:color w:val="auto"/>
          <w:sz w:val="24"/>
        </w:rPr>
        <w:t xml:space="preserve">Figure </w:t>
      </w:r>
      <w:r>
        <w:rPr>
          <w:rFonts w:ascii="Arial" w:hAnsi="Arial" w:cs="Arial"/>
          <w:b/>
          <w:color w:val="auto"/>
          <w:sz w:val="24"/>
        </w:rPr>
        <w:fldChar w:fldCharType="begin"/>
      </w:r>
      <w:r>
        <w:rPr>
          <w:rFonts w:ascii="Arial" w:hAnsi="Arial" w:cs="Arial"/>
          <w:b/>
          <w:color w:val="auto"/>
          <w:sz w:val="24"/>
        </w:rPr>
        <w:instrText xml:space="preserve"> SEQ Figure \* ALPHABETIC </w:instrText>
      </w:r>
      <w:r>
        <w:rPr>
          <w:rFonts w:ascii="Arial" w:hAnsi="Arial" w:cs="Arial"/>
          <w:b/>
          <w:color w:val="auto"/>
          <w:sz w:val="24"/>
        </w:rPr>
        <w:fldChar w:fldCharType="separate"/>
      </w:r>
      <w:r w:rsidR="00C66267">
        <w:rPr>
          <w:rFonts w:ascii="Arial" w:hAnsi="Arial" w:cs="Arial"/>
          <w:b/>
          <w:noProof/>
          <w:color w:val="auto"/>
          <w:sz w:val="24"/>
        </w:rPr>
        <w:t>A</w:t>
      </w:r>
      <w:r>
        <w:rPr>
          <w:rFonts w:ascii="Arial" w:hAnsi="Arial" w:cs="Arial"/>
          <w:b/>
          <w:color w:val="auto"/>
          <w:sz w:val="24"/>
        </w:rPr>
        <w:fldChar w:fldCharType="end"/>
      </w:r>
    </w:p>
    <w:p w14:paraId="09A0D7A7" w14:textId="484FB3FA" w:rsidR="0028642F" w:rsidRPr="00705E17" w:rsidRDefault="0028642F" w:rsidP="0028642F">
      <w:pPr>
        <w:pStyle w:val="BodyText"/>
        <w:kinsoku w:val="0"/>
        <w:overflowPunct w:val="0"/>
        <w:spacing w:line="241" w:lineRule="auto"/>
        <w:ind w:right="113"/>
        <w:rPr>
          <w:sz w:val="24"/>
          <w:szCs w:val="24"/>
        </w:rPr>
      </w:pPr>
      <w:r w:rsidRPr="00705E17">
        <w:rPr>
          <w:spacing w:val="1"/>
          <w:sz w:val="24"/>
          <w:szCs w:val="24"/>
        </w:rPr>
        <w:t>T</w:t>
      </w:r>
      <w:r w:rsidRPr="00705E17">
        <w:rPr>
          <w:spacing w:val="-1"/>
          <w:sz w:val="24"/>
          <w:szCs w:val="24"/>
        </w:rPr>
        <w:t>h</w:t>
      </w:r>
      <w:r w:rsidRPr="00705E17">
        <w:rPr>
          <w:sz w:val="24"/>
          <w:szCs w:val="24"/>
        </w:rPr>
        <w:t>e</w:t>
      </w:r>
      <w:r w:rsidRPr="00705E17">
        <w:rPr>
          <w:spacing w:val="-2"/>
          <w:sz w:val="24"/>
          <w:szCs w:val="24"/>
        </w:rPr>
        <w:t xml:space="preserve"> </w:t>
      </w:r>
      <w:r w:rsidRPr="00705E17">
        <w:rPr>
          <w:b/>
          <w:bCs/>
          <w:spacing w:val="-1"/>
          <w:sz w:val="24"/>
          <w:szCs w:val="24"/>
        </w:rPr>
        <w:t>C</w:t>
      </w:r>
      <w:r w:rsidRPr="00705E17">
        <w:rPr>
          <w:b/>
          <w:bCs/>
          <w:spacing w:val="1"/>
          <w:sz w:val="24"/>
          <w:szCs w:val="24"/>
        </w:rPr>
        <w:t>l</w:t>
      </w:r>
      <w:r w:rsidRPr="00705E17">
        <w:rPr>
          <w:b/>
          <w:bCs/>
          <w:spacing w:val="-1"/>
          <w:sz w:val="24"/>
          <w:szCs w:val="24"/>
        </w:rPr>
        <w:t>a</w:t>
      </w:r>
      <w:r w:rsidRPr="00705E17">
        <w:rPr>
          <w:b/>
          <w:bCs/>
          <w:spacing w:val="-2"/>
          <w:sz w:val="24"/>
          <w:szCs w:val="24"/>
        </w:rPr>
        <w:t>i</w:t>
      </w:r>
      <w:r w:rsidRPr="00705E17">
        <w:rPr>
          <w:b/>
          <w:bCs/>
          <w:sz w:val="24"/>
          <w:szCs w:val="24"/>
        </w:rPr>
        <w:t>m</w:t>
      </w:r>
      <w:r w:rsidRPr="00705E17">
        <w:rPr>
          <w:b/>
          <w:bCs/>
          <w:spacing w:val="-1"/>
          <w:sz w:val="24"/>
          <w:szCs w:val="24"/>
        </w:rPr>
        <w:t xml:space="preserve"> </w:t>
      </w:r>
      <w:r w:rsidRPr="00705E17">
        <w:rPr>
          <w:b/>
          <w:bCs/>
          <w:sz w:val="24"/>
          <w:szCs w:val="24"/>
        </w:rPr>
        <w:t>M</w:t>
      </w:r>
      <w:r w:rsidRPr="00705E17">
        <w:rPr>
          <w:b/>
          <w:bCs/>
          <w:spacing w:val="-1"/>
          <w:sz w:val="24"/>
          <w:szCs w:val="24"/>
        </w:rPr>
        <w:t>o</w:t>
      </w:r>
      <w:r w:rsidRPr="00705E17">
        <w:rPr>
          <w:b/>
          <w:bCs/>
          <w:spacing w:val="-3"/>
          <w:sz w:val="24"/>
          <w:szCs w:val="24"/>
        </w:rPr>
        <w:t>n</w:t>
      </w:r>
      <w:r w:rsidRPr="00705E17">
        <w:rPr>
          <w:b/>
          <w:bCs/>
          <w:sz w:val="24"/>
          <w:szCs w:val="24"/>
        </w:rPr>
        <w:t xml:space="preserve">th </w:t>
      </w:r>
      <w:r w:rsidRPr="00705E17">
        <w:rPr>
          <w:b/>
          <w:bCs/>
          <w:spacing w:val="-2"/>
          <w:sz w:val="24"/>
          <w:szCs w:val="24"/>
        </w:rPr>
        <w:t>D</w:t>
      </w:r>
      <w:r w:rsidRPr="00705E17">
        <w:rPr>
          <w:b/>
          <w:bCs/>
          <w:spacing w:val="-1"/>
          <w:sz w:val="24"/>
          <w:szCs w:val="24"/>
        </w:rPr>
        <w:t>e</w:t>
      </w:r>
      <w:r w:rsidRPr="00705E17">
        <w:rPr>
          <w:b/>
          <w:bCs/>
          <w:sz w:val="24"/>
          <w:szCs w:val="24"/>
        </w:rPr>
        <w:t>t</w:t>
      </w:r>
      <w:r w:rsidRPr="00705E17">
        <w:rPr>
          <w:b/>
          <w:bCs/>
          <w:spacing w:val="-3"/>
          <w:sz w:val="24"/>
          <w:szCs w:val="24"/>
        </w:rPr>
        <w:t>a</w:t>
      </w:r>
      <w:r w:rsidRPr="00705E17">
        <w:rPr>
          <w:b/>
          <w:bCs/>
          <w:spacing w:val="1"/>
          <w:sz w:val="24"/>
          <w:szCs w:val="24"/>
        </w:rPr>
        <w:t>i</w:t>
      </w:r>
      <w:r w:rsidRPr="00705E17">
        <w:rPr>
          <w:b/>
          <w:bCs/>
          <w:spacing w:val="-2"/>
          <w:sz w:val="24"/>
          <w:szCs w:val="24"/>
        </w:rPr>
        <w:t>l</w:t>
      </w:r>
      <w:r w:rsidRPr="00705E17">
        <w:rPr>
          <w:b/>
          <w:bCs/>
          <w:sz w:val="24"/>
          <w:szCs w:val="24"/>
        </w:rPr>
        <w:t xml:space="preserve">s </w:t>
      </w:r>
      <w:r w:rsidR="006852A0" w:rsidRPr="006852A0">
        <w:rPr>
          <w:bCs/>
          <w:sz w:val="24"/>
          <w:szCs w:val="24"/>
        </w:rPr>
        <w:t>screen</w:t>
      </w:r>
      <w:r w:rsidR="006852A0">
        <w:rPr>
          <w:b/>
          <w:bCs/>
          <w:sz w:val="24"/>
          <w:szCs w:val="24"/>
        </w:rPr>
        <w:t xml:space="preserve"> </w:t>
      </w:r>
      <w:r w:rsidRPr="00705E17">
        <w:rPr>
          <w:spacing w:val="-1"/>
          <w:sz w:val="24"/>
          <w:szCs w:val="24"/>
        </w:rPr>
        <w:t>in</w:t>
      </w:r>
      <w:r w:rsidRPr="00705E17">
        <w:rPr>
          <w:sz w:val="24"/>
          <w:szCs w:val="24"/>
        </w:rPr>
        <w:t>c</w:t>
      </w:r>
      <w:r w:rsidRPr="00705E17">
        <w:rPr>
          <w:spacing w:val="-1"/>
          <w:sz w:val="24"/>
          <w:szCs w:val="24"/>
        </w:rPr>
        <w:t>lud</w:t>
      </w:r>
      <w:r w:rsidRPr="00705E17">
        <w:rPr>
          <w:sz w:val="24"/>
          <w:szCs w:val="24"/>
        </w:rPr>
        <w:t>e</w:t>
      </w:r>
      <w:r w:rsidR="006852A0">
        <w:rPr>
          <w:sz w:val="24"/>
          <w:szCs w:val="24"/>
        </w:rPr>
        <w:t>s</w:t>
      </w:r>
      <w:r w:rsidRPr="00705E17">
        <w:rPr>
          <w:spacing w:val="1"/>
          <w:sz w:val="24"/>
          <w:szCs w:val="24"/>
        </w:rPr>
        <w:t xml:space="preserve"> </w:t>
      </w:r>
      <w:r w:rsidRPr="00705E17">
        <w:rPr>
          <w:spacing w:val="-1"/>
          <w:sz w:val="24"/>
          <w:szCs w:val="24"/>
        </w:rPr>
        <w:t>a</w:t>
      </w:r>
      <w:r w:rsidRPr="00705E17">
        <w:rPr>
          <w:spacing w:val="-2"/>
          <w:sz w:val="24"/>
          <w:szCs w:val="24"/>
        </w:rPr>
        <w:t>l</w:t>
      </w:r>
      <w:r w:rsidRPr="00705E17">
        <w:rPr>
          <w:sz w:val="24"/>
          <w:szCs w:val="24"/>
        </w:rPr>
        <w:t xml:space="preserve">l </w:t>
      </w:r>
      <w:r w:rsidRPr="00705E17">
        <w:rPr>
          <w:spacing w:val="-3"/>
          <w:sz w:val="24"/>
          <w:szCs w:val="24"/>
        </w:rPr>
        <w:t>o</w:t>
      </w:r>
      <w:r w:rsidRPr="00705E17">
        <w:rPr>
          <w:sz w:val="24"/>
          <w:szCs w:val="24"/>
        </w:rPr>
        <w:t>f</w:t>
      </w:r>
      <w:r w:rsidRPr="00705E17">
        <w:rPr>
          <w:spacing w:val="2"/>
          <w:sz w:val="24"/>
          <w:szCs w:val="24"/>
        </w:rPr>
        <w:t xml:space="preserve"> </w:t>
      </w:r>
      <w:r w:rsidRPr="00705E17">
        <w:rPr>
          <w:spacing w:val="1"/>
          <w:sz w:val="24"/>
          <w:szCs w:val="24"/>
        </w:rPr>
        <w:t>t</w:t>
      </w:r>
      <w:r w:rsidRPr="00705E17">
        <w:rPr>
          <w:spacing w:val="-1"/>
          <w:sz w:val="24"/>
          <w:szCs w:val="24"/>
        </w:rPr>
        <w:t>h</w:t>
      </w:r>
      <w:r w:rsidRPr="00705E17">
        <w:rPr>
          <w:sz w:val="24"/>
          <w:szCs w:val="24"/>
        </w:rPr>
        <w:t>e</w:t>
      </w:r>
      <w:r w:rsidRPr="00705E17">
        <w:rPr>
          <w:spacing w:val="-2"/>
          <w:sz w:val="24"/>
          <w:szCs w:val="24"/>
        </w:rPr>
        <w:t xml:space="preserve"> </w:t>
      </w:r>
      <w:r w:rsidRPr="00705E17">
        <w:rPr>
          <w:sz w:val="24"/>
          <w:szCs w:val="24"/>
        </w:rPr>
        <w:t>sc</w:t>
      </w:r>
      <w:r w:rsidRPr="00705E17">
        <w:rPr>
          <w:spacing w:val="-1"/>
          <w:sz w:val="24"/>
          <w:szCs w:val="24"/>
        </w:rPr>
        <w:t>ho</w:t>
      </w:r>
      <w:r w:rsidRPr="00705E17">
        <w:rPr>
          <w:spacing w:val="-3"/>
          <w:sz w:val="24"/>
          <w:szCs w:val="24"/>
        </w:rPr>
        <w:t>o</w:t>
      </w:r>
      <w:r w:rsidRPr="00705E17">
        <w:rPr>
          <w:sz w:val="24"/>
          <w:szCs w:val="24"/>
        </w:rPr>
        <w:t>l s</w:t>
      </w:r>
      <w:r w:rsidRPr="00705E17">
        <w:rPr>
          <w:spacing w:val="-1"/>
          <w:sz w:val="24"/>
          <w:szCs w:val="24"/>
        </w:rPr>
        <w:t>i</w:t>
      </w:r>
      <w:r w:rsidRPr="00705E17">
        <w:rPr>
          <w:spacing w:val="1"/>
          <w:sz w:val="24"/>
          <w:szCs w:val="24"/>
        </w:rPr>
        <w:t>t</w:t>
      </w:r>
      <w:r w:rsidRPr="00705E17">
        <w:rPr>
          <w:spacing w:val="-1"/>
          <w:sz w:val="24"/>
          <w:szCs w:val="24"/>
        </w:rPr>
        <w:t>e</w:t>
      </w:r>
      <w:r w:rsidRPr="00705E17">
        <w:rPr>
          <w:sz w:val="24"/>
          <w:szCs w:val="24"/>
        </w:rPr>
        <w:t>s</w:t>
      </w:r>
      <w:r w:rsidRPr="00705E17">
        <w:rPr>
          <w:spacing w:val="-2"/>
          <w:sz w:val="24"/>
          <w:szCs w:val="24"/>
        </w:rPr>
        <w:t xml:space="preserve"> </w:t>
      </w:r>
      <w:r w:rsidRPr="00705E17">
        <w:rPr>
          <w:spacing w:val="1"/>
          <w:sz w:val="24"/>
          <w:szCs w:val="24"/>
        </w:rPr>
        <w:t>t</w:t>
      </w:r>
      <w:r w:rsidRPr="00705E17">
        <w:rPr>
          <w:spacing w:val="-1"/>
          <w:sz w:val="24"/>
          <w:szCs w:val="24"/>
        </w:rPr>
        <w:t>ha</w:t>
      </w:r>
      <w:r w:rsidRPr="00705E17">
        <w:rPr>
          <w:sz w:val="24"/>
          <w:szCs w:val="24"/>
        </w:rPr>
        <w:t>t</w:t>
      </w:r>
      <w:r w:rsidRPr="00705E17">
        <w:rPr>
          <w:spacing w:val="-1"/>
          <w:sz w:val="24"/>
          <w:szCs w:val="24"/>
        </w:rPr>
        <w:t xml:space="preserve"> a</w:t>
      </w:r>
      <w:r w:rsidRPr="00705E17">
        <w:rPr>
          <w:sz w:val="24"/>
          <w:szCs w:val="24"/>
        </w:rPr>
        <w:t>re</w:t>
      </w:r>
      <w:r w:rsidRPr="00705E17">
        <w:rPr>
          <w:spacing w:val="-2"/>
          <w:sz w:val="24"/>
          <w:szCs w:val="24"/>
        </w:rPr>
        <w:t xml:space="preserve"> </w:t>
      </w:r>
      <w:r w:rsidRPr="00705E17">
        <w:rPr>
          <w:spacing w:val="-1"/>
          <w:sz w:val="24"/>
          <w:szCs w:val="24"/>
        </w:rPr>
        <w:t>app</w:t>
      </w:r>
      <w:r w:rsidRPr="00705E17">
        <w:rPr>
          <w:sz w:val="24"/>
          <w:szCs w:val="24"/>
        </w:rPr>
        <w:t>r</w:t>
      </w:r>
      <w:r w:rsidRPr="00705E17">
        <w:rPr>
          <w:spacing w:val="-1"/>
          <w:sz w:val="24"/>
          <w:szCs w:val="24"/>
        </w:rPr>
        <w:t>o</w:t>
      </w:r>
      <w:r w:rsidRPr="00705E17">
        <w:rPr>
          <w:spacing w:val="-3"/>
          <w:sz w:val="24"/>
          <w:szCs w:val="24"/>
        </w:rPr>
        <w:t>v</w:t>
      </w:r>
      <w:r w:rsidRPr="00705E17">
        <w:rPr>
          <w:spacing w:val="-1"/>
          <w:sz w:val="24"/>
          <w:szCs w:val="24"/>
        </w:rPr>
        <w:t>e</w:t>
      </w:r>
      <w:r w:rsidRPr="00705E17">
        <w:rPr>
          <w:sz w:val="24"/>
          <w:szCs w:val="24"/>
        </w:rPr>
        <w:t>d</w:t>
      </w:r>
      <w:r w:rsidRPr="00705E17">
        <w:rPr>
          <w:spacing w:val="-2"/>
          <w:sz w:val="24"/>
          <w:szCs w:val="24"/>
        </w:rPr>
        <w:t xml:space="preserve"> </w:t>
      </w:r>
      <w:r w:rsidRPr="00705E17">
        <w:rPr>
          <w:spacing w:val="1"/>
          <w:sz w:val="24"/>
          <w:szCs w:val="24"/>
        </w:rPr>
        <w:t>f</w:t>
      </w:r>
      <w:r w:rsidRPr="00705E17">
        <w:rPr>
          <w:spacing w:val="-1"/>
          <w:sz w:val="24"/>
          <w:szCs w:val="24"/>
        </w:rPr>
        <w:t>o</w:t>
      </w:r>
      <w:r w:rsidRPr="00705E17">
        <w:rPr>
          <w:sz w:val="24"/>
          <w:szCs w:val="24"/>
        </w:rPr>
        <w:t>r</w:t>
      </w:r>
      <w:r w:rsidRPr="00705E17">
        <w:rPr>
          <w:spacing w:val="-1"/>
          <w:sz w:val="24"/>
          <w:szCs w:val="24"/>
        </w:rPr>
        <w:t xml:space="preserve"> </w:t>
      </w:r>
      <w:r w:rsidRPr="00705E17">
        <w:rPr>
          <w:spacing w:val="1"/>
          <w:sz w:val="24"/>
          <w:szCs w:val="24"/>
        </w:rPr>
        <w:t>t</w:t>
      </w:r>
      <w:r w:rsidRPr="00705E17">
        <w:rPr>
          <w:spacing w:val="-1"/>
          <w:sz w:val="24"/>
          <w:szCs w:val="24"/>
        </w:rPr>
        <w:t>h</w:t>
      </w:r>
      <w:r w:rsidRPr="00705E17">
        <w:rPr>
          <w:sz w:val="24"/>
          <w:szCs w:val="24"/>
        </w:rPr>
        <w:t>e</w:t>
      </w:r>
      <w:r w:rsidRPr="00705E17">
        <w:rPr>
          <w:spacing w:val="-2"/>
          <w:sz w:val="24"/>
          <w:szCs w:val="24"/>
        </w:rPr>
        <w:t xml:space="preserve"> </w:t>
      </w:r>
      <w:r w:rsidRPr="00705E17">
        <w:rPr>
          <w:spacing w:val="-1"/>
          <w:sz w:val="24"/>
          <w:szCs w:val="24"/>
        </w:rPr>
        <w:t>FFVP</w:t>
      </w:r>
      <w:r w:rsidRPr="00705E17">
        <w:rPr>
          <w:sz w:val="24"/>
          <w:szCs w:val="24"/>
        </w:rPr>
        <w:t>,</w:t>
      </w:r>
      <w:r w:rsidRPr="00705E17">
        <w:rPr>
          <w:spacing w:val="2"/>
          <w:sz w:val="24"/>
          <w:szCs w:val="24"/>
        </w:rPr>
        <w:t xml:space="preserve"> </w:t>
      </w:r>
      <w:r w:rsidRPr="00705E17">
        <w:rPr>
          <w:spacing w:val="-1"/>
          <w:sz w:val="24"/>
          <w:szCs w:val="24"/>
        </w:rPr>
        <w:t>alo</w:t>
      </w:r>
      <w:r w:rsidRPr="00705E17">
        <w:rPr>
          <w:spacing w:val="-3"/>
          <w:sz w:val="24"/>
          <w:szCs w:val="24"/>
        </w:rPr>
        <w:t>n</w:t>
      </w:r>
      <w:r w:rsidRPr="00705E17">
        <w:rPr>
          <w:sz w:val="24"/>
          <w:szCs w:val="24"/>
        </w:rPr>
        <w:t xml:space="preserve">g </w:t>
      </w:r>
      <w:r w:rsidRPr="00705E17">
        <w:rPr>
          <w:spacing w:val="-1"/>
          <w:sz w:val="24"/>
          <w:szCs w:val="24"/>
        </w:rPr>
        <w:t>wi</w:t>
      </w:r>
      <w:r w:rsidRPr="00705E17">
        <w:rPr>
          <w:spacing w:val="1"/>
          <w:sz w:val="24"/>
          <w:szCs w:val="24"/>
        </w:rPr>
        <w:t>t</w:t>
      </w:r>
      <w:r w:rsidRPr="00705E17">
        <w:rPr>
          <w:sz w:val="24"/>
          <w:szCs w:val="24"/>
        </w:rPr>
        <w:t xml:space="preserve">h </w:t>
      </w:r>
      <w:r w:rsidRPr="00705E17">
        <w:rPr>
          <w:spacing w:val="1"/>
          <w:sz w:val="24"/>
          <w:szCs w:val="24"/>
        </w:rPr>
        <w:t>t</w:t>
      </w:r>
      <w:r w:rsidRPr="00705E17">
        <w:rPr>
          <w:spacing w:val="-1"/>
          <w:sz w:val="24"/>
          <w:szCs w:val="24"/>
        </w:rPr>
        <w:t>h</w:t>
      </w:r>
      <w:r w:rsidRPr="00705E17">
        <w:rPr>
          <w:sz w:val="24"/>
          <w:szCs w:val="24"/>
        </w:rPr>
        <w:t>e</w:t>
      </w:r>
      <w:r w:rsidRPr="00705E17">
        <w:rPr>
          <w:spacing w:val="-2"/>
          <w:sz w:val="24"/>
          <w:szCs w:val="24"/>
        </w:rPr>
        <w:t xml:space="preserve"> </w:t>
      </w:r>
      <w:r w:rsidRPr="00705E17">
        <w:rPr>
          <w:spacing w:val="-1"/>
          <w:sz w:val="24"/>
          <w:szCs w:val="24"/>
        </w:rPr>
        <w:t>alloca</w:t>
      </w:r>
      <w:r w:rsidRPr="00705E17">
        <w:rPr>
          <w:spacing w:val="1"/>
          <w:sz w:val="24"/>
          <w:szCs w:val="24"/>
        </w:rPr>
        <w:t>t</w:t>
      </w:r>
      <w:r w:rsidRPr="00705E17">
        <w:rPr>
          <w:spacing w:val="-1"/>
          <w:sz w:val="24"/>
          <w:szCs w:val="24"/>
        </w:rPr>
        <w:t>io</w:t>
      </w:r>
      <w:r w:rsidRPr="00705E17">
        <w:rPr>
          <w:sz w:val="24"/>
          <w:szCs w:val="24"/>
        </w:rPr>
        <w:t xml:space="preserve">n </w:t>
      </w:r>
      <w:r w:rsidRPr="00705E17">
        <w:rPr>
          <w:spacing w:val="-1"/>
          <w:sz w:val="24"/>
          <w:szCs w:val="24"/>
        </w:rPr>
        <w:t>a</w:t>
      </w:r>
      <w:r w:rsidRPr="00705E17">
        <w:rPr>
          <w:sz w:val="24"/>
          <w:szCs w:val="24"/>
        </w:rPr>
        <w:t>m</w:t>
      </w:r>
      <w:r w:rsidRPr="00705E17">
        <w:rPr>
          <w:spacing w:val="-1"/>
          <w:sz w:val="24"/>
          <w:szCs w:val="24"/>
        </w:rPr>
        <w:t>o</w:t>
      </w:r>
      <w:r w:rsidRPr="00705E17">
        <w:rPr>
          <w:spacing w:val="-3"/>
          <w:sz w:val="24"/>
          <w:szCs w:val="24"/>
        </w:rPr>
        <w:t>u</w:t>
      </w:r>
      <w:r w:rsidRPr="00705E17">
        <w:rPr>
          <w:spacing w:val="-1"/>
          <w:sz w:val="24"/>
          <w:szCs w:val="24"/>
        </w:rPr>
        <w:t>n</w:t>
      </w:r>
      <w:r w:rsidRPr="00705E17">
        <w:rPr>
          <w:sz w:val="24"/>
          <w:szCs w:val="24"/>
        </w:rPr>
        <w:t>t</w:t>
      </w:r>
      <w:r w:rsidRPr="00705E17">
        <w:rPr>
          <w:spacing w:val="-1"/>
          <w:sz w:val="24"/>
          <w:szCs w:val="24"/>
        </w:rPr>
        <w:t xml:space="preserve"> </w:t>
      </w:r>
      <w:r w:rsidRPr="00705E17">
        <w:rPr>
          <w:spacing w:val="1"/>
          <w:sz w:val="24"/>
          <w:szCs w:val="24"/>
        </w:rPr>
        <w:t>f</w:t>
      </w:r>
      <w:r w:rsidRPr="00705E17">
        <w:rPr>
          <w:spacing w:val="-1"/>
          <w:sz w:val="24"/>
          <w:szCs w:val="24"/>
        </w:rPr>
        <w:t>o</w:t>
      </w:r>
      <w:r w:rsidRPr="00705E17">
        <w:rPr>
          <w:sz w:val="24"/>
          <w:szCs w:val="24"/>
        </w:rPr>
        <w:t>r</w:t>
      </w:r>
      <w:r w:rsidRPr="00705E17">
        <w:rPr>
          <w:spacing w:val="-1"/>
          <w:sz w:val="24"/>
          <w:szCs w:val="24"/>
        </w:rPr>
        <w:t xml:space="preserve"> ea</w:t>
      </w:r>
      <w:r w:rsidRPr="00705E17">
        <w:rPr>
          <w:sz w:val="24"/>
          <w:szCs w:val="24"/>
        </w:rPr>
        <w:t>ch</w:t>
      </w:r>
      <w:r w:rsidRPr="00705E17">
        <w:rPr>
          <w:spacing w:val="-2"/>
          <w:sz w:val="24"/>
          <w:szCs w:val="24"/>
        </w:rPr>
        <w:t xml:space="preserve"> </w:t>
      </w:r>
      <w:r w:rsidRPr="00705E17">
        <w:rPr>
          <w:sz w:val="24"/>
          <w:szCs w:val="24"/>
        </w:rPr>
        <w:t>sc</w:t>
      </w:r>
      <w:r w:rsidRPr="00705E17">
        <w:rPr>
          <w:spacing w:val="-1"/>
          <w:sz w:val="24"/>
          <w:szCs w:val="24"/>
        </w:rPr>
        <w:t>hoo</w:t>
      </w:r>
      <w:r w:rsidRPr="00705E17">
        <w:rPr>
          <w:sz w:val="24"/>
          <w:szCs w:val="24"/>
        </w:rPr>
        <w:t>l s</w:t>
      </w:r>
      <w:r w:rsidRPr="00705E17">
        <w:rPr>
          <w:spacing w:val="-1"/>
          <w:sz w:val="24"/>
          <w:szCs w:val="24"/>
        </w:rPr>
        <w:t>i</w:t>
      </w:r>
      <w:r w:rsidRPr="00705E17">
        <w:rPr>
          <w:spacing w:val="1"/>
          <w:sz w:val="24"/>
          <w:szCs w:val="24"/>
        </w:rPr>
        <w:t>t</w:t>
      </w:r>
      <w:r w:rsidRPr="00705E17">
        <w:rPr>
          <w:spacing w:val="-3"/>
          <w:sz w:val="24"/>
          <w:szCs w:val="24"/>
        </w:rPr>
        <w:t>e</w:t>
      </w:r>
      <w:r w:rsidRPr="00705E17">
        <w:rPr>
          <w:sz w:val="24"/>
          <w:szCs w:val="24"/>
        </w:rPr>
        <w:t xml:space="preserve">. </w:t>
      </w:r>
      <w:r w:rsidRPr="00705E17">
        <w:rPr>
          <w:spacing w:val="-1"/>
          <w:sz w:val="24"/>
          <w:szCs w:val="24"/>
        </w:rPr>
        <w:t>Th</w:t>
      </w:r>
      <w:r w:rsidRPr="00705E17">
        <w:rPr>
          <w:sz w:val="24"/>
          <w:szCs w:val="24"/>
        </w:rPr>
        <w:t xml:space="preserve">e </w:t>
      </w:r>
      <w:r w:rsidRPr="00705E17">
        <w:rPr>
          <w:spacing w:val="-2"/>
          <w:sz w:val="24"/>
          <w:szCs w:val="24"/>
        </w:rPr>
        <w:t>R</w:t>
      </w:r>
      <w:r w:rsidRPr="00705E17">
        <w:rPr>
          <w:spacing w:val="-1"/>
          <w:sz w:val="24"/>
          <w:szCs w:val="24"/>
        </w:rPr>
        <w:t>e</w:t>
      </w:r>
      <w:r w:rsidRPr="00705E17">
        <w:rPr>
          <w:sz w:val="24"/>
          <w:szCs w:val="24"/>
        </w:rPr>
        <w:t>m</w:t>
      </w:r>
      <w:r w:rsidRPr="00705E17">
        <w:rPr>
          <w:spacing w:val="-1"/>
          <w:sz w:val="24"/>
          <w:szCs w:val="24"/>
        </w:rPr>
        <w:t>ainin</w:t>
      </w:r>
      <w:r w:rsidRPr="00705E17">
        <w:rPr>
          <w:sz w:val="24"/>
          <w:szCs w:val="24"/>
        </w:rPr>
        <w:t xml:space="preserve">g </w:t>
      </w:r>
      <w:r w:rsidRPr="00705E17">
        <w:rPr>
          <w:spacing w:val="-1"/>
          <w:sz w:val="24"/>
          <w:szCs w:val="24"/>
        </w:rPr>
        <w:t>Balan</w:t>
      </w:r>
      <w:r w:rsidRPr="00705E17">
        <w:rPr>
          <w:sz w:val="24"/>
          <w:szCs w:val="24"/>
        </w:rPr>
        <w:t xml:space="preserve">ce </w:t>
      </w:r>
      <w:r w:rsidRPr="00705E17">
        <w:rPr>
          <w:spacing w:val="-1"/>
          <w:sz w:val="24"/>
          <w:szCs w:val="24"/>
        </w:rPr>
        <w:t>d</w:t>
      </w:r>
      <w:r w:rsidRPr="00705E17">
        <w:rPr>
          <w:spacing w:val="-4"/>
          <w:sz w:val="24"/>
          <w:szCs w:val="24"/>
        </w:rPr>
        <w:t>i</w:t>
      </w:r>
      <w:r w:rsidRPr="00705E17">
        <w:rPr>
          <w:sz w:val="24"/>
          <w:szCs w:val="24"/>
        </w:rPr>
        <w:t>s</w:t>
      </w:r>
      <w:r w:rsidRPr="00705E17">
        <w:rPr>
          <w:spacing w:val="-1"/>
          <w:sz w:val="24"/>
          <w:szCs w:val="24"/>
        </w:rPr>
        <w:t>p</w:t>
      </w:r>
      <w:r w:rsidRPr="00705E17">
        <w:rPr>
          <w:spacing w:val="-2"/>
          <w:sz w:val="24"/>
          <w:szCs w:val="24"/>
        </w:rPr>
        <w:t>l</w:t>
      </w:r>
      <w:r w:rsidRPr="00705E17">
        <w:rPr>
          <w:spacing w:val="-1"/>
          <w:sz w:val="24"/>
          <w:szCs w:val="24"/>
        </w:rPr>
        <w:t>a</w:t>
      </w:r>
      <w:r w:rsidRPr="00705E17">
        <w:rPr>
          <w:spacing w:val="-2"/>
          <w:sz w:val="24"/>
          <w:szCs w:val="24"/>
        </w:rPr>
        <w:t>y</w:t>
      </w:r>
      <w:r w:rsidRPr="00705E17">
        <w:rPr>
          <w:spacing w:val="-1"/>
          <w:sz w:val="24"/>
          <w:szCs w:val="24"/>
        </w:rPr>
        <w:t>e</w:t>
      </w:r>
      <w:r w:rsidRPr="00705E17">
        <w:rPr>
          <w:sz w:val="24"/>
          <w:szCs w:val="24"/>
        </w:rPr>
        <w:t xml:space="preserve">d </w:t>
      </w:r>
      <w:r w:rsidRPr="00705E17">
        <w:rPr>
          <w:spacing w:val="-1"/>
          <w:sz w:val="24"/>
          <w:szCs w:val="24"/>
        </w:rPr>
        <w:t>o</w:t>
      </w:r>
      <w:r w:rsidRPr="00705E17">
        <w:rPr>
          <w:sz w:val="24"/>
          <w:szCs w:val="24"/>
        </w:rPr>
        <w:t xml:space="preserve">n </w:t>
      </w:r>
      <w:r w:rsidRPr="00705E17">
        <w:rPr>
          <w:spacing w:val="1"/>
          <w:sz w:val="24"/>
          <w:szCs w:val="24"/>
        </w:rPr>
        <w:t>t</w:t>
      </w:r>
      <w:r w:rsidRPr="00705E17">
        <w:rPr>
          <w:spacing w:val="-1"/>
          <w:sz w:val="24"/>
          <w:szCs w:val="24"/>
        </w:rPr>
        <w:t>h</w:t>
      </w:r>
      <w:r w:rsidRPr="00705E17">
        <w:rPr>
          <w:spacing w:val="-2"/>
          <w:sz w:val="24"/>
          <w:szCs w:val="24"/>
        </w:rPr>
        <w:t>i</w:t>
      </w:r>
      <w:r w:rsidRPr="00705E17">
        <w:rPr>
          <w:sz w:val="24"/>
          <w:szCs w:val="24"/>
        </w:rPr>
        <w:t>s</w:t>
      </w:r>
      <w:r w:rsidRPr="00705E17">
        <w:rPr>
          <w:spacing w:val="1"/>
          <w:sz w:val="24"/>
          <w:szCs w:val="24"/>
        </w:rPr>
        <w:t xml:space="preserve"> </w:t>
      </w:r>
      <w:r w:rsidRPr="00705E17">
        <w:rPr>
          <w:spacing w:val="-1"/>
          <w:sz w:val="24"/>
          <w:szCs w:val="24"/>
        </w:rPr>
        <w:t>p</w:t>
      </w:r>
      <w:r w:rsidRPr="00705E17">
        <w:rPr>
          <w:spacing w:val="-3"/>
          <w:sz w:val="24"/>
          <w:szCs w:val="24"/>
        </w:rPr>
        <w:t>a</w:t>
      </w:r>
      <w:r w:rsidRPr="00705E17">
        <w:rPr>
          <w:spacing w:val="2"/>
          <w:sz w:val="24"/>
          <w:szCs w:val="24"/>
        </w:rPr>
        <w:t>g</w:t>
      </w:r>
      <w:r w:rsidRPr="00705E17">
        <w:rPr>
          <w:sz w:val="24"/>
          <w:szCs w:val="24"/>
        </w:rPr>
        <w:t xml:space="preserve">e </w:t>
      </w:r>
      <w:r w:rsidRPr="00705E17">
        <w:rPr>
          <w:spacing w:val="-1"/>
          <w:sz w:val="24"/>
          <w:szCs w:val="24"/>
        </w:rPr>
        <w:t>i</w:t>
      </w:r>
      <w:r w:rsidRPr="00705E17">
        <w:rPr>
          <w:sz w:val="24"/>
          <w:szCs w:val="24"/>
        </w:rPr>
        <w:t>s</w:t>
      </w:r>
      <w:r w:rsidRPr="00705E17">
        <w:rPr>
          <w:spacing w:val="1"/>
          <w:sz w:val="24"/>
          <w:szCs w:val="24"/>
        </w:rPr>
        <w:t xml:space="preserve"> </w:t>
      </w:r>
      <w:r w:rsidRPr="00705E17">
        <w:rPr>
          <w:spacing w:val="-1"/>
          <w:sz w:val="24"/>
          <w:szCs w:val="24"/>
        </w:rPr>
        <w:t>u</w:t>
      </w:r>
      <w:r w:rsidRPr="00705E17">
        <w:rPr>
          <w:sz w:val="24"/>
          <w:szCs w:val="24"/>
        </w:rPr>
        <w:t>s</w:t>
      </w:r>
      <w:r w:rsidRPr="00705E17">
        <w:rPr>
          <w:spacing w:val="-3"/>
          <w:sz w:val="24"/>
          <w:szCs w:val="24"/>
        </w:rPr>
        <w:t>e</w:t>
      </w:r>
      <w:r w:rsidRPr="00705E17">
        <w:rPr>
          <w:spacing w:val="3"/>
          <w:sz w:val="24"/>
          <w:szCs w:val="24"/>
        </w:rPr>
        <w:t>f</w:t>
      </w:r>
      <w:r w:rsidRPr="00705E17">
        <w:rPr>
          <w:spacing w:val="-1"/>
          <w:sz w:val="24"/>
          <w:szCs w:val="24"/>
        </w:rPr>
        <w:t>u</w:t>
      </w:r>
      <w:r w:rsidRPr="00705E17">
        <w:rPr>
          <w:sz w:val="24"/>
          <w:szCs w:val="24"/>
        </w:rPr>
        <w:t>l</w:t>
      </w:r>
      <w:r w:rsidRPr="00705E17">
        <w:rPr>
          <w:spacing w:val="-3"/>
          <w:sz w:val="24"/>
          <w:szCs w:val="24"/>
        </w:rPr>
        <w:t xml:space="preserve"> </w:t>
      </w:r>
      <w:r w:rsidRPr="00705E17">
        <w:rPr>
          <w:spacing w:val="1"/>
          <w:sz w:val="24"/>
          <w:szCs w:val="24"/>
        </w:rPr>
        <w:t>f</w:t>
      </w:r>
      <w:r w:rsidRPr="00705E17">
        <w:rPr>
          <w:spacing w:val="-1"/>
          <w:sz w:val="24"/>
          <w:szCs w:val="24"/>
        </w:rPr>
        <w:t>o</w:t>
      </w:r>
      <w:r w:rsidRPr="00705E17">
        <w:rPr>
          <w:sz w:val="24"/>
          <w:szCs w:val="24"/>
        </w:rPr>
        <w:t>r</w:t>
      </w:r>
      <w:r w:rsidRPr="00705E17">
        <w:rPr>
          <w:spacing w:val="-1"/>
          <w:sz w:val="24"/>
          <w:szCs w:val="24"/>
        </w:rPr>
        <w:t xml:space="preserve"> bu</w:t>
      </w:r>
      <w:r w:rsidRPr="00705E17">
        <w:rPr>
          <w:spacing w:val="-3"/>
          <w:sz w:val="24"/>
          <w:szCs w:val="24"/>
        </w:rPr>
        <w:t>d</w:t>
      </w:r>
      <w:r w:rsidRPr="00705E17">
        <w:rPr>
          <w:spacing w:val="2"/>
          <w:sz w:val="24"/>
          <w:szCs w:val="24"/>
        </w:rPr>
        <w:t>g</w:t>
      </w:r>
      <w:r w:rsidRPr="00705E17">
        <w:rPr>
          <w:spacing w:val="-1"/>
          <w:sz w:val="24"/>
          <w:szCs w:val="24"/>
        </w:rPr>
        <w:t>e</w:t>
      </w:r>
      <w:r w:rsidRPr="00705E17">
        <w:rPr>
          <w:spacing w:val="1"/>
          <w:sz w:val="24"/>
          <w:szCs w:val="24"/>
        </w:rPr>
        <w:t>t</w:t>
      </w:r>
      <w:r w:rsidRPr="00705E17">
        <w:rPr>
          <w:spacing w:val="-2"/>
          <w:sz w:val="24"/>
          <w:szCs w:val="24"/>
        </w:rPr>
        <w:t>i</w:t>
      </w:r>
      <w:r w:rsidRPr="00705E17">
        <w:rPr>
          <w:spacing w:val="-3"/>
          <w:sz w:val="24"/>
          <w:szCs w:val="24"/>
        </w:rPr>
        <w:t>n</w:t>
      </w:r>
      <w:r w:rsidRPr="00705E17">
        <w:rPr>
          <w:sz w:val="24"/>
          <w:szCs w:val="24"/>
        </w:rPr>
        <w:t xml:space="preserve">g </w:t>
      </w:r>
      <w:r w:rsidRPr="00705E17">
        <w:rPr>
          <w:spacing w:val="-1"/>
          <w:sz w:val="24"/>
          <w:szCs w:val="24"/>
        </w:rPr>
        <w:t>e</w:t>
      </w:r>
      <w:r w:rsidRPr="00705E17">
        <w:rPr>
          <w:spacing w:val="-3"/>
          <w:sz w:val="24"/>
          <w:szCs w:val="24"/>
        </w:rPr>
        <w:t>x</w:t>
      </w:r>
      <w:r w:rsidRPr="00705E17">
        <w:rPr>
          <w:spacing w:val="-1"/>
          <w:sz w:val="24"/>
          <w:szCs w:val="24"/>
        </w:rPr>
        <w:t>pendi</w:t>
      </w:r>
      <w:r w:rsidRPr="00705E17">
        <w:rPr>
          <w:spacing w:val="1"/>
          <w:sz w:val="24"/>
          <w:szCs w:val="24"/>
        </w:rPr>
        <w:t>t</w:t>
      </w:r>
      <w:r w:rsidRPr="00705E17">
        <w:rPr>
          <w:spacing w:val="-1"/>
          <w:sz w:val="24"/>
          <w:szCs w:val="24"/>
        </w:rPr>
        <w:t>u</w:t>
      </w:r>
      <w:r w:rsidRPr="00705E17">
        <w:rPr>
          <w:sz w:val="24"/>
          <w:szCs w:val="24"/>
        </w:rPr>
        <w:t>r</w:t>
      </w:r>
      <w:r w:rsidRPr="00705E17">
        <w:rPr>
          <w:spacing w:val="-1"/>
          <w:sz w:val="24"/>
          <w:szCs w:val="24"/>
        </w:rPr>
        <w:t>e</w:t>
      </w:r>
      <w:r w:rsidRPr="00705E17">
        <w:rPr>
          <w:sz w:val="24"/>
          <w:szCs w:val="24"/>
        </w:rPr>
        <w:t>s</w:t>
      </w:r>
      <w:r w:rsidRPr="00705E17">
        <w:rPr>
          <w:spacing w:val="1"/>
          <w:sz w:val="24"/>
          <w:szCs w:val="24"/>
        </w:rPr>
        <w:t xml:space="preserve"> </w:t>
      </w:r>
      <w:r w:rsidRPr="00705E17">
        <w:rPr>
          <w:spacing w:val="-1"/>
          <w:sz w:val="24"/>
          <w:szCs w:val="24"/>
        </w:rPr>
        <w:t>d</w:t>
      </w:r>
      <w:r w:rsidRPr="00705E17">
        <w:rPr>
          <w:spacing w:val="-3"/>
          <w:sz w:val="24"/>
          <w:szCs w:val="24"/>
        </w:rPr>
        <w:t>u</w:t>
      </w:r>
      <w:r w:rsidRPr="00705E17">
        <w:rPr>
          <w:sz w:val="24"/>
          <w:szCs w:val="24"/>
        </w:rPr>
        <w:t>r</w:t>
      </w:r>
      <w:r w:rsidRPr="00705E17">
        <w:rPr>
          <w:spacing w:val="-1"/>
          <w:sz w:val="24"/>
          <w:szCs w:val="24"/>
        </w:rPr>
        <w:t>i</w:t>
      </w:r>
      <w:r w:rsidRPr="00705E17">
        <w:rPr>
          <w:spacing w:val="-3"/>
          <w:sz w:val="24"/>
          <w:szCs w:val="24"/>
        </w:rPr>
        <w:t>n</w:t>
      </w:r>
      <w:r w:rsidRPr="00705E17">
        <w:rPr>
          <w:sz w:val="24"/>
          <w:szCs w:val="24"/>
        </w:rPr>
        <w:t xml:space="preserve">g </w:t>
      </w:r>
      <w:r w:rsidRPr="00705E17">
        <w:rPr>
          <w:spacing w:val="1"/>
          <w:sz w:val="24"/>
          <w:szCs w:val="24"/>
        </w:rPr>
        <w:t>t</w:t>
      </w:r>
      <w:r w:rsidRPr="00705E17">
        <w:rPr>
          <w:spacing w:val="-1"/>
          <w:sz w:val="24"/>
          <w:szCs w:val="24"/>
        </w:rPr>
        <w:t>h</w:t>
      </w:r>
      <w:r w:rsidRPr="00705E17">
        <w:rPr>
          <w:sz w:val="24"/>
          <w:szCs w:val="24"/>
        </w:rPr>
        <w:t>e</w:t>
      </w:r>
      <w:r w:rsidRPr="00705E17">
        <w:rPr>
          <w:spacing w:val="-1"/>
          <w:sz w:val="24"/>
          <w:szCs w:val="24"/>
        </w:rPr>
        <w:t xml:space="preserve"> g</w:t>
      </w:r>
      <w:r w:rsidRPr="00705E17">
        <w:rPr>
          <w:sz w:val="24"/>
          <w:szCs w:val="24"/>
        </w:rPr>
        <w:t>r</w:t>
      </w:r>
      <w:r w:rsidRPr="00705E17">
        <w:rPr>
          <w:spacing w:val="-3"/>
          <w:sz w:val="24"/>
          <w:szCs w:val="24"/>
        </w:rPr>
        <w:t>a</w:t>
      </w:r>
      <w:r w:rsidRPr="00705E17">
        <w:rPr>
          <w:spacing w:val="-1"/>
          <w:sz w:val="24"/>
          <w:szCs w:val="24"/>
        </w:rPr>
        <w:t>n</w:t>
      </w:r>
      <w:r w:rsidRPr="00705E17">
        <w:rPr>
          <w:sz w:val="24"/>
          <w:szCs w:val="24"/>
        </w:rPr>
        <w:t>t</w:t>
      </w:r>
      <w:r w:rsidRPr="00705E17">
        <w:rPr>
          <w:spacing w:val="2"/>
          <w:sz w:val="24"/>
          <w:szCs w:val="24"/>
        </w:rPr>
        <w:t xml:space="preserve"> </w:t>
      </w:r>
      <w:r w:rsidRPr="00705E17">
        <w:rPr>
          <w:spacing w:val="-1"/>
          <w:sz w:val="24"/>
          <w:szCs w:val="24"/>
        </w:rPr>
        <w:t>allo</w:t>
      </w:r>
      <w:r w:rsidRPr="00705E17">
        <w:rPr>
          <w:sz w:val="24"/>
          <w:szCs w:val="24"/>
        </w:rPr>
        <w:t>c</w:t>
      </w:r>
      <w:r w:rsidRPr="00705E17">
        <w:rPr>
          <w:spacing w:val="-1"/>
          <w:sz w:val="24"/>
          <w:szCs w:val="24"/>
        </w:rPr>
        <w:t>a</w:t>
      </w:r>
      <w:r w:rsidRPr="00705E17">
        <w:rPr>
          <w:spacing w:val="1"/>
          <w:sz w:val="24"/>
          <w:szCs w:val="24"/>
        </w:rPr>
        <w:t>t</w:t>
      </w:r>
      <w:r w:rsidRPr="00705E17">
        <w:rPr>
          <w:spacing w:val="-1"/>
          <w:sz w:val="24"/>
          <w:szCs w:val="24"/>
        </w:rPr>
        <w:t>io</w:t>
      </w:r>
      <w:r w:rsidRPr="00705E17">
        <w:rPr>
          <w:sz w:val="24"/>
          <w:szCs w:val="24"/>
        </w:rPr>
        <w:t xml:space="preserve">n </w:t>
      </w:r>
      <w:r w:rsidRPr="00705E17">
        <w:rPr>
          <w:spacing w:val="-1"/>
          <w:sz w:val="24"/>
          <w:szCs w:val="24"/>
        </w:rPr>
        <w:t>p</w:t>
      </w:r>
      <w:r w:rsidRPr="00705E17">
        <w:rPr>
          <w:spacing w:val="-3"/>
          <w:sz w:val="24"/>
          <w:szCs w:val="24"/>
        </w:rPr>
        <w:t>e</w:t>
      </w:r>
      <w:r w:rsidRPr="00705E17">
        <w:rPr>
          <w:sz w:val="24"/>
          <w:szCs w:val="24"/>
        </w:rPr>
        <w:t>r</w:t>
      </w:r>
      <w:r w:rsidRPr="00705E17">
        <w:rPr>
          <w:spacing w:val="-1"/>
          <w:sz w:val="24"/>
          <w:szCs w:val="24"/>
        </w:rPr>
        <w:t>iod.</w:t>
      </w:r>
    </w:p>
    <w:p w14:paraId="72E9B4C9" w14:textId="14B326B6" w:rsidR="00CD0DE1" w:rsidRDefault="00CD0DE1" w:rsidP="00CD0DE1">
      <w:pPr>
        <w:keepNext/>
        <w:kinsoku w:val="0"/>
        <w:overflowPunct w:val="0"/>
        <w:jc w:val="center"/>
      </w:pPr>
    </w:p>
    <w:p w14:paraId="659C4A99" w14:textId="68BA0105" w:rsidR="00845A5A" w:rsidRPr="005A5E15" w:rsidRDefault="00403663" w:rsidP="00EF3635">
      <w:pPr>
        <w:pStyle w:val="BodyText"/>
        <w:tabs>
          <w:tab w:val="left" w:pos="1350"/>
        </w:tabs>
        <w:kinsoku w:val="0"/>
        <w:overflowPunct w:val="0"/>
        <w:spacing w:before="75"/>
        <w:ind w:left="540"/>
      </w:pPr>
      <w:r w:rsidRPr="00845A5A">
        <w:rPr>
          <w:b/>
          <w:bCs/>
          <w:spacing w:val="-1"/>
          <w:sz w:val="24"/>
          <w:szCs w:val="24"/>
        </w:rPr>
        <w:t>S</w:t>
      </w:r>
      <w:r w:rsidRPr="00845A5A">
        <w:rPr>
          <w:b/>
          <w:bCs/>
          <w:sz w:val="24"/>
          <w:szCs w:val="24"/>
        </w:rPr>
        <w:t>t</w:t>
      </w:r>
      <w:r w:rsidRPr="00845A5A">
        <w:rPr>
          <w:b/>
          <w:bCs/>
          <w:spacing w:val="-1"/>
          <w:sz w:val="24"/>
          <w:szCs w:val="24"/>
        </w:rPr>
        <w:t>e</w:t>
      </w:r>
      <w:r w:rsidRPr="00845A5A">
        <w:rPr>
          <w:b/>
          <w:bCs/>
          <w:sz w:val="24"/>
          <w:szCs w:val="24"/>
        </w:rPr>
        <w:t xml:space="preserve">p </w:t>
      </w:r>
      <w:r w:rsidRPr="00845A5A">
        <w:rPr>
          <w:b/>
          <w:bCs/>
          <w:spacing w:val="-1"/>
          <w:sz w:val="24"/>
          <w:szCs w:val="24"/>
        </w:rPr>
        <w:t>6</w:t>
      </w:r>
      <w:r w:rsidR="004A3CC7">
        <w:rPr>
          <w:b/>
          <w:bCs/>
          <w:sz w:val="24"/>
          <w:szCs w:val="24"/>
        </w:rPr>
        <w:t>.</w:t>
      </w:r>
      <w:r w:rsidR="00EF3635">
        <w:rPr>
          <w:b/>
          <w:bCs/>
          <w:sz w:val="24"/>
          <w:szCs w:val="24"/>
        </w:rPr>
        <w:t xml:space="preserve"> </w:t>
      </w:r>
      <w:r w:rsidR="00FD1676" w:rsidRPr="00845A5A">
        <w:rPr>
          <w:sz w:val="24"/>
          <w:szCs w:val="24"/>
        </w:rPr>
        <w:t xml:space="preserve">On the </w:t>
      </w:r>
      <w:r w:rsidR="00FD1676" w:rsidRPr="00845A5A">
        <w:rPr>
          <w:b/>
          <w:sz w:val="24"/>
          <w:szCs w:val="24"/>
        </w:rPr>
        <w:t>Claim Site List</w:t>
      </w:r>
      <w:r w:rsidR="00845A5A" w:rsidRPr="00845A5A">
        <w:rPr>
          <w:sz w:val="24"/>
          <w:szCs w:val="24"/>
        </w:rPr>
        <w:t xml:space="preserve"> screen</w:t>
      </w:r>
      <w:r w:rsidR="00FD1676" w:rsidRPr="00845A5A">
        <w:rPr>
          <w:sz w:val="24"/>
          <w:szCs w:val="24"/>
        </w:rPr>
        <w:t xml:space="preserve">, </w:t>
      </w:r>
      <w:r w:rsidR="00845A5A" w:rsidRPr="00845A5A">
        <w:rPr>
          <w:sz w:val="24"/>
          <w:szCs w:val="24"/>
        </w:rPr>
        <w:t xml:space="preserve">under the </w:t>
      </w:r>
      <w:r w:rsidR="00845A5A" w:rsidRPr="00845A5A">
        <w:rPr>
          <w:b/>
          <w:sz w:val="24"/>
          <w:szCs w:val="24"/>
        </w:rPr>
        <w:t>Actions</w:t>
      </w:r>
      <w:r w:rsidR="00845A5A" w:rsidRPr="00845A5A">
        <w:rPr>
          <w:sz w:val="24"/>
          <w:szCs w:val="24"/>
        </w:rPr>
        <w:t xml:space="preserve"> title</w:t>
      </w:r>
      <w:r w:rsidR="00845A5A" w:rsidRPr="00845A5A">
        <w:rPr>
          <w:spacing w:val="-2"/>
          <w:sz w:val="24"/>
          <w:szCs w:val="24"/>
        </w:rPr>
        <w:t xml:space="preserve">, </w:t>
      </w:r>
      <w:r w:rsidR="00FD1676" w:rsidRPr="00845A5A">
        <w:rPr>
          <w:spacing w:val="-2"/>
          <w:sz w:val="24"/>
          <w:szCs w:val="24"/>
        </w:rPr>
        <w:t>s</w:t>
      </w:r>
      <w:r w:rsidR="002F3474" w:rsidRPr="00845A5A">
        <w:rPr>
          <w:spacing w:val="-2"/>
          <w:sz w:val="24"/>
          <w:szCs w:val="24"/>
        </w:rPr>
        <w:t>elect</w:t>
      </w:r>
      <w:r w:rsidRPr="00845A5A">
        <w:rPr>
          <w:spacing w:val="6"/>
          <w:sz w:val="24"/>
          <w:szCs w:val="24"/>
        </w:rPr>
        <w:t xml:space="preserve"> </w:t>
      </w:r>
      <w:r w:rsidRPr="00845A5A">
        <w:rPr>
          <w:b/>
          <w:bCs/>
          <w:spacing w:val="-9"/>
          <w:sz w:val="24"/>
          <w:szCs w:val="24"/>
        </w:rPr>
        <w:t>A</w:t>
      </w:r>
      <w:r w:rsidRPr="00845A5A">
        <w:rPr>
          <w:b/>
          <w:bCs/>
          <w:spacing w:val="-1"/>
          <w:sz w:val="24"/>
          <w:szCs w:val="24"/>
        </w:rPr>
        <w:t>d</w:t>
      </w:r>
      <w:r w:rsidRPr="00845A5A">
        <w:rPr>
          <w:b/>
          <w:bCs/>
          <w:sz w:val="24"/>
          <w:szCs w:val="24"/>
        </w:rPr>
        <w:t xml:space="preserve">d </w:t>
      </w:r>
      <w:r w:rsidRPr="00845A5A">
        <w:rPr>
          <w:spacing w:val="-1"/>
          <w:sz w:val="24"/>
          <w:szCs w:val="24"/>
        </w:rPr>
        <w:t>n</w:t>
      </w:r>
      <w:r w:rsidRPr="00845A5A">
        <w:rPr>
          <w:spacing w:val="2"/>
          <w:sz w:val="24"/>
          <w:szCs w:val="24"/>
        </w:rPr>
        <w:t>e</w:t>
      </w:r>
      <w:r w:rsidRPr="00845A5A">
        <w:rPr>
          <w:spacing w:val="-3"/>
          <w:sz w:val="24"/>
          <w:szCs w:val="24"/>
        </w:rPr>
        <w:t>x</w:t>
      </w:r>
      <w:r w:rsidRPr="00845A5A">
        <w:rPr>
          <w:sz w:val="24"/>
          <w:szCs w:val="24"/>
        </w:rPr>
        <w:t>t</w:t>
      </w:r>
      <w:r w:rsidRPr="00845A5A">
        <w:rPr>
          <w:spacing w:val="2"/>
          <w:sz w:val="24"/>
          <w:szCs w:val="24"/>
        </w:rPr>
        <w:t xml:space="preserve"> </w:t>
      </w:r>
      <w:r w:rsidRPr="00845A5A">
        <w:rPr>
          <w:spacing w:val="1"/>
          <w:sz w:val="24"/>
          <w:szCs w:val="24"/>
        </w:rPr>
        <w:t>t</w:t>
      </w:r>
      <w:r w:rsidRPr="00845A5A">
        <w:rPr>
          <w:sz w:val="24"/>
          <w:szCs w:val="24"/>
        </w:rPr>
        <w:t>o</w:t>
      </w:r>
      <w:r w:rsidRPr="00845A5A">
        <w:rPr>
          <w:spacing w:val="-2"/>
          <w:sz w:val="24"/>
          <w:szCs w:val="24"/>
        </w:rPr>
        <w:t xml:space="preserve"> </w:t>
      </w:r>
      <w:r w:rsidRPr="00845A5A">
        <w:rPr>
          <w:spacing w:val="1"/>
          <w:sz w:val="24"/>
          <w:szCs w:val="24"/>
        </w:rPr>
        <w:t>t</w:t>
      </w:r>
      <w:r w:rsidRPr="00845A5A">
        <w:rPr>
          <w:spacing w:val="-1"/>
          <w:sz w:val="24"/>
          <w:szCs w:val="24"/>
        </w:rPr>
        <w:t>h</w:t>
      </w:r>
      <w:r w:rsidRPr="00845A5A">
        <w:rPr>
          <w:sz w:val="24"/>
          <w:szCs w:val="24"/>
        </w:rPr>
        <w:t>e</w:t>
      </w:r>
      <w:r w:rsidRPr="00845A5A">
        <w:rPr>
          <w:spacing w:val="-2"/>
          <w:sz w:val="24"/>
          <w:szCs w:val="24"/>
        </w:rPr>
        <w:t xml:space="preserve"> </w:t>
      </w:r>
      <w:r w:rsidRPr="00845A5A">
        <w:rPr>
          <w:sz w:val="24"/>
          <w:szCs w:val="24"/>
        </w:rPr>
        <w:t>s</w:t>
      </w:r>
      <w:r w:rsidRPr="00845A5A">
        <w:rPr>
          <w:spacing w:val="-3"/>
          <w:sz w:val="24"/>
          <w:szCs w:val="24"/>
        </w:rPr>
        <w:t>c</w:t>
      </w:r>
      <w:r w:rsidRPr="00845A5A">
        <w:rPr>
          <w:spacing w:val="-1"/>
          <w:sz w:val="24"/>
          <w:szCs w:val="24"/>
        </w:rPr>
        <w:t>hoo</w:t>
      </w:r>
      <w:r w:rsidRPr="00845A5A">
        <w:rPr>
          <w:sz w:val="24"/>
          <w:szCs w:val="24"/>
        </w:rPr>
        <w:t>l s</w:t>
      </w:r>
      <w:r w:rsidRPr="00845A5A">
        <w:rPr>
          <w:spacing w:val="-1"/>
          <w:sz w:val="24"/>
          <w:szCs w:val="24"/>
        </w:rPr>
        <w:t>i</w:t>
      </w:r>
      <w:r w:rsidRPr="00845A5A">
        <w:rPr>
          <w:spacing w:val="1"/>
          <w:sz w:val="24"/>
          <w:szCs w:val="24"/>
        </w:rPr>
        <w:t>t</w:t>
      </w:r>
      <w:r w:rsidRPr="00845A5A">
        <w:rPr>
          <w:sz w:val="24"/>
          <w:szCs w:val="24"/>
        </w:rPr>
        <w:t>e</w:t>
      </w:r>
      <w:r w:rsidRPr="00845A5A">
        <w:rPr>
          <w:spacing w:val="-2"/>
          <w:sz w:val="24"/>
          <w:szCs w:val="24"/>
        </w:rPr>
        <w:t xml:space="preserve"> </w:t>
      </w:r>
      <w:r w:rsidR="008B50B4">
        <w:rPr>
          <w:spacing w:val="-2"/>
          <w:sz w:val="24"/>
          <w:szCs w:val="24"/>
        </w:rPr>
        <w:t xml:space="preserve">for which </w:t>
      </w:r>
      <w:r w:rsidR="00845A5A" w:rsidRPr="00845A5A">
        <w:rPr>
          <w:spacing w:val="-2"/>
          <w:sz w:val="24"/>
          <w:szCs w:val="24"/>
        </w:rPr>
        <w:t xml:space="preserve">you want </w:t>
      </w:r>
      <w:r w:rsidRPr="00845A5A">
        <w:rPr>
          <w:spacing w:val="1"/>
          <w:sz w:val="24"/>
          <w:szCs w:val="24"/>
        </w:rPr>
        <w:t>t</w:t>
      </w:r>
      <w:r w:rsidRPr="00845A5A">
        <w:rPr>
          <w:sz w:val="24"/>
          <w:szCs w:val="24"/>
        </w:rPr>
        <w:t xml:space="preserve">o </w:t>
      </w:r>
      <w:r w:rsidRPr="00845A5A">
        <w:rPr>
          <w:spacing w:val="-1"/>
          <w:sz w:val="24"/>
          <w:szCs w:val="24"/>
        </w:rPr>
        <w:t>b</w:t>
      </w:r>
      <w:r w:rsidRPr="00845A5A">
        <w:rPr>
          <w:spacing w:val="-3"/>
          <w:sz w:val="24"/>
          <w:szCs w:val="24"/>
        </w:rPr>
        <w:t>e</w:t>
      </w:r>
      <w:r w:rsidRPr="00845A5A">
        <w:rPr>
          <w:spacing w:val="2"/>
          <w:sz w:val="24"/>
          <w:szCs w:val="24"/>
        </w:rPr>
        <w:t>g</w:t>
      </w:r>
      <w:r w:rsidRPr="00845A5A">
        <w:rPr>
          <w:spacing w:val="-1"/>
          <w:sz w:val="24"/>
          <w:szCs w:val="24"/>
        </w:rPr>
        <w:t>i</w:t>
      </w:r>
      <w:r w:rsidRPr="00845A5A">
        <w:rPr>
          <w:sz w:val="24"/>
          <w:szCs w:val="24"/>
        </w:rPr>
        <w:t>n a</w:t>
      </w:r>
      <w:r w:rsidRPr="00845A5A">
        <w:rPr>
          <w:spacing w:val="-2"/>
          <w:sz w:val="24"/>
          <w:szCs w:val="24"/>
        </w:rPr>
        <w:t xml:space="preserve"> </w:t>
      </w:r>
      <w:r w:rsidRPr="00845A5A">
        <w:rPr>
          <w:sz w:val="24"/>
          <w:szCs w:val="24"/>
        </w:rPr>
        <w:t>c</w:t>
      </w:r>
      <w:r w:rsidRPr="00845A5A">
        <w:rPr>
          <w:spacing w:val="-1"/>
          <w:sz w:val="24"/>
          <w:szCs w:val="24"/>
        </w:rPr>
        <w:t>lai</w:t>
      </w:r>
      <w:r w:rsidRPr="00845A5A">
        <w:rPr>
          <w:spacing w:val="-2"/>
          <w:sz w:val="24"/>
          <w:szCs w:val="24"/>
        </w:rPr>
        <w:t>m</w:t>
      </w:r>
      <w:r w:rsidRPr="00845A5A">
        <w:rPr>
          <w:sz w:val="24"/>
          <w:szCs w:val="24"/>
        </w:rPr>
        <w:t>.</w:t>
      </w:r>
      <w:r w:rsidR="00FD1676" w:rsidRPr="00845A5A">
        <w:t xml:space="preserve"> </w:t>
      </w:r>
      <w:r w:rsidR="005A5E15" w:rsidRPr="005A5E15">
        <w:rPr>
          <w:b/>
          <w:bCs/>
          <w:spacing w:val="-1"/>
          <w:sz w:val="24"/>
        </w:rPr>
        <w:t>Not</w:t>
      </w:r>
      <w:r w:rsidR="005A5E15" w:rsidRPr="005A5E15">
        <w:rPr>
          <w:b/>
          <w:bCs/>
          <w:sz w:val="24"/>
        </w:rPr>
        <w:t>e:</w:t>
      </w:r>
      <w:r w:rsidR="005A5E15" w:rsidRPr="0024532F">
        <w:rPr>
          <w:bCs/>
          <w:sz w:val="24"/>
        </w:rPr>
        <w:t xml:space="preserve"> </w:t>
      </w:r>
      <w:r w:rsidR="004F47B9">
        <w:rPr>
          <w:bCs/>
          <w:sz w:val="24"/>
        </w:rPr>
        <w:t xml:space="preserve">If </w:t>
      </w:r>
      <w:r w:rsidR="005A5E15" w:rsidRPr="005A5E15">
        <w:rPr>
          <w:bCs/>
          <w:sz w:val="24"/>
        </w:rPr>
        <w:t xml:space="preserve">a grantee is claiming at the district level, </w:t>
      </w:r>
      <w:r w:rsidR="004F47B9">
        <w:rPr>
          <w:bCs/>
          <w:sz w:val="24"/>
        </w:rPr>
        <w:t xml:space="preserve">the grantee will </w:t>
      </w:r>
      <w:r w:rsidR="004F47B9" w:rsidRPr="003A1B75">
        <w:rPr>
          <w:b/>
          <w:bCs/>
          <w:sz w:val="24"/>
        </w:rPr>
        <w:t>only</w:t>
      </w:r>
      <w:r w:rsidR="004F47B9">
        <w:rPr>
          <w:bCs/>
          <w:sz w:val="24"/>
        </w:rPr>
        <w:t xml:space="preserve"> add </w:t>
      </w:r>
      <w:r w:rsidR="002F5D06">
        <w:rPr>
          <w:bCs/>
          <w:sz w:val="24"/>
        </w:rPr>
        <w:t xml:space="preserve">and complete </w:t>
      </w:r>
      <w:r w:rsidR="004F47B9">
        <w:rPr>
          <w:bCs/>
          <w:sz w:val="24"/>
        </w:rPr>
        <w:t xml:space="preserve">a claim for the first site listed. If a grantee is claiming at the site level, the grantee will add </w:t>
      </w:r>
      <w:r w:rsidR="002F5D06">
        <w:rPr>
          <w:bCs/>
          <w:sz w:val="24"/>
        </w:rPr>
        <w:t xml:space="preserve">and complete </w:t>
      </w:r>
      <w:r w:rsidR="004F47B9">
        <w:rPr>
          <w:bCs/>
          <w:sz w:val="24"/>
        </w:rPr>
        <w:t xml:space="preserve">a claim for each school site listed. </w:t>
      </w:r>
    </w:p>
    <w:p w14:paraId="178E9005" w14:textId="4390CECB" w:rsidR="00845A5A" w:rsidRPr="00705E17" w:rsidRDefault="00845A5A" w:rsidP="00EF3635">
      <w:pPr>
        <w:tabs>
          <w:tab w:val="left" w:pos="1260"/>
          <w:tab w:val="left" w:pos="1350"/>
        </w:tabs>
        <w:kinsoku w:val="0"/>
        <w:overflowPunct w:val="0"/>
        <w:spacing w:before="75" w:line="241" w:lineRule="auto"/>
        <w:ind w:left="540" w:right="538"/>
        <w:rPr>
          <w:rFonts w:ascii="Arial" w:hAnsi="Arial" w:cs="Arial"/>
        </w:rPr>
      </w:pPr>
      <w:r>
        <w:rPr>
          <w:rFonts w:ascii="Arial" w:hAnsi="Arial" w:cs="Arial"/>
          <w:b/>
          <w:bCs/>
          <w:spacing w:val="-1"/>
        </w:rPr>
        <w:br/>
      </w:r>
      <w:bookmarkStart w:id="64" w:name="Step7"/>
      <w:bookmarkEnd w:id="64"/>
      <w:r w:rsidRPr="00CB3BC7">
        <w:rPr>
          <w:rFonts w:ascii="Arial" w:hAnsi="Arial" w:cs="Arial"/>
          <w:b/>
          <w:bCs/>
          <w:spacing w:val="-1"/>
        </w:rPr>
        <w:t>S</w:t>
      </w:r>
      <w:r w:rsidRPr="00CB3BC7">
        <w:rPr>
          <w:rFonts w:ascii="Arial" w:hAnsi="Arial" w:cs="Arial"/>
          <w:b/>
          <w:bCs/>
        </w:rPr>
        <w:t>t</w:t>
      </w:r>
      <w:r w:rsidRPr="00CB3BC7">
        <w:rPr>
          <w:rFonts w:ascii="Arial" w:hAnsi="Arial" w:cs="Arial"/>
          <w:b/>
          <w:bCs/>
          <w:spacing w:val="-1"/>
        </w:rPr>
        <w:t>e</w:t>
      </w:r>
      <w:r w:rsidRPr="00CB3BC7">
        <w:rPr>
          <w:rFonts w:ascii="Arial" w:hAnsi="Arial" w:cs="Arial"/>
          <w:b/>
          <w:bCs/>
        </w:rPr>
        <w:t xml:space="preserve">p </w:t>
      </w:r>
      <w:r w:rsidRPr="00CB3BC7">
        <w:rPr>
          <w:rFonts w:ascii="Arial" w:hAnsi="Arial" w:cs="Arial"/>
          <w:b/>
          <w:bCs/>
          <w:spacing w:val="-1"/>
        </w:rPr>
        <w:t>7</w:t>
      </w:r>
      <w:r w:rsidR="004A3CC7">
        <w:rPr>
          <w:rFonts w:ascii="Arial" w:hAnsi="Arial" w:cs="Arial"/>
          <w:b/>
          <w:bCs/>
        </w:rPr>
        <w:t>.</w:t>
      </w:r>
      <w:r w:rsidR="00EF3635">
        <w:rPr>
          <w:rFonts w:ascii="Arial" w:hAnsi="Arial" w:cs="Arial"/>
          <w:b/>
          <w:bCs/>
        </w:rPr>
        <w:t xml:space="preserve"> </w:t>
      </w:r>
      <w:r w:rsidRPr="00CB3BC7">
        <w:rPr>
          <w:rFonts w:ascii="Arial" w:hAnsi="Arial" w:cs="Arial"/>
          <w:bCs/>
        </w:rPr>
        <w:t xml:space="preserve">On </w:t>
      </w:r>
      <w:r w:rsidRPr="00CB3BC7">
        <w:rPr>
          <w:rFonts w:ascii="Arial" w:hAnsi="Arial" w:cs="Arial"/>
          <w:spacing w:val="2"/>
        </w:rPr>
        <w:t xml:space="preserve">the </w:t>
      </w:r>
      <w:r w:rsidRPr="00CB3BC7">
        <w:rPr>
          <w:rFonts w:ascii="Arial" w:hAnsi="Arial" w:cs="Arial"/>
          <w:b/>
          <w:spacing w:val="2"/>
        </w:rPr>
        <w:t>Site Claim for Reimbursement</w:t>
      </w:r>
      <w:r w:rsidR="003B0BC6" w:rsidRPr="00CB3BC7">
        <w:rPr>
          <w:rFonts w:ascii="Arial" w:hAnsi="Arial" w:cs="Arial"/>
          <w:spacing w:val="2"/>
        </w:rPr>
        <w:t xml:space="preserve"> screen</w:t>
      </w:r>
      <w:r w:rsidRPr="00CB3BC7">
        <w:rPr>
          <w:rFonts w:ascii="Arial" w:hAnsi="Arial" w:cs="Arial"/>
          <w:spacing w:val="2"/>
        </w:rPr>
        <w:t xml:space="preserve">, </w:t>
      </w:r>
      <w:r w:rsidR="003B0BC6" w:rsidRPr="00CB3BC7">
        <w:rPr>
          <w:rFonts w:ascii="Arial" w:hAnsi="Arial" w:cs="Arial"/>
          <w:spacing w:val="-1"/>
        </w:rPr>
        <w:t>unde</w:t>
      </w:r>
      <w:r w:rsidR="003B0BC6" w:rsidRPr="00CB3BC7">
        <w:rPr>
          <w:rFonts w:ascii="Arial" w:hAnsi="Arial" w:cs="Arial"/>
        </w:rPr>
        <w:t>r the</w:t>
      </w:r>
      <w:r w:rsidR="003B0BC6" w:rsidRPr="00CB3BC7">
        <w:rPr>
          <w:rFonts w:ascii="Arial" w:hAnsi="Arial" w:cs="Arial"/>
          <w:spacing w:val="-1"/>
        </w:rPr>
        <w:t xml:space="preserve"> </w:t>
      </w:r>
      <w:r w:rsidR="003B0BC6" w:rsidRPr="00CB3BC7">
        <w:rPr>
          <w:rFonts w:ascii="Arial" w:hAnsi="Arial" w:cs="Arial"/>
          <w:b/>
          <w:bCs/>
          <w:spacing w:val="-1"/>
        </w:rPr>
        <w:t>C</w:t>
      </w:r>
      <w:r w:rsidR="003B0BC6" w:rsidRPr="00CB3BC7">
        <w:rPr>
          <w:rFonts w:ascii="Arial" w:hAnsi="Arial" w:cs="Arial"/>
          <w:b/>
          <w:bCs/>
          <w:spacing w:val="1"/>
        </w:rPr>
        <w:t>l</w:t>
      </w:r>
      <w:r w:rsidR="003B0BC6" w:rsidRPr="00CB3BC7">
        <w:rPr>
          <w:rFonts w:ascii="Arial" w:hAnsi="Arial" w:cs="Arial"/>
          <w:b/>
          <w:bCs/>
          <w:spacing w:val="-3"/>
        </w:rPr>
        <w:t>a</w:t>
      </w:r>
      <w:r w:rsidR="003B0BC6" w:rsidRPr="00CB3BC7">
        <w:rPr>
          <w:rFonts w:ascii="Arial" w:hAnsi="Arial" w:cs="Arial"/>
          <w:b/>
          <w:bCs/>
          <w:spacing w:val="1"/>
        </w:rPr>
        <w:t>i</w:t>
      </w:r>
      <w:r w:rsidR="003B0BC6" w:rsidRPr="00CB3BC7">
        <w:rPr>
          <w:rFonts w:ascii="Arial" w:hAnsi="Arial" w:cs="Arial"/>
          <w:b/>
          <w:bCs/>
        </w:rPr>
        <w:t>m</w:t>
      </w:r>
      <w:r w:rsidR="003B0BC6" w:rsidRPr="00CB3BC7">
        <w:rPr>
          <w:rFonts w:ascii="Arial" w:hAnsi="Arial" w:cs="Arial"/>
          <w:b/>
          <w:bCs/>
          <w:spacing w:val="-1"/>
        </w:rPr>
        <w:t xml:space="preserve"> </w:t>
      </w:r>
      <w:r w:rsidR="003B0BC6" w:rsidRPr="00CB3BC7">
        <w:rPr>
          <w:rFonts w:ascii="Arial" w:hAnsi="Arial" w:cs="Arial"/>
          <w:b/>
          <w:bCs/>
          <w:spacing w:val="1"/>
        </w:rPr>
        <w:t>I</w:t>
      </w:r>
      <w:r w:rsidR="003B0BC6" w:rsidRPr="00CB3BC7">
        <w:rPr>
          <w:rFonts w:ascii="Arial" w:hAnsi="Arial" w:cs="Arial"/>
          <w:b/>
          <w:bCs/>
          <w:spacing w:val="-3"/>
        </w:rPr>
        <w:t>n</w:t>
      </w:r>
      <w:r w:rsidR="003B0BC6" w:rsidRPr="00CB3BC7">
        <w:rPr>
          <w:rFonts w:ascii="Arial" w:hAnsi="Arial" w:cs="Arial"/>
          <w:b/>
          <w:bCs/>
        </w:rPr>
        <w:t>f</w:t>
      </w:r>
      <w:r w:rsidR="003B0BC6" w:rsidRPr="00CB3BC7">
        <w:rPr>
          <w:rFonts w:ascii="Arial" w:hAnsi="Arial" w:cs="Arial"/>
          <w:b/>
          <w:bCs/>
          <w:spacing w:val="-1"/>
        </w:rPr>
        <w:t>o</w:t>
      </w:r>
      <w:r w:rsidR="003B0BC6" w:rsidRPr="00CB3BC7">
        <w:rPr>
          <w:rFonts w:ascii="Arial" w:hAnsi="Arial" w:cs="Arial"/>
          <w:b/>
          <w:bCs/>
        </w:rPr>
        <w:t>rm</w:t>
      </w:r>
      <w:r w:rsidR="003B0BC6" w:rsidRPr="00CB3BC7">
        <w:rPr>
          <w:rFonts w:ascii="Arial" w:hAnsi="Arial" w:cs="Arial"/>
          <w:b/>
          <w:bCs/>
          <w:spacing w:val="-3"/>
        </w:rPr>
        <w:t>a</w:t>
      </w:r>
      <w:r w:rsidR="003B0BC6" w:rsidRPr="00CB3BC7">
        <w:rPr>
          <w:rFonts w:ascii="Arial" w:hAnsi="Arial" w:cs="Arial"/>
          <w:b/>
          <w:bCs/>
        </w:rPr>
        <w:t>t</w:t>
      </w:r>
      <w:r w:rsidR="003B0BC6" w:rsidRPr="00CB3BC7">
        <w:rPr>
          <w:rFonts w:ascii="Arial" w:hAnsi="Arial" w:cs="Arial"/>
          <w:b/>
          <w:bCs/>
          <w:spacing w:val="1"/>
        </w:rPr>
        <w:t>i</w:t>
      </w:r>
      <w:r w:rsidR="003B0BC6" w:rsidRPr="00CB3BC7">
        <w:rPr>
          <w:rFonts w:ascii="Arial" w:hAnsi="Arial" w:cs="Arial"/>
          <w:b/>
          <w:bCs/>
          <w:spacing w:val="-1"/>
        </w:rPr>
        <w:t>o</w:t>
      </w:r>
      <w:r w:rsidR="003B0BC6" w:rsidRPr="00CB3BC7">
        <w:rPr>
          <w:rFonts w:ascii="Arial" w:hAnsi="Arial" w:cs="Arial"/>
          <w:b/>
          <w:bCs/>
          <w:spacing w:val="-4"/>
        </w:rPr>
        <w:t>n</w:t>
      </w:r>
      <w:r w:rsidR="003B0BC6" w:rsidRPr="00CB3BC7">
        <w:rPr>
          <w:rFonts w:ascii="Arial" w:hAnsi="Arial" w:cs="Arial"/>
          <w:bCs/>
          <w:spacing w:val="-4"/>
        </w:rPr>
        <w:t xml:space="preserve"> title</w:t>
      </w:r>
      <w:r w:rsidR="003B0BC6" w:rsidRPr="00CB3BC7">
        <w:rPr>
          <w:rFonts w:ascii="Arial" w:hAnsi="Arial" w:cs="Arial"/>
          <w:spacing w:val="-1"/>
        </w:rPr>
        <w:t xml:space="preserve">, </w:t>
      </w:r>
      <w:r w:rsidRPr="00CB3BC7">
        <w:rPr>
          <w:rFonts w:ascii="Arial" w:hAnsi="Arial" w:cs="Arial"/>
          <w:spacing w:val="-1"/>
        </w:rPr>
        <w:t>en</w:t>
      </w:r>
      <w:r w:rsidRPr="00CB3BC7">
        <w:rPr>
          <w:rFonts w:ascii="Arial" w:hAnsi="Arial" w:cs="Arial"/>
          <w:spacing w:val="1"/>
        </w:rPr>
        <w:t>t</w:t>
      </w:r>
      <w:r w:rsidRPr="00CB3BC7">
        <w:rPr>
          <w:rFonts w:ascii="Arial" w:hAnsi="Arial" w:cs="Arial"/>
          <w:spacing w:val="-1"/>
        </w:rPr>
        <w:t>e</w:t>
      </w:r>
      <w:r w:rsidRPr="00CB3BC7">
        <w:rPr>
          <w:rFonts w:ascii="Arial" w:hAnsi="Arial" w:cs="Arial"/>
        </w:rPr>
        <w:t>r</w:t>
      </w:r>
      <w:r w:rsidRPr="00CB3BC7">
        <w:rPr>
          <w:rFonts w:ascii="Arial" w:hAnsi="Arial" w:cs="Arial"/>
          <w:spacing w:val="-1"/>
        </w:rPr>
        <w:t xml:space="preserve"> </w:t>
      </w:r>
      <w:r w:rsidR="003B0BC6" w:rsidRPr="00CB3BC7">
        <w:rPr>
          <w:rFonts w:ascii="Arial" w:hAnsi="Arial" w:cs="Arial"/>
          <w:spacing w:val="-1"/>
        </w:rPr>
        <w:t xml:space="preserve">your </w:t>
      </w:r>
      <w:r w:rsidRPr="00CB3BC7">
        <w:rPr>
          <w:rFonts w:ascii="Arial" w:hAnsi="Arial" w:cs="Arial"/>
        </w:rPr>
        <w:t>c</w:t>
      </w:r>
      <w:r w:rsidRPr="00CB3BC7">
        <w:rPr>
          <w:rFonts w:ascii="Arial" w:hAnsi="Arial" w:cs="Arial"/>
          <w:spacing w:val="-1"/>
        </w:rPr>
        <w:t>lai</w:t>
      </w:r>
      <w:r w:rsidRPr="00CB3BC7">
        <w:rPr>
          <w:rFonts w:ascii="Arial" w:hAnsi="Arial" w:cs="Arial"/>
        </w:rPr>
        <w:t>m</w:t>
      </w:r>
      <w:r w:rsidRPr="00CB3BC7">
        <w:rPr>
          <w:rFonts w:ascii="Arial" w:hAnsi="Arial" w:cs="Arial"/>
          <w:spacing w:val="2"/>
        </w:rPr>
        <w:t xml:space="preserve"> </w:t>
      </w:r>
      <w:r w:rsidRPr="00CB3BC7">
        <w:rPr>
          <w:rFonts w:ascii="Arial" w:hAnsi="Arial" w:cs="Arial"/>
          <w:spacing w:val="-1"/>
        </w:rPr>
        <w:t>i</w:t>
      </w:r>
      <w:r w:rsidRPr="00CB3BC7">
        <w:rPr>
          <w:rFonts w:ascii="Arial" w:hAnsi="Arial" w:cs="Arial"/>
          <w:spacing w:val="-3"/>
        </w:rPr>
        <w:t>n</w:t>
      </w:r>
      <w:r w:rsidRPr="00CB3BC7">
        <w:rPr>
          <w:rFonts w:ascii="Arial" w:hAnsi="Arial" w:cs="Arial"/>
          <w:spacing w:val="3"/>
        </w:rPr>
        <w:t>f</w:t>
      </w:r>
      <w:r w:rsidRPr="00CB3BC7">
        <w:rPr>
          <w:rFonts w:ascii="Arial" w:hAnsi="Arial" w:cs="Arial"/>
          <w:spacing w:val="-3"/>
        </w:rPr>
        <w:t>o</w:t>
      </w:r>
      <w:r w:rsidRPr="00CB3BC7">
        <w:rPr>
          <w:rFonts w:ascii="Arial" w:hAnsi="Arial" w:cs="Arial"/>
        </w:rPr>
        <w:t>rm</w:t>
      </w:r>
      <w:r w:rsidRPr="00CB3BC7">
        <w:rPr>
          <w:rFonts w:ascii="Arial" w:hAnsi="Arial" w:cs="Arial"/>
          <w:spacing w:val="-3"/>
        </w:rPr>
        <w:t>a</w:t>
      </w:r>
      <w:r w:rsidRPr="00CB3BC7">
        <w:rPr>
          <w:rFonts w:ascii="Arial" w:hAnsi="Arial" w:cs="Arial"/>
          <w:spacing w:val="1"/>
        </w:rPr>
        <w:t>t</w:t>
      </w:r>
      <w:r w:rsidRPr="00CB3BC7">
        <w:rPr>
          <w:rFonts w:ascii="Arial" w:hAnsi="Arial" w:cs="Arial"/>
          <w:spacing w:val="-1"/>
        </w:rPr>
        <w:t>io</w:t>
      </w:r>
      <w:r w:rsidRPr="00CB3BC7">
        <w:rPr>
          <w:rFonts w:ascii="Arial" w:hAnsi="Arial" w:cs="Arial"/>
        </w:rPr>
        <w:t>n</w:t>
      </w:r>
      <w:r w:rsidRPr="00CB3BC7">
        <w:rPr>
          <w:rFonts w:ascii="Arial" w:hAnsi="Arial" w:cs="Arial"/>
          <w:spacing w:val="-2"/>
        </w:rPr>
        <w:t xml:space="preserve"> f</w:t>
      </w:r>
      <w:r w:rsidRPr="00CB3BC7">
        <w:rPr>
          <w:rFonts w:ascii="Arial" w:hAnsi="Arial" w:cs="Arial"/>
          <w:spacing w:val="-1"/>
        </w:rPr>
        <w:t>o</w:t>
      </w:r>
      <w:r w:rsidRPr="00CB3BC7">
        <w:rPr>
          <w:rFonts w:ascii="Arial" w:hAnsi="Arial" w:cs="Arial"/>
        </w:rPr>
        <w:t>r</w:t>
      </w:r>
      <w:r w:rsidRPr="00CB3BC7">
        <w:rPr>
          <w:rFonts w:ascii="Arial" w:hAnsi="Arial" w:cs="Arial"/>
          <w:spacing w:val="2"/>
        </w:rPr>
        <w:t xml:space="preserve"> </w:t>
      </w:r>
      <w:r w:rsidRPr="00CB3BC7">
        <w:rPr>
          <w:rFonts w:ascii="Arial" w:hAnsi="Arial" w:cs="Arial"/>
          <w:spacing w:val="-2"/>
        </w:rPr>
        <w:t>li</w:t>
      </w:r>
      <w:r w:rsidRPr="00CB3BC7">
        <w:rPr>
          <w:rFonts w:ascii="Arial" w:hAnsi="Arial" w:cs="Arial"/>
          <w:spacing w:val="-1"/>
        </w:rPr>
        <w:t>ne</w:t>
      </w:r>
      <w:r w:rsidRPr="00CB3BC7">
        <w:rPr>
          <w:rFonts w:ascii="Arial" w:hAnsi="Arial" w:cs="Arial"/>
        </w:rPr>
        <w:t>s</w:t>
      </w:r>
      <w:r w:rsidRPr="00CB3BC7">
        <w:rPr>
          <w:rFonts w:ascii="Arial" w:hAnsi="Arial" w:cs="Arial"/>
          <w:spacing w:val="1"/>
        </w:rPr>
        <w:t xml:space="preserve"> number </w:t>
      </w:r>
      <w:r w:rsidRPr="00CB3BC7">
        <w:rPr>
          <w:rFonts w:ascii="Arial" w:hAnsi="Arial" w:cs="Arial"/>
        </w:rPr>
        <w:t>1</w:t>
      </w:r>
      <w:r w:rsidRPr="00CB3BC7">
        <w:rPr>
          <w:rFonts w:ascii="Arial" w:hAnsi="Arial" w:cs="Arial"/>
          <w:spacing w:val="-2"/>
        </w:rPr>
        <w:t xml:space="preserve"> </w:t>
      </w:r>
      <w:r w:rsidRPr="00CB3BC7">
        <w:rPr>
          <w:rFonts w:ascii="Arial" w:hAnsi="Arial" w:cs="Arial"/>
        </w:rPr>
        <w:t>and 2.</w:t>
      </w:r>
    </w:p>
    <w:p w14:paraId="46CF968F" w14:textId="405FF52A" w:rsidR="000C162C" w:rsidRPr="00CB3BC7" w:rsidRDefault="00CB3BC7" w:rsidP="00EF3635">
      <w:pPr>
        <w:pStyle w:val="BodyText"/>
        <w:tabs>
          <w:tab w:val="left" w:pos="1350"/>
        </w:tabs>
        <w:kinsoku w:val="0"/>
        <w:overflowPunct w:val="0"/>
        <w:ind w:left="540"/>
        <w:rPr>
          <w:sz w:val="24"/>
          <w:szCs w:val="24"/>
          <w:highlight w:val="yellow"/>
        </w:rPr>
      </w:pPr>
      <w:bookmarkStart w:id="65" w:name="_Figure_Q"/>
      <w:bookmarkEnd w:id="65"/>
      <w:r>
        <w:rPr>
          <w:b/>
          <w:bCs/>
          <w:spacing w:val="-1"/>
          <w:sz w:val="24"/>
          <w:szCs w:val="24"/>
        </w:rPr>
        <w:br/>
      </w:r>
      <w:r w:rsidR="000C162C" w:rsidRPr="00847C86">
        <w:rPr>
          <w:b/>
          <w:bCs/>
          <w:spacing w:val="-1"/>
          <w:sz w:val="24"/>
          <w:szCs w:val="24"/>
        </w:rPr>
        <w:t>S</w:t>
      </w:r>
      <w:r w:rsidR="000C162C" w:rsidRPr="00847C86">
        <w:rPr>
          <w:b/>
          <w:bCs/>
          <w:sz w:val="24"/>
          <w:szCs w:val="24"/>
        </w:rPr>
        <w:t>t</w:t>
      </w:r>
      <w:r w:rsidR="000C162C" w:rsidRPr="00847C86">
        <w:rPr>
          <w:b/>
          <w:bCs/>
          <w:spacing w:val="-1"/>
          <w:sz w:val="24"/>
          <w:szCs w:val="24"/>
        </w:rPr>
        <w:t>e</w:t>
      </w:r>
      <w:r w:rsidR="000C162C" w:rsidRPr="00847C86">
        <w:rPr>
          <w:b/>
          <w:bCs/>
          <w:sz w:val="24"/>
          <w:szCs w:val="24"/>
        </w:rPr>
        <w:t xml:space="preserve">p </w:t>
      </w:r>
      <w:r w:rsidR="000C162C" w:rsidRPr="00847C86">
        <w:rPr>
          <w:b/>
          <w:bCs/>
          <w:spacing w:val="-1"/>
          <w:sz w:val="24"/>
          <w:szCs w:val="24"/>
        </w:rPr>
        <w:t>8</w:t>
      </w:r>
      <w:r w:rsidR="004A3CC7">
        <w:rPr>
          <w:b/>
          <w:bCs/>
          <w:sz w:val="24"/>
          <w:szCs w:val="24"/>
        </w:rPr>
        <w:t>.</w:t>
      </w:r>
      <w:r w:rsidR="00EF3635">
        <w:rPr>
          <w:b/>
          <w:bCs/>
          <w:sz w:val="24"/>
          <w:szCs w:val="24"/>
        </w:rPr>
        <w:t xml:space="preserve"> </w:t>
      </w:r>
      <w:r w:rsidR="000C162C" w:rsidRPr="00847C86">
        <w:rPr>
          <w:spacing w:val="1"/>
          <w:sz w:val="24"/>
          <w:szCs w:val="24"/>
        </w:rPr>
        <w:t>T</w:t>
      </w:r>
      <w:r w:rsidR="000C162C" w:rsidRPr="00847C86">
        <w:rPr>
          <w:sz w:val="24"/>
          <w:szCs w:val="24"/>
        </w:rPr>
        <w:t>o</w:t>
      </w:r>
      <w:r w:rsidR="000C162C" w:rsidRPr="00847C86">
        <w:rPr>
          <w:spacing w:val="-2"/>
          <w:sz w:val="24"/>
          <w:szCs w:val="24"/>
        </w:rPr>
        <w:t xml:space="preserve"> </w:t>
      </w:r>
      <w:r w:rsidR="000C162C" w:rsidRPr="00847C86">
        <w:rPr>
          <w:sz w:val="24"/>
          <w:szCs w:val="24"/>
        </w:rPr>
        <w:t>c</w:t>
      </w:r>
      <w:r w:rsidR="000C162C" w:rsidRPr="00847C86">
        <w:rPr>
          <w:spacing w:val="-1"/>
          <w:sz w:val="24"/>
          <w:szCs w:val="24"/>
        </w:rPr>
        <w:t>lai</w:t>
      </w:r>
      <w:r w:rsidR="000C162C" w:rsidRPr="00847C86">
        <w:rPr>
          <w:sz w:val="24"/>
          <w:szCs w:val="24"/>
        </w:rPr>
        <w:t>m</w:t>
      </w:r>
      <w:r w:rsidR="000C162C" w:rsidRPr="00847C86">
        <w:rPr>
          <w:spacing w:val="-1"/>
          <w:sz w:val="24"/>
          <w:szCs w:val="24"/>
        </w:rPr>
        <w:t xml:space="preserve"> </w:t>
      </w:r>
      <w:r w:rsidR="00657DD6">
        <w:rPr>
          <w:spacing w:val="1"/>
          <w:sz w:val="24"/>
          <w:szCs w:val="24"/>
        </w:rPr>
        <w:t>the ICR</w:t>
      </w:r>
      <w:r w:rsidR="000C162C" w:rsidRPr="00847C86">
        <w:rPr>
          <w:sz w:val="24"/>
          <w:szCs w:val="24"/>
        </w:rPr>
        <w:t>,</w:t>
      </w:r>
      <w:r w:rsidR="000C162C" w:rsidRPr="00847C86">
        <w:rPr>
          <w:spacing w:val="-1"/>
          <w:sz w:val="24"/>
          <w:szCs w:val="24"/>
        </w:rPr>
        <w:t xml:space="preserve"> </w:t>
      </w:r>
      <w:r w:rsidR="000C162C" w:rsidRPr="00847C86">
        <w:rPr>
          <w:sz w:val="24"/>
          <w:szCs w:val="24"/>
        </w:rPr>
        <w:t>c</w:t>
      </w:r>
      <w:r w:rsidR="000C162C" w:rsidRPr="00847C86">
        <w:rPr>
          <w:spacing w:val="-1"/>
          <w:sz w:val="24"/>
          <w:szCs w:val="24"/>
        </w:rPr>
        <w:t>he</w:t>
      </w:r>
      <w:r w:rsidR="000C162C" w:rsidRPr="00847C86">
        <w:rPr>
          <w:spacing w:val="-3"/>
          <w:sz w:val="24"/>
          <w:szCs w:val="24"/>
        </w:rPr>
        <w:t>c</w:t>
      </w:r>
      <w:r w:rsidR="000C162C" w:rsidRPr="00847C86">
        <w:rPr>
          <w:sz w:val="24"/>
          <w:szCs w:val="24"/>
        </w:rPr>
        <w:t>k</w:t>
      </w:r>
      <w:r w:rsidR="000C162C" w:rsidRPr="00847C86">
        <w:rPr>
          <w:spacing w:val="1"/>
          <w:sz w:val="24"/>
          <w:szCs w:val="24"/>
        </w:rPr>
        <w:t xml:space="preserve"> t</w:t>
      </w:r>
      <w:r w:rsidR="000C162C" w:rsidRPr="00847C86">
        <w:rPr>
          <w:spacing w:val="-1"/>
          <w:sz w:val="24"/>
          <w:szCs w:val="24"/>
        </w:rPr>
        <w:t>h</w:t>
      </w:r>
      <w:r w:rsidR="000C162C" w:rsidRPr="00847C86">
        <w:rPr>
          <w:sz w:val="24"/>
          <w:szCs w:val="24"/>
        </w:rPr>
        <w:t>e</w:t>
      </w:r>
      <w:r w:rsidR="000C162C" w:rsidRPr="00847C86">
        <w:rPr>
          <w:spacing w:val="-2"/>
          <w:sz w:val="24"/>
          <w:szCs w:val="24"/>
        </w:rPr>
        <w:t xml:space="preserve"> </w:t>
      </w:r>
      <w:r w:rsidR="000C162C" w:rsidRPr="00847C86">
        <w:rPr>
          <w:spacing w:val="-1"/>
          <w:sz w:val="24"/>
          <w:szCs w:val="24"/>
        </w:rPr>
        <w:t>bo</w:t>
      </w:r>
      <w:r w:rsidR="000C162C" w:rsidRPr="00847C86">
        <w:rPr>
          <w:sz w:val="24"/>
          <w:szCs w:val="24"/>
        </w:rPr>
        <w:t>x</w:t>
      </w:r>
      <w:r w:rsidR="000C162C" w:rsidRPr="00847C86">
        <w:rPr>
          <w:spacing w:val="-2"/>
          <w:sz w:val="24"/>
          <w:szCs w:val="24"/>
        </w:rPr>
        <w:t xml:space="preserve"> </w:t>
      </w:r>
      <w:r w:rsidR="000C162C" w:rsidRPr="00847C86">
        <w:rPr>
          <w:spacing w:val="-1"/>
          <w:sz w:val="24"/>
          <w:szCs w:val="24"/>
        </w:rPr>
        <w:t>o</w:t>
      </w:r>
      <w:r w:rsidR="000C162C" w:rsidRPr="00847C86">
        <w:rPr>
          <w:sz w:val="24"/>
          <w:szCs w:val="24"/>
        </w:rPr>
        <w:t xml:space="preserve">n </w:t>
      </w:r>
      <w:r w:rsidR="000C162C" w:rsidRPr="00847C86">
        <w:rPr>
          <w:spacing w:val="-1"/>
          <w:sz w:val="24"/>
          <w:szCs w:val="24"/>
        </w:rPr>
        <w:t>lin</w:t>
      </w:r>
      <w:r w:rsidR="000C162C" w:rsidRPr="00847C86">
        <w:rPr>
          <w:sz w:val="24"/>
          <w:szCs w:val="24"/>
        </w:rPr>
        <w:t xml:space="preserve">e </w:t>
      </w:r>
      <w:r w:rsidR="000C162C" w:rsidRPr="00847C86">
        <w:rPr>
          <w:spacing w:val="-1"/>
          <w:sz w:val="24"/>
          <w:szCs w:val="24"/>
        </w:rPr>
        <w:t xml:space="preserve">number </w:t>
      </w:r>
      <w:r w:rsidR="000C162C" w:rsidRPr="00847C86">
        <w:rPr>
          <w:sz w:val="24"/>
          <w:szCs w:val="24"/>
        </w:rPr>
        <w:t xml:space="preserve">6 </w:t>
      </w:r>
      <w:r w:rsidR="000C162C" w:rsidRPr="00847C86">
        <w:rPr>
          <w:spacing w:val="-3"/>
          <w:sz w:val="24"/>
          <w:szCs w:val="24"/>
        </w:rPr>
        <w:t>o</w:t>
      </w:r>
      <w:r w:rsidR="000C162C" w:rsidRPr="00847C86">
        <w:rPr>
          <w:sz w:val="24"/>
          <w:szCs w:val="24"/>
        </w:rPr>
        <w:t>r</w:t>
      </w:r>
      <w:r w:rsidR="000C162C" w:rsidRPr="00847C86">
        <w:rPr>
          <w:spacing w:val="-1"/>
          <w:sz w:val="24"/>
          <w:szCs w:val="24"/>
        </w:rPr>
        <w:t xml:space="preserve"> </w:t>
      </w:r>
      <w:r w:rsidR="000C162C" w:rsidRPr="00847C86">
        <w:rPr>
          <w:spacing w:val="2"/>
          <w:sz w:val="24"/>
          <w:szCs w:val="24"/>
        </w:rPr>
        <w:t>g</w:t>
      </w:r>
      <w:r w:rsidR="000C162C" w:rsidRPr="00847C86">
        <w:rPr>
          <w:sz w:val="24"/>
          <w:szCs w:val="24"/>
        </w:rPr>
        <w:t>o</w:t>
      </w:r>
      <w:r w:rsidR="000C162C" w:rsidRPr="00847C86">
        <w:rPr>
          <w:spacing w:val="-2"/>
          <w:sz w:val="24"/>
          <w:szCs w:val="24"/>
        </w:rPr>
        <w:t xml:space="preserve"> </w:t>
      </w:r>
      <w:r w:rsidR="000C162C" w:rsidRPr="00847C86">
        <w:rPr>
          <w:spacing w:val="1"/>
          <w:sz w:val="24"/>
          <w:szCs w:val="24"/>
        </w:rPr>
        <w:t>t</w:t>
      </w:r>
      <w:r w:rsidR="000C162C" w:rsidRPr="00847C86">
        <w:rPr>
          <w:sz w:val="24"/>
          <w:szCs w:val="24"/>
        </w:rPr>
        <w:t>o</w:t>
      </w:r>
      <w:r w:rsidR="000C162C" w:rsidRPr="00847C86">
        <w:rPr>
          <w:spacing w:val="-2"/>
          <w:sz w:val="24"/>
          <w:szCs w:val="24"/>
        </w:rPr>
        <w:t xml:space="preserve"> </w:t>
      </w:r>
      <w:r w:rsidR="008B50B4">
        <w:rPr>
          <w:sz w:val="24"/>
          <w:szCs w:val="24"/>
        </w:rPr>
        <w:t>S</w:t>
      </w:r>
      <w:r w:rsidR="000C162C" w:rsidRPr="00847C86">
        <w:rPr>
          <w:spacing w:val="1"/>
          <w:sz w:val="24"/>
          <w:szCs w:val="24"/>
        </w:rPr>
        <w:t>t</w:t>
      </w:r>
      <w:r w:rsidR="000C162C" w:rsidRPr="00847C86">
        <w:rPr>
          <w:spacing w:val="-1"/>
          <w:sz w:val="24"/>
          <w:szCs w:val="24"/>
        </w:rPr>
        <w:t>e</w:t>
      </w:r>
      <w:r w:rsidR="000C162C" w:rsidRPr="00847C86">
        <w:rPr>
          <w:sz w:val="24"/>
          <w:szCs w:val="24"/>
        </w:rPr>
        <w:t>p</w:t>
      </w:r>
      <w:r w:rsidR="000C162C" w:rsidRPr="00847C86">
        <w:rPr>
          <w:spacing w:val="-2"/>
          <w:sz w:val="24"/>
          <w:szCs w:val="24"/>
        </w:rPr>
        <w:t xml:space="preserve"> </w:t>
      </w:r>
      <w:r w:rsidR="000C162C" w:rsidRPr="00847C86">
        <w:rPr>
          <w:spacing w:val="-3"/>
          <w:sz w:val="24"/>
          <w:szCs w:val="24"/>
        </w:rPr>
        <w:t>9</w:t>
      </w:r>
      <w:r w:rsidR="000C162C" w:rsidRPr="00847C86">
        <w:rPr>
          <w:sz w:val="24"/>
          <w:szCs w:val="24"/>
        </w:rPr>
        <w:t>.</w:t>
      </w:r>
    </w:p>
    <w:p w14:paraId="24CFBDFF" w14:textId="43C37653" w:rsidR="000C162C" w:rsidRPr="00CB3BC7" w:rsidRDefault="000C162C" w:rsidP="00EF3635">
      <w:pPr>
        <w:tabs>
          <w:tab w:val="left" w:pos="1350"/>
        </w:tabs>
        <w:kinsoku w:val="0"/>
        <w:overflowPunct w:val="0"/>
        <w:ind w:left="540"/>
        <w:rPr>
          <w:rFonts w:ascii="Arial" w:hAnsi="Arial" w:cs="Arial"/>
          <w:highlight w:val="yellow"/>
        </w:rPr>
      </w:pPr>
      <w:r w:rsidRPr="00CB3BC7">
        <w:rPr>
          <w:rFonts w:ascii="Arial" w:hAnsi="Arial" w:cs="Arial"/>
          <w:b/>
          <w:bCs/>
          <w:spacing w:val="-1"/>
          <w:highlight w:val="yellow"/>
        </w:rPr>
        <w:br/>
      </w:r>
      <w:r w:rsidRPr="00847C86">
        <w:rPr>
          <w:rFonts w:ascii="Arial" w:hAnsi="Arial" w:cs="Arial"/>
          <w:b/>
          <w:bCs/>
          <w:spacing w:val="-1"/>
        </w:rPr>
        <w:t>S</w:t>
      </w:r>
      <w:r w:rsidRPr="00847C86">
        <w:rPr>
          <w:rFonts w:ascii="Arial" w:hAnsi="Arial" w:cs="Arial"/>
          <w:b/>
          <w:bCs/>
        </w:rPr>
        <w:t>t</w:t>
      </w:r>
      <w:r w:rsidRPr="00847C86">
        <w:rPr>
          <w:rFonts w:ascii="Arial" w:hAnsi="Arial" w:cs="Arial"/>
          <w:b/>
          <w:bCs/>
          <w:spacing w:val="-1"/>
        </w:rPr>
        <w:t>e</w:t>
      </w:r>
      <w:r w:rsidRPr="00847C86">
        <w:rPr>
          <w:rFonts w:ascii="Arial" w:hAnsi="Arial" w:cs="Arial"/>
          <w:b/>
          <w:bCs/>
        </w:rPr>
        <w:t xml:space="preserve">p </w:t>
      </w:r>
      <w:r w:rsidRPr="00847C86">
        <w:rPr>
          <w:rFonts w:ascii="Arial" w:hAnsi="Arial" w:cs="Arial"/>
          <w:b/>
          <w:bCs/>
          <w:spacing w:val="-1"/>
        </w:rPr>
        <w:t>9</w:t>
      </w:r>
      <w:r w:rsidR="004A3CC7">
        <w:rPr>
          <w:rFonts w:ascii="Arial" w:hAnsi="Arial" w:cs="Arial"/>
          <w:b/>
          <w:bCs/>
        </w:rPr>
        <w:t>.</w:t>
      </w:r>
      <w:r w:rsidR="00EF3635">
        <w:rPr>
          <w:rFonts w:ascii="Arial" w:hAnsi="Arial" w:cs="Arial"/>
          <w:b/>
          <w:bCs/>
        </w:rPr>
        <w:t xml:space="preserve"> </w:t>
      </w:r>
      <w:r w:rsidRPr="00847C86">
        <w:rPr>
          <w:rFonts w:ascii="Arial" w:hAnsi="Arial" w:cs="Arial"/>
          <w:spacing w:val="-2"/>
        </w:rPr>
        <w:t>Select</w:t>
      </w:r>
      <w:r w:rsidRPr="00847C86">
        <w:rPr>
          <w:rFonts w:ascii="Arial" w:hAnsi="Arial" w:cs="Arial"/>
          <w:spacing w:val="3"/>
        </w:rPr>
        <w:t xml:space="preserve"> </w:t>
      </w:r>
      <w:r w:rsidRPr="00847C86">
        <w:rPr>
          <w:rFonts w:ascii="Arial" w:hAnsi="Arial" w:cs="Arial"/>
          <w:b/>
          <w:bCs/>
          <w:spacing w:val="-1"/>
        </w:rPr>
        <w:t>Sa</w:t>
      </w:r>
      <w:r w:rsidRPr="00847C86">
        <w:rPr>
          <w:rFonts w:ascii="Arial" w:hAnsi="Arial" w:cs="Arial"/>
          <w:b/>
          <w:bCs/>
          <w:spacing w:val="-3"/>
        </w:rPr>
        <w:t>v</w:t>
      </w:r>
      <w:r w:rsidRPr="00847C86">
        <w:rPr>
          <w:rFonts w:ascii="Arial" w:hAnsi="Arial" w:cs="Arial"/>
          <w:b/>
          <w:bCs/>
          <w:spacing w:val="-1"/>
        </w:rPr>
        <w:t>e</w:t>
      </w:r>
      <w:r w:rsidRPr="00847C86">
        <w:rPr>
          <w:rFonts w:ascii="Arial" w:hAnsi="Arial" w:cs="Arial"/>
        </w:rPr>
        <w:t>,</w:t>
      </w:r>
      <w:r w:rsidRPr="00847C86">
        <w:rPr>
          <w:rFonts w:ascii="Arial" w:hAnsi="Arial" w:cs="Arial"/>
          <w:spacing w:val="2"/>
        </w:rPr>
        <w:t xml:space="preserve"> </w:t>
      </w:r>
      <w:r w:rsidRPr="00847C86">
        <w:rPr>
          <w:rFonts w:ascii="Arial" w:hAnsi="Arial" w:cs="Arial"/>
          <w:spacing w:val="1"/>
        </w:rPr>
        <w:t>t</w:t>
      </w:r>
      <w:r w:rsidRPr="00847C86">
        <w:rPr>
          <w:rFonts w:ascii="Arial" w:hAnsi="Arial" w:cs="Arial"/>
          <w:spacing w:val="-1"/>
        </w:rPr>
        <w:t>he</w:t>
      </w:r>
      <w:r w:rsidRPr="00847C86">
        <w:rPr>
          <w:rFonts w:ascii="Arial" w:hAnsi="Arial" w:cs="Arial"/>
        </w:rPr>
        <w:t>n</w:t>
      </w:r>
      <w:r w:rsidRPr="00847C86">
        <w:rPr>
          <w:rFonts w:ascii="Arial" w:hAnsi="Arial" w:cs="Arial"/>
          <w:spacing w:val="-2"/>
        </w:rPr>
        <w:t xml:space="preserve"> </w:t>
      </w:r>
      <w:r w:rsidRPr="00847C86">
        <w:rPr>
          <w:rFonts w:ascii="Arial" w:hAnsi="Arial" w:cs="Arial"/>
        </w:rPr>
        <w:t>select</w:t>
      </w:r>
      <w:r w:rsidRPr="00847C86">
        <w:rPr>
          <w:rFonts w:ascii="Arial" w:hAnsi="Arial" w:cs="Arial"/>
          <w:spacing w:val="3"/>
        </w:rPr>
        <w:t xml:space="preserve"> </w:t>
      </w:r>
      <w:r w:rsidRPr="00847C86">
        <w:rPr>
          <w:rFonts w:ascii="Arial" w:hAnsi="Arial" w:cs="Arial"/>
          <w:b/>
          <w:spacing w:val="-1"/>
        </w:rPr>
        <w:t>E</w:t>
      </w:r>
      <w:r w:rsidRPr="00847C86">
        <w:rPr>
          <w:rFonts w:ascii="Arial" w:hAnsi="Arial" w:cs="Arial"/>
          <w:b/>
          <w:spacing w:val="-3"/>
        </w:rPr>
        <w:t>d</w:t>
      </w:r>
      <w:r w:rsidRPr="00847C86">
        <w:rPr>
          <w:rFonts w:ascii="Arial" w:hAnsi="Arial" w:cs="Arial"/>
          <w:b/>
          <w:spacing w:val="-2"/>
        </w:rPr>
        <w:t>i</w:t>
      </w:r>
      <w:r w:rsidRPr="00847C86">
        <w:rPr>
          <w:rFonts w:ascii="Arial" w:hAnsi="Arial" w:cs="Arial"/>
          <w:b/>
          <w:spacing w:val="1"/>
        </w:rPr>
        <w:t>t</w:t>
      </w:r>
      <w:r w:rsidRPr="00847C86">
        <w:rPr>
          <w:rFonts w:ascii="Arial" w:hAnsi="Arial" w:cs="Arial"/>
        </w:rPr>
        <w:t>.</w:t>
      </w:r>
    </w:p>
    <w:p w14:paraId="50B8B581" w14:textId="462E5CE4" w:rsidR="000C162C" w:rsidRPr="00705E17" w:rsidRDefault="000C162C" w:rsidP="00CB3BC7">
      <w:pPr>
        <w:tabs>
          <w:tab w:val="left" w:pos="99"/>
        </w:tabs>
        <w:kinsoku w:val="0"/>
        <w:overflowPunct w:val="0"/>
        <w:spacing w:line="241" w:lineRule="auto"/>
        <w:ind w:left="540" w:right="111"/>
        <w:rPr>
          <w:rFonts w:ascii="Arial" w:hAnsi="Arial" w:cs="Arial"/>
        </w:rPr>
      </w:pPr>
      <w:r w:rsidRPr="00CB3BC7">
        <w:rPr>
          <w:rFonts w:ascii="Arial" w:hAnsi="Arial" w:cs="Arial"/>
          <w:b/>
          <w:bCs/>
          <w:spacing w:val="-1"/>
          <w:highlight w:val="yellow"/>
        </w:rPr>
        <w:br/>
      </w:r>
      <w:r w:rsidRPr="00BC6B6E">
        <w:rPr>
          <w:rFonts w:ascii="Arial" w:hAnsi="Arial" w:cs="Arial"/>
          <w:b/>
          <w:bCs/>
          <w:spacing w:val="-1"/>
        </w:rPr>
        <w:t>S</w:t>
      </w:r>
      <w:r w:rsidRPr="00BC6B6E">
        <w:rPr>
          <w:rFonts w:ascii="Arial" w:hAnsi="Arial" w:cs="Arial"/>
          <w:b/>
          <w:bCs/>
        </w:rPr>
        <w:t>t</w:t>
      </w:r>
      <w:r w:rsidRPr="00BC6B6E">
        <w:rPr>
          <w:rFonts w:ascii="Arial" w:hAnsi="Arial" w:cs="Arial"/>
          <w:b/>
          <w:bCs/>
          <w:spacing w:val="-1"/>
        </w:rPr>
        <w:t>e</w:t>
      </w:r>
      <w:r w:rsidRPr="00BC6B6E">
        <w:rPr>
          <w:rFonts w:ascii="Arial" w:hAnsi="Arial" w:cs="Arial"/>
          <w:b/>
          <w:bCs/>
        </w:rPr>
        <w:t xml:space="preserve">p </w:t>
      </w:r>
      <w:r w:rsidRPr="00BC6B6E">
        <w:rPr>
          <w:rFonts w:ascii="Arial" w:hAnsi="Arial" w:cs="Arial"/>
          <w:b/>
          <w:bCs/>
          <w:spacing w:val="-1"/>
        </w:rPr>
        <w:t>10</w:t>
      </w:r>
      <w:r w:rsidR="00847C86" w:rsidRPr="00BC6B6E">
        <w:rPr>
          <w:rFonts w:ascii="Arial" w:hAnsi="Arial" w:cs="Arial"/>
          <w:b/>
          <w:bCs/>
        </w:rPr>
        <w:t>.</w:t>
      </w:r>
      <w:r w:rsidR="00847C86" w:rsidRPr="00BC6B6E">
        <w:rPr>
          <w:rFonts w:ascii="Arial" w:hAnsi="Arial" w:cs="Arial"/>
          <w:bCs/>
        </w:rPr>
        <w:t xml:space="preserve"> </w:t>
      </w:r>
      <w:r w:rsidR="00FC4571" w:rsidRPr="00BC6B6E">
        <w:rPr>
          <w:rFonts w:ascii="Arial" w:hAnsi="Arial" w:cs="Arial"/>
          <w:spacing w:val="-1"/>
        </w:rPr>
        <w:t>Unde</w:t>
      </w:r>
      <w:r w:rsidR="00FC4571" w:rsidRPr="00BC6B6E">
        <w:rPr>
          <w:rFonts w:ascii="Arial" w:hAnsi="Arial" w:cs="Arial"/>
        </w:rPr>
        <w:t>r</w:t>
      </w:r>
      <w:r w:rsidR="00BD3F48" w:rsidRPr="00BC6B6E">
        <w:rPr>
          <w:rFonts w:ascii="Arial" w:hAnsi="Arial" w:cs="Arial"/>
        </w:rPr>
        <w:t xml:space="preserve"> the</w:t>
      </w:r>
      <w:r w:rsidR="00FC4571" w:rsidRPr="00BC6B6E">
        <w:rPr>
          <w:rFonts w:ascii="Arial" w:hAnsi="Arial" w:cs="Arial"/>
          <w:spacing w:val="2"/>
        </w:rPr>
        <w:t xml:space="preserve"> </w:t>
      </w:r>
      <w:r w:rsidR="00FC4571" w:rsidRPr="00BC6B6E">
        <w:rPr>
          <w:rFonts w:ascii="Arial" w:hAnsi="Arial" w:cs="Arial"/>
          <w:b/>
          <w:bCs/>
          <w:spacing w:val="-1"/>
        </w:rPr>
        <w:t>C</w:t>
      </w:r>
      <w:r w:rsidR="00FC4571" w:rsidRPr="00BC6B6E">
        <w:rPr>
          <w:rFonts w:ascii="Arial" w:hAnsi="Arial" w:cs="Arial"/>
          <w:b/>
          <w:bCs/>
          <w:spacing w:val="1"/>
        </w:rPr>
        <w:t>l</w:t>
      </w:r>
      <w:r w:rsidR="00FC4571" w:rsidRPr="00BC6B6E">
        <w:rPr>
          <w:rFonts w:ascii="Arial" w:hAnsi="Arial" w:cs="Arial"/>
          <w:b/>
          <w:bCs/>
          <w:spacing w:val="-3"/>
        </w:rPr>
        <w:t>a</w:t>
      </w:r>
      <w:r w:rsidR="00FC4571" w:rsidRPr="00BC6B6E">
        <w:rPr>
          <w:rFonts w:ascii="Arial" w:hAnsi="Arial" w:cs="Arial"/>
          <w:b/>
          <w:bCs/>
          <w:spacing w:val="1"/>
        </w:rPr>
        <w:t>i</w:t>
      </w:r>
      <w:r w:rsidR="00FC4571" w:rsidRPr="00BC6B6E">
        <w:rPr>
          <w:rFonts w:ascii="Arial" w:hAnsi="Arial" w:cs="Arial"/>
          <w:b/>
          <w:bCs/>
        </w:rPr>
        <w:t>m</w:t>
      </w:r>
      <w:r w:rsidR="00FC4571" w:rsidRPr="00BC6B6E">
        <w:rPr>
          <w:rFonts w:ascii="Arial" w:hAnsi="Arial" w:cs="Arial"/>
          <w:b/>
          <w:bCs/>
          <w:spacing w:val="-1"/>
        </w:rPr>
        <w:t xml:space="preserve"> Expend</w:t>
      </w:r>
      <w:r w:rsidR="00FC4571" w:rsidRPr="00BC6B6E">
        <w:rPr>
          <w:rFonts w:ascii="Arial" w:hAnsi="Arial" w:cs="Arial"/>
          <w:b/>
          <w:bCs/>
          <w:spacing w:val="-2"/>
        </w:rPr>
        <w:t>i</w:t>
      </w:r>
      <w:r w:rsidR="00FC4571" w:rsidRPr="00BC6B6E">
        <w:rPr>
          <w:rFonts w:ascii="Arial" w:hAnsi="Arial" w:cs="Arial"/>
          <w:b/>
          <w:bCs/>
        </w:rPr>
        <w:t>t</w:t>
      </w:r>
      <w:r w:rsidR="00FC4571" w:rsidRPr="00BC6B6E">
        <w:rPr>
          <w:rFonts w:ascii="Arial" w:hAnsi="Arial" w:cs="Arial"/>
          <w:b/>
          <w:bCs/>
          <w:spacing w:val="-1"/>
        </w:rPr>
        <w:t>u</w:t>
      </w:r>
      <w:r w:rsidR="00FC4571" w:rsidRPr="00BC6B6E">
        <w:rPr>
          <w:rFonts w:ascii="Arial" w:hAnsi="Arial" w:cs="Arial"/>
          <w:b/>
          <w:bCs/>
          <w:spacing w:val="-2"/>
        </w:rPr>
        <w:t>r</w:t>
      </w:r>
      <w:r w:rsidR="00FC4571" w:rsidRPr="00BC6B6E">
        <w:rPr>
          <w:rFonts w:ascii="Arial" w:hAnsi="Arial" w:cs="Arial"/>
          <w:b/>
          <w:bCs/>
          <w:spacing w:val="-1"/>
        </w:rPr>
        <w:t>e</w:t>
      </w:r>
      <w:r w:rsidR="00FC4571" w:rsidRPr="00BC6B6E">
        <w:rPr>
          <w:rFonts w:ascii="Arial" w:hAnsi="Arial" w:cs="Arial"/>
          <w:b/>
          <w:bCs/>
        </w:rPr>
        <w:t>s</w:t>
      </w:r>
      <w:r w:rsidR="00BD3F48" w:rsidRPr="00BC6B6E">
        <w:rPr>
          <w:rFonts w:ascii="Arial" w:hAnsi="Arial" w:cs="Arial"/>
          <w:bCs/>
        </w:rPr>
        <w:t xml:space="preserve"> title</w:t>
      </w:r>
      <w:r w:rsidR="00FC4571" w:rsidRPr="00BC6B6E">
        <w:rPr>
          <w:rFonts w:ascii="Arial" w:hAnsi="Arial" w:cs="Arial"/>
          <w:bCs/>
        </w:rPr>
        <w:t>,</w:t>
      </w:r>
      <w:r w:rsidR="00FC4571" w:rsidRPr="00BC6B6E">
        <w:rPr>
          <w:rFonts w:ascii="Arial" w:hAnsi="Arial" w:cs="Arial"/>
          <w:spacing w:val="-2"/>
        </w:rPr>
        <w:t xml:space="preserve"> s</w:t>
      </w:r>
      <w:r w:rsidRPr="00BC6B6E">
        <w:rPr>
          <w:rFonts w:ascii="Arial" w:hAnsi="Arial" w:cs="Arial"/>
          <w:spacing w:val="-2"/>
        </w:rPr>
        <w:t>elect</w:t>
      </w:r>
      <w:r w:rsidRPr="00BC6B6E">
        <w:rPr>
          <w:rFonts w:ascii="Arial" w:hAnsi="Arial" w:cs="Arial"/>
          <w:spacing w:val="3"/>
        </w:rPr>
        <w:t xml:space="preserve"> </w:t>
      </w:r>
      <w:r w:rsidRPr="00BC6B6E">
        <w:rPr>
          <w:rFonts w:ascii="Arial" w:hAnsi="Arial" w:cs="Arial"/>
          <w:spacing w:val="-2"/>
        </w:rPr>
        <w:t>li</w:t>
      </w:r>
      <w:r w:rsidRPr="00BC6B6E">
        <w:rPr>
          <w:rFonts w:ascii="Arial" w:hAnsi="Arial" w:cs="Arial"/>
          <w:spacing w:val="-1"/>
        </w:rPr>
        <w:t>n</w:t>
      </w:r>
      <w:r w:rsidRPr="00BC6B6E">
        <w:rPr>
          <w:rFonts w:ascii="Arial" w:hAnsi="Arial" w:cs="Arial"/>
        </w:rPr>
        <w:t xml:space="preserve">e </w:t>
      </w:r>
      <w:r w:rsidRPr="00BC6B6E">
        <w:rPr>
          <w:rFonts w:ascii="Arial" w:hAnsi="Arial" w:cs="Arial"/>
          <w:bCs/>
          <w:spacing w:val="-1"/>
        </w:rPr>
        <w:t>number</w:t>
      </w:r>
      <w:r w:rsidRPr="00BC6B6E">
        <w:rPr>
          <w:rFonts w:ascii="Arial" w:hAnsi="Arial" w:cs="Arial"/>
          <w:b/>
          <w:bCs/>
          <w:spacing w:val="-1"/>
        </w:rPr>
        <w:t xml:space="preserve"> </w:t>
      </w:r>
      <w:r w:rsidRPr="008B50B4">
        <w:rPr>
          <w:rFonts w:ascii="Arial" w:hAnsi="Arial" w:cs="Arial"/>
          <w:bCs/>
          <w:spacing w:val="-1"/>
        </w:rPr>
        <w:t>3</w:t>
      </w:r>
      <w:r w:rsidRPr="008B50B4">
        <w:rPr>
          <w:rFonts w:ascii="Arial" w:hAnsi="Arial" w:cs="Arial"/>
          <w:bCs/>
        </w:rPr>
        <w:t>,</w:t>
      </w:r>
      <w:r w:rsidRPr="00BC6B6E">
        <w:rPr>
          <w:rFonts w:ascii="Arial" w:hAnsi="Arial" w:cs="Arial"/>
          <w:b/>
          <w:bCs/>
        </w:rPr>
        <w:t xml:space="preserve"> </w:t>
      </w:r>
      <w:r w:rsidRPr="00BC6B6E">
        <w:rPr>
          <w:rFonts w:ascii="Arial" w:hAnsi="Arial" w:cs="Arial"/>
          <w:b/>
          <w:bCs/>
          <w:spacing w:val="-1"/>
        </w:rPr>
        <w:t>F</w:t>
      </w:r>
      <w:r w:rsidRPr="00BC6B6E">
        <w:rPr>
          <w:rFonts w:ascii="Arial" w:hAnsi="Arial" w:cs="Arial"/>
          <w:b/>
          <w:bCs/>
        </w:rPr>
        <w:t>r</w:t>
      </w:r>
      <w:r w:rsidRPr="00BC6B6E">
        <w:rPr>
          <w:rFonts w:ascii="Arial" w:hAnsi="Arial" w:cs="Arial"/>
          <w:b/>
          <w:bCs/>
          <w:spacing w:val="-1"/>
        </w:rPr>
        <w:t>es</w:t>
      </w:r>
      <w:r w:rsidRPr="00BC6B6E">
        <w:rPr>
          <w:rFonts w:ascii="Arial" w:hAnsi="Arial" w:cs="Arial"/>
          <w:b/>
          <w:bCs/>
        </w:rPr>
        <w:t>h</w:t>
      </w:r>
      <w:r w:rsidRPr="00BC6B6E">
        <w:rPr>
          <w:rFonts w:ascii="Arial" w:hAnsi="Arial" w:cs="Arial"/>
          <w:b/>
          <w:bCs/>
          <w:spacing w:val="-2"/>
        </w:rPr>
        <w:t xml:space="preserve"> </w:t>
      </w:r>
      <w:r w:rsidRPr="00BC6B6E">
        <w:rPr>
          <w:rFonts w:ascii="Arial" w:hAnsi="Arial" w:cs="Arial"/>
          <w:b/>
          <w:bCs/>
          <w:spacing w:val="-1"/>
        </w:rPr>
        <w:t>F</w:t>
      </w:r>
      <w:r w:rsidRPr="00BC6B6E">
        <w:rPr>
          <w:rFonts w:ascii="Arial" w:hAnsi="Arial" w:cs="Arial"/>
          <w:b/>
          <w:bCs/>
        </w:rPr>
        <w:t>r</w:t>
      </w:r>
      <w:r w:rsidRPr="00BC6B6E">
        <w:rPr>
          <w:rFonts w:ascii="Arial" w:hAnsi="Arial" w:cs="Arial"/>
          <w:b/>
          <w:bCs/>
          <w:spacing w:val="-3"/>
        </w:rPr>
        <w:t>u</w:t>
      </w:r>
      <w:r w:rsidRPr="00BC6B6E">
        <w:rPr>
          <w:rFonts w:ascii="Arial" w:hAnsi="Arial" w:cs="Arial"/>
          <w:b/>
          <w:bCs/>
          <w:spacing w:val="-2"/>
        </w:rPr>
        <w:t>i</w:t>
      </w:r>
      <w:r w:rsidRPr="00BC6B6E">
        <w:rPr>
          <w:rFonts w:ascii="Arial" w:hAnsi="Arial" w:cs="Arial"/>
          <w:b/>
          <w:bCs/>
        </w:rPr>
        <w:t>t</w:t>
      </w:r>
      <w:r w:rsidRPr="00BC6B6E">
        <w:rPr>
          <w:rFonts w:ascii="Arial" w:hAnsi="Arial" w:cs="Arial"/>
          <w:b/>
          <w:bCs/>
          <w:spacing w:val="2"/>
        </w:rPr>
        <w:t xml:space="preserve"> </w:t>
      </w:r>
      <w:r w:rsidRPr="00BC6B6E">
        <w:rPr>
          <w:rFonts w:ascii="Arial" w:hAnsi="Arial" w:cs="Arial"/>
          <w:b/>
          <w:bCs/>
          <w:spacing w:val="-1"/>
        </w:rPr>
        <w:t>an</w:t>
      </w:r>
      <w:r w:rsidRPr="00BC6B6E">
        <w:rPr>
          <w:rFonts w:ascii="Arial" w:hAnsi="Arial" w:cs="Arial"/>
          <w:b/>
          <w:bCs/>
        </w:rPr>
        <w:t>d</w:t>
      </w:r>
      <w:r w:rsidRPr="00BC6B6E">
        <w:rPr>
          <w:rFonts w:ascii="Arial" w:hAnsi="Arial" w:cs="Arial"/>
          <w:b/>
          <w:bCs/>
          <w:spacing w:val="-2"/>
        </w:rPr>
        <w:t xml:space="preserve"> </w:t>
      </w:r>
      <w:r w:rsidRPr="00BC6B6E">
        <w:rPr>
          <w:rFonts w:ascii="Arial" w:hAnsi="Arial" w:cs="Arial"/>
          <w:b/>
          <w:bCs/>
          <w:spacing w:val="-1"/>
        </w:rPr>
        <w:t>Vege</w:t>
      </w:r>
      <w:r w:rsidRPr="00BC6B6E">
        <w:rPr>
          <w:rFonts w:ascii="Arial" w:hAnsi="Arial" w:cs="Arial"/>
          <w:b/>
          <w:bCs/>
        </w:rPr>
        <w:t>t</w:t>
      </w:r>
      <w:r w:rsidRPr="00BC6B6E">
        <w:rPr>
          <w:rFonts w:ascii="Arial" w:hAnsi="Arial" w:cs="Arial"/>
          <w:b/>
          <w:bCs/>
          <w:spacing w:val="-1"/>
        </w:rPr>
        <w:t>ab</w:t>
      </w:r>
      <w:r w:rsidRPr="00BC6B6E">
        <w:rPr>
          <w:rFonts w:ascii="Arial" w:hAnsi="Arial" w:cs="Arial"/>
          <w:b/>
          <w:bCs/>
          <w:spacing w:val="1"/>
        </w:rPr>
        <w:t>l</w:t>
      </w:r>
      <w:r w:rsidRPr="00BC6B6E">
        <w:rPr>
          <w:rFonts w:ascii="Arial" w:hAnsi="Arial" w:cs="Arial"/>
          <w:b/>
          <w:bCs/>
        </w:rPr>
        <w:t>e</w:t>
      </w:r>
      <w:r w:rsidRPr="00BC6B6E">
        <w:rPr>
          <w:rFonts w:ascii="Arial" w:hAnsi="Arial" w:cs="Arial"/>
          <w:b/>
          <w:bCs/>
          <w:spacing w:val="-2"/>
        </w:rPr>
        <w:t xml:space="preserve"> </w:t>
      </w:r>
      <w:r w:rsidRPr="00BC6B6E">
        <w:rPr>
          <w:rFonts w:ascii="Arial" w:hAnsi="Arial" w:cs="Arial"/>
          <w:b/>
          <w:bCs/>
          <w:spacing w:val="-1"/>
        </w:rPr>
        <w:t>Cos</w:t>
      </w:r>
      <w:r w:rsidRPr="00BC6B6E">
        <w:rPr>
          <w:rFonts w:ascii="Arial" w:hAnsi="Arial" w:cs="Arial"/>
          <w:b/>
          <w:bCs/>
        </w:rPr>
        <w:t>ts</w:t>
      </w:r>
      <w:r w:rsidR="00FC4571" w:rsidRPr="008D00B9">
        <w:rPr>
          <w:rFonts w:ascii="Arial" w:hAnsi="Arial" w:cs="Arial"/>
          <w:bCs/>
        </w:rPr>
        <w:t>,</w:t>
      </w:r>
      <w:r w:rsidRPr="00BC6B6E">
        <w:rPr>
          <w:rFonts w:ascii="Arial" w:hAnsi="Arial" w:cs="Arial"/>
          <w:bCs/>
          <w:spacing w:val="-4"/>
        </w:rPr>
        <w:t xml:space="preserve"> </w:t>
      </w:r>
      <w:r w:rsidRPr="00BC6B6E">
        <w:rPr>
          <w:rFonts w:ascii="Arial" w:hAnsi="Arial" w:cs="Arial"/>
          <w:spacing w:val="1"/>
        </w:rPr>
        <w:t>t</w:t>
      </w:r>
      <w:r w:rsidRPr="00BC6B6E">
        <w:rPr>
          <w:rFonts w:ascii="Arial" w:hAnsi="Arial" w:cs="Arial"/>
        </w:rPr>
        <w:t xml:space="preserve">o </w:t>
      </w:r>
      <w:r w:rsidRPr="00BC6B6E">
        <w:rPr>
          <w:rFonts w:ascii="Arial" w:hAnsi="Arial" w:cs="Arial"/>
          <w:spacing w:val="-1"/>
        </w:rPr>
        <w:t>en</w:t>
      </w:r>
      <w:r w:rsidRPr="00BC6B6E">
        <w:rPr>
          <w:rFonts w:ascii="Arial" w:hAnsi="Arial" w:cs="Arial"/>
          <w:spacing w:val="1"/>
        </w:rPr>
        <w:t>t</w:t>
      </w:r>
      <w:r w:rsidRPr="00BC6B6E">
        <w:rPr>
          <w:rFonts w:ascii="Arial" w:hAnsi="Arial" w:cs="Arial"/>
          <w:spacing w:val="-1"/>
        </w:rPr>
        <w:t>e</w:t>
      </w:r>
      <w:r w:rsidRPr="00BC6B6E">
        <w:rPr>
          <w:rFonts w:ascii="Arial" w:hAnsi="Arial" w:cs="Arial"/>
        </w:rPr>
        <w:t>r</w:t>
      </w:r>
      <w:r w:rsidRPr="00BC6B6E">
        <w:rPr>
          <w:rFonts w:ascii="Arial" w:hAnsi="Arial" w:cs="Arial"/>
          <w:spacing w:val="-1"/>
        </w:rPr>
        <w:t xml:space="preserve"> </w:t>
      </w:r>
      <w:r w:rsidR="006B0B1D" w:rsidRPr="00BC6B6E">
        <w:rPr>
          <w:rFonts w:ascii="Arial" w:hAnsi="Arial" w:cs="Arial"/>
          <w:spacing w:val="1"/>
        </w:rPr>
        <w:t>your</w:t>
      </w:r>
      <w:r w:rsidR="006B0B1D" w:rsidRPr="00BC6B6E">
        <w:rPr>
          <w:rFonts w:ascii="Arial" w:hAnsi="Arial" w:cs="Arial"/>
        </w:rPr>
        <w:t xml:space="preserve"> </w:t>
      </w:r>
      <w:r w:rsidR="006525A8" w:rsidRPr="00BC6B6E">
        <w:rPr>
          <w:rFonts w:ascii="Arial" w:hAnsi="Arial" w:cs="Arial"/>
        </w:rPr>
        <w:t xml:space="preserve">claim </w:t>
      </w:r>
      <w:r w:rsidR="006B0B1D" w:rsidRPr="00BC6B6E">
        <w:rPr>
          <w:rFonts w:ascii="Arial" w:hAnsi="Arial" w:cs="Arial"/>
        </w:rPr>
        <w:t xml:space="preserve">expenditures </w:t>
      </w:r>
      <w:r w:rsidR="006B0B1D" w:rsidRPr="00BC6B6E">
        <w:rPr>
          <w:rFonts w:ascii="Arial" w:hAnsi="Arial" w:cs="Arial"/>
          <w:spacing w:val="-2"/>
        </w:rPr>
        <w:t>for fresh fruits and vegetables</w:t>
      </w:r>
      <w:r w:rsidRPr="00BC6B6E">
        <w:rPr>
          <w:rFonts w:ascii="Arial" w:hAnsi="Arial" w:cs="Arial"/>
        </w:rPr>
        <w:t>.</w:t>
      </w:r>
    </w:p>
    <w:p w14:paraId="3BA3081F" w14:textId="5B02AF3A" w:rsidR="00403663" w:rsidRPr="00705E17" w:rsidRDefault="00403663" w:rsidP="002A128C">
      <w:pPr>
        <w:pStyle w:val="Heading6"/>
        <w:kinsoku w:val="0"/>
        <w:overflowPunct w:val="0"/>
        <w:ind w:left="240"/>
        <w:jc w:val="center"/>
        <w:rPr>
          <w:b w:val="0"/>
          <w:bCs w:val="0"/>
          <w:sz w:val="24"/>
          <w:szCs w:val="24"/>
        </w:rPr>
        <w:sectPr w:rsidR="00403663" w:rsidRPr="00705E17" w:rsidSect="004413EA">
          <w:pgSz w:w="12240" w:h="15840"/>
          <w:pgMar w:top="1440" w:right="1339" w:bottom="274" w:left="1339" w:header="720" w:footer="720" w:gutter="0"/>
          <w:cols w:space="720" w:equalWidth="0">
            <w:col w:w="9561"/>
          </w:cols>
          <w:noEndnote/>
        </w:sectPr>
      </w:pPr>
    </w:p>
    <w:p w14:paraId="486A33F8" w14:textId="77EDDE7E" w:rsidR="00211E4A" w:rsidRDefault="00403663" w:rsidP="001853AC">
      <w:pPr>
        <w:pStyle w:val="BodyText"/>
        <w:kinsoku w:val="0"/>
        <w:overflowPunct w:val="0"/>
        <w:spacing w:before="75"/>
        <w:ind w:left="547" w:right="288"/>
        <w:rPr>
          <w:sz w:val="24"/>
        </w:rPr>
      </w:pPr>
      <w:r w:rsidRPr="00094870">
        <w:rPr>
          <w:b/>
          <w:bCs/>
          <w:spacing w:val="-1"/>
          <w:sz w:val="24"/>
          <w:szCs w:val="24"/>
        </w:rPr>
        <w:lastRenderedPageBreak/>
        <w:t>S</w:t>
      </w:r>
      <w:r w:rsidRPr="00094870">
        <w:rPr>
          <w:b/>
          <w:bCs/>
          <w:sz w:val="24"/>
          <w:szCs w:val="24"/>
        </w:rPr>
        <w:t>t</w:t>
      </w:r>
      <w:r w:rsidRPr="00094870">
        <w:rPr>
          <w:b/>
          <w:bCs/>
          <w:spacing w:val="-1"/>
          <w:sz w:val="24"/>
          <w:szCs w:val="24"/>
        </w:rPr>
        <w:t>e</w:t>
      </w:r>
      <w:r w:rsidRPr="00094870">
        <w:rPr>
          <w:b/>
          <w:bCs/>
          <w:sz w:val="24"/>
          <w:szCs w:val="24"/>
        </w:rPr>
        <w:t xml:space="preserve">p </w:t>
      </w:r>
      <w:r w:rsidRPr="00094870">
        <w:rPr>
          <w:b/>
          <w:bCs/>
          <w:spacing w:val="-1"/>
          <w:sz w:val="24"/>
          <w:szCs w:val="24"/>
        </w:rPr>
        <w:t>11</w:t>
      </w:r>
      <w:r w:rsidRPr="00D55D92">
        <w:rPr>
          <w:b/>
          <w:sz w:val="24"/>
          <w:szCs w:val="24"/>
        </w:rPr>
        <w:t>.</w:t>
      </w:r>
      <w:r w:rsidRPr="00094870">
        <w:rPr>
          <w:spacing w:val="-1"/>
          <w:sz w:val="24"/>
          <w:szCs w:val="24"/>
        </w:rPr>
        <w:t xml:space="preserve"> En</w:t>
      </w:r>
      <w:r w:rsidRPr="00094870">
        <w:rPr>
          <w:spacing w:val="1"/>
          <w:sz w:val="24"/>
          <w:szCs w:val="24"/>
        </w:rPr>
        <w:t>t</w:t>
      </w:r>
      <w:r w:rsidRPr="00094870">
        <w:rPr>
          <w:spacing w:val="-3"/>
          <w:sz w:val="24"/>
          <w:szCs w:val="24"/>
        </w:rPr>
        <w:t>e</w:t>
      </w:r>
      <w:r w:rsidRPr="00094870">
        <w:rPr>
          <w:sz w:val="24"/>
          <w:szCs w:val="24"/>
        </w:rPr>
        <w:t>r</w:t>
      </w:r>
      <w:r w:rsidRPr="00094870">
        <w:rPr>
          <w:spacing w:val="-1"/>
          <w:sz w:val="24"/>
          <w:szCs w:val="24"/>
        </w:rPr>
        <w:t xml:space="preserve"> </w:t>
      </w:r>
      <w:r w:rsidR="00D444F6" w:rsidRPr="00094870">
        <w:rPr>
          <w:spacing w:val="1"/>
          <w:sz w:val="24"/>
          <w:szCs w:val="24"/>
        </w:rPr>
        <w:t>your</w:t>
      </w:r>
      <w:r w:rsidRPr="00094870">
        <w:rPr>
          <w:sz w:val="24"/>
          <w:szCs w:val="24"/>
        </w:rPr>
        <w:t xml:space="preserve"> </w:t>
      </w:r>
      <w:r w:rsidRPr="00094870">
        <w:rPr>
          <w:spacing w:val="-1"/>
          <w:sz w:val="24"/>
          <w:szCs w:val="24"/>
        </w:rPr>
        <w:t>e</w:t>
      </w:r>
      <w:r w:rsidRPr="00094870">
        <w:rPr>
          <w:spacing w:val="-3"/>
          <w:sz w:val="24"/>
          <w:szCs w:val="24"/>
        </w:rPr>
        <w:t>x</w:t>
      </w:r>
      <w:r w:rsidRPr="00094870">
        <w:rPr>
          <w:spacing w:val="-1"/>
          <w:sz w:val="24"/>
          <w:szCs w:val="24"/>
        </w:rPr>
        <w:t>p</w:t>
      </w:r>
      <w:r w:rsidRPr="00094870">
        <w:rPr>
          <w:spacing w:val="-3"/>
          <w:sz w:val="24"/>
          <w:szCs w:val="24"/>
        </w:rPr>
        <w:t>e</w:t>
      </w:r>
      <w:r w:rsidRPr="00094870">
        <w:rPr>
          <w:spacing w:val="-1"/>
          <w:sz w:val="24"/>
          <w:szCs w:val="24"/>
        </w:rPr>
        <w:t>ndi</w:t>
      </w:r>
      <w:r w:rsidRPr="00094870">
        <w:rPr>
          <w:spacing w:val="1"/>
          <w:sz w:val="24"/>
          <w:szCs w:val="24"/>
        </w:rPr>
        <w:t>t</w:t>
      </w:r>
      <w:r w:rsidRPr="00094870">
        <w:rPr>
          <w:spacing w:val="-1"/>
          <w:sz w:val="24"/>
          <w:szCs w:val="24"/>
        </w:rPr>
        <w:t>u</w:t>
      </w:r>
      <w:r w:rsidRPr="00094870">
        <w:rPr>
          <w:sz w:val="24"/>
          <w:szCs w:val="24"/>
        </w:rPr>
        <w:t>r</w:t>
      </w:r>
      <w:r w:rsidRPr="00094870">
        <w:rPr>
          <w:spacing w:val="-1"/>
          <w:sz w:val="24"/>
          <w:szCs w:val="24"/>
        </w:rPr>
        <w:t>e</w:t>
      </w:r>
      <w:r w:rsidRPr="00094870">
        <w:rPr>
          <w:sz w:val="24"/>
          <w:szCs w:val="24"/>
        </w:rPr>
        <w:t>s</w:t>
      </w:r>
      <w:r w:rsidRPr="00094870">
        <w:rPr>
          <w:spacing w:val="1"/>
          <w:sz w:val="24"/>
          <w:szCs w:val="24"/>
        </w:rPr>
        <w:t xml:space="preserve"> </w:t>
      </w:r>
      <w:r w:rsidR="00B7409B" w:rsidRPr="00094870">
        <w:rPr>
          <w:spacing w:val="1"/>
          <w:sz w:val="24"/>
          <w:szCs w:val="24"/>
        </w:rPr>
        <w:t>under each categor</w:t>
      </w:r>
      <w:r w:rsidR="001853AC">
        <w:rPr>
          <w:spacing w:val="1"/>
          <w:sz w:val="24"/>
          <w:szCs w:val="24"/>
        </w:rPr>
        <w:t xml:space="preserve">y for </w:t>
      </w:r>
      <w:r w:rsidR="001853AC" w:rsidRPr="001853AC">
        <w:rPr>
          <w:b/>
          <w:spacing w:val="1"/>
          <w:sz w:val="24"/>
          <w:szCs w:val="24"/>
        </w:rPr>
        <w:t>Fresh Fruits</w:t>
      </w:r>
      <w:r w:rsidR="00D444F6" w:rsidRPr="00094870">
        <w:rPr>
          <w:spacing w:val="1"/>
          <w:sz w:val="24"/>
          <w:szCs w:val="24"/>
        </w:rPr>
        <w:t xml:space="preserve"> </w:t>
      </w:r>
      <w:r w:rsidR="00B7409B" w:rsidRPr="00094870">
        <w:rPr>
          <w:spacing w:val="1"/>
          <w:sz w:val="24"/>
          <w:szCs w:val="24"/>
        </w:rPr>
        <w:t xml:space="preserve">and </w:t>
      </w:r>
      <w:r w:rsidR="001853AC" w:rsidRPr="001853AC">
        <w:rPr>
          <w:b/>
          <w:spacing w:val="1"/>
          <w:sz w:val="24"/>
          <w:szCs w:val="24"/>
        </w:rPr>
        <w:t>Fresh Vegetables</w:t>
      </w:r>
      <w:r w:rsidR="00B7409B" w:rsidRPr="00094870">
        <w:rPr>
          <w:spacing w:val="1"/>
          <w:sz w:val="24"/>
          <w:szCs w:val="24"/>
        </w:rPr>
        <w:t xml:space="preserve"> </w:t>
      </w:r>
      <w:r w:rsidRPr="00094870">
        <w:rPr>
          <w:spacing w:val="-4"/>
          <w:sz w:val="24"/>
          <w:szCs w:val="24"/>
        </w:rPr>
        <w:t>w</w:t>
      </w:r>
      <w:r w:rsidRPr="00094870">
        <w:rPr>
          <w:spacing w:val="-1"/>
          <w:sz w:val="24"/>
          <w:szCs w:val="24"/>
        </w:rPr>
        <w:t>i</w:t>
      </w:r>
      <w:r w:rsidRPr="00094870">
        <w:rPr>
          <w:spacing w:val="1"/>
          <w:sz w:val="24"/>
          <w:szCs w:val="24"/>
        </w:rPr>
        <w:t>t</w:t>
      </w:r>
      <w:r w:rsidRPr="00094870">
        <w:rPr>
          <w:spacing w:val="-1"/>
          <w:sz w:val="24"/>
          <w:szCs w:val="24"/>
        </w:rPr>
        <w:t>h</w:t>
      </w:r>
      <w:r w:rsidRPr="00094870">
        <w:rPr>
          <w:spacing w:val="-2"/>
          <w:sz w:val="24"/>
          <w:szCs w:val="24"/>
        </w:rPr>
        <w:t>i</w:t>
      </w:r>
      <w:r w:rsidRPr="00094870">
        <w:rPr>
          <w:sz w:val="24"/>
          <w:szCs w:val="24"/>
        </w:rPr>
        <w:t xml:space="preserve">n </w:t>
      </w:r>
      <w:r w:rsidRPr="00094870">
        <w:rPr>
          <w:spacing w:val="1"/>
          <w:sz w:val="24"/>
          <w:szCs w:val="24"/>
        </w:rPr>
        <w:t>t</w:t>
      </w:r>
      <w:r w:rsidRPr="00094870">
        <w:rPr>
          <w:spacing w:val="-1"/>
          <w:sz w:val="24"/>
          <w:szCs w:val="24"/>
        </w:rPr>
        <w:t>h</w:t>
      </w:r>
      <w:r w:rsidRPr="00094870">
        <w:rPr>
          <w:sz w:val="24"/>
          <w:szCs w:val="24"/>
        </w:rPr>
        <w:t>e</w:t>
      </w:r>
      <w:r w:rsidRPr="00094870">
        <w:rPr>
          <w:spacing w:val="-2"/>
          <w:sz w:val="24"/>
          <w:szCs w:val="24"/>
        </w:rPr>
        <w:t xml:space="preserve"> </w:t>
      </w:r>
      <w:r w:rsidRPr="00094870">
        <w:rPr>
          <w:b/>
          <w:spacing w:val="-1"/>
          <w:sz w:val="24"/>
          <w:szCs w:val="24"/>
        </w:rPr>
        <w:t>F</w:t>
      </w:r>
      <w:r w:rsidRPr="00094870">
        <w:rPr>
          <w:b/>
          <w:sz w:val="24"/>
          <w:szCs w:val="24"/>
        </w:rPr>
        <w:t>r</w:t>
      </w:r>
      <w:r w:rsidRPr="00094870">
        <w:rPr>
          <w:b/>
          <w:spacing w:val="-1"/>
          <w:sz w:val="24"/>
          <w:szCs w:val="24"/>
        </w:rPr>
        <w:t>e</w:t>
      </w:r>
      <w:r w:rsidRPr="00094870">
        <w:rPr>
          <w:b/>
          <w:sz w:val="24"/>
          <w:szCs w:val="24"/>
        </w:rPr>
        <w:t>sh</w:t>
      </w:r>
      <w:r w:rsidRPr="00094870">
        <w:rPr>
          <w:b/>
          <w:spacing w:val="-2"/>
          <w:sz w:val="24"/>
          <w:szCs w:val="24"/>
        </w:rPr>
        <w:t xml:space="preserve"> </w:t>
      </w:r>
      <w:r w:rsidRPr="00094870">
        <w:rPr>
          <w:b/>
          <w:spacing w:val="-1"/>
          <w:sz w:val="24"/>
          <w:szCs w:val="24"/>
        </w:rPr>
        <w:t>F</w:t>
      </w:r>
      <w:r w:rsidRPr="00094870">
        <w:rPr>
          <w:b/>
          <w:sz w:val="24"/>
          <w:szCs w:val="24"/>
        </w:rPr>
        <w:t>r</w:t>
      </w:r>
      <w:r w:rsidRPr="00094870">
        <w:rPr>
          <w:b/>
          <w:spacing w:val="-1"/>
          <w:sz w:val="24"/>
          <w:szCs w:val="24"/>
        </w:rPr>
        <w:t>ui</w:t>
      </w:r>
      <w:r w:rsidRPr="00094870">
        <w:rPr>
          <w:b/>
          <w:sz w:val="24"/>
          <w:szCs w:val="24"/>
        </w:rPr>
        <w:t>t</w:t>
      </w:r>
      <w:r w:rsidRPr="00094870">
        <w:rPr>
          <w:b/>
          <w:spacing w:val="-1"/>
          <w:sz w:val="24"/>
          <w:szCs w:val="24"/>
        </w:rPr>
        <w:t xml:space="preserve"> an</w:t>
      </w:r>
      <w:r w:rsidRPr="00094870">
        <w:rPr>
          <w:b/>
          <w:sz w:val="24"/>
          <w:szCs w:val="24"/>
        </w:rPr>
        <w:t xml:space="preserve">d </w:t>
      </w:r>
      <w:r w:rsidRPr="00094870">
        <w:rPr>
          <w:b/>
          <w:spacing w:val="-1"/>
          <w:sz w:val="24"/>
          <w:szCs w:val="24"/>
        </w:rPr>
        <w:t>V</w:t>
      </w:r>
      <w:r w:rsidRPr="00094870">
        <w:rPr>
          <w:b/>
          <w:spacing w:val="-3"/>
          <w:sz w:val="24"/>
          <w:szCs w:val="24"/>
        </w:rPr>
        <w:t>e</w:t>
      </w:r>
      <w:r w:rsidRPr="00094870">
        <w:rPr>
          <w:b/>
          <w:spacing w:val="2"/>
          <w:sz w:val="24"/>
          <w:szCs w:val="24"/>
        </w:rPr>
        <w:t>g</w:t>
      </w:r>
      <w:r w:rsidRPr="00094870">
        <w:rPr>
          <w:b/>
          <w:spacing w:val="-3"/>
          <w:sz w:val="24"/>
          <w:szCs w:val="24"/>
        </w:rPr>
        <w:t>e</w:t>
      </w:r>
      <w:r w:rsidRPr="00094870">
        <w:rPr>
          <w:b/>
          <w:spacing w:val="1"/>
          <w:sz w:val="24"/>
          <w:szCs w:val="24"/>
        </w:rPr>
        <w:t>t</w:t>
      </w:r>
      <w:r w:rsidRPr="00094870">
        <w:rPr>
          <w:b/>
          <w:spacing w:val="-1"/>
          <w:sz w:val="24"/>
          <w:szCs w:val="24"/>
        </w:rPr>
        <w:t>abl</w:t>
      </w:r>
      <w:r w:rsidRPr="00094870">
        <w:rPr>
          <w:b/>
          <w:sz w:val="24"/>
          <w:szCs w:val="24"/>
        </w:rPr>
        <w:t xml:space="preserve">e </w:t>
      </w:r>
      <w:r w:rsidRPr="00094870">
        <w:rPr>
          <w:b/>
          <w:spacing w:val="-1"/>
          <w:sz w:val="24"/>
          <w:szCs w:val="24"/>
        </w:rPr>
        <w:t>Co</w:t>
      </w:r>
      <w:r w:rsidRPr="00094870">
        <w:rPr>
          <w:b/>
          <w:spacing w:val="-3"/>
          <w:sz w:val="24"/>
          <w:szCs w:val="24"/>
        </w:rPr>
        <w:t>s</w:t>
      </w:r>
      <w:r w:rsidRPr="00094870">
        <w:rPr>
          <w:b/>
          <w:spacing w:val="1"/>
          <w:sz w:val="24"/>
          <w:szCs w:val="24"/>
        </w:rPr>
        <w:t>t</w:t>
      </w:r>
      <w:r w:rsidRPr="00094870">
        <w:rPr>
          <w:b/>
          <w:sz w:val="24"/>
          <w:szCs w:val="24"/>
        </w:rPr>
        <w:t>s</w:t>
      </w:r>
      <w:r w:rsidRPr="00094870">
        <w:rPr>
          <w:spacing w:val="1"/>
          <w:sz w:val="24"/>
          <w:szCs w:val="24"/>
        </w:rPr>
        <w:t xml:space="preserve"> </w:t>
      </w:r>
      <w:r w:rsidR="00D444F6" w:rsidRPr="00094870">
        <w:rPr>
          <w:sz w:val="24"/>
          <w:szCs w:val="24"/>
        </w:rPr>
        <w:t>section</w:t>
      </w:r>
      <w:r w:rsidRPr="00094870">
        <w:rPr>
          <w:sz w:val="24"/>
          <w:szCs w:val="24"/>
        </w:rPr>
        <w:t>.</w:t>
      </w:r>
      <w:r w:rsidRPr="00094870">
        <w:rPr>
          <w:spacing w:val="-1"/>
          <w:sz w:val="24"/>
          <w:szCs w:val="24"/>
        </w:rPr>
        <w:t xml:space="preserve"> </w:t>
      </w:r>
      <w:r w:rsidR="00D444F6" w:rsidRPr="00094870">
        <w:rPr>
          <w:spacing w:val="-1"/>
          <w:sz w:val="24"/>
          <w:szCs w:val="24"/>
        </w:rPr>
        <w:t>For example</w:t>
      </w:r>
      <w:r w:rsidR="0061262A" w:rsidRPr="00094870">
        <w:rPr>
          <w:spacing w:val="-1"/>
          <w:sz w:val="24"/>
          <w:szCs w:val="24"/>
        </w:rPr>
        <w:t>,</w:t>
      </w:r>
      <w:r w:rsidR="002B1B01" w:rsidRPr="00094870">
        <w:rPr>
          <w:spacing w:val="-1"/>
          <w:sz w:val="24"/>
          <w:szCs w:val="24"/>
        </w:rPr>
        <w:t xml:space="preserve"> </w:t>
      </w:r>
      <w:r w:rsidR="00D444F6" w:rsidRPr="00094870">
        <w:rPr>
          <w:spacing w:val="-1"/>
          <w:sz w:val="24"/>
          <w:szCs w:val="24"/>
        </w:rPr>
        <w:t xml:space="preserve">under the </w:t>
      </w:r>
      <w:r w:rsidR="00D444F6" w:rsidRPr="001853AC">
        <w:rPr>
          <w:b/>
          <w:spacing w:val="-1"/>
          <w:sz w:val="24"/>
          <w:szCs w:val="24"/>
        </w:rPr>
        <w:t>Fresh Fruits</w:t>
      </w:r>
      <w:r w:rsidR="00D444F6" w:rsidRPr="00094870">
        <w:rPr>
          <w:spacing w:val="-1"/>
          <w:sz w:val="24"/>
          <w:szCs w:val="24"/>
        </w:rPr>
        <w:t xml:space="preserve"> section, a grantee enters</w:t>
      </w:r>
      <w:r w:rsidR="001853AC">
        <w:rPr>
          <w:spacing w:val="-1"/>
          <w:sz w:val="24"/>
          <w:szCs w:val="24"/>
        </w:rPr>
        <w:t xml:space="preserve"> oranges</w:t>
      </w:r>
      <w:r w:rsidR="002B1B01" w:rsidRPr="00094870">
        <w:rPr>
          <w:spacing w:val="-1"/>
          <w:sz w:val="24"/>
          <w:szCs w:val="24"/>
        </w:rPr>
        <w:t xml:space="preserve"> at 150 pou</w:t>
      </w:r>
      <w:r w:rsidR="001853AC">
        <w:rPr>
          <w:spacing w:val="-1"/>
          <w:sz w:val="24"/>
          <w:szCs w:val="24"/>
        </w:rPr>
        <w:t>nds with a total cost of $250 and apples</w:t>
      </w:r>
      <w:r w:rsidR="002B1B01" w:rsidRPr="00094870">
        <w:rPr>
          <w:spacing w:val="-1"/>
          <w:sz w:val="24"/>
          <w:szCs w:val="24"/>
        </w:rPr>
        <w:t xml:space="preserve"> at 200 pou</w:t>
      </w:r>
      <w:r w:rsidR="001853AC">
        <w:rPr>
          <w:spacing w:val="-1"/>
          <w:sz w:val="24"/>
          <w:szCs w:val="24"/>
        </w:rPr>
        <w:t>nds with a total cost of $400</w:t>
      </w:r>
      <w:r w:rsidR="002B1B01" w:rsidRPr="00094870">
        <w:rPr>
          <w:spacing w:val="-1"/>
          <w:sz w:val="24"/>
          <w:szCs w:val="24"/>
        </w:rPr>
        <w:t xml:space="preserve">. </w:t>
      </w:r>
      <w:r w:rsidR="00AC66E8" w:rsidRPr="00094870">
        <w:rPr>
          <w:spacing w:val="-1"/>
          <w:sz w:val="24"/>
          <w:szCs w:val="24"/>
        </w:rPr>
        <w:t xml:space="preserve">Under the </w:t>
      </w:r>
      <w:r w:rsidR="00AC66E8" w:rsidRPr="001853AC">
        <w:rPr>
          <w:b/>
          <w:spacing w:val="-1"/>
          <w:sz w:val="24"/>
          <w:szCs w:val="24"/>
        </w:rPr>
        <w:t>Fresh Vegetables</w:t>
      </w:r>
      <w:r w:rsidR="00AC66E8" w:rsidRPr="00094870">
        <w:rPr>
          <w:spacing w:val="-1"/>
          <w:sz w:val="24"/>
          <w:szCs w:val="24"/>
        </w:rPr>
        <w:t xml:space="preserve"> section, an example would be a grantee entering</w:t>
      </w:r>
      <w:r w:rsidR="001853AC">
        <w:rPr>
          <w:spacing w:val="-1"/>
          <w:sz w:val="24"/>
          <w:szCs w:val="24"/>
        </w:rPr>
        <w:t xml:space="preserve"> cauliflower</w:t>
      </w:r>
      <w:r w:rsidR="002B1B01" w:rsidRPr="00094870">
        <w:rPr>
          <w:spacing w:val="-1"/>
          <w:sz w:val="24"/>
          <w:szCs w:val="24"/>
        </w:rPr>
        <w:t xml:space="preserve"> at 120 pou</w:t>
      </w:r>
      <w:r w:rsidR="001853AC">
        <w:rPr>
          <w:spacing w:val="-1"/>
          <w:sz w:val="24"/>
          <w:szCs w:val="24"/>
        </w:rPr>
        <w:t>nds with a total cost of $400 and yam sticks</w:t>
      </w:r>
      <w:r w:rsidR="002B1B01" w:rsidRPr="00094870">
        <w:rPr>
          <w:spacing w:val="-1"/>
          <w:sz w:val="24"/>
          <w:szCs w:val="24"/>
        </w:rPr>
        <w:t xml:space="preserve"> at 138 pounds with a total cost of $505.50.</w:t>
      </w:r>
      <w:r w:rsidR="00211E4A">
        <w:rPr>
          <w:spacing w:val="-1"/>
          <w:sz w:val="24"/>
          <w:szCs w:val="24"/>
        </w:rPr>
        <w:t xml:space="preserve"> </w:t>
      </w:r>
      <w:r w:rsidRPr="00211E4A">
        <w:rPr>
          <w:b/>
          <w:bCs/>
          <w:spacing w:val="-1"/>
          <w:sz w:val="24"/>
        </w:rPr>
        <w:t>Not</w:t>
      </w:r>
      <w:r w:rsidRPr="00211E4A">
        <w:rPr>
          <w:b/>
          <w:bCs/>
          <w:sz w:val="24"/>
        </w:rPr>
        <w:t>e:</w:t>
      </w:r>
      <w:r w:rsidRPr="00211E4A">
        <w:rPr>
          <w:b/>
          <w:bCs/>
          <w:spacing w:val="-3"/>
          <w:sz w:val="24"/>
        </w:rPr>
        <w:t xml:space="preserve"> </w:t>
      </w:r>
      <w:r w:rsidRPr="00211E4A">
        <w:rPr>
          <w:spacing w:val="6"/>
          <w:sz w:val="24"/>
        </w:rPr>
        <w:t>W</w:t>
      </w:r>
      <w:r w:rsidRPr="00211E4A">
        <w:rPr>
          <w:spacing w:val="-2"/>
          <w:sz w:val="24"/>
        </w:rPr>
        <w:t>h</w:t>
      </w:r>
      <w:r w:rsidRPr="00211E4A">
        <w:rPr>
          <w:sz w:val="24"/>
        </w:rPr>
        <w:t>en</w:t>
      </w:r>
      <w:r w:rsidRPr="00211E4A">
        <w:rPr>
          <w:spacing w:val="-1"/>
          <w:sz w:val="24"/>
        </w:rPr>
        <w:t xml:space="preserve"> </w:t>
      </w:r>
      <w:r w:rsidRPr="00211E4A">
        <w:rPr>
          <w:sz w:val="24"/>
        </w:rPr>
        <w:t>a</w:t>
      </w:r>
      <w:r w:rsidRPr="00211E4A">
        <w:rPr>
          <w:spacing w:val="-2"/>
          <w:sz w:val="24"/>
        </w:rPr>
        <w:t>d</w:t>
      </w:r>
      <w:r w:rsidRPr="00211E4A">
        <w:rPr>
          <w:sz w:val="24"/>
        </w:rPr>
        <w:t>d</w:t>
      </w:r>
      <w:r w:rsidRPr="00211E4A">
        <w:rPr>
          <w:spacing w:val="-1"/>
          <w:sz w:val="24"/>
        </w:rPr>
        <w:t>i</w:t>
      </w:r>
      <w:r w:rsidRPr="00211E4A">
        <w:rPr>
          <w:sz w:val="24"/>
        </w:rPr>
        <w:t>t</w:t>
      </w:r>
      <w:r w:rsidRPr="00211E4A">
        <w:rPr>
          <w:spacing w:val="-1"/>
          <w:sz w:val="24"/>
        </w:rPr>
        <w:t>i</w:t>
      </w:r>
      <w:r w:rsidRPr="00211E4A">
        <w:rPr>
          <w:sz w:val="24"/>
        </w:rPr>
        <w:t>o</w:t>
      </w:r>
      <w:r w:rsidRPr="00211E4A">
        <w:rPr>
          <w:spacing w:val="-2"/>
          <w:sz w:val="24"/>
        </w:rPr>
        <w:t>n</w:t>
      </w:r>
      <w:r w:rsidRPr="00211E4A">
        <w:rPr>
          <w:sz w:val="24"/>
        </w:rPr>
        <w:t xml:space="preserve">al </w:t>
      </w:r>
      <w:r w:rsidRPr="00211E4A">
        <w:rPr>
          <w:spacing w:val="-1"/>
          <w:sz w:val="24"/>
        </w:rPr>
        <w:t>li</w:t>
      </w:r>
      <w:r w:rsidRPr="00211E4A">
        <w:rPr>
          <w:sz w:val="24"/>
        </w:rPr>
        <w:t>nes a</w:t>
      </w:r>
      <w:r w:rsidRPr="00211E4A">
        <w:rPr>
          <w:spacing w:val="-1"/>
          <w:sz w:val="24"/>
        </w:rPr>
        <w:t>r</w:t>
      </w:r>
      <w:r w:rsidRPr="00211E4A">
        <w:rPr>
          <w:sz w:val="24"/>
        </w:rPr>
        <w:t>e</w:t>
      </w:r>
      <w:r w:rsidRPr="00211E4A">
        <w:rPr>
          <w:spacing w:val="-1"/>
          <w:sz w:val="24"/>
        </w:rPr>
        <w:t xml:space="preserve"> </w:t>
      </w:r>
      <w:r w:rsidRPr="00211E4A">
        <w:rPr>
          <w:sz w:val="24"/>
        </w:rPr>
        <w:t>ne</w:t>
      </w:r>
      <w:r w:rsidRPr="00211E4A">
        <w:rPr>
          <w:spacing w:val="-3"/>
          <w:sz w:val="24"/>
        </w:rPr>
        <w:t>c</w:t>
      </w:r>
      <w:r w:rsidRPr="00211E4A">
        <w:rPr>
          <w:sz w:val="24"/>
        </w:rPr>
        <w:t>essa</w:t>
      </w:r>
      <w:r w:rsidRPr="00211E4A">
        <w:rPr>
          <w:spacing w:val="-1"/>
          <w:sz w:val="24"/>
        </w:rPr>
        <w:t>r</w:t>
      </w:r>
      <w:r w:rsidRPr="00211E4A">
        <w:rPr>
          <w:sz w:val="24"/>
        </w:rPr>
        <w:t>y</w:t>
      </w:r>
      <w:r w:rsidRPr="00211E4A">
        <w:rPr>
          <w:spacing w:val="-2"/>
          <w:sz w:val="24"/>
        </w:rPr>
        <w:t xml:space="preserve"> </w:t>
      </w:r>
      <w:r w:rsidRPr="00211E4A">
        <w:rPr>
          <w:sz w:val="24"/>
        </w:rPr>
        <w:t>to</w:t>
      </w:r>
      <w:r w:rsidRPr="00211E4A">
        <w:rPr>
          <w:spacing w:val="1"/>
          <w:sz w:val="24"/>
        </w:rPr>
        <w:t xml:space="preserve"> </w:t>
      </w:r>
      <w:r w:rsidRPr="00211E4A">
        <w:rPr>
          <w:sz w:val="24"/>
        </w:rPr>
        <w:t>co</w:t>
      </w:r>
      <w:r w:rsidRPr="00211E4A">
        <w:rPr>
          <w:spacing w:val="-1"/>
          <w:sz w:val="24"/>
        </w:rPr>
        <w:t>m</w:t>
      </w:r>
      <w:r w:rsidRPr="00211E4A">
        <w:rPr>
          <w:sz w:val="24"/>
        </w:rPr>
        <w:t>p</w:t>
      </w:r>
      <w:r w:rsidRPr="00211E4A">
        <w:rPr>
          <w:spacing w:val="-1"/>
          <w:sz w:val="24"/>
        </w:rPr>
        <w:t>l</w:t>
      </w:r>
      <w:r w:rsidRPr="00211E4A">
        <w:rPr>
          <w:sz w:val="24"/>
        </w:rPr>
        <w:t>ete</w:t>
      </w:r>
      <w:r w:rsidRPr="00211E4A">
        <w:rPr>
          <w:spacing w:val="-1"/>
          <w:sz w:val="24"/>
        </w:rPr>
        <w:t xml:space="preserve"> </w:t>
      </w:r>
      <w:r w:rsidRPr="00211E4A">
        <w:rPr>
          <w:sz w:val="24"/>
        </w:rPr>
        <w:t>t</w:t>
      </w:r>
      <w:r w:rsidRPr="00211E4A">
        <w:rPr>
          <w:spacing w:val="-2"/>
          <w:sz w:val="24"/>
        </w:rPr>
        <w:t>h</w:t>
      </w:r>
      <w:r w:rsidRPr="00211E4A">
        <w:rPr>
          <w:sz w:val="24"/>
        </w:rPr>
        <w:t>e</w:t>
      </w:r>
      <w:r w:rsidRPr="00211E4A">
        <w:rPr>
          <w:spacing w:val="1"/>
          <w:sz w:val="24"/>
        </w:rPr>
        <w:t xml:space="preserve"> </w:t>
      </w:r>
      <w:r w:rsidRPr="00211E4A">
        <w:rPr>
          <w:sz w:val="24"/>
        </w:rPr>
        <w:t>c</w:t>
      </w:r>
      <w:r w:rsidRPr="00211E4A">
        <w:rPr>
          <w:spacing w:val="-1"/>
          <w:sz w:val="24"/>
        </w:rPr>
        <w:t>l</w:t>
      </w:r>
      <w:r w:rsidRPr="00211E4A">
        <w:rPr>
          <w:sz w:val="24"/>
        </w:rPr>
        <w:t>a</w:t>
      </w:r>
      <w:r w:rsidRPr="00211E4A">
        <w:rPr>
          <w:spacing w:val="-1"/>
          <w:sz w:val="24"/>
        </w:rPr>
        <w:t>i</w:t>
      </w:r>
      <w:r w:rsidRPr="00211E4A">
        <w:rPr>
          <w:sz w:val="24"/>
        </w:rPr>
        <w:t>m</w:t>
      </w:r>
      <w:r w:rsidRPr="00211E4A">
        <w:rPr>
          <w:spacing w:val="-3"/>
          <w:sz w:val="24"/>
        </w:rPr>
        <w:t xml:space="preserve"> </w:t>
      </w:r>
      <w:r w:rsidRPr="00211E4A">
        <w:rPr>
          <w:spacing w:val="2"/>
          <w:sz w:val="24"/>
        </w:rPr>
        <w:t>f</w:t>
      </w:r>
      <w:r w:rsidRPr="00211E4A">
        <w:rPr>
          <w:sz w:val="24"/>
        </w:rPr>
        <w:t>o</w:t>
      </w:r>
      <w:r w:rsidRPr="00211E4A">
        <w:rPr>
          <w:spacing w:val="-4"/>
          <w:sz w:val="24"/>
        </w:rPr>
        <w:t>r</w:t>
      </w:r>
      <w:r w:rsidRPr="00211E4A">
        <w:rPr>
          <w:spacing w:val="1"/>
          <w:sz w:val="24"/>
        </w:rPr>
        <w:t>m</w:t>
      </w:r>
      <w:r w:rsidR="00211E4A">
        <w:rPr>
          <w:sz w:val="24"/>
        </w:rPr>
        <w:t xml:space="preserve">, use the following instructions. </w:t>
      </w:r>
    </w:p>
    <w:p w14:paraId="26235075" w14:textId="77777777" w:rsidR="00A90E06" w:rsidRDefault="00A90E06" w:rsidP="001853AC">
      <w:pPr>
        <w:pStyle w:val="BodyText"/>
        <w:kinsoku w:val="0"/>
        <w:overflowPunct w:val="0"/>
        <w:spacing w:before="75"/>
        <w:ind w:left="547" w:right="288"/>
        <w:rPr>
          <w:sz w:val="24"/>
        </w:rPr>
      </w:pPr>
    </w:p>
    <w:p w14:paraId="30DFD63E" w14:textId="77777777" w:rsidR="00211E4A" w:rsidRPr="00211E4A" w:rsidRDefault="00211E4A" w:rsidP="00A90E06">
      <w:pPr>
        <w:pStyle w:val="BodyText"/>
        <w:numPr>
          <w:ilvl w:val="0"/>
          <w:numId w:val="25"/>
        </w:numPr>
        <w:kinsoku w:val="0"/>
        <w:overflowPunct w:val="0"/>
        <w:ind w:right="288"/>
        <w:rPr>
          <w:spacing w:val="-1"/>
          <w:sz w:val="24"/>
          <w:szCs w:val="24"/>
        </w:rPr>
      </w:pPr>
      <w:r>
        <w:rPr>
          <w:sz w:val="24"/>
        </w:rPr>
        <w:t>S</w:t>
      </w:r>
      <w:r w:rsidR="002F3474" w:rsidRPr="00211E4A">
        <w:rPr>
          <w:spacing w:val="-1"/>
          <w:sz w:val="24"/>
        </w:rPr>
        <w:t>elect</w:t>
      </w:r>
      <w:r w:rsidR="00403663" w:rsidRPr="00211E4A">
        <w:rPr>
          <w:sz w:val="24"/>
        </w:rPr>
        <w:t xml:space="preserve"> </w:t>
      </w:r>
      <w:r w:rsidR="00403663" w:rsidRPr="00A90E06">
        <w:rPr>
          <w:b/>
          <w:sz w:val="24"/>
        </w:rPr>
        <w:t>Sa</w:t>
      </w:r>
      <w:r w:rsidR="00403663" w:rsidRPr="00A90E06">
        <w:rPr>
          <w:b/>
          <w:spacing w:val="-3"/>
          <w:sz w:val="24"/>
        </w:rPr>
        <w:t>v</w:t>
      </w:r>
      <w:r w:rsidR="00403663" w:rsidRPr="00A90E06">
        <w:rPr>
          <w:b/>
          <w:sz w:val="24"/>
        </w:rPr>
        <w:t>e</w:t>
      </w:r>
      <w:r w:rsidR="00403663" w:rsidRPr="00211E4A">
        <w:rPr>
          <w:spacing w:val="1"/>
          <w:sz w:val="24"/>
        </w:rPr>
        <w:t xml:space="preserve"> </w:t>
      </w:r>
      <w:r w:rsidR="00403663" w:rsidRPr="00211E4A">
        <w:rPr>
          <w:spacing w:val="-2"/>
          <w:sz w:val="24"/>
        </w:rPr>
        <w:t>a</w:t>
      </w:r>
      <w:r w:rsidR="00403663" w:rsidRPr="00211E4A">
        <w:rPr>
          <w:sz w:val="24"/>
        </w:rPr>
        <w:t xml:space="preserve">nd </w:t>
      </w:r>
      <w:r w:rsidR="00403663" w:rsidRPr="00A90E06">
        <w:rPr>
          <w:b/>
          <w:sz w:val="24"/>
        </w:rPr>
        <w:t>Ed</w:t>
      </w:r>
      <w:r w:rsidR="00403663" w:rsidRPr="00A90E06">
        <w:rPr>
          <w:b/>
          <w:spacing w:val="-1"/>
          <w:sz w:val="24"/>
        </w:rPr>
        <w:t>i</w:t>
      </w:r>
      <w:r w:rsidR="00403663" w:rsidRPr="00A90E06">
        <w:rPr>
          <w:b/>
          <w:sz w:val="24"/>
        </w:rPr>
        <w:t>t</w:t>
      </w:r>
      <w:r w:rsidR="00403663" w:rsidRPr="00211E4A">
        <w:rPr>
          <w:sz w:val="24"/>
        </w:rPr>
        <w:t>.</w:t>
      </w:r>
      <w:r w:rsidR="00403663" w:rsidRPr="00211E4A">
        <w:rPr>
          <w:spacing w:val="-2"/>
          <w:sz w:val="24"/>
        </w:rPr>
        <w:t xml:space="preserve"> </w:t>
      </w:r>
    </w:p>
    <w:p w14:paraId="696D7977" w14:textId="58456605" w:rsidR="00403663" w:rsidRPr="00286C67" w:rsidRDefault="002F3474" w:rsidP="00DC39E5">
      <w:pPr>
        <w:pStyle w:val="BodyText"/>
        <w:numPr>
          <w:ilvl w:val="0"/>
          <w:numId w:val="25"/>
        </w:numPr>
        <w:kinsoku w:val="0"/>
        <w:overflowPunct w:val="0"/>
        <w:spacing w:before="75" w:after="240"/>
        <w:ind w:right="288"/>
        <w:rPr>
          <w:spacing w:val="-1"/>
          <w:sz w:val="24"/>
          <w:szCs w:val="24"/>
        </w:rPr>
      </w:pPr>
      <w:r w:rsidRPr="00211E4A">
        <w:rPr>
          <w:spacing w:val="-1"/>
          <w:sz w:val="24"/>
        </w:rPr>
        <w:t>Select</w:t>
      </w:r>
      <w:r w:rsidR="00403663" w:rsidRPr="00211E4A">
        <w:rPr>
          <w:spacing w:val="1"/>
          <w:sz w:val="24"/>
        </w:rPr>
        <w:t xml:space="preserve"> </w:t>
      </w:r>
      <w:r w:rsidR="00403663" w:rsidRPr="00211E4A">
        <w:rPr>
          <w:sz w:val="24"/>
        </w:rPr>
        <w:t>t</w:t>
      </w:r>
      <w:r w:rsidR="00403663" w:rsidRPr="00211E4A">
        <w:rPr>
          <w:spacing w:val="-2"/>
          <w:sz w:val="24"/>
        </w:rPr>
        <w:t>h</w:t>
      </w:r>
      <w:r w:rsidR="00403663" w:rsidRPr="00211E4A">
        <w:rPr>
          <w:sz w:val="24"/>
        </w:rPr>
        <w:t>e</w:t>
      </w:r>
      <w:r w:rsidR="00403663" w:rsidRPr="00211E4A">
        <w:rPr>
          <w:spacing w:val="-1"/>
          <w:sz w:val="24"/>
        </w:rPr>
        <w:t xml:space="preserve"> </w:t>
      </w:r>
      <w:r w:rsidR="00403663" w:rsidRPr="00A90E06">
        <w:rPr>
          <w:b/>
          <w:spacing w:val="-1"/>
          <w:sz w:val="24"/>
        </w:rPr>
        <w:t>M</w:t>
      </w:r>
      <w:r w:rsidR="00403663" w:rsidRPr="00A90E06">
        <w:rPr>
          <w:b/>
          <w:sz w:val="24"/>
        </w:rPr>
        <w:t>o</w:t>
      </w:r>
      <w:r w:rsidR="00403663" w:rsidRPr="00A90E06">
        <w:rPr>
          <w:b/>
          <w:spacing w:val="-1"/>
          <w:sz w:val="24"/>
        </w:rPr>
        <w:t>r</w:t>
      </w:r>
      <w:r w:rsidR="00403663" w:rsidRPr="00A90E06">
        <w:rPr>
          <w:b/>
          <w:sz w:val="24"/>
        </w:rPr>
        <w:t>e</w:t>
      </w:r>
      <w:r w:rsidR="00403663" w:rsidRPr="00A90E06">
        <w:rPr>
          <w:b/>
          <w:spacing w:val="1"/>
          <w:sz w:val="24"/>
        </w:rPr>
        <w:t xml:space="preserve"> </w:t>
      </w:r>
      <w:r w:rsidR="00403663" w:rsidRPr="00A90E06">
        <w:rPr>
          <w:b/>
          <w:sz w:val="24"/>
        </w:rPr>
        <w:t>L</w:t>
      </w:r>
      <w:r w:rsidR="00403663" w:rsidRPr="00A90E06">
        <w:rPr>
          <w:b/>
          <w:spacing w:val="-1"/>
          <w:sz w:val="24"/>
        </w:rPr>
        <w:t>i</w:t>
      </w:r>
      <w:r w:rsidR="00403663" w:rsidRPr="00A90E06">
        <w:rPr>
          <w:b/>
          <w:spacing w:val="-2"/>
          <w:sz w:val="24"/>
        </w:rPr>
        <w:t>n</w:t>
      </w:r>
      <w:r w:rsidR="00403663" w:rsidRPr="00A90E06">
        <w:rPr>
          <w:b/>
          <w:sz w:val="24"/>
        </w:rPr>
        <w:t>es</w:t>
      </w:r>
      <w:r w:rsidR="00403663" w:rsidRPr="00211E4A">
        <w:rPr>
          <w:sz w:val="24"/>
        </w:rPr>
        <w:t xml:space="preserve"> </w:t>
      </w:r>
      <w:r w:rsidR="00403663" w:rsidRPr="009660A5">
        <w:rPr>
          <w:sz w:val="24"/>
          <w:szCs w:val="24"/>
        </w:rPr>
        <w:t>b</w:t>
      </w:r>
      <w:r w:rsidR="00403663" w:rsidRPr="009660A5">
        <w:rPr>
          <w:spacing w:val="-2"/>
          <w:sz w:val="24"/>
          <w:szCs w:val="24"/>
        </w:rPr>
        <w:t>u</w:t>
      </w:r>
      <w:r w:rsidR="00403663" w:rsidRPr="009660A5">
        <w:rPr>
          <w:sz w:val="24"/>
          <w:szCs w:val="24"/>
        </w:rPr>
        <w:t>tt</w:t>
      </w:r>
      <w:r w:rsidR="00403663" w:rsidRPr="009660A5">
        <w:rPr>
          <w:spacing w:val="-2"/>
          <w:sz w:val="24"/>
          <w:szCs w:val="24"/>
        </w:rPr>
        <w:t>o</w:t>
      </w:r>
      <w:r w:rsidR="00403663" w:rsidRPr="009660A5">
        <w:rPr>
          <w:sz w:val="24"/>
          <w:szCs w:val="24"/>
        </w:rPr>
        <w:t xml:space="preserve">n. </w:t>
      </w:r>
      <w:r w:rsidR="009660A5">
        <w:rPr>
          <w:sz w:val="24"/>
          <w:szCs w:val="24"/>
        </w:rPr>
        <w:t>Refer to Figure B</w:t>
      </w:r>
      <w:r w:rsidR="009660A5" w:rsidRPr="009660A5">
        <w:rPr>
          <w:sz w:val="24"/>
          <w:szCs w:val="24"/>
        </w:rPr>
        <w:t xml:space="preserve"> below.</w:t>
      </w:r>
      <w:r w:rsidR="009660A5" w:rsidRPr="002E0D0B">
        <w:t xml:space="preserve"> </w:t>
      </w:r>
      <w:r w:rsidR="00403663" w:rsidRPr="00211E4A">
        <w:rPr>
          <w:spacing w:val="-2"/>
          <w:sz w:val="24"/>
        </w:rPr>
        <w:t>I</w:t>
      </w:r>
      <w:r w:rsidR="00403663" w:rsidRPr="00211E4A">
        <w:rPr>
          <w:sz w:val="24"/>
        </w:rPr>
        <w:t>f</w:t>
      </w:r>
      <w:r w:rsidR="00403663" w:rsidRPr="00211E4A">
        <w:rPr>
          <w:spacing w:val="-2"/>
          <w:sz w:val="24"/>
        </w:rPr>
        <w:t xml:space="preserve"> </w:t>
      </w:r>
      <w:r w:rsidR="00403663" w:rsidRPr="00211E4A">
        <w:rPr>
          <w:spacing w:val="2"/>
          <w:sz w:val="24"/>
        </w:rPr>
        <w:t>f</w:t>
      </w:r>
      <w:r w:rsidR="00403663" w:rsidRPr="00211E4A">
        <w:rPr>
          <w:spacing w:val="-3"/>
          <w:sz w:val="24"/>
        </w:rPr>
        <w:t>iv</w:t>
      </w:r>
      <w:r w:rsidR="00403663" w:rsidRPr="00211E4A">
        <w:rPr>
          <w:sz w:val="24"/>
        </w:rPr>
        <w:t>e</w:t>
      </w:r>
      <w:r w:rsidR="00403663" w:rsidRPr="00211E4A">
        <w:rPr>
          <w:spacing w:val="1"/>
          <w:sz w:val="24"/>
        </w:rPr>
        <w:t xml:space="preserve"> </w:t>
      </w:r>
      <w:r w:rsidR="00403663" w:rsidRPr="00211E4A">
        <w:rPr>
          <w:sz w:val="24"/>
        </w:rPr>
        <w:t>new</w:t>
      </w:r>
      <w:r w:rsidR="00403663" w:rsidRPr="00211E4A">
        <w:rPr>
          <w:spacing w:val="-3"/>
          <w:sz w:val="24"/>
        </w:rPr>
        <w:t xml:space="preserve"> </w:t>
      </w:r>
      <w:r w:rsidR="00403663" w:rsidRPr="00211E4A">
        <w:rPr>
          <w:spacing w:val="-1"/>
          <w:sz w:val="24"/>
        </w:rPr>
        <w:t>li</w:t>
      </w:r>
      <w:r w:rsidR="00403663" w:rsidRPr="00211E4A">
        <w:rPr>
          <w:sz w:val="24"/>
        </w:rPr>
        <w:t>nes do</w:t>
      </w:r>
      <w:r w:rsidR="00403663" w:rsidRPr="00211E4A">
        <w:rPr>
          <w:spacing w:val="1"/>
          <w:sz w:val="24"/>
        </w:rPr>
        <w:t xml:space="preserve"> </w:t>
      </w:r>
      <w:r w:rsidR="00403663" w:rsidRPr="00211E4A">
        <w:rPr>
          <w:spacing w:val="-2"/>
          <w:sz w:val="24"/>
        </w:rPr>
        <w:t>n</w:t>
      </w:r>
      <w:r w:rsidR="00403663" w:rsidRPr="00211E4A">
        <w:rPr>
          <w:sz w:val="24"/>
        </w:rPr>
        <w:t xml:space="preserve">ot </w:t>
      </w:r>
      <w:r w:rsidR="00403663" w:rsidRPr="00211E4A">
        <w:rPr>
          <w:spacing w:val="-2"/>
          <w:sz w:val="24"/>
        </w:rPr>
        <w:t>ap</w:t>
      </w:r>
      <w:r w:rsidR="00403663" w:rsidRPr="00211E4A">
        <w:rPr>
          <w:sz w:val="24"/>
        </w:rPr>
        <w:t>pea</w:t>
      </w:r>
      <w:r w:rsidR="00403663" w:rsidRPr="00211E4A">
        <w:rPr>
          <w:spacing w:val="-1"/>
          <w:sz w:val="24"/>
        </w:rPr>
        <w:t>r</w:t>
      </w:r>
      <w:r w:rsidR="00403663" w:rsidRPr="00211E4A">
        <w:rPr>
          <w:sz w:val="24"/>
        </w:rPr>
        <w:t xml:space="preserve">, </w:t>
      </w:r>
      <w:r w:rsidR="00403663" w:rsidRPr="00211E4A">
        <w:rPr>
          <w:spacing w:val="-2"/>
          <w:sz w:val="24"/>
        </w:rPr>
        <w:t>t</w:t>
      </w:r>
      <w:r w:rsidR="00403663" w:rsidRPr="00211E4A">
        <w:rPr>
          <w:sz w:val="24"/>
        </w:rPr>
        <w:t>he</w:t>
      </w:r>
      <w:r w:rsidR="00403663" w:rsidRPr="00211E4A">
        <w:rPr>
          <w:spacing w:val="-1"/>
          <w:sz w:val="24"/>
        </w:rPr>
        <w:t xml:space="preserve"> </w:t>
      </w:r>
      <w:r w:rsidR="00403663" w:rsidRPr="00211E4A">
        <w:rPr>
          <w:sz w:val="24"/>
        </w:rPr>
        <w:t>pa</w:t>
      </w:r>
      <w:r w:rsidR="00403663" w:rsidRPr="00211E4A">
        <w:rPr>
          <w:spacing w:val="-2"/>
          <w:sz w:val="24"/>
        </w:rPr>
        <w:t>g</w:t>
      </w:r>
      <w:r w:rsidR="00403663" w:rsidRPr="00211E4A">
        <w:rPr>
          <w:sz w:val="24"/>
        </w:rPr>
        <w:t>e</w:t>
      </w:r>
      <w:r w:rsidR="00403663" w:rsidRPr="00211E4A">
        <w:rPr>
          <w:spacing w:val="1"/>
          <w:sz w:val="24"/>
        </w:rPr>
        <w:t xml:space="preserve"> </w:t>
      </w:r>
      <w:r w:rsidR="00403663" w:rsidRPr="00211E4A">
        <w:rPr>
          <w:spacing w:val="-1"/>
          <w:sz w:val="24"/>
        </w:rPr>
        <w:t>i</w:t>
      </w:r>
      <w:r w:rsidR="00403663" w:rsidRPr="00211E4A">
        <w:rPr>
          <w:sz w:val="24"/>
        </w:rPr>
        <w:t xml:space="preserve">s not </w:t>
      </w:r>
      <w:r w:rsidR="00403663" w:rsidRPr="00211E4A">
        <w:rPr>
          <w:spacing w:val="-3"/>
          <w:sz w:val="24"/>
        </w:rPr>
        <w:t>c</w:t>
      </w:r>
      <w:r w:rsidR="00403663" w:rsidRPr="00211E4A">
        <w:rPr>
          <w:sz w:val="24"/>
        </w:rPr>
        <w:t>o</w:t>
      </w:r>
      <w:r w:rsidR="00403663" w:rsidRPr="00211E4A">
        <w:rPr>
          <w:spacing w:val="-1"/>
          <w:sz w:val="24"/>
        </w:rPr>
        <w:t>m</w:t>
      </w:r>
      <w:r w:rsidR="00403663" w:rsidRPr="00211E4A">
        <w:rPr>
          <w:sz w:val="24"/>
        </w:rPr>
        <w:t>pat</w:t>
      </w:r>
      <w:r w:rsidR="00403663" w:rsidRPr="00211E4A">
        <w:rPr>
          <w:spacing w:val="-1"/>
          <w:sz w:val="24"/>
        </w:rPr>
        <w:t>i</w:t>
      </w:r>
      <w:r w:rsidR="00403663" w:rsidRPr="00211E4A">
        <w:rPr>
          <w:sz w:val="24"/>
        </w:rPr>
        <w:t>b</w:t>
      </w:r>
      <w:r w:rsidR="00403663" w:rsidRPr="00211E4A">
        <w:rPr>
          <w:spacing w:val="-3"/>
          <w:sz w:val="24"/>
        </w:rPr>
        <w:t>l</w:t>
      </w:r>
      <w:r w:rsidR="00403663" w:rsidRPr="00211E4A">
        <w:rPr>
          <w:sz w:val="24"/>
        </w:rPr>
        <w:t>e</w:t>
      </w:r>
      <w:r w:rsidR="00403663" w:rsidRPr="00211E4A">
        <w:rPr>
          <w:spacing w:val="1"/>
          <w:sz w:val="24"/>
        </w:rPr>
        <w:t xml:space="preserve"> </w:t>
      </w:r>
      <w:r w:rsidR="00403663" w:rsidRPr="00211E4A">
        <w:rPr>
          <w:spacing w:val="-3"/>
          <w:sz w:val="24"/>
        </w:rPr>
        <w:t>w</w:t>
      </w:r>
      <w:r w:rsidR="00403663" w:rsidRPr="00211E4A">
        <w:rPr>
          <w:spacing w:val="-1"/>
          <w:sz w:val="24"/>
        </w:rPr>
        <w:t>i</w:t>
      </w:r>
      <w:r w:rsidR="00403663" w:rsidRPr="00211E4A">
        <w:rPr>
          <w:sz w:val="24"/>
        </w:rPr>
        <w:t>th</w:t>
      </w:r>
      <w:r w:rsidR="00403663" w:rsidRPr="00211E4A">
        <w:rPr>
          <w:spacing w:val="1"/>
          <w:sz w:val="24"/>
        </w:rPr>
        <w:t xml:space="preserve"> </w:t>
      </w:r>
      <w:r w:rsidR="00403663" w:rsidRPr="00211E4A">
        <w:rPr>
          <w:spacing w:val="-3"/>
          <w:sz w:val="24"/>
        </w:rPr>
        <w:t>y</w:t>
      </w:r>
      <w:r w:rsidR="00403663" w:rsidRPr="00211E4A">
        <w:rPr>
          <w:sz w:val="24"/>
        </w:rPr>
        <w:t>our</w:t>
      </w:r>
      <w:r w:rsidR="00403663" w:rsidRPr="00211E4A">
        <w:rPr>
          <w:spacing w:val="-1"/>
          <w:sz w:val="24"/>
        </w:rPr>
        <w:t xml:space="preserve"> </w:t>
      </w:r>
      <w:r w:rsidR="00403663" w:rsidRPr="00211E4A">
        <w:rPr>
          <w:sz w:val="24"/>
        </w:rPr>
        <w:t>b</w:t>
      </w:r>
      <w:r w:rsidR="00403663" w:rsidRPr="00211E4A">
        <w:rPr>
          <w:spacing w:val="-1"/>
          <w:sz w:val="24"/>
        </w:rPr>
        <w:t>r</w:t>
      </w:r>
      <w:r w:rsidR="00403663" w:rsidRPr="00211E4A">
        <w:rPr>
          <w:sz w:val="24"/>
        </w:rPr>
        <w:t>o</w:t>
      </w:r>
      <w:r w:rsidR="00403663" w:rsidRPr="00211E4A">
        <w:rPr>
          <w:spacing w:val="-3"/>
          <w:sz w:val="24"/>
        </w:rPr>
        <w:t>w</w:t>
      </w:r>
      <w:r w:rsidR="00403663" w:rsidRPr="00211E4A">
        <w:rPr>
          <w:sz w:val="24"/>
        </w:rPr>
        <w:t>se</w:t>
      </w:r>
      <w:r w:rsidR="00403663" w:rsidRPr="00211E4A">
        <w:rPr>
          <w:spacing w:val="-1"/>
          <w:sz w:val="24"/>
        </w:rPr>
        <w:t>r</w:t>
      </w:r>
      <w:r w:rsidR="00403663" w:rsidRPr="00211E4A">
        <w:rPr>
          <w:sz w:val="24"/>
        </w:rPr>
        <w:t xml:space="preserve">. </w:t>
      </w:r>
      <w:r w:rsidR="00816D32">
        <w:rPr>
          <w:sz w:val="24"/>
        </w:rPr>
        <w:t xml:space="preserve">To </w:t>
      </w:r>
      <w:r w:rsidR="00816D32">
        <w:rPr>
          <w:spacing w:val="-1"/>
          <w:sz w:val="24"/>
        </w:rPr>
        <w:t>f</w:t>
      </w:r>
      <w:r w:rsidR="00403663" w:rsidRPr="00211E4A">
        <w:rPr>
          <w:spacing w:val="-1"/>
          <w:sz w:val="24"/>
        </w:rPr>
        <w:t>i</w:t>
      </w:r>
      <w:r w:rsidR="00403663" w:rsidRPr="00211E4A">
        <w:rPr>
          <w:sz w:val="24"/>
        </w:rPr>
        <w:t>x</w:t>
      </w:r>
      <w:r w:rsidR="00403663" w:rsidRPr="00211E4A">
        <w:rPr>
          <w:spacing w:val="-2"/>
          <w:sz w:val="24"/>
        </w:rPr>
        <w:t xml:space="preserve"> </w:t>
      </w:r>
      <w:r w:rsidR="00403663" w:rsidRPr="00211E4A">
        <w:rPr>
          <w:sz w:val="24"/>
        </w:rPr>
        <w:t>th</w:t>
      </w:r>
      <w:r w:rsidR="00403663" w:rsidRPr="00211E4A">
        <w:rPr>
          <w:spacing w:val="-1"/>
          <w:sz w:val="24"/>
        </w:rPr>
        <w:t>i</w:t>
      </w:r>
      <w:r w:rsidR="00816D32">
        <w:rPr>
          <w:sz w:val="24"/>
        </w:rPr>
        <w:t>s,</w:t>
      </w:r>
      <w:r w:rsidR="00403663" w:rsidRPr="00211E4A">
        <w:rPr>
          <w:spacing w:val="1"/>
          <w:sz w:val="24"/>
        </w:rPr>
        <w:t xml:space="preserve"> </w:t>
      </w:r>
      <w:r w:rsidR="00816D32">
        <w:rPr>
          <w:sz w:val="24"/>
        </w:rPr>
        <w:t>go to</w:t>
      </w:r>
      <w:r w:rsidR="00816D32" w:rsidRPr="00211E4A">
        <w:rPr>
          <w:spacing w:val="-1"/>
          <w:sz w:val="24"/>
        </w:rPr>
        <w:t xml:space="preserve"> </w:t>
      </w:r>
      <w:r w:rsidR="00816D32" w:rsidRPr="00211E4A">
        <w:rPr>
          <w:spacing w:val="-3"/>
          <w:sz w:val="24"/>
        </w:rPr>
        <w:t>y</w:t>
      </w:r>
      <w:r w:rsidR="00816D32" w:rsidRPr="00211E4A">
        <w:rPr>
          <w:sz w:val="24"/>
        </w:rPr>
        <w:t xml:space="preserve">our </w:t>
      </w:r>
      <w:r w:rsidR="00816D32" w:rsidRPr="00211E4A">
        <w:rPr>
          <w:spacing w:val="-1"/>
          <w:sz w:val="24"/>
        </w:rPr>
        <w:t>C</w:t>
      </w:r>
      <w:r w:rsidR="00816D32" w:rsidRPr="00211E4A">
        <w:rPr>
          <w:sz w:val="24"/>
        </w:rPr>
        <w:t>o</w:t>
      </w:r>
      <w:r w:rsidR="00816D32" w:rsidRPr="00211E4A">
        <w:rPr>
          <w:spacing w:val="1"/>
          <w:sz w:val="24"/>
        </w:rPr>
        <w:t>m</w:t>
      </w:r>
      <w:r w:rsidR="00816D32" w:rsidRPr="00211E4A">
        <w:rPr>
          <w:spacing w:val="-2"/>
          <w:sz w:val="24"/>
        </w:rPr>
        <w:t>p</w:t>
      </w:r>
      <w:r w:rsidR="00816D32" w:rsidRPr="00211E4A">
        <w:rPr>
          <w:sz w:val="24"/>
        </w:rPr>
        <w:t>at</w:t>
      </w:r>
      <w:r w:rsidR="00816D32" w:rsidRPr="00211E4A">
        <w:rPr>
          <w:spacing w:val="-1"/>
          <w:sz w:val="24"/>
        </w:rPr>
        <w:t>i</w:t>
      </w:r>
      <w:r w:rsidR="00816D32" w:rsidRPr="00211E4A">
        <w:rPr>
          <w:sz w:val="24"/>
        </w:rPr>
        <w:t>b</w:t>
      </w:r>
      <w:r w:rsidR="00816D32" w:rsidRPr="00211E4A">
        <w:rPr>
          <w:spacing w:val="-1"/>
          <w:sz w:val="24"/>
        </w:rPr>
        <w:t>ili</w:t>
      </w:r>
      <w:r w:rsidR="00816D32" w:rsidRPr="00211E4A">
        <w:rPr>
          <w:sz w:val="24"/>
        </w:rPr>
        <w:t>ty</w:t>
      </w:r>
      <w:r w:rsidR="00816D32" w:rsidRPr="00211E4A">
        <w:rPr>
          <w:spacing w:val="-2"/>
          <w:sz w:val="24"/>
        </w:rPr>
        <w:t xml:space="preserve"> </w:t>
      </w:r>
      <w:r w:rsidR="00816D32" w:rsidRPr="00211E4A">
        <w:rPr>
          <w:sz w:val="24"/>
        </w:rPr>
        <w:t>V</w:t>
      </w:r>
      <w:r w:rsidR="00816D32" w:rsidRPr="00211E4A">
        <w:rPr>
          <w:spacing w:val="-1"/>
          <w:sz w:val="24"/>
        </w:rPr>
        <w:t>i</w:t>
      </w:r>
      <w:r w:rsidR="00816D32" w:rsidRPr="00211E4A">
        <w:rPr>
          <w:sz w:val="24"/>
        </w:rPr>
        <w:t>ew</w:t>
      </w:r>
      <w:r w:rsidR="00816D32" w:rsidRPr="00211E4A">
        <w:rPr>
          <w:spacing w:val="-3"/>
          <w:sz w:val="24"/>
        </w:rPr>
        <w:t xml:space="preserve"> </w:t>
      </w:r>
      <w:r w:rsidR="00816D32" w:rsidRPr="00211E4A">
        <w:rPr>
          <w:sz w:val="24"/>
        </w:rPr>
        <w:t>Sett</w:t>
      </w:r>
      <w:r w:rsidR="00816D32" w:rsidRPr="00211E4A">
        <w:rPr>
          <w:spacing w:val="-1"/>
          <w:sz w:val="24"/>
        </w:rPr>
        <w:t>i</w:t>
      </w:r>
      <w:r w:rsidR="00816D32" w:rsidRPr="00211E4A">
        <w:rPr>
          <w:sz w:val="24"/>
        </w:rPr>
        <w:t>n</w:t>
      </w:r>
      <w:r w:rsidR="00816D32" w:rsidRPr="00211E4A">
        <w:rPr>
          <w:spacing w:val="-2"/>
          <w:sz w:val="24"/>
        </w:rPr>
        <w:t>g</w:t>
      </w:r>
      <w:r w:rsidR="00816D32" w:rsidRPr="00211E4A">
        <w:rPr>
          <w:sz w:val="24"/>
        </w:rPr>
        <w:t>s or</w:t>
      </w:r>
      <w:r w:rsidR="00816D32" w:rsidRPr="00211E4A">
        <w:rPr>
          <w:spacing w:val="-1"/>
          <w:sz w:val="24"/>
        </w:rPr>
        <w:t xml:space="preserve"> </w:t>
      </w:r>
      <w:r w:rsidR="00816D32" w:rsidRPr="00211E4A">
        <w:rPr>
          <w:sz w:val="24"/>
        </w:rPr>
        <w:t>B</w:t>
      </w:r>
      <w:r w:rsidR="00816D32" w:rsidRPr="00211E4A">
        <w:rPr>
          <w:spacing w:val="-1"/>
          <w:sz w:val="24"/>
        </w:rPr>
        <w:t>r</w:t>
      </w:r>
      <w:r w:rsidR="00816D32" w:rsidRPr="00211E4A">
        <w:rPr>
          <w:sz w:val="24"/>
        </w:rPr>
        <w:t>oken</w:t>
      </w:r>
      <w:r w:rsidR="00816D32" w:rsidRPr="00211E4A">
        <w:rPr>
          <w:spacing w:val="-1"/>
          <w:sz w:val="24"/>
        </w:rPr>
        <w:t xml:space="preserve"> </w:t>
      </w:r>
      <w:r w:rsidR="00816D32" w:rsidRPr="00211E4A">
        <w:rPr>
          <w:sz w:val="24"/>
        </w:rPr>
        <w:t>L</w:t>
      </w:r>
      <w:r w:rsidR="00816D32" w:rsidRPr="00211E4A">
        <w:rPr>
          <w:spacing w:val="-1"/>
          <w:sz w:val="24"/>
        </w:rPr>
        <w:t>i</w:t>
      </w:r>
      <w:r w:rsidR="00816D32" w:rsidRPr="00211E4A">
        <w:rPr>
          <w:sz w:val="24"/>
        </w:rPr>
        <w:t>nk</w:t>
      </w:r>
      <w:r w:rsidR="00816D32" w:rsidRPr="00211E4A">
        <w:rPr>
          <w:spacing w:val="-2"/>
          <w:sz w:val="24"/>
        </w:rPr>
        <w:t xml:space="preserve"> </w:t>
      </w:r>
      <w:r w:rsidR="00816D32" w:rsidRPr="00211E4A">
        <w:rPr>
          <w:spacing w:val="2"/>
          <w:sz w:val="24"/>
        </w:rPr>
        <w:t>T</w:t>
      </w:r>
      <w:r w:rsidR="00816D32" w:rsidRPr="00211E4A">
        <w:rPr>
          <w:spacing w:val="-2"/>
          <w:sz w:val="24"/>
        </w:rPr>
        <w:t>o</w:t>
      </w:r>
      <w:r w:rsidR="00816D32" w:rsidRPr="00211E4A">
        <w:rPr>
          <w:sz w:val="24"/>
        </w:rPr>
        <w:t>ol</w:t>
      </w:r>
      <w:r w:rsidR="00816D32" w:rsidRPr="00211E4A">
        <w:rPr>
          <w:spacing w:val="-1"/>
          <w:sz w:val="24"/>
        </w:rPr>
        <w:t xml:space="preserve"> i</w:t>
      </w:r>
      <w:r w:rsidR="00816D32" w:rsidRPr="00211E4A">
        <w:rPr>
          <w:sz w:val="24"/>
        </w:rPr>
        <w:t>n</w:t>
      </w:r>
      <w:r w:rsidR="00816D32" w:rsidRPr="00211E4A">
        <w:rPr>
          <w:spacing w:val="1"/>
          <w:sz w:val="24"/>
        </w:rPr>
        <w:t xml:space="preserve"> </w:t>
      </w:r>
      <w:r w:rsidR="00816D32" w:rsidRPr="00211E4A">
        <w:rPr>
          <w:spacing w:val="-3"/>
          <w:sz w:val="24"/>
        </w:rPr>
        <w:t>y</w:t>
      </w:r>
      <w:r w:rsidR="00816D32" w:rsidRPr="00211E4A">
        <w:rPr>
          <w:sz w:val="24"/>
        </w:rPr>
        <w:t>our</w:t>
      </w:r>
      <w:r w:rsidR="00816D32" w:rsidRPr="00211E4A">
        <w:rPr>
          <w:spacing w:val="-1"/>
          <w:sz w:val="24"/>
        </w:rPr>
        <w:t xml:space="preserve"> </w:t>
      </w:r>
      <w:r w:rsidR="00816D32" w:rsidRPr="00211E4A">
        <w:rPr>
          <w:spacing w:val="-3"/>
          <w:sz w:val="24"/>
        </w:rPr>
        <w:t>w</w:t>
      </w:r>
      <w:r w:rsidR="00816D32" w:rsidRPr="00211E4A">
        <w:rPr>
          <w:sz w:val="24"/>
        </w:rPr>
        <w:t>eb</w:t>
      </w:r>
      <w:r w:rsidR="00816D32" w:rsidRPr="00211E4A">
        <w:rPr>
          <w:spacing w:val="1"/>
          <w:sz w:val="24"/>
        </w:rPr>
        <w:t xml:space="preserve"> </w:t>
      </w:r>
      <w:r w:rsidR="00816D32" w:rsidRPr="00211E4A">
        <w:rPr>
          <w:sz w:val="24"/>
        </w:rPr>
        <w:t>b</w:t>
      </w:r>
      <w:r w:rsidR="00816D32" w:rsidRPr="00211E4A">
        <w:rPr>
          <w:spacing w:val="-1"/>
          <w:sz w:val="24"/>
        </w:rPr>
        <w:t>r</w:t>
      </w:r>
      <w:r w:rsidR="00816D32" w:rsidRPr="00211E4A">
        <w:rPr>
          <w:sz w:val="24"/>
        </w:rPr>
        <w:t>o</w:t>
      </w:r>
      <w:r w:rsidR="00816D32" w:rsidRPr="00211E4A">
        <w:rPr>
          <w:spacing w:val="-3"/>
          <w:sz w:val="24"/>
        </w:rPr>
        <w:t>w</w:t>
      </w:r>
      <w:r w:rsidR="00816D32" w:rsidRPr="00211E4A">
        <w:rPr>
          <w:sz w:val="24"/>
        </w:rPr>
        <w:t>se</w:t>
      </w:r>
      <w:r w:rsidR="00816D32" w:rsidRPr="00211E4A">
        <w:rPr>
          <w:spacing w:val="1"/>
          <w:sz w:val="24"/>
        </w:rPr>
        <w:t>r</w:t>
      </w:r>
      <w:r w:rsidR="00816D32">
        <w:rPr>
          <w:sz w:val="24"/>
        </w:rPr>
        <w:t xml:space="preserve"> and </w:t>
      </w:r>
      <w:r w:rsidR="00403663" w:rsidRPr="00211E4A">
        <w:rPr>
          <w:sz w:val="24"/>
        </w:rPr>
        <w:t>add</w:t>
      </w:r>
      <w:r w:rsidR="00403663" w:rsidRPr="00211E4A">
        <w:rPr>
          <w:spacing w:val="-1"/>
          <w:sz w:val="24"/>
        </w:rPr>
        <w:t xml:space="preserve"> </w:t>
      </w:r>
      <w:r w:rsidR="00403663" w:rsidRPr="00211E4A">
        <w:rPr>
          <w:sz w:val="24"/>
        </w:rPr>
        <w:t>the</w:t>
      </w:r>
      <w:r w:rsidR="00816D32">
        <w:rPr>
          <w:spacing w:val="-1"/>
          <w:sz w:val="24"/>
        </w:rPr>
        <w:t xml:space="preserve"> website to your Compatibility View</w:t>
      </w:r>
      <w:r w:rsidR="00816D32">
        <w:rPr>
          <w:sz w:val="24"/>
        </w:rPr>
        <w:t>.</w:t>
      </w:r>
      <w:r w:rsidR="00403663" w:rsidRPr="00211E4A">
        <w:rPr>
          <w:spacing w:val="-1"/>
          <w:sz w:val="24"/>
        </w:rPr>
        <w:t xml:space="preserve"> </w:t>
      </w:r>
    </w:p>
    <w:p w14:paraId="088C4A5E" w14:textId="4F90C0AB" w:rsidR="001F2ECC" w:rsidRDefault="00CC27DD" w:rsidP="005F2165">
      <w:pPr>
        <w:kinsoku w:val="0"/>
        <w:overflowPunct w:val="0"/>
        <w:ind w:left="720" w:right="134"/>
        <w:jc w:val="center"/>
        <w:rPr>
          <w:rFonts w:ascii="Arial" w:hAnsi="Arial" w:cs="Arial"/>
        </w:rPr>
      </w:pPr>
      <w:r>
        <w:rPr>
          <w:noProof/>
        </w:rPr>
        <w:drawing>
          <wp:inline distT="0" distB="0" distL="0" distR="0" wp14:anchorId="6B233CBC" wp14:editId="28E66671">
            <wp:extent cx="1181100" cy="291441"/>
            <wp:effectExtent l="0" t="0" r="0" b="0"/>
            <wp:docPr id="8" name="Picture 8" descr="Figure B displays the More Lines button in green from the Claim Expenditures section in the claim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225184" cy="302319"/>
                    </a:xfrm>
                    <a:prstGeom prst="rect">
                      <a:avLst/>
                    </a:prstGeom>
                  </pic:spPr>
                </pic:pic>
              </a:graphicData>
            </a:graphic>
          </wp:inline>
        </w:drawing>
      </w:r>
    </w:p>
    <w:p w14:paraId="217E3CB4" w14:textId="2871DE34" w:rsidR="00211E4A" w:rsidRPr="00A206A9" w:rsidRDefault="00211E4A" w:rsidP="00211E4A">
      <w:pPr>
        <w:pStyle w:val="Caption"/>
        <w:jc w:val="center"/>
        <w:rPr>
          <w:rFonts w:ascii="Arial" w:hAnsi="Arial" w:cs="Arial"/>
          <w:b/>
          <w:color w:val="auto"/>
          <w:sz w:val="24"/>
          <w:szCs w:val="24"/>
        </w:rPr>
      </w:pPr>
      <w:r w:rsidRPr="00A206A9">
        <w:rPr>
          <w:rFonts w:ascii="Arial" w:hAnsi="Arial" w:cs="Arial"/>
          <w:b/>
          <w:color w:val="auto"/>
          <w:sz w:val="24"/>
          <w:szCs w:val="24"/>
        </w:rPr>
        <w:t xml:space="preserve">Figure </w:t>
      </w:r>
      <w:r>
        <w:rPr>
          <w:rFonts w:ascii="Arial" w:hAnsi="Arial" w:cs="Arial"/>
          <w:b/>
          <w:color w:val="auto"/>
          <w:sz w:val="24"/>
          <w:szCs w:val="24"/>
        </w:rPr>
        <w:fldChar w:fldCharType="begin"/>
      </w:r>
      <w:r>
        <w:rPr>
          <w:rFonts w:ascii="Arial" w:hAnsi="Arial" w:cs="Arial"/>
          <w:b/>
          <w:color w:val="auto"/>
          <w:sz w:val="24"/>
          <w:szCs w:val="24"/>
        </w:rPr>
        <w:instrText xml:space="preserve"> SEQ Figure \* ALPHABETIC </w:instrText>
      </w:r>
      <w:r>
        <w:rPr>
          <w:rFonts w:ascii="Arial" w:hAnsi="Arial" w:cs="Arial"/>
          <w:b/>
          <w:color w:val="auto"/>
          <w:sz w:val="24"/>
          <w:szCs w:val="24"/>
        </w:rPr>
        <w:fldChar w:fldCharType="separate"/>
      </w:r>
      <w:r w:rsidR="00C66267">
        <w:rPr>
          <w:rFonts w:ascii="Arial" w:hAnsi="Arial" w:cs="Arial"/>
          <w:b/>
          <w:noProof/>
          <w:color w:val="auto"/>
          <w:sz w:val="24"/>
          <w:szCs w:val="24"/>
        </w:rPr>
        <w:t>B</w:t>
      </w:r>
      <w:r>
        <w:rPr>
          <w:rFonts w:ascii="Arial" w:hAnsi="Arial" w:cs="Arial"/>
          <w:b/>
          <w:color w:val="auto"/>
          <w:sz w:val="24"/>
          <w:szCs w:val="24"/>
        </w:rPr>
        <w:fldChar w:fldCharType="end"/>
      </w:r>
    </w:p>
    <w:p w14:paraId="66637696" w14:textId="0D178F71" w:rsidR="009D760E" w:rsidRDefault="00403663" w:rsidP="001E5BD9">
      <w:pPr>
        <w:pStyle w:val="BodyText"/>
        <w:kinsoku w:val="0"/>
        <w:overflowPunct w:val="0"/>
        <w:spacing w:before="75" w:line="241" w:lineRule="auto"/>
        <w:ind w:left="540" w:right="154"/>
        <w:rPr>
          <w:sz w:val="24"/>
          <w:szCs w:val="24"/>
        </w:rPr>
      </w:pPr>
      <w:r w:rsidRPr="00705E17">
        <w:rPr>
          <w:b/>
          <w:bCs/>
          <w:spacing w:val="-1"/>
          <w:sz w:val="24"/>
          <w:szCs w:val="24"/>
        </w:rPr>
        <w:t>S</w:t>
      </w:r>
      <w:r w:rsidRPr="00705E17">
        <w:rPr>
          <w:b/>
          <w:bCs/>
          <w:sz w:val="24"/>
          <w:szCs w:val="24"/>
        </w:rPr>
        <w:t>t</w:t>
      </w:r>
      <w:r w:rsidRPr="00705E17">
        <w:rPr>
          <w:b/>
          <w:bCs/>
          <w:spacing w:val="-1"/>
          <w:sz w:val="24"/>
          <w:szCs w:val="24"/>
        </w:rPr>
        <w:t>e</w:t>
      </w:r>
      <w:r w:rsidRPr="00705E17">
        <w:rPr>
          <w:b/>
          <w:bCs/>
          <w:sz w:val="24"/>
          <w:szCs w:val="24"/>
        </w:rPr>
        <w:t xml:space="preserve">p </w:t>
      </w:r>
      <w:r w:rsidRPr="00705E17">
        <w:rPr>
          <w:b/>
          <w:bCs/>
          <w:spacing w:val="-1"/>
          <w:sz w:val="24"/>
          <w:szCs w:val="24"/>
        </w:rPr>
        <w:t>12</w:t>
      </w:r>
      <w:r w:rsidRPr="00D55D92">
        <w:rPr>
          <w:b/>
          <w:sz w:val="24"/>
          <w:szCs w:val="24"/>
        </w:rPr>
        <w:t>.</w:t>
      </w:r>
      <w:r w:rsidRPr="00705E17">
        <w:rPr>
          <w:spacing w:val="-1"/>
          <w:sz w:val="24"/>
          <w:szCs w:val="24"/>
        </w:rPr>
        <w:t xml:space="preserve"> </w:t>
      </w:r>
      <w:r w:rsidR="009D760E">
        <w:rPr>
          <w:spacing w:val="-1"/>
          <w:sz w:val="24"/>
          <w:szCs w:val="24"/>
        </w:rPr>
        <w:t>After completing the</w:t>
      </w:r>
      <w:r w:rsidR="009D760E" w:rsidRPr="009D760E">
        <w:rPr>
          <w:spacing w:val="-1"/>
          <w:sz w:val="24"/>
          <w:szCs w:val="24"/>
        </w:rPr>
        <w:t xml:space="preserve"> </w:t>
      </w:r>
      <w:r w:rsidR="009D760E" w:rsidRPr="00A90E06">
        <w:rPr>
          <w:b/>
          <w:spacing w:val="-1"/>
          <w:sz w:val="24"/>
          <w:szCs w:val="24"/>
        </w:rPr>
        <w:t>Fresh Fruits and Fresh Vegetables Costs</w:t>
      </w:r>
      <w:r w:rsidR="00E13494">
        <w:rPr>
          <w:spacing w:val="-1"/>
          <w:sz w:val="24"/>
          <w:szCs w:val="24"/>
        </w:rPr>
        <w:t xml:space="preserve"> section</w:t>
      </w:r>
      <w:r w:rsidR="009D760E" w:rsidRPr="009D760E">
        <w:rPr>
          <w:spacing w:val="-1"/>
          <w:sz w:val="24"/>
          <w:szCs w:val="24"/>
        </w:rPr>
        <w:t xml:space="preserve">, </w:t>
      </w:r>
      <w:r w:rsidR="009D760E">
        <w:rPr>
          <w:spacing w:val="-2"/>
          <w:sz w:val="24"/>
          <w:szCs w:val="24"/>
        </w:rPr>
        <w:t>s</w:t>
      </w:r>
      <w:r w:rsidR="002F3474" w:rsidRPr="00705E17">
        <w:rPr>
          <w:spacing w:val="-2"/>
          <w:sz w:val="24"/>
          <w:szCs w:val="24"/>
        </w:rPr>
        <w:t>elect</w:t>
      </w:r>
      <w:r w:rsidR="009D760E">
        <w:rPr>
          <w:spacing w:val="-2"/>
          <w:sz w:val="24"/>
          <w:szCs w:val="24"/>
        </w:rPr>
        <w:t xml:space="preserve"> the</w:t>
      </w:r>
      <w:r w:rsidRPr="00705E17">
        <w:rPr>
          <w:spacing w:val="1"/>
          <w:sz w:val="24"/>
          <w:szCs w:val="24"/>
        </w:rPr>
        <w:t xml:space="preserve"> </w:t>
      </w:r>
      <w:r w:rsidRPr="00705E17">
        <w:rPr>
          <w:b/>
          <w:bCs/>
          <w:spacing w:val="-1"/>
          <w:sz w:val="24"/>
          <w:szCs w:val="24"/>
        </w:rPr>
        <w:t>Sa</w:t>
      </w:r>
      <w:r w:rsidRPr="00705E17">
        <w:rPr>
          <w:b/>
          <w:bCs/>
          <w:spacing w:val="-3"/>
          <w:sz w:val="24"/>
          <w:szCs w:val="24"/>
        </w:rPr>
        <w:t>v</w:t>
      </w:r>
      <w:r w:rsidRPr="00705E17">
        <w:rPr>
          <w:b/>
          <w:bCs/>
          <w:spacing w:val="-1"/>
          <w:sz w:val="24"/>
          <w:szCs w:val="24"/>
        </w:rPr>
        <w:t>e</w:t>
      </w:r>
      <w:r w:rsidR="00FE25A6">
        <w:rPr>
          <w:sz w:val="24"/>
          <w:szCs w:val="24"/>
        </w:rPr>
        <w:t xml:space="preserve"> </w:t>
      </w:r>
      <w:r w:rsidR="009D760E">
        <w:rPr>
          <w:sz w:val="24"/>
          <w:szCs w:val="24"/>
        </w:rPr>
        <w:t>button at t</w:t>
      </w:r>
      <w:r w:rsidR="009660A5">
        <w:rPr>
          <w:sz w:val="24"/>
          <w:szCs w:val="24"/>
        </w:rPr>
        <w:t>he bottom of the page</w:t>
      </w:r>
      <w:r w:rsidR="009D760E" w:rsidRPr="009660A5">
        <w:rPr>
          <w:sz w:val="24"/>
          <w:szCs w:val="24"/>
        </w:rPr>
        <w:t xml:space="preserve">. </w:t>
      </w:r>
      <w:r w:rsidR="009660A5">
        <w:rPr>
          <w:sz w:val="24"/>
          <w:szCs w:val="24"/>
        </w:rPr>
        <w:t>Refer to Figure C</w:t>
      </w:r>
      <w:r w:rsidR="009660A5" w:rsidRPr="009660A5">
        <w:rPr>
          <w:sz w:val="24"/>
          <w:szCs w:val="24"/>
        </w:rPr>
        <w:t xml:space="preserve"> below.</w:t>
      </w:r>
    </w:p>
    <w:p w14:paraId="5F7066F3" w14:textId="4066A031" w:rsidR="00F37483" w:rsidRDefault="00F37483" w:rsidP="00F37483">
      <w:pPr>
        <w:pStyle w:val="BodyText"/>
        <w:kinsoku w:val="0"/>
        <w:overflowPunct w:val="0"/>
        <w:spacing w:before="75" w:line="241" w:lineRule="auto"/>
        <w:ind w:left="540" w:right="154"/>
        <w:jc w:val="center"/>
        <w:rPr>
          <w:sz w:val="24"/>
          <w:szCs w:val="24"/>
        </w:rPr>
      </w:pPr>
      <w:r>
        <w:rPr>
          <w:noProof/>
        </w:rPr>
        <w:drawing>
          <wp:inline distT="0" distB="0" distL="0" distR="0" wp14:anchorId="3C1C5802" wp14:editId="1110878A">
            <wp:extent cx="637321" cy="377190"/>
            <wp:effectExtent l="0" t="0" r="0" b="3810"/>
            <wp:docPr id="4" name="Picture 4" descr="Figure C displays the Save button from the Claim Expenditures section in the claim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79274" cy="402020"/>
                    </a:xfrm>
                    <a:prstGeom prst="rect">
                      <a:avLst/>
                    </a:prstGeom>
                  </pic:spPr>
                </pic:pic>
              </a:graphicData>
            </a:graphic>
          </wp:inline>
        </w:drawing>
      </w:r>
    </w:p>
    <w:p w14:paraId="1BEFC1FC" w14:textId="74DB9713" w:rsidR="00F37483" w:rsidRPr="00F62159" w:rsidRDefault="00F37483" w:rsidP="00F37483">
      <w:pPr>
        <w:pStyle w:val="Caption"/>
        <w:jc w:val="center"/>
        <w:rPr>
          <w:rFonts w:ascii="Arial" w:hAnsi="Arial" w:cs="Arial"/>
          <w:sz w:val="24"/>
          <w:szCs w:val="24"/>
        </w:rPr>
      </w:pPr>
      <w:r w:rsidRPr="00F62159">
        <w:rPr>
          <w:rFonts w:ascii="Arial" w:hAnsi="Arial" w:cs="Arial"/>
          <w:b/>
          <w:color w:val="auto"/>
          <w:sz w:val="24"/>
        </w:rPr>
        <w:t xml:space="preserve">Figure </w:t>
      </w:r>
      <w:r>
        <w:rPr>
          <w:rFonts w:ascii="Arial" w:hAnsi="Arial" w:cs="Arial"/>
          <w:b/>
          <w:color w:val="auto"/>
          <w:sz w:val="24"/>
        </w:rPr>
        <w:fldChar w:fldCharType="begin"/>
      </w:r>
      <w:r>
        <w:rPr>
          <w:rFonts w:ascii="Arial" w:hAnsi="Arial" w:cs="Arial"/>
          <w:b/>
          <w:color w:val="auto"/>
          <w:sz w:val="24"/>
        </w:rPr>
        <w:instrText xml:space="preserve"> SEQ Figure \* ALPHABETIC </w:instrText>
      </w:r>
      <w:r>
        <w:rPr>
          <w:rFonts w:ascii="Arial" w:hAnsi="Arial" w:cs="Arial"/>
          <w:b/>
          <w:color w:val="auto"/>
          <w:sz w:val="24"/>
        </w:rPr>
        <w:fldChar w:fldCharType="separate"/>
      </w:r>
      <w:r w:rsidR="00C66267">
        <w:rPr>
          <w:rFonts w:ascii="Arial" w:hAnsi="Arial" w:cs="Arial"/>
          <w:b/>
          <w:noProof/>
          <w:color w:val="auto"/>
          <w:sz w:val="24"/>
        </w:rPr>
        <w:t>C</w:t>
      </w:r>
      <w:r>
        <w:rPr>
          <w:rFonts w:ascii="Arial" w:hAnsi="Arial" w:cs="Arial"/>
          <w:b/>
          <w:color w:val="auto"/>
          <w:sz w:val="24"/>
        </w:rPr>
        <w:fldChar w:fldCharType="end"/>
      </w:r>
    </w:p>
    <w:p w14:paraId="12C29399" w14:textId="309FD3D6" w:rsidR="004033A5" w:rsidRDefault="00B84756" w:rsidP="001E5BD9">
      <w:pPr>
        <w:pStyle w:val="BodyText"/>
        <w:kinsoku w:val="0"/>
        <w:overflowPunct w:val="0"/>
        <w:spacing w:before="120" w:after="120"/>
        <w:ind w:left="540" w:right="158"/>
        <w:rPr>
          <w:noProof/>
        </w:rPr>
      </w:pPr>
      <w:r>
        <w:rPr>
          <w:sz w:val="24"/>
          <w:szCs w:val="24"/>
        </w:rPr>
        <w:t xml:space="preserve">After selecting the </w:t>
      </w:r>
      <w:r w:rsidRPr="00B84756">
        <w:rPr>
          <w:b/>
          <w:sz w:val="24"/>
          <w:szCs w:val="24"/>
        </w:rPr>
        <w:t>Save</w:t>
      </w:r>
      <w:r>
        <w:rPr>
          <w:sz w:val="24"/>
          <w:szCs w:val="24"/>
        </w:rPr>
        <w:t xml:space="preserve"> button, select</w:t>
      </w:r>
      <w:r w:rsidR="00B81304">
        <w:rPr>
          <w:sz w:val="24"/>
          <w:szCs w:val="24"/>
        </w:rPr>
        <w:t xml:space="preserve"> the</w:t>
      </w:r>
      <w:r w:rsidR="00403663" w:rsidRPr="00705E17">
        <w:rPr>
          <w:spacing w:val="1"/>
          <w:sz w:val="24"/>
          <w:szCs w:val="24"/>
        </w:rPr>
        <w:t xml:space="preserve"> </w:t>
      </w:r>
      <w:r w:rsidR="00403663" w:rsidRPr="00705E17">
        <w:rPr>
          <w:b/>
          <w:bCs/>
          <w:spacing w:val="-1"/>
          <w:sz w:val="24"/>
          <w:szCs w:val="24"/>
        </w:rPr>
        <w:t>F</w:t>
      </w:r>
      <w:r w:rsidR="00403663" w:rsidRPr="00705E17">
        <w:rPr>
          <w:b/>
          <w:bCs/>
          <w:spacing w:val="1"/>
          <w:sz w:val="24"/>
          <w:szCs w:val="24"/>
        </w:rPr>
        <w:t>i</w:t>
      </w:r>
      <w:r w:rsidR="00403663" w:rsidRPr="00705E17">
        <w:rPr>
          <w:b/>
          <w:bCs/>
          <w:spacing w:val="-3"/>
          <w:sz w:val="24"/>
          <w:szCs w:val="24"/>
        </w:rPr>
        <w:t>n</w:t>
      </w:r>
      <w:r w:rsidR="00403663" w:rsidRPr="00705E17">
        <w:rPr>
          <w:b/>
          <w:bCs/>
          <w:spacing w:val="1"/>
          <w:sz w:val="24"/>
          <w:szCs w:val="24"/>
        </w:rPr>
        <w:t>i</w:t>
      </w:r>
      <w:r w:rsidR="00403663" w:rsidRPr="00705E17">
        <w:rPr>
          <w:b/>
          <w:bCs/>
          <w:spacing w:val="-1"/>
          <w:sz w:val="24"/>
          <w:szCs w:val="24"/>
        </w:rPr>
        <w:t>s</w:t>
      </w:r>
      <w:r w:rsidR="00403663" w:rsidRPr="00705E17">
        <w:rPr>
          <w:b/>
          <w:bCs/>
          <w:sz w:val="24"/>
          <w:szCs w:val="24"/>
        </w:rPr>
        <w:t>h</w:t>
      </w:r>
      <w:r w:rsidR="00403663" w:rsidRPr="00B81304">
        <w:rPr>
          <w:bCs/>
          <w:spacing w:val="-2"/>
          <w:sz w:val="24"/>
          <w:szCs w:val="24"/>
        </w:rPr>
        <w:t xml:space="preserve"> </w:t>
      </w:r>
      <w:r w:rsidR="00B81304" w:rsidRPr="00B81304">
        <w:rPr>
          <w:bCs/>
          <w:spacing w:val="-2"/>
          <w:sz w:val="24"/>
          <w:szCs w:val="24"/>
        </w:rPr>
        <w:t>button</w:t>
      </w:r>
      <w:r w:rsidR="00B81304" w:rsidRPr="003859F0">
        <w:rPr>
          <w:bCs/>
          <w:spacing w:val="-2"/>
          <w:sz w:val="24"/>
          <w:szCs w:val="24"/>
        </w:rPr>
        <w:t xml:space="preserve"> </w:t>
      </w:r>
      <w:r w:rsidRPr="00B84756">
        <w:rPr>
          <w:bCs/>
          <w:spacing w:val="-2"/>
          <w:sz w:val="24"/>
          <w:szCs w:val="24"/>
        </w:rPr>
        <w:t>on the next page to go t</w:t>
      </w:r>
      <w:r>
        <w:rPr>
          <w:bCs/>
          <w:spacing w:val="-2"/>
          <w:sz w:val="24"/>
          <w:szCs w:val="24"/>
        </w:rPr>
        <w:t>o the next step</w:t>
      </w:r>
      <w:r w:rsidR="00D57DB5">
        <w:rPr>
          <w:bCs/>
          <w:spacing w:val="-2"/>
          <w:sz w:val="24"/>
          <w:szCs w:val="24"/>
        </w:rPr>
        <w:t>,</w:t>
      </w:r>
      <w:r>
        <w:rPr>
          <w:bCs/>
          <w:spacing w:val="-2"/>
          <w:sz w:val="24"/>
          <w:szCs w:val="24"/>
        </w:rPr>
        <w:t xml:space="preserve"> or select</w:t>
      </w:r>
      <w:r w:rsidR="00B81304">
        <w:rPr>
          <w:bCs/>
          <w:spacing w:val="-2"/>
          <w:sz w:val="24"/>
          <w:szCs w:val="24"/>
        </w:rPr>
        <w:t xml:space="preserve"> the</w:t>
      </w:r>
      <w:r>
        <w:rPr>
          <w:bCs/>
          <w:spacing w:val="-2"/>
          <w:sz w:val="24"/>
          <w:szCs w:val="24"/>
        </w:rPr>
        <w:t xml:space="preserve"> </w:t>
      </w:r>
      <w:r w:rsidRPr="00B84756">
        <w:rPr>
          <w:b/>
          <w:bCs/>
          <w:spacing w:val="-2"/>
          <w:sz w:val="24"/>
          <w:szCs w:val="24"/>
        </w:rPr>
        <w:t>Edit</w:t>
      </w:r>
      <w:r w:rsidRPr="00B81304">
        <w:rPr>
          <w:bCs/>
          <w:spacing w:val="-2"/>
          <w:sz w:val="24"/>
          <w:szCs w:val="24"/>
        </w:rPr>
        <w:t xml:space="preserve"> </w:t>
      </w:r>
      <w:r w:rsidR="00B81304" w:rsidRPr="00B81304">
        <w:rPr>
          <w:bCs/>
          <w:spacing w:val="-2"/>
          <w:sz w:val="24"/>
          <w:szCs w:val="24"/>
        </w:rPr>
        <w:t>button</w:t>
      </w:r>
      <w:r w:rsidR="00B81304" w:rsidRPr="00B0442F">
        <w:rPr>
          <w:bCs/>
          <w:spacing w:val="-2"/>
          <w:sz w:val="24"/>
          <w:szCs w:val="24"/>
        </w:rPr>
        <w:t xml:space="preserve"> </w:t>
      </w:r>
      <w:r w:rsidR="00D57DB5">
        <w:rPr>
          <w:bCs/>
          <w:spacing w:val="-2"/>
          <w:sz w:val="24"/>
          <w:szCs w:val="24"/>
        </w:rPr>
        <w:t xml:space="preserve">to return to the </w:t>
      </w:r>
      <w:r w:rsidRPr="00D57DB5">
        <w:rPr>
          <w:b/>
          <w:bCs/>
          <w:spacing w:val="-2"/>
          <w:sz w:val="24"/>
          <w:szCs w:val="24"/>
        </w:rPr>
        <w:t>Fresh Fr</w:t>
      </w:r>
      <w:r w:rsidR="004D59D1" w:rsidRPr="00D57DB5">
        <w:rPr>
          <w:b/>
          <w:bCs/>
          <w:spacing w:val="-2"/>
          <w:sz w:val="24"/>
          <w:szCs w:val="24"/>
        </w:rPr>
        <w:t>uits a</w:t>
      </w:r>
      <w:r w:rsidR="00B81304" w:rsidRPr="00D57DB5">
        <w:rPr>
          <w:b/>
          <w:bCs/>
          <w:spacing w:val="-2"/>
          <w:sz w:val="24"/>
          <w:szCs w:val="24"/>
        </w:rPr>
        <w:t>nd Vegetables Costs Items</w:t>
      </w:r>
      <w:r w:rsidR="00B81304">
        <w:rPr>
          <w:bCs/>
          <w:spacing w:val="-2"/>
          <w:sz w:val="24"/>
          <w:szCs w:val="24"/>
        </w:rPr>
        <w:t xml:space="preserve"> page</w:t>
      </w:r>
      <w:r w:rsidRPr="00B84756">
        <w:rPr>
          <w:bCs/>
          <w:spacing w:val="-2"/>
          <w:sz w:val="24"/>
          <w:szCs w:val="24"/>
        </w:rPr>
        <w:t>.</w:t>
      </w:r>
      <w:r w:rsidR="004033A5" w:rsidRPr="00705E17">
        <w:rPr>
          <w:noProof/>
        </w:rPr>
        <w:t xml:space="preserve"> </w:t>
      </w:r>
      <w:r w:rsidR="00B81304">
        <w:rPr>
          <w:sz w:val="24"/>
          <w:szCs w:val="24"/>
        </w:rPr>
        <w:t>Refer to Figure D</w:t>
      </w:r>
      <w:r w:rsidR="00B81304" w:rsidRPr="009660A5">
        <w:rPr>
          <w:sz w:val="24"/>
          <w:szCs w:val="24"/>
        </w:rPr>
        <w:t xml:space="preserve"> below.</w:t>
      </w:r>
    </w:p>
    <w:p w14:paraId="05EE109A" w14:textId="121821B6" w:rsidR="002B18C6" w:rsidRDefault="002B18C6" w:rsidP="002B18C6">
      <w:pPr>
        <w:pStyle w:val="BodyText"/>
        <w:kinsoku w:val="0"/>
        <w:overflowPunct w:val="0"/>
        <w:spacing w:before="120" w:after="120"/>
        <w:ind w:left="540" w:right="158"/>
        <w:jc w:val="center"/>
        <w:rPr>
          <w:noProof/>
        </w:rPr>
      </w:pPr>
      <w:r>
        <w:rPr>
          <w:noProof/>
        </w:rPr>
        <w:drawing>
          <wp:inline distT="0" distB="0" distL="0" distR="0" wp14:anchorId="42D206A1" wp14:editId="6AC0EEE8">
            <wp:extent cx="1295400" cy="323850"/>
            <wp:effectExtent l="0" t="0" r="0" b="0"/>
            <wp:docPr id="5" name="Picture 5" descr="Figure D displays the Edit and Finish buttons in gray from the Claim Expenditures section in the claim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297617" cy="324404"/>
                    </a:xfrm>
                    <a:prstGeom prst="rect">
                      <a:avLst/>
                    </a:prstGeom>
                  </pic:spPr>
                </pic:pic>
              </a:graphicData>
            </a:graphic>
          </wp:inline>
        </w:drawing>
      </w:r>
    </w:p>
    <w:p w14:paraId="443F677C" w14:textId="728EE3D0" w:rsidR="002B18C6" w:rsidRPr="001B351B" w:rsidRDefault="002B18C6" w:rsidP="002B18C6">
      <w:pPr>
        <w:pStyle w:val="Caption"/>
        <w:jc w:val="center"/>
        <w:rPr>
          <w:rFonts w:ascii="Arial" w:hAnsi="Arial" w:cs="Arial"/>
          <w:b/>
          <w:color w:val="auto"/>
          <w:sz w:val="24"/>
        </w:rPr>
      </w:pPr>
      <w:r w:rsidRPr="001B351B">
        <w:rPr>
          <w:rFonts w:ascii="Arial" w:hAnsi="Arial" w:cs="Arial"/>
          <w:b/>
          <w:color w:val="auto"/>
          <w:sz w:val="24"/>
        </w:rPr>
        <w:t xml:space="preserve">Figure </w:t>
      </w:r>
      <w:r>
        <w:rPr>
          <w:rFonts w:ascii="Arial" w:hAnsi="Arial" w:cs="Arial"/>
          <w:b/>
          <w:color w:val="auto"/>
          <w:sz w:val="24"/>
        </w:rPr>
        <w:fldChar w:fldCharType="begin"/>
      </w:r>
      <w:r>
        <w:rPr>
          <w:rFonts w:ascii="Arial" w:hAnsi="Arial" w:cs="Arial"/>
          <w:b/>
          <w:color w:val="auto"/>
          <w:sz w:val="24"/>
        </w:rPr>
        <w:instrText xml:space="preserve"> SEQ Figure \* ALPHABETIC </w:instrText>
      </w:r>
      <w:r>
        <w:rPr>
          <w:rFonts w:ascii="Arial" w:hAnsi="Arial" w:cs="Arial"/>
          <w:b/>
          <w:color w:val="auto"/>
          <w:sz w:val="24"/>
        </w:rPr>
        <w:fldChar w:fldCharType="separate"/>
      </w:r>
      <w:r w:rsidR="00C66267">
        <w:rPr>
          <w:rFonts w:ascii="Arial" w:hAnsi="Arial" w:cs="Arial"/>
          <w:b/>
          <w:noProof/>
          <w:color w:val="auto"/>
          <w:sz w:val="24"/>
        </w:rPr>
        <w:t>D</w:t>
      </w:r>
      <w:r>
        <w:rPr>
          <w:rFonts w:ascii="Arial" w:hAnsi="Arial" w:cs="Arial"/>
          <w:b/>
          <w:color w:val="auto"/>
          <w:sz w:val="24"/>
        </w:rPr>
        <w:fldChar w:fldCharType="end"/>
      </w:r>
    </w:p>
    <w:p w14:paraId="346E0558" w14:textId="1AA1A811" w:rsidR="00403663" w:rsidRPr="00573121" w:rsidRDefault="00403663" w:rsidP="00573121">
      <w:pPr>
        <w:ind w:left="540"/>
        <w:rPr>
          <w:rFonts w:ascii="Arial" w:hAnsi="Arial" w:cs="Arial"/>
          <w:b/>
        </w:rPr>
      </w:pPr>
      <w:r w:rsidRPr="00573121">
        <w:rPr>
          <w:rFonts w:ascii="Arial" w:hAnsi="Arial" w:cs="Arial"/>
          <w:b/>
          <w:spacing w:val="1"/>
        </w:rPr>
        <w:t>I</w:t>
      </w:r>
      <w:r w:rsidR="00A76827">
        <w:rPr>
          <w:rFonts w:ascii="Arial" w:hAnsi="Arial" w:cs="Arial"/>
          <w:b/>
        </w:rPr>
        <w:t>mportant</w:t>
      </w:r>
      <w:r w:rsidRPr="00573121">
        <w:rPr>
          <w:rFonts w:ascii="Arial" w:hAnsi="Arial" w:cs="Arial"/>
          <w:b/>
        </w:rPr>
        <w:t>:</w:t>
      </w:r>
      <w:r w:rsidRPr="00573121">
        <w:rPr>
          <w:rFonts w:ascii="Arial" w:hAnsi="Arial" w:cs="Arial"/>
          <w:b/>
          <w:spacing w:val="2"/>
        </w:rPr>
        <w:t xml:space="preserve"> </w:t>
      </w:r>
      <w:r w:rsidRPr="00573121">
        <w:rPr>
          <w:rFonts w:ascii="Arial" w:hAnsi="Arial" w:cs="Arial"/>
          <w:b/>
          <w:spacing w:val="-1"/>
        </w:rPr>
        <w:t>Che</w:t>
      </w:r>
      <w:r w:rsidRPr="00573121">
        <w:rPr>
          <w:rFonts w:ascii="Arial" w:hAnsi="Arial" w:cs="Arial"/>
          <w:b/>
        </w:rPr>
        <w:t>ck</w:t>
      </w:r>
      <w:r w:rsidRPr="00573121">
        <w:rPr>
          <w:rFonts w:ascii="Arial" w:hAnsi="Arial" w:cs="Arial"/>
          <w:b/>
          <w:spacing w:val="1"/>
        </w:rPr>
        <w:t xml:space="preserve"> t</w:t>
      </w:r>
      <w:r w:rsidRPr="00573121">
        <w:rPr>
          <w:rFonts w:ascii="Arial" w:hAnsi="Arial" w:cs="Arial"/>
          <w:b/>
          <w:spacing w:val="-1"/>
        </w:rPr>
        <w:t>h</w:t>
      </w:r>
      <w:r w:rsidRPr="00573121">
        <w:rPr>
          <w:rFonts w:ascii="Arial" w:hAnsi="Arial" w:cs="Arial"/>
          <w:b/>
        </w:rPr>
        <w:t>e</w:t>
      </w:r>
      <w:r w:rsidRPr="00573121">
        <w:rPr>
          <w:rFonts w:ascii="Arial" w:hAnsi="Arial" w:cs="Arial"/>
          <w:b/>
          <w:spacing w:val="-2"/>
        </w:rPr>
        <w:t xml:space="preserve"> </w:t>
      </w:r>
      <w:r w:rsidR="0013103A">
        <w:rPr>
          <w:rFonts w:ascii="Arial" w:hAnsi="Arial" w:cs="Arial"/>
          <w:b/>
          <w:spacing w:val="-3"/>
        </w:rPr>
        <w:t>t</w:t>
      </w:r>
      <w:r w:rsidRPr="00573121">
        <w:rPr>
          <w:rFonts w:ascii="Arial" w:hAnsi="Arial" w:cs="Arial"/>
          <w:b/>
          <w:spacing w:val="-1"/>
        </w:rPr>
        <w:t>o</w:t>
      </w:r>
      <w:r w:rsidRPr="00573121">
        <w:rPr>
          <w:rFonts w:ascii="Arial" w:hAnsi="Arial" w:cs="Arial"/>
          <w:b/>
        </w:rPr>
        <w:t>t</w:t>
      </w:r>
      <w:r w:rsidRPr="00573121">
        <w:rPr>
          <w:rFonts w:ascii="Arial" w:hAnsi="Arial" w:cs="Arial"/>
          <w:b/>
          <w:spacing w:val="-1"/>
        </w:rPr>
        <w:t>a</w:t>
      </w:r>
      <w:r w:rsidRPr="00573121">
        <w:rPr>
          <w:rFonts w:ascii="Arial" w:hAnsi="Arial" w:cs="Arial"/>
          <w:b/>
        </w:rPr>
        <w:t>l</w:t>
      </w:r>
      <w:r w:rsidRPr="00573121">
        <w:rPr>
          <w:rFonts w:ascii="Arial" w:hAnsi="Arial" w:cs="Arial"/>
          <w:b/>
          <w:spacing w:val="2"/>
        </w:rPr>
        <w:t xml:space="preserve"> </w:t>
      </w:r>
      <w:r w:rsidR="0013103A">
        <w:rPr>
          <w:rFonts w:ascii="Arial" w:hAnsi="Arial" w:cs="Arial"/>
          <w:b/>
          <w:spacing w:val="-2"/>
        </w:rPr>
        <w:t>c</w:t>
      </w:r>
      <w:r w:rsidRPr="00573121">
        <w:rPr>
          <w:rFonts w:ascii="Arial" w:hAnsi="Arial" w:cs="Arial"/>
          <w:b/>
          <w:spacing w:val="-1"/>
        </w:rPr>
        <w:t>os</w:t>
      </w:r>
      <w:r w:rsidRPr="00573121">
        <w:rPr>
          <w:rFonts w:ascii="Arial" w:hAnsi="Arial" w:cs="Arial"/>
          <w:b/>
        </w:rPr>
        <w:t>t</w:t>
      </w:r>
      <w:r w:rsidRPr="00573121">
        <w:rPr>
          <w:rFonts w:ascii="Arial" w:hAnsi="Arial" w:cs="Arial"/>
          <w:b/>
          <w:spacing w:val="-1"/>
        </w:rPr>
        <w:t xml:space="preserve"> </w:t>
      </w:r>
      <w:r w:rsidRPr="00573121">
        <w:rPr>
          <w:rFonts w:ascii="Arial" w:hAnsi="Arial" w:cs="Arial"/>
          <w:b/>
          <w:spacing w:val="-3"/>
        </w:rPr>
        <w:t>a</w:t>
      </w:r>
      <w:r w:rsidRPr="00573121">
        <w:rPr>
          <w:rFonts w:ascii="Arial" w:hAnsi="Arial" w:cs="Arial"/>
          <w:b/>
          <w:spacing w:val="1"/>
        </w:rPr>
        <w:t>ft</w:t>
      </w:r>
      <w:r w:rsidRPr="00573121">
        <w:rPr>
          <w:rFonts w:ascii="Arial" w:hAnsi="Arial" w:cs="Arial"/>
          <w:b/>
          <w:spacing w:val="-1"/>
        </w:rPr>
        <w:t>e</w:t>
      </w:r>
      <w:r w:rsidRPr="00573121">
        <w:rPr>
          <w:rFonts w:ascii="Arial" w:hAnsi="Arial" w:cs="Arial"/>
          <w:b/>
        </w:rPr>
        <w:t>r</w:t>
      </w:r>
      <w:r w:rsidRPr="00573121">
        <w:rPr>
          <w:rFonts w:ascii="Arial" w:hAnsi="Arial" w:cs="Arial"/>
          <w:b/>
          <w:spacing w:val="-1"/>
        </w:rPr>
        <w:t xml:space="preserve"> e</w:t>
      </w:r>
      <w:r w:rsidRPr="00573121">
        <w:rPr>
          <w:rFonts w:ascii="Arial" w:hAnsi="Arial" w:cs="Arial"/>
          <w:b/>
          <w:spacing w:val="-3"/>
        </w:rPr>
        <w:t>n</w:t>
      </w:r>
      <w:r w:rsidRPr="00573121">
        <w:rPr>
          <w:rFonts w:ascii="Arial" w:hAnsi="Arial" w:cs="Arial"/>
          <w:b/>
          <w:spacing w:val="1"/>
        </w:rPr>
        <w:t>t</w:t>
      </w:r>
      <w:r w:rsidRPr="00573121">
        <w:rPr>
          <w:rFonts w:ascii="Arial" w:hAnsi="Arial" w:cs="Arial"/>
          <w:b/>
          <w:spacing w:val="-1"/>
        </w:rPr>
        <w:t>e</w:t>
      </w:r>
      <w:r w:rsidRPr="00573121">
        <w:rPr>
          <w:rFonts w:ascii="Arial" w:hAnsi="Arial" w:cs="Arial"/>
          <w:b/>
        </w:rPr>
        <w:t>r</w:t>
      </w:r>
      <w:r w:rsidRPr="00573121">
        <w:rPr>
          <w:rFonts w:ascii="Arial" w:hAnsi="Arial" w:cs="Arial"/>
          <w:b/>
          <w:spacing w:val="-2"/>
        </w:rPr>
        <w:t>i</w:t>
      </w:r>
      <w:r w:rsidRPr="00573121">
        <w:rPr>
          <w:rFonts w:ascii="Arial" w:hAnsi="Arial" w:cs="Arial"/>
          <w:b/>
          <w:spacing w:val="-3"/>
        </w:rPr>
        <w:t>n</w:t>
      </w:r>
      <w:r w:rsidRPr="00573121">
        <w:rPr>
          <w:rFonts w:ascii="Arial" w:hAnsi="Arial" w:cs="Arial"/>
          <w:b/>
        </w:rPr>
        <w:t xml:space="preserve">g </w:t>
      </w:r>
      <w:r w:rsidRPr="00573121">
        <w:rPr>
          <w:rFonts w:ascii="Arial" w:hAnsi="Arial" w:cs="Arial"/>
          <w:b/>
          <w:spacing w:val="-1"/>
        </w:rPr>
        <w:t>ea</w:t>
      </w:r>
      <w:r w:rsidRPr="00573121">
        <w:rPr>
          <w:rFonts w:ascii="Arial" w:hAnsi="Arial" w:cs="Arial"/>
          <w:b/>
        </w:rPr>
        <w:t>ch s</w:t>
      </w:r>
      <w:r w:rsidRPr="00573121">
        <w:rPr>
          <w:rFonts w:ascii="Arial" w:hAnsi="Arial" w:cs="Arial"/>
          <w:b/>
          <w:spacing w:val="-3"/>
        </w:rPr>
        <w:t>e</w:t>
      </w:r>
      <w:r w:rsidRPr="00573121">
        <w:rPr>
          <w:rFonts w:ascii="Arial" w:hAnsi="Arial" w:cs="Arial"/>
          <w:b/>
        </w:rPr>
        <w:t>c</w:t>
      </w:r>
      <w:r w:rsidRPr="00573121">
        <w:rPr>
          <w:rFonts w:ascii="Arial" w:hAnsi="Arial" w:cs="Arial"/>
          <w:b/>
          <w:spacing w:val="1"/>
        </w:rPr>
        <w:t>t</w:t>
      </w:r>
      <w:r w:rsidRPr="00573121">
        <w:rPr>
          <w:rFonts w:ascii="Arial" w:hAnsi="Arial" w:cs="Arial"/>
          <w:b/>
          <w:spacing w:val="-1"/>
        </w:rPr>
        <w:t>io</w:t>
      </w:r>
      <w:r w:rsidRPr="00573121">
        <w:rPr>
          <w:rFonts w:ascii="Arial" w:hAnsi="Arial" w:cs="Arial"/>
          <w:b/>
        </w:rPr>
        <w:t>n</w:t>
      </w:r>
      <w:r w:rsidRPr="00573121">
        <w:rPr>
          <w:rFonts w:ascii="Arial" w:hAnsi="Arial" w:cs="Arial"/>
          <w:b/>
          <w:spacing w:val="-2"/>
        </w:rPr>
        <w:t xml:space="preserve"> </w:t>
      </w:r>
      <w:r w:rsidRPr="00573121">
        <w:rPr>
          <w:rFonts w:ascii="Arial" w:hAnsi="Arial" w:cs="Arial"/>
          <w:b/>
          <w:spacing w:val="1"/>
        </w:rPr>
        <w:t>t</w:t>
      </w:r>
      <w:r w:rsidRPr="00573121">
        <w:rPr>
          <w:rFonts w:ascii="Arial" w:hAnsi="Arial" w:cs="Arial"/>
          <w:b/>
        </w:rPr>
        <w:t xml:space="preserve">o </w:t>
      </w:r>
      <w:r w:rsidRPr="00573121">
        <w:rPr>
          <w:rFonts w:ascii="Arial" w:hAnsi="Arial" w:cs="Arial"/>
          <w:b/>
          <w:spacing w:val="-1"/>
        </w:rPr>
        <w:t>e</w:t>
      </w:r>
      <w:r w:rsidRPr="00573121">
        <w:rPr>
          <w:rFonts w:ascii="Arial" w:hAnsi="Arial" w:cs="Arial"/>
          <w:b/>
          <w:spacing w:val="-3"/>
        </w:rPr>
        <w:t>n</w:t>
      </w:r>
      <w:r w:rsidRPr="00573121">
        <w:rPr>
          <w:rFonts w:ascii="Arial" w:hAnsi="Arial" w:cs="Arial"/>
          <w:b/>
        </w:rPr>
        <w:t>s</w:t>
      </w:r>
      <w:r w:rsidRPr="00573121">
        <w:rPr>
          <w:rFonts w:ascii="Arial" w:hAnsi="Arial" w:cs="Arial"/>
          <w:b/>
          <w:spacing w:val="-1"/>
        </w:rPr>
        <w:t>u</w:t>
      </w:r>
      <w:r w:rsidRPr="00573121">
        <w:rPr>
          <w:rFonts w:ascii="Arial" w:hAnsi="Arial" w:cs="Arial"/>
          <w:b/>
        </w:rPr>
        <w:t>re</w:t>
      </w:r>
      <w:r w:rsidRPr="00573121">
        <w:rPr>
          <w:rFonts w:ascii="Arial" w:hAnsi="Arial" w:cs="Arial"/>
          <w:b/>
          <w:spacing w:val="-2"/>
        </w:rPr>
        <w:t xml:space="preserve"> </w:t>
      </w:r>
      <w:r w:rsidRPr="00573121">
        <w:rPr>
          <w:rFonts w:ascii="Arial" w:hAnsi="Arial" w:cs="Arial"/>
          <w:b/>
          <w:spacing w:val="-1"/>
        </w:rPr>
        <w:t>a</w:t>
      </w:r>
      <w:r w:rsidRPr="00573121">
        <w:rPr>
          <w:rFonts w:ascii="Arial" w:hAnsi="Arial" w:cs="Arial"/>
          <w:b/>
        </w:rPr>
        <w:t>cc</w:t>
      </w:r>
      <w:r w:rsidRPr="00573121">
        <w:rPr>
          <w:rFonts w:ascii="Arial" w:hAnsi="Arial" w:cs="Arial"/>
          <w:b/>
          <w:spacing w:val="-1"/>
        </w:rPr>
        <w:t>u</w:t>
      </w:r>
      <w:r w:rsidRPr="00573121">
        <w:rPr>
          <w:rFonts w:ascii="Arial" w:hAnsi="Arial" w:cs="Arial"/>
          <w:b/>
        </w:rPr>
        <w:t>r</w:t>
      </w:r>
      <w:r w:rsidRPr="00573121">
        <w:rPr>
          <w:rFonts w:ascii="Arial" w:hAnsi="Arial" w:cs="Arial"/>
          <w:b/>
          <w:spacing w:val="-3"/>
        </w:rPr>
        <w:t>a</w:t>
      </w:r>
      <w:r w:rsidRPr="00573121">
        <w:rPr>
          <w:rFonts w:ascii="Arial" w:hAnsi="Arial" w:cs="Arial"/>
          <w:b/>
        </w:rPr>
        <w:t>c</w:t>
      </w:r>
      <w:r w:rsidRPr="00573121">
        <w:rPr>
          <w:rFonts w:ascii="Arial" w:hAnsi="Arial" w:cs="Arial"/>
          <w:b/>
          <w:spacing w:val="-3"/>
        </w:rPr>
        <w:t>y</w:t>
      </w:r>
      <w:r w:rsidRPr="00573121">
        <w:rPr>
          <w:rFonts w:ascii="Arial" w:hAnsi="Arial" w:cs="Arial"/>
          <w:b/>
        </w:rPr>
        <w:t>.</w:t>
      </w:r>
    </w:p>
    <w:p w14:paraId="5103FD68" w14:textId="742FDAA1" w:rsidR="005023AC" w:rsidRDefault="00C772AC" w:rsidP="005023AC">
      <w:pPr>
        <w:tabs>
          <w:tab w:val="left" w:pos="99"/>
        </w:tabs>
        <w:kinsoku w:val="0"/>
        <w:overflowPunct w:val="0"/>
        <w:spacing w:line="241" w:lineRule="auto"/>
        <w:ind w:left="540" w:right="111"/>
        <w:rPr>
          <w:rFonts w:ascii="Arial" w:hAnsi="Arial" w:cs="Arial"/>
        </w:rPr>
      </w:pPr>
      <w:r>
        <w:rPr>
          <w:rFonts w:ascii="Arial" w:hAnsi="Arial" w:cs="Arial"/>
          <w:b/>
          <w:bCs/>
          <w:spacing w:val="-1"/>
        </w:rPr>
        <w:br/>
      </w:r>
      <w:r w:rsidR="00403663" w:rsidRPr="00705E17">
        <w:rPr>
          <w:rFonts w:ascii="Arial" w:hAnsi="Arial" w:cs="Arial"/>
          <w:b/>
          <w:bCs/>
          <w:spacing w:val="-1"/>
        </w:rPr>
        <w:t>S</w:t>
      </w:r>
      <w:r w:rsidR="00403663" w:rsidRPr="00705E17">
        <w:rPr>
          <w:rFonts w:ascii="Arial" w:hAnsi="Arial" w:cs="Arial"/>
          <w:b/>
          <w:bCs/>
        </w:rPr>
        <w:t>t</w:t>
      </w:r>
      <w:r w:rsidR="00403663" w:rsidRPr="00705E17">
        <w:rPr>
          <w:rFonts w:ascii="Arial" w:hAnsi="Arial" w:cs="Arial"/>
          <w:b/>
          <w:bCs/>
          <w:spacing w:val="-1"/>
        </w:rPr>
        <w:t>e</w:t>
      </w:r>
      <w:r w:rsidR="00403663" w:rsidRPr="00705E17">
        <w:rPr>
          <w:rFonts w:ascii="Arial" w:hAnsi="Arial" w:cs="Arial"/>
          <w:b/>
          <w:bCs/>
        </w:rPr>
        <w:t xml:space="preserve">p </w:t>
      </w:r>
      <w:r w:rsidR="00403663" w:rsidRPr="00705E17">
        <w:rPr>
          <w:rFonts w:ascii="Arial" w:hAnsi="Arial" w:cs="Arial"/>
          <w:b/>
          <w:bCs/>
          <w:spacing w:val="-1"/>
        </w:rPr>
        <w:t>13</w:t>
      </w:r>
      <w:r w:rsidR="00403663" w:rsidRPr="00D55D92">
        <w:rPr>
          <w:rFonts w:ascii="Arial" w:hAnsi="Arial" w:cs="Arial"/>
          <w:b/>
        </w:rPr>
        <w:t>.</w:t>
      </w:r>
      <w:r w:rsidR="00403663" w:rsidRPr="00705E17">
        <w:rPr>
          <w:rFonts w:ascii="Arial" w:hAnsi="Arial" w:cs="Arial"/>
        </w:rPr>
        <w:t xml:space="preserve"> </w:t>
      </w:r>
      <w:r w:rsidR="00B33EFB" w:rsidRPr="00BC6B6E">
        <w:rPr>
          <w:rFonts w:ascii="Arial" w:hAnsi="Arial" w:cs="Arial"/>
          <w:spacing w:val="-1"/>
        </w:rPr>
        <w:t>Unde</w:t>
      </w:r>
      <w:r w:rsidR="00D57DB5">
        <w:rPr>
          <w:rFonts w:ascii="Arial" w:hAnsi="Arial" w:cs="Arial"/>
        </w:rPr>
        <w:t>r</w:t>
      </w:r>
      <w:r w:rsidR="00B33EFB" w:rsidRPr="00BC6B6E">
        <w:rPr>
          <w:rFonts w:ascii="Arial" w:hAnsi="Arial" w:cs="Arial"/>
          <w:spacing w:val="2"/>
        </w:rPr>
        <w:t xml:space="preserve"> </w:t>
      </w:r>
      <w:r w:rsidR="00B33EFB" w:rsidRPr="00BC6B6E">
        <w:rPr>
          <w:rFonts w:ascii="Arial" w:hAnsi="Arial" w:cs="Arial"/>
          <w:b/>
          <w:bCs/>
          <w:spacing w:val="-1"/>
        </w:rPr>
        <w:t>C</w:t>
      </w:r>
      <w:r w:rsidR="00B33EFB" w:rsidRPr="00BC6B6E">
        <w:rPr>
          <w:rFonts w:ascii="Arial" w:hAnsi="Arial" w:cs="Arial"/>
          <w:b/>
          <w:bCs/>
          <w:spacing w:val="1"/>
        </w:rPr>
        <w:t>l</w:t>
      </w:r>
      <w:r w:rsidR="00B33EFB" w:rsidRPr="00BC6B6E">
        <w:rPr>
          <w:rFonts w:ascii="Arial" w:hAnsi="Arial" w:cs="Arial"/>
          <w:b/>
          <w:bCs/>
          <w:spacing w:val="-3"/>
        </w:rPr>
        <w:t>a</w:t>
      </w:r>
      <w:r w:rsidR="00B33EFB" w:rsidRPr="00BC6B6E">
        <w:rPr>
          <w:rFonts w:ascii="Arial" w:hAnsi="Arial" w:cs="Arial"/>
          <w:b/>
          <w:bCs/>
          <w:spacing w:val="1"/>
        </w:rPr>
        <w:t>i</w:t>
      </w:r>
      <w:r w:rsidR="00B33EFB" w:rsidRPr="00BC6B6E">
        <w:rPr>
          <w:rFonts w:ascii="Arial" w:hAnsi="Arial" w:cs="Arial"/>
          <w:b/>
          <w:bCs/>
        </w:rPr>
        <w:t>m</w:t>
      </w:r>
      <w:r w:rsidR="00B33EFB" w:rsidRPr="00BC6B6E">
        <w:rPr>
          <w:rFonts w:ascii="Arial" w:hAnsi="Arial" w:cs="Arial"/>
          <w:b/>
          <w:bCs/>
          <w:spacing w:val="-1"/>
        </w:rPr>
        <w:t xml:space="preserve"> Expend</w:t>
      </w:r>
      <w:r w:rsidR="00B33EFB" w:rsidRPr="00BC6B6E">
        <w:rPr>
          <w:rFonts w:ascii="Arial" w:hAnsi="Arial" w:cs="Arial"/>
          <w:b/>
          <w:bCs/>
          <w:spacing w:val="-2"/>
        </w:rPr>
        <w:t>i</w:t>
      </w:r>
      <w:r w:rsidR="00B33EFB" w:rsidRPr="00BC6B6E">
        <w:rPr>
          <w:rFonts w:ascii="Arial" w:hAnsi="Arial" w:cs="Arial"/>
          <w:b/>
          <w:bCs/>
        </w:rPr>
        <w:t>t</w:t>
      </w:r>
      <w:r w:rsidR="00B33EFB" w:rsidRPr="00BC6B6E">
        <w:rPr>
          <w:rFonts w:ascii="Arial" w:hAnsi="Arial" w:cs="Arial"/>
          <w:b/>
          <w:bCs/>
          <w:spacing w:val="-1"/>
        </w:rPr>
        <w:t>u</w:t>
      </w:r>
      <w:r w:rsidR="00B33EFB" w:rsidRPr="00BC6B6E">
        <w:rPr>
          <w:rFonts w:ascii="Arial" w:hAnsi="Arial" w:cs="Arial"/>
          <w:b/>
          <w:bCs/>
          <w:spacing w:val="-2"/>
        </w:rPr>
        <w:t>r</w:t>
      </w:r>
      <w:r w:rsidR="00B33EFB" w:rsidRPr="00BC6B6E">
        <w:rPr>
          <w:rFonts w:ascii="Arial" w:hAnsi="Arial" w:cs="Arial"/>
          <w:b/>
          <w:bCs/>
          <w:spacing w:val="-1"/>
        </w:rPr>
        <w:t>e</w:t>
      </w:r>
      <w:r w:rsidR="00B33EFB" w:rsidRPr="00BC6B6E">
        <w:rPr>
          <w:rFonts w:ascii="Arial" w:hAnsi="Arial" w:cs="Arial"/>
          <w:b/>
          <w:bCs/>
        </w:rPr>
        <w:t>s</w:t>
      </w:r>
      <w:r w:rsidR="00B33EFB" w:rsidRPr="00BC6B6E">
        <w:rPr>
          <w:rFonts w:ascii="Arial" w:hAnsi="Arial" w:cs="Arial"/>
          <w:bCs/>
        </w:rPr>
        <w:t>,</w:t>
      </w:r>
      <w:r w:rsidR="00B33EFB" w:rsidRPr="00BC6B6E">
        <w:rPr>
          <w:rFonts w:ascii="Arial" w:hAnsi="Arial" w:cs="Arial"/>
          <w:spacing w:val="-2"/>
        </w:rPr>
        <w:t xml:space="preserve"> select</w:t>
      </w:r>
      <w:r w:rsidR="00B33EFB" w:rsidRPr="00BC6B6E">
        <w:rPr>
          <w:rFonts w:ascii="Arial" w:hAnsi="Arial" w:cs="Arial"/>
          <w:spacing w:val="3"/>
        </w:rPr>
        <w:t xml:space="preserve"> </w:t>
      </w:r>
      <w:r w:rsidR="00B33EFB" w:rsidRPr="00BC6B6E">
        <w:rPr>
          <w:rFonts w:ascii="Arial" w:hAnsi="Arial" w:cs="Arial"/>
          <w:spacing w:val="-2"/>
        </w:rPr>
        <w:t>li</w:t>
      </w:r>
      <w:r w:rsidR="00B33EFB" w:rsidRPr="00BC6B6E">
        <w:rPr>
          <w:rFonts w:ascii="Arial" w:hAnsi="Arial" w:cs="Arial"/>
          <w:spacing w:val="-1"/>
        </w:rPr>
        <w:t>n</w:t>
      </w:r>
      <w:r w:rsidR="00B33EFB" w:rsidRPr="00BC6B6E">
        <w:rPr>
          <w:rFonts w:ascii="Arial" w:hAnsi="Arial" w:cs="Arial"/>
        </w:rPr>
        <w:t xml:space="preserve">e </w:t>
      </w:r>
      <w:r w:rsidR="00B33EFB" w:rsidRPr="00BC6B6E">
        <w:rPr>
          <w:rFonts w:ascii="Arial" w:hAnsi="Arial" w:cs="Arial"/>
          <w:bCs/>
          <w:spacing w:val="-1"/>
        </w:rPr>
        <w:t>number</w:t>
      </w:r>
      <w:r w:rsidR="00B33EFB" w:rsidRPr="00BC6B6E">
        <w:rPr>
          <w:rFonts w:ascii="Arial" w:hAnsi="Arial" w:cs="Arial"/>
          <w:b/>
          <w:bCs/>
          <w:spacing w:val="-1"/>
        </w:rPr>
        <w:t xml:space="preserve"> </w:t>
      </w:r>
      <w:r w:rsidR="00B33EFB" w:rsidRPr="00D57DB5">
        <w:rPr>
          <w:rFonts w:ascii="Arial" w:hAnsi="Arial" w:cs="Arial"/>
          <w:bCs/>
          <w:spacing w:val="-1"/>
        </w:rPr>
        <w:t>4</w:t>
      </w:r>
      <w:r w:rsidR="00B33EFB" w:rsidRPr="00D57DB5">
        <w:rPr>
          <w:rFonts w:ascii="Arial" w:hAnsi="Arial" w:cs="Arial"/>
          <w:bCs/>
        </w:rPr>
        <w:t>,</w:t>
      </w:r>
      <w:r w:rsidR="00B33EFB" w:rsidRPr="00705E17">
        <w:rPr>
          <w:rFonts w:ascii="Arial" w:hAnsi="Arial" w:cs="Arial"/>
          <w:b/>
          <w:bCs/>
        </w:rPr>
        <w:t xml:space="preserve"> </w:t>
      </w:r>
      <w:r w:rsidR="00B33EFB" w:rsidRPr="00705E17">
        <w:rPr>
          <w:rFonts w:ascii="Arial" w:hAnsi="Arial" w:cs="Arial"/>
          <w:b/>
          <w:bCs/>
          <w:spacing w:val="-2"/>
        </w:rPr>
        <w:t>O</w:t>
      </w:r>
      <w:r w:rsidR="00B33EFB" w:rsidRPr="00705E17">
        <w:rPr>
          <w:rFonts w:ascii="Arial" w:hAnsi="Arial" w:cs="Arial"/>
          <w:b/>
          <w:bCs/>
          <w:spacing w:val="-1"/>
        </w:rPr>
        <w:t>pe</w:t>
      </w:r>
      <w:r w:rsidR="00B33EFB" w:rsidRPr="00705E17">
        <w:rPr>
          <w:rFonts w:ascii="Arial" w:hAnsi="Arial" w:cs="Arial"/>
          <w:b/>
          <w:bCs/>
        </w:rPr>
        <w:t>r</w:t>
      </w:r>
      <w:r w:rsidR="00B33EFB" w:rsidRPr="00705E17">
        <w:rPr>
          <w:rFonts w:ascii="Arial" w:hAnsi="Arial" w:cs="Arial"/>
          <w:b/>
          <w:bCs/>
          <w:spacing w:val="-1"/>
        </w:rPr>
        <w:t>a</w:t>
      </w:r>
      <w:r w:rsidR="00B33EFB" w:rsidRPr="00705E17">
        <w:rPr>
          <w:rFonts w:ascii="Arial" w:hAnsi="Arial" w:cs="Arial"/>
          <w:b/>
          <w:bCs/>
        </w:rPr>
        <w:t>t</w:t>
      </w:r>
      <w:r w:rsidR="00B33EFB" w:rsidRPr="00705E17">
        <w:rPr>
          <w:rFonts w:ascii="Arial" w:hAnsi="Arial" w:cs="Arial"/>
          <w:b/>
          <w:bCs/>
          <w:spacing w:val="1"/>
        </w:rPr>
        <w:t>i</w:t>
      </w:r>
      <w:r w:rsidR="00B33EFB" w:rsidRPr="00705E17">
        <w:rPr>
          <w:rFonts w:ascii="Arial" w:hAnsi="Arial" w:cs="Arial"/>
          <w:b/>
          <w:bCs/>
          <w:spacing w:val="-1"/>
        </w:rPr>
        <w:t>n</w:t>
      </w:r>
      <w:r w:rsidR="00B33EFB" w:rsidRPr="00705E17">
        <w:rPr>
          <w:rFonts w:ascii="Arial" w:hAnsi="Arial" w:cs="Arial"/>
          <w:b/>
          <w:bCs/>
        </w:rPr>
        <w:t>g</w:t>
      </w:r>
      <w:r w:rsidR="00B33EFB" w:rsidRPr="00705E17">
        <w:rPr>
          <w:rFonts w:ascii="Arial" w:hAnsi="Arial" w:cs="Arial"/>
          <w:b/>
          <w:bCs/>
          <w:spacing w:val="-2"/>
        </w:rPr>
        <w:t xml:space="preserve"> </w:t>
      </w:r>
      <w:r w:rsidR="00B33EFB" w:rsidRPr="00705E17">
        <w:rPr>
          <w:rFonts w:ascii="Arial" w:hAnsi="Arial" w:cs="Arial"/>
          <w:b/>
          <w:bCs/>
          <w:spacing w:val="-1"/>
        </w:rPr>
        <w:t>Cos</w:t>
      </w:r>
      <w:r w:rsidR="00B33EFB" w:rsidRPr="00705E17">
        <w:rPr>
          <w:rFonts w:ascii="Arial" w:hAnsi="Arial" w:cs="Arial"/>
          <w:b/>
          <w:bCs/>
        </w:rPr>
        <w:t>ts</w:t>
      </w:r>
      <w:r w:rsidR="00B33EFB" w:rsidRPr="003547C2">
        <w:rPr>
          <w:rFonts w:ascii="Arial" w:hAnsi="Arial" w:cs="Arial"/>
          <w:bCs/>
        </w:rPr>
        <w:t>,</w:t>
      </w:r>
      <w:r w:rsidR="00B33EFB" w:rsidRPr="00705E17">
        <w:rPr>
          <w:rFonts w:ascii="Arial" w:hAnsi="Arial" w:cs="Arial"/>
          <w:b/>
          <w:bCs/>
          <w:spacing w:val="-2"/>
        </w:rPr>
        <w:t xml:space="preserve"> </w:t>
      </w:r>
      <w:r w:rsidR="00B33EFB" w:rsidRPr="00BC6B6E">
        <w:rPr>
          <w:rFonts w:ascii="Arial" w:hAnsi="Arial" w:cs="Arial"/>
          <w:spacing w:val="1"/>
        </w:rPr>
        <w:t>t</w:t>
      </w:r>
      <w:r w:rsidR="00B33EFB" w:rsidRPr="00BC6B6E">
        <w:rPr>
          <w:rFonts w:ascii="Arial" w:hAnsi="Arial" w:cs="Arial"/>
        </w:rPr>
        <w:t xml:space="preserve">o </w:t>
      </w:r>
      <w:r w:rsidR="00B33EFB" w:rsidRPr="00BC6B6E">
        <w:rPr>
          <w:rFonts w:ascii="Arial" w:hAnsi="Arial" w:cs="Arial"/>
          <w:spacing w:val="-1"/>
        </w:rPr>
        <w:t>en</w:t>
      </w:r>
      <w:r w:rsidR="00B33EFB" w:rsidRPr="00BC6B6E">
        <w:rPr>
          <w:rFonts w:ascii="Arial" w:hAnsi="Arial" w:cs="Arial"/>
          <w:spacing w:val="1"/>
        </w:rPr>
        <w:t>t</w:t>
      </w:r>
      <w:r w:rsidR="00B33EFB" w:rsidRPr="00BC6B6E">
        <w:rPr>
          <w:rFonts w:ascii="Arial" w:hAnsi="Arial" w:cs="Arial"/>
          <w:spacing w:val="-1"/>
        </w:rPr>
        <w:t>e</w:t>
      </w:r>
      <w:r w:rsidR="00B33EFB" w:rsidRPr="00BC6B6E">
        <w:rPr>
          <w:rFonts w:ascii="Arial" w:hAnsi="Arial" w:cs="Arial"/>
        </w:rPr>
        <w:t>r</w:t>
      </w:r>
      <w:r w:rsidR="00B33EFB" w:rsidRPr="00BC6B6E">
        <w:rPr>
          <w:rFonts w:ascii="Arial" w:hAnsi="Arial" w:cs="Arial"/>
          <w:spacing w:val="-1"/>
        </w:rPr>
        <w:t xml:space="preserve"> </w:t>
      </w:r>
      <w:r w:rsidR="00B33EFB" w:rsidRPr="00BC6B6E">
        <w:rPr>
          <w:rFonts w:ascii="Arial" w:hAnsi="Arial" w:cs="Arial"/>
          <w:spacing w:val="1"/>
        </w:rPr>
        <w:t>your</w:t>
      </w:r>
      <w:r w:rsidR="00B33EFB" w:rsidRPr="00BC6B6E">
        <w:rPr>
          <w:rFonts w:ascii="Arial" w:hAnsi="Arial" w:cs="Arial"/>
        </w:rPr>
        <w:t xml:space="preserve"> claim expenditures </w:t>
      </w:r>
      <w:r w:rsidR="00B33EFB" w:rsidRPr="00BC6B6E">
        <w:rPr>
          <w:rFonts w:ascii="Arial" w:hAnsi="Arial" w:cs="Arial"/>
          <w:spacing w:val="-2"/>
        </w:rPr>
        <w:t>for</w:t>
      </w:r>
      <w:r w:rsidR="00B33EFB">
        <w:rPr>
          <w:rFonts w:ascii="Arial" w:hAnsi="Arial" w:cs="Arial"/>
          <w:spacing w:val="-2"/>
        </w:rPr>
        <w:t xml:space="preserve"> operating costs</w:t>
      </w:r>
      <w:r w:rsidR="00B33EFB" w:rsidRPr="00BC6B6E">
        <w:rPr>
          <w:rFonts w:ascii="Arial" w:hAnsi="Arial" w:cs="Arial"/>
        </w:rPr>
        <w:t>.</w:t>
      </w:r>
    </w:p>
    <w:p w14:paraId="6FDC7050" w14:textId="77777777" w:rsidR="005023AC" w:rsidRPr="005023AC" w:rsidRDefault="005023AC" w:rsidP="005023AC">
      <w:pPr>
        <w:tabs>
          <w:tab w:val="left" w:pos="99"/>
        </w:tabs>
        <w:kinsoku w:val="0"/>
        <w:overflowPunct w:val="0"/>
        <w:spacing w:line="241" w:lineRule="auto"/>
        <w:ind w:left="540" w:right="111"/>
        <w:rPr>
          <w:rFonts w:ascii="Arial" w:hAnsi="Arial" w:cs="Arial"/>
        </w:rPr>
      </w:pPr>
    </w:p>
    <w:p w14:paraId="1A7224D3" w14:textId="77777777" w:rsidR="00EC5D30" w:rsidRDefault="00403663" w:rsidP="00E54C7E">
      <w:pPr>
        <w:kinsoku w:val="0"/>
        <w:overflowPunct w:val="0"/>
        <w:ind w:left="547"/>
        <w:rPr>
          <w:rFonts w:ascii="Arial" w:hAnsi="Arial" w:cs="Arial"/>
        </w:rPr>
      </w:pPr>
      <w:r w:rsidRPr="00144496">
        <w:rPr>
          <w:rFonts w:ascii="Arial" w:hAnsi="Arial" w:cs="Arial"/>
          <w:b/>
          <w:bCs/>
          <w:spacing w:val="-1"/>
        </w:rPr>
        <w:t>S</w:t>
      </w:r>
      <w:r w:rsidRPr="00144496">
        <w:rPr>
          <w:rFonts w:ascii="Arial" w:hAnsi="Arial" w:cs="Arial"/>
          <w:b/>
          <w:bCs/>
        </w:rPr>
        <w:t>t</w:t>
      </w:r>
      <w:r w:rsidRPr="00144496">
        <w:rPr>
          <w:rFonts w:ascii="Arial" w:hAnsi="Arial" w:cs="Arial"/>
          <w:b/>
          <w:bCs/>
          <w:spacing w:val="-1"/>
        </w:rPr>
        <w:t>e</w:t>
      </w:r>
      <w:r w:rsidRPr="00144496">
        <w:rPr>
          <w:rFonts w:ascii="Arial" w:hAnsi="Arial" w:cs="Arial"/>
          <w:b/>
          <w:bCs/>
        </w:rPr>
        <w:t xml:space="preserve">p </w:t>
      </w:r>
      <w:r w:rsidRPr="00144496">
        <w:rPr>
          <w:rFonts w:ascii="Arial" w:hAnsi="Arial" w:cs="Arial"/>
          <w:b/>
          <w:bCs/>
          <w:spacing w:val="-1"/>
        </w:rPr>
        <w:t>14</w:t>
      </w:r>
      <w:r w:rsidRPr="00FC15E8">
        <w:rPr>
          <w:rFonts w:ascii="Arial" w:hAnsi="Arial" w:cs="Arial"/>
          <w:b/>
        </w:rPr>
        <w:t>.</w:t>
      </w:r>
      <w:r w:rsidRPr="00144496">
        <w:rPr>
          <w:rFonts w:ascii="Arial" w:hAnsi="Arial" w:cs="Arial"/>
          <w:spacing w:val="-1"/>
        </w:rPr>
        <w:t xml:space="preserve"> En</w:t>
      </w:r>
      <w:r w:rsidRPr="00144496">
        <w:rPr>
          <w:rFonts w:ascii="Arial" w:hAnsi="Arial" w:cs="Arial"/>
          <w:spacing w:val="1"/>
        </w:rPr>
        <w:t>t</w:t>
      </w:r>
      <w:r w:rsidRPr="00144496">
        <w:rPr>
          <w:rFonts w:ascii="Arial" w:hAnsi="Arial" w:cs="Arial"/>
          <w:spacing w:val="-3"/>
        </w:rPr>
        <w:t>e</w:t>
      </w:r>
      <w:r w:rsidRPr="00144496">
        <w:rPr>
          <w:rFonts w:ascii="Arial" w:hAnsi="Arial" w:cs="Arial"/>
        </w:rPr>
        <w:t>r</w:t>
      </w:r>
      <w:r w:rsidRPr="00D30C89">
        <w:rPr>
          <w:rFonts w:ascii="Arial" w:hAnsi="Arial" w:cs="Arial"/>
          <w:spacing w:val="2"/>
        </w:rPr>
        <w:t xml:space="preserve"> </w:t>
      </w:r>
      <w:r w:rsidR="00954269" w:rsidRPr="00D30C89">
        <w:rPr>
          <w:rFonts w:ascii="Arial" w:hAnsi="Arial" w:cs="Arial"/>
          <w:spacing w:val="2"/>
        </w:rPr>
        <w:t>your</w:t>
      </w:r>
      <w:r w:rsidR="009A5173" w:rsidRPr="00D30C89">
        <w:rPr>
          <w:rFonts w:ascii="Arial" w:hAnsi="Arial" w:cs="Arial"/>
          <w:spacing w:val="2"/>
        </w:rPr>
        <w:t xml:space="preserve"> </w:t>
      </w:r>
      <w:r w:rsidRPr="00D30C89">
        <w:rPr>
          <w:rFonts w:ascii="Arial" w:hAnsi="Arial" w:cs="Arial"/>
          <w:spacing w:val="-1"/>
        </w:rPr>
        <w:t>e</w:t>
      </w:r>
      <w:r w:rsidRPr="00D30C89">
        <w:rPr>
          <w:rFonts w:ascii="Arial" w:hAnsi="Arial" w:cs="Arial"/>
          <w:spacing w:val="-3"/>
        </w:rPr>
        <w:t>x</w:t>
      </w:r>
      <w:r w:rsidRPr="00D30C89">
        <w:rPr>
          <w:rFonts w:ascii="Arial" w:hAnsi="Arial" w:cs="Arial"/>
          <w:spacing w:val="-1"/>
        </w:rPr>
        <w:t>pendi</w:t>
      </w:r>
      <w:r w:rsidRPr="00D30C89">
        <w:rPr>
          <w:rFonts w:ascii="Arial" w:hAnsi="Arial" w:cs="Arial"/>
          <w:spacing w:val="1"/>
        </w:rPr>
        <w:t>t</w:t>
      </w:r>
      <w:r w:rsidRPr="00D30C89">
        <w:rPr>
          <w:rFonts w:ascii="Arial" w:hAnsi="Arial" w:cs="Arial"/>
          <w:spacing w:val="-3"/>
        </w:rPr>
        <w:t>u</w:t>
      </w:r>
      <w:r w:rsidRPr="00D30C89">
        <w:rPr>
          <w:rFonts w:ascii="Arial" w:hAnsi="Arial" w:cs="Arial"/>
        </w:rPr>
        <w:t>r</w:t>
      </w:r>
      <w:r w:rsidRPr="00D30C89">
        <w:rPr>
          <w:rFonts w:ascii="Arial" w:hAnsi="Arial" w:cs="Arial"/>
          <w:spacing w:val="-1"/>
        </w:rPr>
        <w:t>e</w:t>
      </w:r>
      <w:r w:rsidRPr="00D30C89">
        <w:rPr>
          <w:rFonts w:ascii="Arial" w:hAnsi="Arial" w:cs="Arial"/>
        </w:rPr>
        <w:t>s</w:t>
      </w:r>
      <w:r w:rsidRPr="00D30C89">
        <w:rPr>
          <w:rFonts w:ascii="Arial" w:hAnsi="Arial" w:cs="Arial"/>
          <w:spacing w:val="1"/>
        </w:rPr>
        <w:t xml:space="preserve"> </w:t>
      </w:r>
      <w:r w:rsidR="009A5173" w:rsidRPr="00D30C89">
        <w:rPr>
          <w:rFonts w:ascii="Arial" w:hAnsi="Arial" w:cs="Arial"/>
          <w:spacing w:val="1"/>
        </w:rPr>
        <w:t>under each category</w:t>
      </w:r>
      <w:r w:rsidR="00D57DB5">
        <w:rPr>
          <w:rFonts w:ascii="Arial" w:hAnsi="Arial" w:cs="Arial"/>
          <w:spacing w:val="1"/>
        </w:rPr>
        <w:t xml:space="preserve"> for </w:t>
      </w:r>
      <w:r w:rsidR="00D57DB5" w:rsidRPr="00D57DB5">
        <w:rPr>
          <w:rFonts w:ascii="Arial" w:hAnsi="Arial" w:cs="Arial"/>
          <w:b/>
          <w:spacing w:val="1"/>
        </w:rPr>
        <w:t>Direct Labor Costs</w:t>
      </w:r>
      <w:r w:rsidR="00D57DB5">
        <w:rPr>
          <w:rFonts w:ascii="Arial" w:hAnsi="Arial" w:cs="Arial"/>
          <w:spacing w:val="1"/>
        </w:rPr>
        <w:t xml:space="preserve">, </w:t>
      </w:r>
      <w:r w:rsidR="00D57DB5" w:rsidRPr="00D57DB5">
        <w:rPr>
          <w:rFonts w:ascii="Arial" w:hAnsi="Arial" w:cs="Arial"/>
          <w:b/>
          <w:spacing w:val="1"/>
        </w:rPr>
        <w:t>Delivery Charge</w:t>
      </w:r>
      <w:r w:rsidR="00D57DB5">
        <w:rPr>
          <w:rFonts w:ascii="Arial" w:hAnsi="Arial" w:cs="Arial"/>
          <w:spacing w:val="1"/>
        </w:rPr>
        <w:t xml:space="preserve">, and </w:t>
      </w:r>
      <w:r w:rsidR="00954269" w:rsidRPr="00D57DB5">
        <w:rPr>
          <w:rFonts w:ascii="Arial" w:hAnsi="Arial" w:cs="Arial"/>
          <w:b/>
          <w:spacing w:val="1"/>
        </w:rPr>
        <w:t>Small Supplies/Other Operational Costs</w:t>
      </w:r>
      <w:r w:rsidR="009A5173" w:rsidRPr="00D30C89">
        <w:rPr>
          <w:rFonts w:ascii="Arial" w:hAnsi="Arial" w:cs="Arial"/>
          <w:spacing w:val="1"/>
        </w:rPr>
        <w:t xml:space="preserve"> </w:t>
      </w:r>
      <w:r w:rsidRPr="00D30C89">
        <w:rPr>
          <w:rFonts w:ascii="Arial" w:hAnsi="Arial" w:cs="Arial"/>
          <w:spacing w:val="-4"/>
        </w:rPr>
        <w:t>w</w:t>
      </w:r>
      <w:r w:rsidRPr="00D30C89">
        <w:rPr>
          <w:rFonts w:ascii="Arial" w:hAnsi="Arial" w:cs="Arial"/>
          <w:spacing w:val="-1"/>
        </w:rPr>
        <w:t>i</w:t>
      </w:r>
      <w:r w:rsidRPr="00D30C89">
        <w:rPr>
          <w:rFonts w:ascii="Arial" w:hAnsi="Arial" w:cs="Arial"/>
          <w:spacing w:val="1"/>
        </w:rPr>
        <w:t>t</w:t>
      </w:r>
      <w:r w:rsidRPr="00D30C89">
        <w:rPr>
          <w:rFonts w:ascii="Arial" w:hAnsi="Arial" w:cs="Arial"/>
          <w:spacing w:val="-1"/>
        </w:rPr>
        <w:t>h</w:t>
      </w:r>
      <w:r w:rsidRPr="00D30C89">
        <w:rPr>
          <w:rFonts w:ascii="Arial" w:hAnsi="Arial" w:cs="Arial"/>
          <w:spacing w:val="-2"/>
        </w:rPr>
        <w:t>i</w:t>
      </w:r>
      <w:r w:rsidRPr="00D30C89">
        <w:rPr>
          <w:rFonts w:ascii="Arial" w:hAnsi="Arial" w:cs="Arial"/>
        </w:rPr>
        <w:t xml:space="preserve">n </w:t>
      </w:r>
      <w:r w:rsidRPr="00D30C89">
        <w:rPr>
          <w:rFonts w:ascii="Arial" w:hAnsi="Arial" w:cs="Arial"/>
          <w:spacing w:val="1"/>
        </w:rPr>
        <w:t>t</w:t>
      </w:r>
      <w:r w:rsidRPr="00D30C89">
        <w:rPr>
          <w:rFonts w:ascii="Arial" w:hAnsi="Arial" w:cs="Arial"/>
          <w:spacing w:val="-1"/>
        </w:rPr>
        <w:t>h</w:t>
      </w:r>
      <w:r w:rsidRPr="00D30C89">
        <w:rPr>
          <w:rFonts w:ascii="Arial" w:hAnsi="Arial" w:cs="Arial"/>
        </w:rPr>
        <w:t>e</w:t>
      </w:r>
      <w:r w:rsidRPr="00D30C89">
        <w:rPr>
          <w:rFonts w:ascii="Arial" w:hAnsi="Arial" w:cs="Arial"/>
          <w:spacing w:val="-2"/>
        </w:rPr>
        <w:t xml:space="preserve"> </w:t>
      </w:r>
      <w:r w:rsidRPr="00D30C89">
        <w:rPr>
          <w:rFonts w:ascii="Arial" w:hAnsi="Arial" w:cs="Arial"/>
          <w:b/>
          <w:bCs/>
          <w:spacing w:val="1"/>
        </w:rPr>
        <w:t>O</w:t>
      </w:r>
      <w:r w:rsidRPr="00D30C89">
        <w:rPr>
          <w:rFonts w:ascii="Arial" w:hAnsi="Arial" w:cs="Arial"/>
          <w:b/>
          <w:bCs/>
          <w:spacing w:val="-1"/>
        </w:rPr>
        <w:t>pe</w:t>
      </w:r>
      <w:r w:rsidRPr="00D30C89">
        <w:rPr>
          <w:rFonts w:ascii="Arial" w:hAnsi="Arial" w:cs="Arial"/>
          <w:b/>
          <w:bCs/>
        </w:rPr>
        <w:t>r</w:t>
      </w:r>
      <w:r w:rsidRPr="00D30C89">
        <w:rPr>
          <w:rFonts w:ascii="Arial" w:hAnsi="Arial" w:cs="Arial"/>
          <w:b/>
          <w:bCs/>
          <w:spacing w:val="-3"/>
        </w:rPr>
        <w:t>a</w:t>
      </w:r>
      <w:r w:rsidRPr="00D30C89">
        <w:rPr>
          <w:rFonts w:ascii="Arial" w:hAnsi="Arial" w:cs="Arial"/>
          <w:b/>
          <w:bCs/>
        </w:rPr>
        <w:t>t</w:t>
      </w:r>
      <w:r w:rsidR="009A5173" w:rsidRPr="00D30C89">
        <w:rPr>
          <w:rFonts w:ascii="Arial" w:hAnsi="Arial" w:cs="Arial"/>
          <w:b/>
          <w:bCs/>
          <w:spacing w:val="1"/>
        </w:rPr>
        <w:t>ional</w:t>
      </w:r>
      <w:r w:rsidRPr="00D30C89">
        <w:rPr>
          <w:rFonts w:ascii="Arial" w:hAnsi="Arial" w:cs="Arial"/>
          <w:b/>
          <w:bCs/>
          <w:spacing w:val="-2"/>
        </w:rPr>
        <w:t xml:space="preserve"> </w:t>
      </w:r>
      <w:r w:rsidRPr="00D30C89">
        <w:rPr>
          <w:rFonts w:ascii="Arial" w:hAnsi="Arial" w:cs="Arial"/>
          <w:b/>
          <w:bCs/>
          <w:spacing w:val="-1"/>
        </w:rPr>
        <w:t>Cos</w:t>
      </w:r>
      <w:r w:rsidRPr="00D30C89">
        <w:rPr>
          <w:rFonts w:ascii="Arial" w:hAnsi="Arial" w:cs="Arial"/>
          <w:b/>
          <w:bCs/>
        </w:rPr>
        <w:t>ts</w:t>
      </w:r>
      <w:r w:rsidRPr="00D30C89">
        <w:rPr>
          <w:rFonts w:ascii="Arial" w:hAnsi="Arial" w:cs="Arial"/>
          <w:b/>
          <w:bCs/>
          <w:spacing w:val="-2"/>
        </w:rPr>
        <w:t xml:space="preserve"> </w:t>
      </w:r>
      <w:r w:rsidR="00954269" w:rsidRPr="00D30C89">
        <w:rPr>
          <w:rFonts w:ascii="Arial" w:hAnsi="Arial" w:cs="Arial"/>
        </w:rPr>
        <w:t>section</w:t>
      </w:r>
      <w:r w:rsidRPr="00D30C89">
        <w:rPr>
          <w:rFonts w:ascii="Arial" w:hAnsi="Arial" w:cs="Arial"/>
        </w:rPr>
        <w:t>.</w:t>
      </w:r>
      <w:r w:rsidRPr="00D30C89">
        <w:rPr>
          <w:rFonts w:ascii="Arial" w:hAnsi="Arial" w:cs="Arial"/>
          <w:spacing w:val="2"/>
        </w:rPr>
        <w:t xml:space="preserve"> </w:t>
      </w:r>
      <w:r w:rsidR="00144496" w:rsidRPr="00144496">
        <w:rPr>
          <w:rFonts w:ascii="Arial" w:hAnsi="Arial" w:cs="Arial"/>
          <w:spacing w:val="2"/>
        </w:rPr>
        <w:t xml:space="preserve">For example, under the </w:t>
      </w:r>
      <w:r w:rsidR="00144496" w:rsidRPr="00D57DB5">
        <w:rPr>
          <w:rFonts w:ascii="Arial" w:hAnsi="Arial" w:cs="Arial"/>
          <w:b/>
          <w:spacing w:val="2"/>
        </w:rPr>
        <w:t>Direct Labor Costs</w:t>
      </w:r>
      <w:r w:rsidR="00144496" w:rsidRPr="00144496">
        <w:rPr>
          <w:rFonts w:ascii="Arial" w:hAnsi="Arial" w:cs="Arial"/>
          <w:spacing w:val="2"/>
        </w:rPr>
        <w:t xml:space="preserve"> section, a grantee enters </w:t>
      </w:r>
      <w:r w:rsidR="00144496" w:rsidRPr="00144496">
        <w:rPr>
          <w:rFonts w:ascii="Arial" w:hAnsi="Arial" w:cs="Arial"/>
          <w:spacing w:val="-1"/>
        </w:rPr>
        <w:t xml:space="preserve">Lucy York, Assistant Cook, </w:t>
      </w:r>
      <w:r w:rsidR="009A5173" w:rsidRPr="00144496">
        <w:rPr>
          <w:rFonts w:ascii="Arial" w:hAnsi="Arial" w:cs="Arial"/>
          <w:spacing w:val="-1"/>
        </w:rPr>
        <w:t>Prepping</w:t>
      </w:r>
      <w:r w:rsidR="00D57DB5">
        <w:rPr>
          <w:rFonts w:ascii="Arial" w:hAnsi="Arial" w:cs="Arial"/>
          <w:spacing w:val="-1"/>
        </w:rPr>
        <w:t xml:space="preserve"> and Serving</w:t>
      </w:r>
      <w:r w:rsidR="00144496" w:rsidRPr="00144496">
        <w:rPr>
          <w:rFonts w:ascii="Arial" w:hAnsi="Arial" w:cs="Arial"/>
          <w:spacing w:val="-1"/>
        </w:rPr>
        <w:t xml:space="preserve"> and</w:t>
      </w:r>
      <w:r w:rsidR="009A5173" w:rsidRPr="00144496">
        <w:rPr>
          <w:rFonts w:ascii="Arial" w:hAnsi="Arial" w:cs="Arial"/>
          <w:spacing w:val="-1"/>
        </w:rPr>
        <w:t xml:space="preserve"> working 20 </w:t>
      </w:r>
      <w:r w:rsidR="00D57DB5">
        <w:rPr>
          <w:rFonts w:ascii="Arial" w:hAnsi="Arial" w:cs="Arial"/>
          <w:spacing w:val="-1"/>
        </w:rPr>
        <w:t>hours at $12.50 per hour for a total of $250</w:t>
      </w:r>
      <w:r w:rsidR="00144496" w:rsidRPr="00144496">
        <w:rPr>
          <w:rFonts w:ascii="Arial" w:hAnsi="Arial" w:cs="Arial"/>
        </w:rPr>
        <w:t xml:space="preserve">. Under the </w:t>
      </w:r>
      <w:r w:rsidR="00144496" w:rsidRPr="00D57DB5">
        <w:rPr>
          <w:rFonts w:ascii="Arial" w:hAnsi="Arial" w:cs="Arial"/>
          <w:b/>
        </w:rPr>
        <w:t>Delivery Charge</w:t>
      </w:r>
      <w:r w:rsidR="00144496" w:rsidRPr="00144496">
        <w:rPr>
          <w:rFonts w:ascii="Arial" w:hAnsi="Arial" w:cs="Arial"/>
        </w:rPr>
        <w:t xml:space="preserve"> section, an example would be a grantee entering </w:t>
      </w:r>
      <w:r w:rsidR="00D57DB5">
        <w:rPr>
          <w:rFonts w:ascii="Arial" w:hAnsi="Arial" w:cs="Arial"/>
        </w:rPr>
        <w:t>Food for Thought</w:t>
      </w:r>
      <w:r w:rsidR="009A5173" w:rsidRPr="00144496">
        <w:rPr>
          <w:rFonts w:ascii="Arial" w:hAnsi="Arial" w:cs="Arial"/>
        </w:rPr>
        <w:t xml:space="preserve"> for delivering fresh fruits and vegetables f</w:t>
      </w:r>
      <w:r w:rsidR="00D57DB5">
        <w:rPr>
          <w:rFonts w:ascii="Arial" w:hAnsi="Arial" w:cs="Arial"/>
        </w:rPr>
        <w:t>or the FFVP five times at $35 per delivery for a total of $175</w:t>
      </w:r>
      <w:r w:rsidR="009A5173" w:rsidRPr="00144496">
        <w:rPr>
          <w:rFonts w:ascii="Arial" w:hAnsi="Arial" w:cs="Arial"/>
        </w:rPr>
        <w:t>.</w:t>
      </w:r>
      <w:r w:rsidR="000E6BA7">
        <w:rPr>
          <w:rFonts w:ascii="Arial" w:hAnsi="Arial" w:cs="Arial"/>
        </w:rPr>
        <w:br/>
      </w:r>
    </w:p>
    <w:p w14:paraId="732ACA6A" w14:textId="77777777" w:rsidR="00EC5D30" w:rsidRDefault="00EC5D30">
      <w:pPr>
        <w:widowControl/>
        <w:autoSpaceDE/>
        <w:autoSpaceDN/>
        <w:adjustRightInd/>
        <w:rPr>
          <w:rFonts w:ascii="Arial" w:hAnsi="Arial" w:cs="Arial"/>
        </w:rPr>
      </w:pPr>
      <w:r>
        <w:rPr>
          <w:rFonts w:ascii="Arial" w:hAnsi="Arial" w:cs="Arial"/>
        </w:rPr>
        <w:br w:type="page"/>
      </w:r>
    </w:p>
    <w:p w14:paraId="0DE100E3" w14:textId="43F391AB" w:rsidR="00E54C7E" w:rsidRDefault="00403663" w:rsidP="00E54C7E">
      <w:pPr>
        <w:kinsoku w:val="0"/>
        <w:overflowPunct w:val="0"/>
        <w:ind w:left="547"/>
        <w:rPr>
          <w:rFonts w:ascii="Arial" w:hAnsi="Arial" w:cs="Arial"/>
          <w:spacing w:val="-1"/>
        </w:rPr>
      </w:pPr>
      <w:r w:rsidRPr="0051093A">
        <w:rPr>
          <w:rFonts w:ascii="Arial" w:hAnsi="Arial" w:cs="Arial"/>
          <w:b/>
          <w:bCs/>
          <w:spacing w:val="-1"/>
        </w:rPr>
        <w:lastRenderedPageBreak/>
        <w:t>S</w:t>
      </w:r>
      <w:r w:rsidRPr="0051093A">
        <w:rPr>
          <w:rFonts w:ascii="Arial" w:hAnsi="Arial" w:cs="Arial"/>
          <w:b/>
          <w:bCs/>
        </w:rPr>
        <w:t>t</w:t>
      </w:r>
      <w:r w:rsidRPr="0051093A">
        <w:rPr>
          <w:rFonts w:ascii="Arial" w:hAnsi="Arial" w:cs="Arial"/>
          <w:b/>
          <w:bCs/>
          <w:spacing w:val="-1"/>
        </w:rPr>
        <w:t>e</w:t>
      </w:r>
      <w:r w:rsidRPr="0051093A">
        <w:rPr>
          <w:rFonts w:ascii="Arial" w:hAnsi="Arial" w:cs="Arial"/>
          <w:b/>
          <w:bCs/>
        </w:rPr>
        <w:t xml:space="preserve">p </w:t>
      </w:r>
      <w:r w:rsidRPr="0051093A">
        <w:rPr>
          <w:rFonts w:ascii="Arial" w:hAnsi="Arial" w:cs="Arial"/>
          <w:b/>
          <w:bCs/>
          <w:spacing w:val="-1"/>
        </w:rPr>
        <w:t>15</w:t>
      </w:r>
      <w:r w:rsidRPr="00FC15E8">
        <w:rPr>
          <w:rFonts w:ascii="Arial" w:hAnsi="Arial" w:cs="Arial"/>
          <w:b/>
        </w:rPr>
        <w:t>.</w:t>
      </w:r>
      <w:r w:rsidRPr="0051093A">
        <w:rPr>
          <w:rFonts w:ascii="Arial" w:hAnsi="Arial" w:cs="Arial"/>
          <w:spacing w:val="-1"/>
        </w:rPr>
        <w:t xml:space="preserve"> </w:t>
      </w:r>
      <w:r w:rsidR="004E4B5D" w:rsidRPr="0051093A">
        <w:rPr>
          <w:rFonts w:ascii="Arial" w:hAnsi="Arial" w:cs="Arial"/>
          <w:spacing w:val="-1"/>
        </w:rPr>
        <w:t xml:space="preserve">Under the </w:t>
      </w:r>
      <w:r w:rsidR="004E4B5D" w:rsidRPr="009821CE">
        <w:rPr>
          <w:rFonts w:ascii="Arial" w:hAnsi="Arial" w:cs="Arial"/>
          <w:b/>
          <w:spacing w:val="-1"/>
        </w:rPr>
        <w:t>Small Supplies/Other Operational Costs</w:t>
      </w:r>
      <w:r w:rsidR="004E4B5D" w:rsidRPr="0051093A">
        <w:rPr>
          <w:rFonts w:ascii="Arial" w:hAnsi="Arial" w:cs="Arial"/>
          <w:spacing w:val="-1"/>
        </w:rPr>
        <w:t xml:space="preserve"> section, an example would be a grantee entering</w:t>
      </w:r>
      <w:r w:rsidR="00F15EF5" w:rsidRPr="0051093A">
        <w:rPr>
          <w:rFonts w:ascii="Arial" w:hAnsi="Arial" w:cs="Arial"/>
          <w:spacing w:val="-1"/>
        </w:rPr>
        <w:t xml:space="preserve"> </w:t>
      </w:r>
      <w:r w:rsidR="009821CE">
        <w:rPr>
          <w:rFonts w:ascii="Arial" w:hAnsi="Arial" w:cs="Arial"/>
          <w:spacing w:val="-1"/>
        </w:rPr>
        <w:t>four units of colander at $35</w:t>
      </w:r>
      <w:r w:rsidR="00C345DE">
        <w:rPr>
          <w:rFonts w:ascii="Arial" w:hAnsi="Arial" w:cs="Arial"/>
          <w:spacing w:val="-1"/>
        </w:rPr>
        <w:t xml:space="preserve"> per unit for</w:t>
      </w:r>
      <w:r w:rsidR="00ED14AB" w:rsidRPr="0051093A">
        <w:rPr>
          <w:rFonts w:ascii="Arial" w:hAnsi="Arial" w:cs="Arial"/>
          <w:spacing w:val="-1"/>
        </w:rPr>
        <w:t xml:space="preserve"> a total of $</w:t>
      </w:r>
      <w:r w:rsidR="009821CE">
        <w:rPr>
          <w:rFonts w:ascii="Arial" w:hAnsi="Arial" w:cs="Arial"/>
          <w:spacing w:val="-1"/>
        </w:rPr>
        <w:t>140 and five units of garbage bags at $90</w:t>
      </w:r>
      <w:r w:rsidR="00ED14AB" w:rsidRPr="0051093A">
        <w:rPr>
          <w:rFonts w:ascii="Arial" w:hAnsi="Arial" w:cs="Arial"/>
          <w:spacing w:val="-1"/>
        </w:rPr>
        <w:t xml:space="preserve"> per</w:t>
      </w:r>
      <w:r w:rsidR="00C345DE">
        <w:rPr>
          <w:rFonts w:ascii="Arial" w:hAnsi="Arial" w:cs="Arial"/>
          <w:spacing w:val="-1"/>
        </w:rPr>
        <w:t xml:space="preserve"> unit for</w:t>
      </w:r>
      <w:r w:rsidR="009821CE">
        <w:rPr>
          <w:rFonts w:ascii="Arial" w:hAnsi="Arial" w:cs="Arial"/>
          <w:spacing w:val="-1"/>
        </w:rPr>
        <w:t xml:space="preserve"> a total of $450</w:t>
      </w:r>
      <w:r w:rsidR="00ED14AB" w:rsidRPr="0051093A">
        <w:rPr>
          <w:rFonts w:ascii="Arial" w:hAnsi="Arial" w:cs="Arial"/>
          <w:spacing w:val="-1"/>
        </w:rPr>
        <w:t xml:space="preserve">. </w:t>
      </w:r>
      <w:r w:rsidR="00215299" w:rsidRPr="0051093A">
        <w:rPr>
          <w:rFonts w:ascii="Arial" w:hAnsi="Arial" w:cs="Arial"/>
          <w:spacing w:val="-1"/>
        </w:rPr>
        <w:t xml:space="preserve">After completing the </w:t>
      </w:r>
      <w:r w:rsidR="00215299" w:rsidRPr="009821CE">
        <w:rPr>
          <w:rFonts w:ascii="Arial" w:hAnsi="Arial" w:cs="Arial"/>
          <w:b/>
          <w:spacing w:val="-1"/>
        </w:rPr>
        <w:t>Operational Costs</w:t>
      </w:r>
      <w:r w:rsidR="00F15EF5" w:rsidRPr="0051093A">
        <w:rPr>
          <w:rFonts w:ascii="Arial" w:hAnsi="Arial" w:cs="Arial"/>
          <w:spacing w:val="-1"/>
        </w:rPr>
        <w:t xml:space="preserve"> section</w:t>
      </w:r>
      <w:r w:rsidR="00215299" w:rsidRPr="0051093A">
        <w:rPr>
          <w:rFonts w:ascii="Arial" w:hAnsi="Arial" w:cs="Arial"/>
          <w:spacing w:val="-1"/>
        </w:rPr>
        <w:t xml:space="preserve">, </w:t>
      </w:r>
      <w:r w:rsidR="00215299" w:rsidRPr="0051093A">
        <w:rPr>
          <w:rFonts w:ascii="Arial" w:hAnsi="Arial" w:cs="Arial"/>
          <w:spacing w:val="-2"/>
        </w:rPr>
        <w:t>select the</w:t>
      </w:r>
      <w:r w:rsidR="00215299" w:rsidRPr="0051093A">
        <w:rPr>
          <w:rFonts w:ascii="Arial" w:hAnsi="Arial" w:cs="Arial"/>
          <w:spacing w:val="1"/>
        </w:rPr>
        <w:t xml:space="preserve"> </w:t>
      </w:r>
      <w:r w:rsidR="00215299" w:rsidRPr="0051093A">
        <w:rPr>
          <w:rFonts w:ascii="Arial" w:hAnsi="Arial" w:cs="Arial"/>
          <w:b/>
          <w:bCs/>
          <w:spacing w:val="-1"/>
        </w:rPr>
        <w:t>Sa</w:t>
      </w:r>
      <w:r w:rsidR="00215299" w:rsidRPr="0051093A">
        <w:rPr>
          <w:rFonts w:ascii="Arial" w:hAnsi="Arial" w:cs="Arial"/>
          <w:b/>
          <w:bCs/>
          <w:spacing w:val="-3"/>
        </w:rPr>
        <w:t>v</w:t>
      </w:r>
      <w:r w:rsidR="00215299" w:rsidRPr="0051093A">
        <w:rPr>
          <w:rFonts w:ascii="Arial" w:hAnsi="Arial" w:cs="Arial"/>
          <w:b/>
          <w:bCs/>
          <w:spacing w:val="-1"/>
        </w:rPr>
        <w:t>e</w:t>
      </w:r>
      <w:r w:rsidR="00215299" w:rsidRPr="0051093A">
        <w:rPr>
          <w:rFonts w:ascii="Arial" w:hAnsi="Arial" w:cs="Arial"/>
        </w:rPr>
        <w:t xml:space="preserve"> button at t</w:t>
      </w:r>
      <w:r w:rsidR="00F15EF5" w:rsidRPr="0051093A">
        <w:rPr>
          <w:rFonts w:ascii="Arial" w:hAnsi="Arial" w:cs="Arial"/>
        </w:rPr>
        <w:t>he bottom of the page</w:t>
      </w:r>
      <w:r w:rsidR="00215299" w:rsidRPr="0051093A">
        <w:rPr>
          <w:rFonts w:ascii="Arial" w:hAnsi="Arial" w:cs="Arial"/>
        </w:rPr>
        <w:t xml:space="preserve">. After selecting the </w:t>
      </w:r>
      <w:r w:rsidR="00215299" w:rsidRPr="0051093A">
        <w:rPr>
          <w:rFonts w:ascii="Arial" w:hAnsi="Arial" w:cs="Arial"/>
          <w:b/>
        </w:rPr>
        <w:t>Save</w:t>
      </w:r>
      <w:r w:rsidR="00215299" w:rsidRPr="0051093A">
        <w:rPr>
          <w:rFonts w:ascii="Arial" w:hAnsi="Arial" w:cs="Arial"/>
        </w:rPr>
        <w:t xml:space="preserve"> button, select</w:t>
      </w:r>
      <w:r w:rsidR="00F15EF5" w:rsidRPr="0051093A">
        <w:rPr>
          <w:rFonts w:ascii="Arial" w:hAnsi="Arial" w:cs="Arial"/>
        </w:rPr>
        <w:t xml:space="preserve"> the</w:t>
      </w:r>
      <w:r w:rsidR="00215299" w:rsidRPr="0051093A">
        <w:rPr>
          <w:rFonts w:ascii="Arial" w:hAnsi="Arial" w:cs="Arial"/>
          <w:spacing w:val="1"/>
        </w:rPr>
        <w:t xml:space="preserve"> </w:t>
      </w:r>
      <w:r w:rsidR="00215299" w:rsidRPr="0051093A">
        <w:rPr>
          <w:rFonts w:ascii="Arial" w:hAnsi="Arial" w:cs="Arial"/>
          <w:b/>
          <w:bCs/>
          <w:spacing w:val="-1"/>
        </w:rPr>
        <w:t>F</w:t>
      </w:r>
      <w:r w:rsidR="00215299" w:rsidRPr="0051093A">
        <w:rPr>
          <w:rFonts w:ascii="Arial" w:hAnsi="Arial" w:cs="Arial"/>
          <w:b/>
          <w:bCs/>
          <w:spacing w:val="1"/>
        </w:rPr>
        <w:t>i</w:t>
      </w:r>
      <w:r w:rsidR="00215299" w:rsidRPr="0051093A">
        <w:rPr>
          <w:rFonts w:ascii="Arial" w:hAnsi="Arial" w:cs="Arial"/>
          <w:b/>
          <w:bCs/>
          <w:spacing w:val="-3"/>
        </w:rPr>
        <w:t>n</w:t>
      </w:r>
      <w:r w:rsidR="00215299" w:rsidRPr="0051093A">
        <w:rPr>
          <w:rFonts w:ascii="Arial" w:hAnsi="Arial" w:cs="Arial"/>
          <w:b/>
          <w:bCs/>
          <w:spacing w:val="1"/>
        </w:rPr>
        <w:t>i</w:t>
      </w:r>
      <w:r w:rsidR="00215299" w:rsidRPr="0051093A">
        <w:rPr>
          <w:rFonts w:ascii="Arial" w:hAnsi="Arial" w:cs="Arial"/>
          <w:b/>
          <w:bCs/>
          <w:spacing w:val="-1"/>
        </w:rPr>
        <w:t>s</w:t>
      </w:r>
      <w:r w:rsidR="00215299" w:rsidRPr="0051093A">
        <w:rPr>
          <w:rFonts w:ascii="Arial" w:hAnsi="Arial" w:cs="Arial"/>
          <w:b/>
          <w:bCs/>
        </w:rPr>
        <w:t>h</w:t>
      </w:r>
      <w:r w:rsidR="00215299" w:rsidRPr="0051093A">
        <w:rPr>
          <w:rFonts w:ascii="Arial" w:hAnsi="Arial" w:cs="Arial"/>
          <w:b/>
          <w:bCs/>
          <w:spacing w:val="-2"/>
        </w:rPr>
        <w:t xml:space="preserve"> </w:t>
      </w:r>
      <w:r w:rsidR="00F15EF5" w:rsidRPr="0051093A">
        <w:rPr>
          <w:rFonts w:ascii="Arial" w:hAnsi="Arial" w:cs="Arial"/>
          <w:bCs/>
          <w:spacing w:val="-2"/>
        </w:rPr>
        <w:t>button o</w:t>
      </w:r>
      <w:r w:rsidR="00215299" w:rsidRPr="0051093A">
        <w:rPr>
          <w:rFonts w:ascii="Arial" w:hAnsi="Arial" w:cs="Arial"/>
          <w:bCs/>
          <w:spacing w:val="-2"/>
        </w:rPr>
        <w:t>n the next page to go to the next step</w:t>
      </w:r>
      <w:r w:rsidR="00213A53">
        <w:rPr>
          <w:rFonts w:ascii="Arial" w:hAnsi="Arial" w:cs="Arial"/>
          <w:bCs/>
          <w:spacing w:val="-2"/>
        </w:rPr>
        <w:t>,</w:t>
      </w:r>
      <w:r w:rsidR="00215299" w:rsidRPr="0051093A">
        <w:rPr>
          <w:rFonts w:ascii="Arial" w:hAnsi="Arial" w:cs="Arial"/>
          <w:bCs/>
          <w:spacing w:val="-2"/>
        </w:rPr>
        <w:t xml:space="preserve"> or select</w:t>
      </w:r>
      <w:r w:rsidR="00F15EF5" w:rsidRPr="0051093A">
        <w:rPr>
          <w:rFonts w:ascii="Arial" w:hAnsi="Arial" w:cs="Arial"/>
          <w:bCs/>
          <w:spacing w:val="-2"/>
        </w:rPr>
        <w:t xml:space="preserve"> the</w:t>
      </w:r>
      <w:r w:rsidR="00215299" w:rsidRPr="0051093A">
        <w:rPr>
          <w:rFonts w:ascii="Arial" w:hAnsi="Arial" w:cs="Arial"/>
          <w:bCs/>
          <w:spacing w:val="-2"/>
        </w:rPr>
        <w:t xml:space="preserve"> </w:t>
      </w:r>
      <w:r w:rsidR="00215299" w:rsidRPr="0051093A">
        <w:rPr>
          <w:rFonts w:ascii="Arial" w:hAnsi="Arial" w:cs="Arial"/>
          <w:b/>
          <w:bCs/>
          <w:spacing w:val="-2"/>
        </w:rPr>
        <w:t xml:space="preserve">Edit </w:t>
      </w:r>
      <w:r w:rsidR="00F15EF5" w:rsidRPr="0051093A">
        <w:rPr>
          <w:rFonts w:ascii="Arial" w:hAnsi="Arial" w:cs="Arial"/>
          <w:bCs/>
          <w:spacing w:val="-2"/>
        </w:rPr>
        <w:t>button t</w:t>
      </w:r>
      <w:r w:rsidR="009821CE">
        <w:rPr>
          <w:rFonts w:ascii="Arial" w:hAnsi="Arial" w:cs="Arial"/>
          <w:bCs/>
          <w:spacing w:val="-2"/>
        </w:rPr>
        <w:t xml:space="preserve">o return to the </w:t>
      </w:r>
      <w:r w:rsidR="00215299" w:rsidRPr="009821CE">
        <w:rPr>
          <w:rFonts w:ascii="Arial" w:hAnsi="Arial" w:cs="Arial"/>
          <w:b/>
          <w:bCs/>
          <w:spacing w:val="-2"/>
        </w:rPr>
        <w:t>Operational Costs Items</w:t>
      </w:r>
      <w:r w:rsidR="00DD128F" w:rsidRPr="0051093A">
        <w:rPr>
          <w:rFonts w:ascii="Arial" w:hAnsi="Arial" w:cs="Arial"/>
          <w:bCs/>
          <w:spacing w:val="-2"/>
        </w:rPr>
        <w:t xml:space="preserve"> page</w:t>
      </w:r>
      <w:r w:rsidR="00215299" w:rsidRPr="0051093A">
        <w:rPr>
          <w:rFonts w:ascii="Arial" w:hAnsi="Arial" w:cs="Arial"/>
          <w:bCs/>
          <w:spacing w:val="-2"/>
        </w:rPr>
        <w:t>.</w:t>
      </w:r>
      <w:r w:rsidR="00E04B30" w:rsidRPr="0051093A">
        <w:rPr>
          <w:rFonts w:ascii="Arial" w:hAnsi="Arial" w:cs="Arial"/>
          <w:bCs/>
          <w:spacing w:val="-2"/>
        </w:rPr>
        <w:br/>
      </w:r>
      <w:r w:rsidR="00E04B30" w:rsidRPr="0051093A">
        <w:rPr>
          <w:bCs/>
          <w:spacing w:val="-2"/>
        </w:rPr>
        <w:br/>
      </w:r>
      <w:r w:rsidR="00215299" w:rsidRPr="0051093A">
        <w:rPr>
          <w:rFonts w:ascii="Arial" w:hAnsi="Arial" w:cs="Arial"/>
          <w:b/>
          <w:bCs/>
          <w:spacing w:val="1"/>
        </w:rPr>
        <w:t>I</w:t>
      </w:r>
      <w:r w:rsidR="00A76827">
        <w:rPr>
          <w:rFonts w:ascii="Arial" w:hAnsi="Arial" w:cs="Arial"/>
          <w:b/>
          <w:bCs/>
        </w:rPr>
        <w:t>mportant</w:t>
      </w:r>
      <w:r w:rsidR="00215299" w:rsidRPr="0051093A">
        <w:rPr>
          <w:rFonts w:ascii="Arial" w:hAnsi="Arial" w:cs="Arial"/>
          <w:b/>
        </w:rPr>
        <w:t>:</w:t>
      </w:r>
      <w:r w:rsidR="00215299" w:rsidRPr="0051093A">
        <w:rPr>
          <w:rFonts w:ascii="Arial" w:hAnsi="Arial" w:cs="Arial"/>
          <w:b/>
          <w:spacing w:val="2"/>
        </w:rPr>
        <w:t xml:space="preserve"> </w:t>
      </w:r>
      <w:r w:rsidR="00215299" w:rsidRPr="0051093A">
        <w:rPr>
          <w:rFonts w:ascii="Arial" w:hAnsi="Arial" w:cs="Arial"/>
          <w:b/>
          <w:spacing w:val="-1"/>
        </w:rPr>
        <w:t>Che</w:t>
      </w:r>
      <w:r w:rsidR="00215299" w:rsidRPr="0051093A">
        <w:rPr>
          <w:rFonts w:ascii="Arial" w:hAnsi="Arial" w:cs="Arial"/>
          <w:b/>
          <w:spacing w:val="-3"/>
        </w:rPr>
        <w:t>c</w:t>
      </w:r>
      <w:r w:rsidR="00215299" w:rsidRPr="0051093A">
        <w:rPr>
          <w:rFonts w:ascii="Arial" w:hAnsi="Arial" w:cs="Arial"/>
          <w:b/>
        </w:rPr>
        <w:t>k</w:t>
      </w:r>
      <w:r w:rsidR="00215299" w:rsidRPr="0051093A">
        <w:rPr>
          <w:rFonts w:ascii="Arial" w:hAnsi="Arial" w:cs="Arial"/>
          <w:b/>
          <w:spacing w:val="1"/>
        </w:rPr>
        <w:t xml:space="preserve"> t</w:t>
      </w:r>
      <w:r w:rsidR="00215299" w:rsidRPr="0051093A">
        <w:rPr>
          <w:rFonts w:ascii="Arial" w:hAnsi="Arial" w:cs="Arial"/>
          <w:b/>
          <w:spacing w:val="-3"/>
        </w:rPr>
        <w:t>h</w:t>
      </w:r>
      <w:r w:rsidR="00215299" w:rsidRPr="0051093A">
        <w:rPr>
          <w:rFonts w:ascii="Arial" w:hAnsi="Arial" w:cs="Arial"/>
          <w:b/>
        </w:rPr>
        <w:t xml:space="preserve">e </w:t>
      </w:r>
      <w:r w:rsidR="00C52F43">
        <w:rPr>
          <w:rFonts w:ascii="Arial" w:hAnsi="Arial" w:cs="Arial"/>
          <w:b/>
          <w:bCs/>
          <w:spacing w:val="-3"/>
        </w:rPr>
        <w:t>t</w:t>
      </w:r>
      <w:r w:rsidR="00215299" w:rsidRPr="0051093A">
        <w:rPr>
          <w:rFonts w:ascii="Arial" w:hAnsi="Arial" w:cs="Arial"/>
          <w:b/>
          <w:bCs/>
          <w:spacing w:val="-1"/>
        </w:rPr>
        <w:t>o</w:t>
      </w:r>
      <w:r w:rsidR="00215299" w:rsidRPr="0051093A">
        <w:rPr>
          <w:rFonts w:ascii="Arial" w:hAnsi="Arial" w:cs="Arial"/>
          <w:b/>
          <w:bCs/>
        </w:rPr>
        <w:t>t</w:t>
      </w:r>
      <w:r w:rsidR="00215299" w:rsidRPr="0051093A">
        <w:rPr>
          <w:rFonts w:ascii="Arial" w:hAnsi="Arial" w:cs="Arial"/>
          <w:b/>
          <w:bCs/>
          <w:spacing w:val="-1"/>
        </w:rPr>
        <w:t>a</w:t>
      </w:r>
      <w:r w:rsidR="00215299" w:rsidRPr="0051093A">
        <w:rPr>
          <w:rFonts w:ascii="Arial" w:hAnsi="Arial" w:cs="Arial"/>
          <w:b/>
          <w:bCs/>
        </w:rPr>
        <w:t>l</w:t>
      </w:r>
      <w:r w:rsidR="00215299" w:rsidRPr="0051093A">
        <w:rPr>
          <w:rFonts w:ascii="Arial" w:hAnsi="Arial" w:cs="Arial"/>
          <w:b/>
          <w:bCs/>
          <w:spacing w:val="2"/>
        </w:rPr>
        <w:t xml:space="preserve"> </w:t>
      </w:r>
      <w:r w:rsidR="00C52F43">
        <w:rPr>
          <w:rFonts w:ascii="Arial" w:hAnsi="Arial" w:cs="Arial"/>
          <w:b/>
          <w:bCs/>
          <w:spacing w:val="-2"/>
        </w:rPr>
        <w:t>c</w:t>
      </w:r>
      <w:r w:rsidR="00215299" w:rsidRPr="0051093A">
        <w:rPr>
          <w:rFonts w:ascii="Arial" w:hAnsi="Arial" w:cs="Arial"/>
          <w:b/>
          <w:bCs/>
          <w:spacing w:val="-1"/>
        </w:rPr>
        <w:t>os</w:t>
      </w:r>
      <w:r w:rsidR="00215299" w:rsidRPr="0051093A">
        <w:rPr>
          <w:rFonts w:ascii="Arial" w:hAnsi="Arial" w:cs="Arial"/>
          <w:b/>
          <w:bCs/>
        </w:rPr>
        <w:t>t</w:t>
      </w:r>
      <w:r w:rsidR="00215299" w:rsidRPr="0051093A">
        <w:rPr>
          <w:rFonts w:ascii="Arial" w:hAnsi="Arial" w:cs="Arial"/>
          <w:b/>
          <w:bCs/>
          <w:spacing w:val="-1"/>
        </w:rPr>
        <w:t xml:space="preserve"> </w:t>
      </w:r>
      <w:r w:rsidR="00215299" w:rsidRPr="0051093A">
        <w:rPr>
          <w:rFonts w:ascii="Arial" w:hAnsi="Arial" w:cs="Arial"/>
          <w:b/>
          <w:spacing w:val="-3"/>
        </w:rPr>
        <w:t>a</w:t>
      </w:r>
      <w:r w:rsidR="00215299" w:rsidRPr="0051093A">
        <w:rPr>
          <w:rFonts w:ascii="Arial" w:hAnsi="Arial" w:cs="Arial"/>
          <w:b/>
          <w:spacing w:val="1"/>
        </w:rPr>
        <w:t>ft</w:t>
      </w:r>
      <w:r w:rsidR="00215299" w:rsidRPr="0051093A">
        <w:rPr>
          <w:rFonts w:ascii="Arial" w:hAnsi="Arial" w:cs="Arial"/>
          <w:b/>
          <w:spacing w:val="-1"/>
        </w:rPr>
        <w:t>e</w:t>
      </w:r>
      <w:r w:rsidR="00215299" w:rsidRPr="0051093A">
        <w:rPr>
          <w:rFonts w:ascii="Arial" w:hAnsi="Arial" w:cs="Arial"/>
          <w:b/>
        </w:rPr>
        <w:t>r</w:t>
      </w:r>
      <w:r w:rsidR="00215299" w:rsidRPr="0051093A">
        <w:rPr>
          <w:rFonts w:ascii="Arial" w:hAnsi="Arial" w:cs="Arial"/>
          <w:b/>
          <w:spacing w:val="-1"/>
        </w:rPr>
        <w:t xml:space="preserve"> e</w:t>
      </w:r>
      <w:r w:rsidR="00215299" w:rsidRPr="0051093A">
        <w:rPr>
          <w:rFonts w:ascii="Arial" w:hAnsi="Arial" w:cs="Arial"/>
          <w:b/>
          <w:spacing w:val="-3"/>
        </w:rPr>
        <w:t>n</w:t>
      </w:r>
      <w:r w:rsidR="00215299" w:rsidRPr="0051093A">
        <w:rPr>
          <w:rFonts w:ascii="Arial" w:hAnsi="Arial" w:cs="Arial"/>
          <w:b/>
          <w:spacing w:val="1"/>
        </w:rPr>
        <w:t>t</w:t>
      </w:r>
      <w:r w:rsidR="00215299" w:rsidRPr="0051093A">
        <w:rPr>
          <w:rFonts w:ascii="Arial" w:hAnsi="Arial" w:cs="Arial"/>
          <w:b/>
          <w:spacing w:val="-1"/>
        </w:rPr>
        <w:t>e</w:t>
      </w:r>
      <w:r w:rsidR="00215299" w:rsidRPr="0051093A">
        <w:rPr>
          <w:rFonts w:ascii="Arial" w:hAnsi="Arial" w:cs="Arial"/>
          <w:b/>
        </w:rPr>
        <w:t>r</w:t>
      </w:r>
      <w:r w:rsidR="00215299" w:rsidRPr="0051093A">
        <w:rPr>
          <w:rFonts w:ascii="Arial" w:hAnsi="Arial" w:cs="Arial"/>
          <w:b/>
          <w:spacing w:val="-4"/>
        </w:rPr>
        <w:t>i</w:t>
      </w:r>
      <w:r w:rsidR="00215299" w:rsidRPr="0051093A">
        <w:rPr>
          <w:rFonts w:ascii="Arial" w:hAnsi="Arial" w:cs="Arial"/>
          <w:b/>
          <w:spacing w:val="-1"/>
        </w:rPr>
        <w:t>n</w:t>
      </w:r>
      <w:r w:rsidR="00215299" w:rsidRPr="0051093A">
        <w:rPr>
          <w:rFonts w:ascii="Arial" w:hAnsi="Arial" w:cs="Arial"/>
          <w:b/>
        </w:rPr>
        <w:t xml:space="preserve">g </w:t>
      </w:r>
      <w:r w:rsidR="00215299" w:rsidRPr="0051093A">
        <w:rPr>
          <w:rFonts w:ascii="Arial" w:hAnsi="Arial" w:cs="Arial"/>
          <w:b/>
          <w:spacing w:val="-1"/>
        </w:rPr>
        <w:t>ea</w:t>
      </w:r>
      <w:r w:rsidR="00215299" w:rsidRPr="0051093A">
        <w:rPr>
          <w:rFonts w:ascii="Arial" w:hAnsi="Arial" w:cs="Arial"/>
          <w:b/>
        </w:rPr>
        <w:t>ch s</w:t>
      </w:r>
      <w:r w:rsidR="00215299" w:rsidRPr="0051093A">
        <w:rPr>
          <w:rFonts w:ascii="Arial" w:hAnsi="Arial" w:cs="Arial"/>
          <w:b/>
          <w:spacing w:val="-3"/>
        </w:rPr>
        <w:t>e</w:t>
      </w:r>
      <w:r w:rsidR="00215299" w:rsidRPr="0051093A">
        <w:rPr>
          <w:rFonts w:ascii="Arial" w:hAnsi="Arial" w:cs="Arial"/>
          <w:b/>
        </w:rPr>
        <w:t>c</w:t>
      </w:r>
      <w:r w:rsidR="00215299" w:rsidRPr="0051093A">
        <w:rPr>
          <w:rFonts w:ascii="Arial" w:hAnsi="Arial" w:cs="Arial"/>
          <w:b/>
          <w:spacing w:val="1"/>
        </w:rPr>
        <w:t>t</w:t>
      </w:r>
      <w:r w:rsidR="00215299" w:rsidRPr="0051093A">
        <w:rPr>
          <w:rFonts w:ascii="Arial" w:hAnsi="Arial" w:cs="Arial"/>
          <w:b/>
          <w:spacing w:val="-1"/>
        </w:rPr>
        <w:t>io</w:t>
      </w:r>
      <w:r w:rsidR="00215299" w:rsidRPr="0051093A">
        <w:rPr>
          <w:rFonts w:ascii="Arial" w:hAnsi="Arial" w:cs="Arial"/>
          <w:b/>
        </w:rPr>
        <w:t>n</w:t>
      </w:r>
      <w:r w:rsidR="00215299" w:rsidRPr="0051093A">
        <w:rPr>
          <w:rFonts w:ascii="Arial" w:hAnsi="Arial" w:cs="Arial"/>
          <w:b/>
          <w:spacing w:val="-2"/>
        </w:rPr>
        <w:t xml:space="preserve"> </w:t>
      </w:r>
      <w:r w:rsidR="00215299" w:rsidRPr="0051093A">
        <w:rPr>
          <w:rFonts w:ascii="Arial" w:hAnsi="Arial" w:cs="Arial"/>
          <w:b/>
          <w:spacing w:val="1"/>
        </w:rPr>
        <w:t>t</w:t>
      </w:r>
      <w:r w:rsidR="00215299" w:rsidRPr="0051093A">
        <w:rPr>
          <w:rFonts w:ascii="Arial" w:hAnsi="Arial" w:cs="Arial"/>
          <w:b/>
        </w:rPr>
        <w:t xml:space="preserve">o </w:t>
      </w:r>
      <w:r w:rsidR="00215299" w:rsidRPr="0051093A">
        <w:rPr>
          <w:rFonts w:ascii="Arial" w:hAnsi="Arial" w:cs="Arial"/>
          <w:b/>
          <w:spacing w:val="-1"/>
        </w:rPr>
        <w:t>e</w:t>
      </w:r>
      <w:r w:rsidR="00215299" w:rsidRPr="0051093A">
        <w:rPr>
          <w:rFonts w:ascii="Arial" w:hAnsi="Arial" w:cs="Arial"/>
          <w:b/>
          <w:spacing w:val="-3"/>
        </w:rPr>
        <w:t>n</w:t>
      </w:r>
      <w:r w:rsidR="00215299" w:rsidRPr="0051093A">
        <w:rPr>
          <w:rFonts w:ascii="Arial" w:hAnsi="Arial" w:cs="Arial"/>
          <w:b/>
        </w:rPr>
        <w:t>s</w:t>
      </w:r>
      <w:r w:rsidR="00215299" w:rsidRPr="0051093A">
        <w:rPr>
          <w:rFonts w:ascii="Arial" w:hAnsi="Arial" w:cs="Arial"/>
          <w:b/>
          <w:spacing w:val="-1"/>
        </w:rPr>
        <w:t>u</w:t>
      </w:r>
      <w:r w:rsidR="00215299" w:rsidRPr="0051093A">
        <w:rPr>
          <w:rFonts w:ascii="Arial" w:hAnsi="Arial" w:cs="Arial"/>
          <w:b/>
          <w:spacing w:val="-2"/>
        </w:rPr>
        <w:t>r</w:t>
      </w:r>
      <w:r w:rsidR="00215299" w:rsidRPr="0051093A">
        <w:rPr>
          <w:rFonts w:ascii="Arial" w:hAnsi="Arial" w:cs="Arial"/>
          <w:b/>
        </w:rPr>
        <w:t>e</w:t>
      </w:r>
      <w:r w:rsidR="00215299" w:rsidRPr="0051093A">
        <w:rPr>
          <w:rFonts w:ascii="Arial" w:hAnsi="Arial" w:cs="Arial"/>
          <w:b/>
          <w:spacing w:val="1"/>
        </w:rPr>
        <w:t xml:space="preserve"> </w:t>
      </w:r>
      <w:r w:rsidR="00215299" w:rsidRPr="0051093A">
        <w:rPr>
          <w:rFonts w:ascii="Arial" w:hAnsi="Arial" w:cs="Arial"/>
          <w:b/>
          <w:spacing w:val="-1"/>
        </w:rPr>
        <w:t>a</w:t>
      </w:r>
      <w:r w:rsidR="00215299" w:rsidRPr="0051093A">
        <w:rPr>
          <w:rFonts w:ascii="Arial" w:hAnsi="Arial" w:cs="Arial"/>
          <w:b/>
        </w:rPr>
        <w:t>cc</w:t>
      </w:r>
      <w:r w:rsidR="00215299" w:rsidRPr="0051093A">
        <w:rPr>
          <w:rFonts w:ascii="Arial" w:hAnsi="Arial" w:cs="Arial"/>
          <w:b/>
          <w:spacing w:val="-1"/>
        </w:rPr>
        <w:t>u</w:t>
      </w:r>
      <w:r w:rsidR="00215299" w:rsidRPr="0051093A">
        <w:rPr>
          <w:rFonts w:ascii="Arial" w:hAnsi="Arial" w:cs="Arial"/>
          <w:b/>
        </w:rPr>
        <w:t>r</w:t>
      </w:r>
      <w:r w:rsidR="00215299" w:rsidRPr="0051093A">
        <w:rPr>
          <w:rFonts w:ascii="Arial" w:hAnsi="Arial" w:cs="Arial"/>
          <w:b/>
          <w:spacing w:val="-3"/>
        </w:rPr>
        <w:t>a</w:t>
      </w:r>
      <w:r w:rsidR="00215299" w:rsidRPr="0051093A">
        <w:rPr>
          <w:rFonts w:ascii="Arial" w:hAnsi="Arial" w:cs="Arial"/>
          <w:b/>
        </w:rPr>
        <w:t>c</w:t>
      </w:r>
      <w:r w:rsidR="00215299" w:rsidRPr="0051093A">
        <w:rPr>
          <w:rFonts w:ascii="Arial" w:hAnsi="Arial" w:cs="Arial"/>
          <w:b/>
          <w:spacing w:val="-3"/>
        </w:rPr>
        <w:t>y</w:t>
      </w:r>
      <w:r w:rsidR="00215299" w:rsidRPr="0051093A">
        <w:rPr>
          <w:rFonts w:ascii="Arial" w:hAnsi="Arial" w:cs="Arial"/>
          <w:b/>
        </w:rPr>
        <w:t>.</w:t>
      </w:r>
      <w:r w:rsidR="00D13126">
        <w:rPr>
          <w:rFonts w:ascii="Arial" w:hAnsi="Arial" w:cs="Arial"/>
          <w:b/>
        </w:rPr>
        <w:br/>
      </w:r>
    </w:p>
    <w:p w14:paraId="0D1DE36B" w14:textId="0463F930" w:rsidR="006D05EC" w:rsidRDefault="00403663" w:rsidP="006D05EC">
      <w:pPr>
        <w:kinsoku w:val="0"/>
        <w:overflowPunct w:val="0"/>
        <w:ind w:left="547"/>
        <w:rPr>
          <w:rFonts w:ascii="Arial" w:hAnsi="Arial" w:cs="Arial"/>
          <w:spacing w:val="-1"/>
        </w:rPr>
      </w:pPr>
      <w:r w:rsidRPr="00E54C7E">
        <w:rPr>
          <w:rFonts w:ascii="Arial" w:hAnsi="Arial" w:cs="Arial"/>
          <w:b/>
          <w:bCs/>
          <w:spacing w:val="-1"/>
        </w:rPr>
        <w:t>S</w:t>
      </w:r>
      <w:r w:rsidRPr="00E54C7E">
        <w:rPr>
          <w:rFonts w:ascii="Arial" w:hAnsi="Arial" w:cs="Arial"/>
          <w:b/>
          <w:bCs/>
        </w:rPr>
        <w:t>t</w:t>
      </w:r>
      <w:r w:rsidRPr="00E54C7E">
        <w:rPr>
          <w:rFonts w:ascii="Arial" w:hAnsi="Arial" w:cs="Arial"/>
          <w:b/>
          <w:bCs/>
          <w:spacing w:val="-1"/>
        </w:rPr>
        <w:t>e</w:t>
      </w:r>
      <w:r w:rsidRPr="00E54C7E">
        <w:rPr>
          <w:rFonts w:ascii="Arial" w:hAnsi="Arial" w:cs="Arial"/>
          <w:b/>
          <w:bCs/>
        </w:rPr>
        <w:t xml:space="preserve">p </w:t>
      </w:r>
      <w:r w:rsidRPr="00E54C7E">
        <w:rPr>
          <w:rFonts w:ascii="Arial" w:hAnsi="Arial" w:cs="Arial"/>
          <w:b/>
          <w:bCs/>
          <w:spacing w:val="-1"/>
        </w:rPr>
        <w:t>16</w:t>
      </w:r>
      <w:r w:rsidRPr="00FC15E8">
        <w:rPr>
          <w:rFonts w:ascii="Arial" w:hAnsi="Arial" w:cs="Arial"/>
          <w:b/>
        </w:rPr>
        <w:t>.</w:t>
      </w:r>
      <w:r w:rsidRPr="00E54C7E">
        <w:rPr>
          <w:rFonts w:ascii="Arial" w:hAnsi="Arial" w:cs="Arial"/>
        </w:rPr>
        <w:t xml:space="preserve"> </w:t>
      </w:r>
      <w:r w:rsidR="00E54C7E" w:rsidRPr="00E54C7E">
        <w:rPr>
          <w:rFonts w:ascii="Arial" w:hAnsi="Arial" w:cs="Arial"/>
          <w:spacing w:val="-1"/>
        </w:rPr>
        <w:t>Unde</w:t>
      </w:r>
      <w:r w:rsidR="002F538A">
        <w:rPr>
          <w:rFonts w:ascii="Arial" w:hAnsi="Arial" w:cs="Arial"/>
        </w:rPr>
        <w:t>r</w:t>
      </w:r>
      <w:r w:rsidR="00E54C7E" w:rsidRPr="00E54C7E">
        <w:rPr>
          <w:rFonts w:ascii="Arial" w:hAnsi="Arial" w:cs="Arial"/>
          <w:spacing w:val="2"/>
        </w:rPr>
        <w:t xml:space="preserve"> </w:t>
      </w:r>
      <w:r w:rsidR="00E54C7E" w:rsidRPr="00E54C7E">
        <w:rPr>
          <w:rFonts w:ascii="Arial" w:hAnsi="Arial" w:cs="Arial"/>
          <w:b/>
          <w:bCs/>
          <w:spacing w:val="-1"/>
        </w:rPr>
        <w:t>C</w:t>
      </w:r>
      <w:r w:rsidR="00E54C7E" w:rsidRPr="00E54C7E">
        <w:rPr>
          <w:rFonts w:ascii="Arial" w:hAnsi="Arial" w:cs="Arial"/>
          <w:b/>
          <w:bCs/>
          <w:spacing w:val="1"/>
        </w:rPr>
        <w:t>l</w:t>
      </w:r>
      <w:r w:rsidR="00E54C7E" w:rsidRPr="00E54C7E">
        <w:rPr>
          <w:rFonts w:ascii="Arial" w:hAnsi="Arial" w:cs="Arial"/>
          <w:b/>
          <w:bCs/>
          <w:spacing w:val="-3"/>
        </w:rPr>
        <w:t>a</w:t>
      </w:r>
      <w:r w:rsidR="00E54C7E" w:rsidRPr="00E54C7E">
        <w:rPr>
          <w:rFonts w:ascii="Arial" w:hAnsi="Arial" w:cs="Arial"/>
          <w:b/>
          <w:bCs/>
          <w:spacing w:val="1"/>
        </w:rPr>
        <w:t>i</w:t>
      </w:r>
      <w:r w:rsidR="00E54C7E" w:rsidRPr="00E54C7E">
        <w:rPr>
          <w:rFonts w:ascii="Arial" w:hAnsi="Arial" w:cs="Arial"/>
          <w:b/>
          <w:bCs/>
        </w:rPr>
        <w:t>m</w:t>
      </w:r>
      <w:r w:rsidR="00E54C7E" w:rsidRPr="00E54C7E">
        <w:rPr>
          <w:rFonts w:ascii="Arial" w:hAnsi="Arial" w:cs="Arial"/>
          <w:b/>
          <w:bCs/>
          <w:spacing w:val="-1"/>
        </w:rPr>
        <w:t xml:space="preserve"> Expend</w:t>
      </w:r>
      <w:r w:rsidR="00E54C7E" w:rsidRPr="00E54C7E">
        <w:rPr>
          <w:rFonts w:ascii="Arial" w:hAnsi="Arial" w:cs="Arial"/>
          <w:b/>
          <w:bCs/>
          <w:spacing w:val="-2"/>
        </w:rPr>
        <w:t>i</w:t>
      </w:r>
      <w:r w:rsidR="00E54C7E" w:rsidRPr="00E54C7E">
        <w:rPr>
          <w:rFonts w:ascii="Arial" w:hAnsi="Arial" w:cs="Arial"/>
          <w:b/>
          <w:bCs/>
        </w:rPr>
        <w:t>t</w:t>
      </w:r>
      <w:r w:rsidR="00E54C7E" w:rsidRPr="00E54C7E">
        <w:rPr>
          <w:rFonts w:ascii="Arial" w:hAnsi="Arial" w:cs="Arial"/>
          <w:b/>
          <w:bCs/>
          <w:spacing w:val="-1"/>
        </w:rPr>
        <w:t>u</w:t>
      </w:r>
      <w:r w:rsidR="00E54C7E" w:rsidRPr="00E54C7E">
        <w:rPr>
          <w:rFonts w:ascii="Arial" w:hAnsi="Arial" w:cs="Arial"/>
          <w:b/>
          <w:bCs/>
          <w:spacing w:val="-2"/>
        </w:rPr>
        <w:t>r</w:t>
      </w:r>
      <w:r w:rsidR="00E54C7E" w:rsidRPr="00E54C7E">
        <w:rPr>
          <w:rFonts w:ascii="Arial" w:hAnsi="Arial" w:cs="Arial"/>
          <w:b/>
          <w:bCs/>
          <w:spacing w:val="-1"/>
        </w:rPr>
        <w:t>e</w:t>
      </w:r>
      <w:r w:rsidR="00E54C7E" w:rsidRPr="00E54C7E">
        <w:rPr>
          <w:rFonts w:ascii="Arial" w:hAnsi="Arial" w:cs="Arial"/>
          <w:b/>
          <w:bCs/>
        </w:rPr>
        <w:t>s</w:t>
      </w:r>
      <w:r w:rsidR="00E54C7E" w:rsidRPr="00E54C7E">
        <w:rPr>
          <w:rFonts w:ascii="Arial" w:hAnsi="Arial" w:cs="Arial"/>
          <w:bCs/>
        </w:rPr>
        <w:t>,</w:t>
      </w:r>
      <w:r w:rsidR="00E54C7E" w:rsidRPr="00E54C7E">
        <w:rPr>
          <w:rFonts w:ascii="Arial" w:hAnsi="Arial" w:cs="Arial"/>
          <w:spacing w:val="-2"/>
        </w:rPr>
        <w:t xml:space="preserve"> select</w:t>
      </w:r>
      <w:r w:rsidR="00E54C7E" w:rsidRPr="00E54C7E">
        <w:rPr>
          <w:rFonts w:ascii="Arial" w:hAnsi="Arial" w:cs="Arial"/>
          <w:spacing w:val="3"/>
        </w:rPr>
        <w:t xml:space="preserve"> </w:t>
      </w:r>
      <w:r w:rsidR="00E54C7E" w:rsidRPr="00E54C7E">
        <w:rPr>
          <w:rFonts w:ascii="Arial" w:hAnsi="Arial" w:cs="Arial"/>
          <w:spacing w:val="-2"/>
        </w:rPr>
        <w:t>li</w:t>
      </w:r>
      <w:r w:rsidR="00E54C7E" w:rsidRPr="00E54C7E">
        <w:rPr>
          <w:rFonts w:ascii="Arial" w:hAnsi="Arial" w:cs="Arial"/>
          <w:spacing w:val="-1"/>
        </w:rPr>
        <w:t>n</w:t>
      </w:r>
      <w:r w:rsidR="00E54C7E" w:rsidRPr="00E54C7E">
        <w:rPr>
          <w:rFonts w:ascii="Arial" w:hAnsi="Arial" w:cs="Arial"/>
        </w:rPr>
        <w:t xml:space="preserve">e </w:t>
      </w:r>
      <w:r w:rsidR="00E54C7E" w:rsidRPr="00E54C7E">
        <w:rPr>
          <w:rFonts w:ascii="Arial" w:hAnsi="Arial" w:cs="Arial"/>
          <w:bCs/>
          <w:spacing w:val="-1"/>
        </w:rPr>
        <w:t>number</w:t>
      </w:r>
      <w:r w:rsidR="00E54C7E" w:rsidRPr="00E54C7E">
        <w:rPr>
          <w:rFonts w:ascii="Arial" w:hAnsi="Arial" w:cs="Arial"/>
          <w:b/>
          <w:bCs/>
          <w:spacing w:val="-1"/>
        </w:rPr>
        <w:t xml:space="preserve"> </w:t>
      </w:r>
      <w:r w:rsidR="00E54C7E" w:rsidRPr="002F538A">
        <w:rPr>
          <w:rFonts w:ascii="Arial" w:hAnsi="Arial" w:cs="Arial"/>
          <w:bCs/>
          <w:spacing w:val="-1"/>
        </w:rPr>
        <w:t>5</w:t>
      </w:r>
      <w:r w:rsidR="00E54C7E" w:rsidRPr="002F538A">
        <w:rPr>
          <w:rFonts w:ascii="Arial" w:hAnsi="Arial" w:cs="Arial"/>
          <w:bCs/>
        </w:rPr>
        <w:t>,</w:t>
      </w:r>
      <w:r w:rsidR="00E54C7E" w:rsidRPr="00E54C7E">
        <w:rPr>
          <w:rFonts w:ascii="Arial" w:hAnsi="Arial" w:cs="Arial"/>
          <w:b/>
          <w:bCs/>
          <w:spacing w:val="2"/>
        </w:rPr>
        <w:t xml:space="preserve"> </w:t>
      </w:r>
      <w:r w:rsidR="00E54C7E" w:rsidRPr="00E54C7E">
        <w:rPr>
          <w:rFonts w:ascii="Arial" w:hAnsi="Arial" w:cs="Arial"/>
          <w:b/>
          <w:bCs/>
          <w:spacing w:val="-6"/>
        </w:rPr>
        <w:t>A</w:t>
      </w:r>
      <w:r w:rsidR="00E54C7E" w:rsidRPr="00E54C7E">
        <w:rPr>
          <w:rFonts w:ascii="Arial" w:hAnsi="Arial" w:cs="Arial"/>
          <w:b/>
          <w:bCs/>
          <w:spacing w:val="-1"/>
        </w:rPr>
        <w:t>d</w:t>
      </w:r>
      <w:r w:rsidR="00E54C7E" w:rsidRPr="00E54C7E">
        <w:rPr>
          <w:rFonts w:ascii="Arial" w:hAnsi="Arial" w:cs="Arial"/>
          <w:b/>
          <w:bCs/>
        </w:rPr>
        <w:t>m</w:t>
      </w:r>
      <w:r w:rsidR="00E54C7E" w:rsidRPr="00E54C7E">
        <w:rPr>
          <w:rFonts w:ascii="Arial" w:hAnsi="Arial" w:cs="Arial"/>
          <w:b/>
          <w:bCs/>
          <w:spacing w:val="1"/>
        </w:rPr>
        <w:t>i</w:t>
      </w:r>
      <w:r w:rsidR="00E54C7E" w:rsidRPr="00E54C7E">
        <w:rPr>
          <w:rFonts w:ascii="Arial" w:hAnsi="Arial" w:cs="Arial"/>
          <w:b/>
          <w:bCs/>
          <w:spacing w:val="-3"/>
        </w:rPr>
        <w:t>n</w:t>
      </w:r>
      <w:r w:rsidR="00E54C7E" w:rsidRPr="00E54C7E">
        <w:rPr>
          <w:rFonts w:ascii="Arial" w:hAnsi="Arial" w:cs="Arial"/>
          <w:b/>
          <w:bCs/>
          <w:spacing w:val="1"/>
        </w:rPr>
        <w:t>i</w:t>
      </w:r>
      <w:r w:rsidR="00E54C7E" w:rsidRPr="00E54C7E">
        <w:rPr>
          <w:rFonts w:ascii="Arial" w:hAnsi="Arial" w:cs="Arial"/>
          <w:b/>
          <w:bCs/>
          <w:spacing w:val="-1"/>
        </w:rPr>
        <w:t>s</w:t>
      </w:r>
      <w:r w:rsidR="00E54C7E" w:rsidRPr="00E54C7E">
        <w:rPr>
          <w:rFonts w:ascii="Arial" w:hAnsi="Arial" w:cs="Arial"/>
          <w:b/>
          <w:bCs/>
        </w:rPr>
        <w:t>tr</w:t>
      </w:r>
      <w:r w:rsidR="00E54C7E" w:rsidRPr="00E54C7E">
        <w:rPr>
          <w:rFonts w:ascii="Arial" w:hAnsi="Arial" w:cs="Arial"/>
          <w:b/>
          <w:bCs/>
          <w:spacing w:val="-3"/>
        </w:rPr>
        <w:t>a</w:t>
      </w:r>
      <w:r w:rsidR="00E54C7E" w:rsidRPr="00E54C7E">
        <w:rPr>
          <w:rFonts w:ascii="Arial" w:hAnsi="Arial" w:cs="Arial"/>
          <w:b/>
          <w:bCs/>
        </w:rPr>
        <w:t>t</w:t>
      </w:r>
      <w:r w:rsidR="00E54C7E" w:rsidRPr="00E54C7E">
        <w:rPr>
          <w:rFonts w:ascii="Arial" w:hAnsi="Arial" w:cs="Arial"/>
          <w:b/>
          <w:bCs/>
          <w:spacing w:val="1"/>
        </w:rPr>
        <w:t>i</w:t>
      </w:r>
      <w:r w:rsidR="00E54C7E" w:rsidRPr="00E54C7E">
        <w:rPr>
          <w:rFonts w:ascii="Arial" w:hAnsi="Arial" w:cs="Arial"/>
          <w:b/>
          <w:bCs/>
          <w:spacing w:val="-3"/>
        </w:rPr>
        <w:t>v</w:t>
      </w:r>
      <w:r w:rsidR="00E54C7E" w:rsidRPr="00E54C7E">
        <w:rPr>
          <w:rFonts w:ascii="Arial" w:hAnsi="Arial" w:cs="Arial"/>
          <w:b/>
          <w:bCs/>
        </w:rPr>
        <w:t xml:space="preserve">e </w:t>
      </w:r>
      <w:r w:rsidR="00E54C7E" w:rsidRPr="00E54C7E">
        <w:rPr>
          <w:rFonts w:ascii="Arial" w:hAnsi="Arial" w:cs="Arial"/>
          <w:b/>
          <w:bCs/>
          <w:spacing w:val="-2"/>
        </w:rPr>
        <w:t>C</w:t>
      </w:r>
      <w:r w:rsidR="00E54C7E" w:rsidRPr="00E54C7E">
        <w:rPr>
          <w:rFonts w:ascii="Arial" w:hAnsi="Arial" w:cs="Arial"/>
          <w:b/>
          <w:bCs/>
          <w:spacing w:val="-1"/>
        </w:rPr>
        <w:t>os</w:t>
      </w:r>
      <w:r w:rsidR="00E54C7E" w:rsidRPr="00E54C7E">
        <w:rPr>
          <w:rFonts w:ascii="Arial" w:hAnsi="Arial" w:cs="Arial"/>
          <w:b/>
          <w:bCs/>
        </w:rPr>
        <w:t>t</w:t>
      </w:r>
      <w:r w:rsidR="00E54C7E" w:rsidRPr="002F538A">
        <w:rPr>
          <w:rFonts w:ascii="Arial" w:hAnsi="Arial" w:cs="Arial"/>
          <w:bCs/>
          <w:spacing w:val="-1"/>
        </w:rPr>
        <w:t>,</w:t>
      </w:r>
      <w:r w:rsidR="00E54C7E" w:rsidRPr="00E54C7E">
        <w:rPr>
          <w:rFonts w:ascii="Arial" w:hAnsi="Arial" w:cs="Arial"/>
          <w:b/>
          <w:bCs/>
          <w:spacing w:val="-2"/>
        </w:rPr>
        <w:t xml:space="preserve"> </w:t>
      </w:r>
      <w:r w:rsidR="00E54C7E" w:rsidRPr="00E54C7E">
        <w:rPr>
          <w:rFonts w:ascii="Arial" w:hAnsi="Arial" w:cs="Arial"/>
          <w:spacing w:val="1"/>
        </w:rPr>
        <w:t>t</w:t>
      </w:r>
      <w:r w:rsidR="00E54C7E" w:rsidRPr="00E54C7E">
        <w:rPr>
          <w:rFonts w:ascii="Arial" w:hAnsi="Arial" w:cs="Arial"/>
        </w:rPr>
        <w:t xml:space="preserve">o </w:t>
      </w:r>
      <w:r w:rsidR="00E54C7E" w:rsidRPr="00E54C7E">
        <w:rPr>
          <w:rFonts w:ascii="Arial" w:hAnsi="Arial" w:cs="Arial"/>
          <w:spacing w:val="-1"/>
        </w:rPr>
        <w:t>en</w:t>
      </w:r>
      <w:r w:rsidR="00E54C7E" w:rsidRPr="00E54C7E">
        <w:rPr>
          <w:rFonts w:ascii="Arial" w:hAnsi="Arial" w:cs="Arial"/>
          <w:spacing w:val="1"/>
        </w:rPr>
        <w:t>t</w:t>
      </w:r>
      <w:r w:rsidR="00E54C7E" w:rsidRPr="00E54C7E">
        <w:rPr>
          <w:rFonts w:ascii="Arial" w:hAnsi="Arial" w:cs="Arial"/>
          <w:spacing w:val="-1"/>
        </w:rPr>
        <w:t>e</w:t>
      </w:r>
      <w:r w:rsidR="00E54C7E" w:rsidRPr="00E54C7E">
        <w:rPr>
          <w:rFonts w:ascii="Arial" w:hAnsi="Arial" w:cs="Arial"/>
        </w:rPr>
        <w:t>r</w:t>
      </w:r>
      <w:r w:rsidR="00E54C7E" w:rsidRPr="00E54C7E">
        <w:rPr>
          <w:rFonts w:ascii="Arial" w:hAnsi="Arial" w:cs="Arial"/>
          <w:spacing w:val="-1"/>
        </w:rPr>
        <w:t xml:space="preserve"> </w:t>
      </w:r>
      <w:r w:rsidR="00E54C7E" w:rsidRPr="00E54C7E">
        <w:rPr>
          <w:rFonts w:ascii="Arial" w:hAnsi="Arial" w:cs="Arial"/>
          <w:spacing w:val="1"/>
        </w:rPr>
        <w:t>your</w:t>
      </w:r>
      <w:r w:rsidR="00E54C7E" w:rsidRPr="00E54C7E">
        <w:rPr>
          <w:rFonts w:ascii="Arial" w:hAnsi="Arial" w:cs="Arial"/>
        </w:rPr>
        <w:t xml:space="preserve"> claim expenditures </w:t>
      </w:r>
      <w:r w:rsidR="00E54C7E" w:rsidRPr="00E54C7E">
        <w:rPr>
          <w:rFonts w:ascii="Arial" w:hAnsi="Arial" w:cs="Arial"/>
          <w:spacing w:val="-2"/>
        </w:rPr>
        <w:t>for administrative costs</w:t>
      </w:r>
      <w:r w:rsidR="00E54C7E" w:rsidRPr="00E54C7E">
        <w:rPr>
          <w:rFonts w:ascii="Arial" w:hAnsi="Arial" w:cs="Arial"/>
        </w:rPr>
        <w:t>.</w:t>
      </w:r>
    </w:p>
    <w:p w14:paraId="7194F99B" w14:textId="77777777" w:rsidR="006D05EC" w:rsidRDefault="006D05EC" w:rsidP="006D05EC">
      <w:pPr>
        <w:kinsoku w:val="0"/>
        <w:overflowPunct w:val="0"/>
        <w:ind w:left="547"/>
        <w:rPr>
          <w:rFonts w:ascii="Arial" w:hAnsi="Arial" w:cs="Arial"/>
          <w:b/>
          <w:bCs/>
          <w:spacing w:val="-1"/>
        </w:rPr>
      </w:pPr>
    </w:p>
    <w:p w14:paraId="1D540815" w14:textId="00BDBAE9" w:rsidR="00C97E4A" w:rsidRDefault="00403663" w:rsidP="00C97E4A">
      <w:pPr>
        <w:kinsoku w:val="0"/>
        <w:overflowPunct w:val="0"/>
        <w:ind w:left="547"/>
        <w:rPr>
          <w:rFonts w:ascii="Arial" w:hAnsi="Arial" w:cs="Arial"/>
        </w:rPr>
      </w:pPr>
      <w:r w:rsidRPr="00A20606">
        <w:rPr>
          <w:rFonts w:ascii="Arial" w:hAnsi="Arial" w:cs="Arial"/>
          <w:b/>
          <w:bCs/>
          <w:spacing w:val="-1"/>
        </w:rPr>
        <w:t>S</w:t>
      </w:r>
      <w:r w:rsidRPr="00A20606">
        <w:rPr>
          <w:rFonts w:ascii="Arial" w:hAnsi="Arial" w:cs="Arial"/>
          <w:b/>
          <w:bCs/>
        </w:rPr>
        <w:t>t</w:t>
      </w:r>
      <w:r w:rsidRPr="00A20606">
        <w:rPr>
          <w:rFonts w:ascii="Arial" w:hAnsi="Arial" w:cs="Arial"/>
          <w:b/>
          <w:bCs/>
          <w:spacing w:val="-1"/>
        </w:rPr>
        <w:t>e</w:t>
      </w:r>
      <w:r w:rsidRPr="00A20606">
        <w:rPr>
          <w:rFonts w:ascii="Arial" w:hAnsi="Arial" w:cs="Arial"/>
          <w:b/>
          <w:bCs/>
        </w:rPr>
        <w:t xml:space="preserve">p </w:t>
      </w:r>
      <w:r w:rsidRPr="00A20606">
        <w:rPr>
          <w:rFonts w:ascii="Arial" w:hAnsi="Arial" w:cs="Arial"/>
          <w:b/>
          <w:bCs/>
          <w:spacing w:val="-1"/>
        </w:rPr>
        <w:t>17</w:t>
      </w:r>
      <w:r w:rsidRPr="00FC15E8">
        <w:rPr>
          <w:rFonts w:ascii="Arial" w:hAnsi="Arial" w:cs="Arial"/>
          <w:b/>
        </w:rPr>
        <w:t>.</w:t>
      </w:r>
      <w:r w:rsidRPr="00A20606">
        <w:rPr>
          <w:rFonts w:ascii="Arial" w:hAnsi="Arial" w:cs="Arial"/>
          <w:spacing w:val="-1"/>
        </w:rPr>
        <w:t xml:space="preserve"> </w:t>
      </w:r>
      <w:r w:rsidR="00A20606" w:rsidRPr="00A20606">
        <w:rPr>
          <w:rFonts w:ascii="Arial" w:hAnsi="Arial" w:cs="Arial"/>
          <w:spacing w:val="-1"/>
        </w:rPr>
        <w:t>En</w:t>
      </w:r>
      <w:r w:rsidR="00A20606" w:rsidRPr="00A20606">
        <w:rPr>
          <w:rFonts w:ascii="Arial" w:hAnsi="Arial" w:cs="Arial"/>
          <w:spacing w:val="1"/>
        </w:rPr>
        <w:t>t</w:t>
      </w:r>
      <w:r w:rsidR="00A20606" w:rsidRPr="00A20606">
        <w:rPr>
          <w:rFonts w:ascii="Arial" w:hAnsi="Arial" w:cs="Arial"/>
          <w:spacing w:val="-3"/>
        </w:rPr>
        <w:t>e</w:t>
      </w:r>
      <w:r w:rsidR="00A20606" w:rsidRPr="00A20606">
        <w:rPr>
          <w:rFonts w:ascii="Arial" w:hAnsi="Arial" w:cs="Arial"/>
        </w:rPr>
        <w:t>r</w:t>
      </w:r>
      <w:r w:rsidR="00A20606" w:rsidRPr="00A20606">
        <w:rPr>
          <w:rFonts w:ascii="Arial" w:hAnsi="Arial" w:cs="Arial"/>
          <w:spacing w:val="2"/>
        </w:rPr>
        <w:t xml:space="preserve"> your </w:t>
      </w:r>
      <w:r w:rsidR="00A20606" w:rsidRPr="00A20606">
        <w:rPr>
          <w:rFonts w:ascii="Arial" w:hAnsi="Arial" w:cs="Arial"/>
          <w:spacing w:val="-1"/>
        </w:rPr>
        <w:t>e</w:t>
      </w:r>
      <w:r w:rsidR="00A20606" w:rsidRPr="00A20606">
        <w:rPr>
          <w:rFonts w:ascii="Arial" w:hAnsi="Arial" w:cs="Arial"/>
          <w:spacing w:val="-3"/>
        </w:rPr>
        <w:t>x</w:t>
      </w:r>
      <w:r w:rsidR="00A20606" w:rsidRPr="00A20606">
        <w:rPr>
          <w:rFonts w:ascii="Arial" w:hAnsi="Arial" w:cs="Arial"/>
          <w:spacing w:val="-1"/>
        </w:rPr>
        <w:t>pendi</w:t>
      </w:r>
      <w:r w:rsidR="00A20606" w:rsidRPr="00A20606">
        <w:rPr>
          <w:rFonts w:ascii="Arial" w:hAnsi="Arial" w:cs="Arial"/>
          <w:spacing w:val="1"/>
        </w:rPr>
        <w:t>t</w:t>
      </w:r>
      <w:r w:rsidR="00A20606" w:rsidRPr="00A20606">
        <w:rPr>
          <w:rFonts w:ascii="Arial" w:hAnsi="Arial" w:cs="Arial"/>
          <w:spacing w:val="-3"/>
        </w:rPr>
        <w:t>u</w:t>
      </w:r>
      <w:r w:rsidR="00A20606" w:rsidRPr="00A20606">
        <w:rPr>
          <w:rFonts w:ascii="Arial" w:hAnsi="Arial" w:cs="Arial"/>
        </w:rPr>
        <w:t>r</w:t>
      </w:r>
      <w:r w:rsidR="00A20606" w:rsidRPr="00A20606">
        <w:rPr>
          <w:rFonts w:ascii="Arial" w:hAnsi="Arial" w:cs="Arial"/>
          <w:spacing w:val="-1"/>
        </w:rPr>
        <w:t>e</w:t>
      </w:r>
      <w:r w:rsidR="00A20606" w:rsidRPr="00A20606">
        <w:rPr>
          <w:rFonts w:ascii="Arial" w:hAnsi="Arial" w:cs="Arial"/>
        </w:rPr>
        <w:t>s</w:t>
      </w:r>
      <w:r w:rsidR="00503EFE">
        <w:rPr>
          <w:rFonts w:ascii="Arial" w:hAnsi="Arial" w:cs="Arial"/>
          <w:spacing w:val="1"/>
        </w:rPr>
        <w:t xml:space="preserve"> under each category for </w:t>
      </w:r>
      <w:r w:rsidR="00503EFE" w:rsidRPr="00503EFE">
        <w:rPr>
          <w:rFonts w:ascii="Arial" w:hAnsi="Arial" w:cs="Arial"/>
          <w:b/>
          <w:spacing w:val="1"/>
        </w:rPr>
        <w:t>Indirect Labor</w:t>
      </w:r>
      <w:r w:rsidR="00503EFE">
        <w:rPr>
          <w:rFonts w:ascii="Arial" w:hAnsi="Arial" w:cs="Arial"/>
          <w:spacing w:val="1"/>
        </w:rPr>
        <w:t xml:space="preserve"> and </w:t>
      </w:r>
      <w:r w:rsidR="00A20606" w:rsidRPr="00503EFE">
        <w:rPr>
          <w:rFonts w:ascii="Arial" w:hAnsi="Arial" w:cs="Arial"/>
          <w:b/>
          <w:spacing w:val="1"/>
        </w:rPr>
        <w:t>Equipment</w:t>
      </w:r>
      <w:r w:rsidR="00A20606" w:rsidRPr="00A20606">
        <w:rPr>
          <w:rFonts w:ascii="Arial" w:hAnsi="Arial" w:cs="Arial"/>
          <w:spacing w:val="1"/>
        </w:rPr>
        <w:t xml:space="preserve"> </w:t>
      </w:r>
      <w:r w:rsidR="00A64069" w:rsidRPr="00A20606">
        <w:rPr>
          <w:rFonts w:ascii="Arial" w:hAnsi="Arial" w:cs="Arial"/>
          <w:spacing w:val="-4"/>
        </w:rPr>
        <w:t>w</w:t>
      </w:r>
      <w:r w:rsidR="00A64069" w:rsidRPr="00A20606">
        <w:rPr>
          <w:rFonts w:ascii="Arial" w:hAnsi="Arial" w:cs="Arial"/>
          <w:spacing w:val="-1"/>
        </w:rPr>
        <w:t>i</w:t>
      </w:r>
      <w:r w:rsidR="00A64069" w:rsidRPr="00A20606">
        <w:rPr>
          <w:rFonts w:ascii="Arial" w:hAnsi="Arial" w:cs="Arial"/>
          <w:spacing w:val="1"/>
        </w:rPr>
        <w:t>t</w:t>
      </w:r>
      <w:r w:rsidR="00A64069" w:rsidRPr="00A20606">
        <w:rPr>
          <w:rFonts w:ascii="Arial" w:hAnsi="Arial" w:cs="Arial"/>
          <w:spacing w:val="-1"/>
        </w:rPr>
        <w:t>h</w:t>
      </w:r>
      <w:r w:rsidR="00A64069" w:rsidRPr="00A20606">
        <w:rPr>
          <w:rFonts w:ascii="Arial" w:hAnsi="Arial" w:cs="Arial"/>
          <w:spacing w:val="-2"/>
        </w:rPr>
        <w:t>i</w:t>
      </w:r>
      <w:r w:rsidR="00A64069" w:rsidRPr="00A20606">
        <w:rPr>
          <w:rFonts w:ascii="Arial" w:hAnsi="Arial" w:cs="Arial"/>
        </w:rPr>
        <w:t xml:space="preserve">n </w:t>
      </w:r>
      <w:r w:rsidR="00A64069" w:rsidRPr="00A20606">
        <w:rPr>
          <w:rFonts w:ascii="Arial" w:hAnsi="Arial" w:cs="Arial"/>
          <w:spacing w:val="1"/>
        </w:rPr>
        <w:t>t</w:t>
      </w:r>
      <w:r w:rsidR="00A64069" w:rsidRPr="00A20606">
        <w:rPr>
          <w:rFonts w:ascii="Arial" w:hAnsi="Arial" w:cs="Arial"/>
          <w:spacing w:val="-1"/>
        </w:rPr>
        <w:t>h</w:t>
      </w:r>
      <w:r w:rsidR="00A64069" w:rsidRPr="00A20606">
        <w:rPr>
          <w:rFonts w:ascii="Arial" w:hAnsi="Arial" w:cs="Arial"/>
        </w:rPr>
        <w:t>e</w:t>
      </w:r>
      <w:r w:rsidR="00A64069" w:rsidRPr="00A20606">
        <w:rPr>
          <w:rFonts w:ascii="Arial" w:hAnsi="Arial" w:cs="Arial"/>
          <w:spacing w:val="-2"/>
        </w:rPr>
        <w:t xml:space="preserve"> </w:t>
      </w:r>
      <w:r w:rsidR="00A64069" w:rsidRPr="00A20606">
        <w:rPr>
          <w:rFonts w:ascii="Arial" w:hAnsi="Arial" w:cs="Arial"/>
          <w:b/>
          <w:bCs/>
          <w:spacing w:val="1"/>
        </w:rPr>
        <w:t>Administrative Cost</w:t>
      </w:r>
      <w:r w:rsidR="00A64069" w:rsidRPr="00A20606">
        <w:rPr>
          <w:rFonts w:ascii="Arial" w:hAnsi="Arial" w:cs="Arial"/>
          <w:b/>
          <w:bCs/>
          <w:spacing w:val="-2"/>
        </w:rPr>
        <w:t xml:space="preserve"> </w:t>
      </w:r>
      <w:r w:rsidR="00A20606" w:rsidRPr="00A20606">
        <w:rPr>
          <w:rFonts w:ascii="Arial" w:hAnsi="Arial" w:cs="Arial"/>
          <w:spacing w:val="-1"/>
        </w:rPr>
        <w:t>section</w:t>
      </w:r>
      <w:r w:rsidR="00A64069" w:rsidRPr="00A20606">
        <w:rPr>
          <w:rFonts w:ascii="Arial" w:hAnsi="Arial" w:cs="Arial"/>
        </w:rPr>
        <w:t xml:space="preserve">. </w:t>
      </w:r>
      <w:r w:rsidR="00A20606" w:rsidRPr="00A20606">
        <w:rPr>
          <w:rFonts w:ascii="Arial" w:hAnsi="Arial" w:cs="Arial"/>
          <w:spacing w:val="2"/>
        </w:rPr>
        <w:t xml:space="preserve">For example, under the </w:t>
      </w:r>
      <w:r w:rsidR="00A20606" w:rsidRPr="00503EFE">
        <w:rPr>
          <w:rFonts w:ascii="Arial" w:hAnsi="Arial" w:cs="Arial"/>
          <w:b/>
          <w:spacing w:val="2"/>
        </w:rPr>
        <w:t>Indirect Labor</w:t>
      </w:r>
      <w:r w:rsidR="00A20606" w:rsidRPr="00A20606">
        <w:rPr>
          <w:rFonts w:ascii="Arial" w:hAnsi="Arial" w:cs="Arial"/>
          <w:spacing w:val="2"/>
        </w:rPr>
        <w:t xml:space="preserve"> section, a grantee enters</w:t>
      </w:r>
      <w:r w:rsidR="00B30B0B" w:rsidRPr="00A20606">
        <w:rPr>
          <w:rFonts w:ascii="Arial" w:hAnsi="Arial" w:cs="Arial"/>
        </w:rPr>
        <w:t xml:space="preserve"> </w:t>
      </w:r>
      <w:r w:rsidR="00680F13" w:rsidRPr="00A20606">
        <w:rPr>
          <w:rFonts w:ascii="Arial" w:hAnsi="Arial" w:cs="Arial"/>
          <w:spacing w:val="-1"/>
        </w:rPr>
        <w:t xml:space="preserve">Marla </w:t>
      </w:r>
      <w:r w:rsidR="00503EFE">
        <w:rPr>
          <w:rFonts w:ascii="Arial" w:hAnsi="Arial" w:cs="Arial"/>
          <w:spacing w:val="-1"/>
        </w:rPr>
        <w:t xml:space="preserve">Jenkins, Accountant, </w:t>
      </w:r>
      <w:r w:rsidR="001A1FFA">
        <w:rPr>
          <w:rFonts w:ascii="Arial" w:hAnsi="Arial" w:cs="Arial"/>
          <w:spacing w:val="-1"/>
        </w:rPr>
        <w:t xml:space="preserve">Ordering and </w:t>
      </w:r>
      <w:r w:rsidR="00680F13" w:rsidRPr="00A20606">
        <w:rPr>
          <w:rFonts w:ascii="Arial" w:hAnsi="Arial" w:cs="Arial"/>
          <w:spacing w:val="-1"/>
        </w:rPr>
        <w:t>Billing</w:t>
      </w:r>
      <w:r w:rsidR="00B30B0B" w:rsidRPr="00A20606">
        <w:rPr>
          <w:rFonts w:ascii="Arial" w:hAnsi="Arial" w:cs="Arial"/>
          <w:spacing w:val="-1"/>
        </w:rPr>
        <w:t xml:space="preserve"> </w:t>
      </w:r>
      <w:r w:rsidR="00A20606" w:rsidRPr="00A20606">
        <w:rPr>
          <w:rFonts w:ascii="Arial" w:hAnsi="Arial" w:cs="Arial"/>
        </w:rPr>
        <w:t>and</w:t>
      </w:r>
      <w:r w:rsidR="00B30B0B" w:rsidRPr="00A20606">
        <w:rPr>
          <w:rFonts w:ascii="Arial" w:hAnsi="Arial" w:cs="Arial"/>
        </w:rPr>
        <w:t xml:space="preserve"> working five</w:t>
      </w:r>
      <w:r w:rsidR="00680F13" w:rsidRPr="00A20606">
        <w:rPr>
          <w:rFonts w:ascii="Arial" w:hAnsi="Arial" w:cs="Arial"/>
        </w:rPr>
        <w:t xml:space="preserve"> hours at $20</w:t>
      </w:r>
      <w:r w:rsidR="00B30B0B" w:rsidRPr="00A20606">
        <w:rPr>
          <w:rFonts w:ascii="Arial" w:hAnsi="Arial" w:cs="Arial"/>
        </w:rPr>
        <w:t xml:space="preserve"> per ho</w:t>
      </w:r>
      <w:r w:rsidR="00680F13" w:rsidRPr="00A20606">
        <w:rPr>
          <w:rFonts w:ascii="Arial" w:hAnsi="Arial" w:cs="Arial"/>
        </w:rPr>
        <w:t>ur to make a total of $100</w:t>
      </w:r>
      <w:r w:rsidR="00B30B0B" w:rsidRPr="00A20606">
        <w:rPr>
          <w:rFonts w:ascii="Arial" w:hAnsi="Arial" w:cs="Arial"/>
        </w:rPr>
        <w:t>.</w:t>
      </w:r>
    </w:p>
    <w:p w14:paraId="551001C7" w14:textId="77777777" w:rsidR="00C97E4A" w:rsidRPr="00C97E4A" w:rsidRDefault="00C97E4A" w:rsidP="00C97E4A">
      <w:pPr>
        <w:kinsoku w:val="0"/>
        <w:overflowPunct w:val="0"/>
        <w:ind w:left="547"/>
        <w:rPr>
          <w:rFonts w:ascii="Arial" w:hAnsi="Arial" w:cs="Arial"/>
          <w:b/>
          <w:bCs/>
          <w:spacing w:val="-1"/>
        </w:rPr>
      </w:pPr>
    </w:p>
    <w:p w14:paraId="1F38090B" w14:textId="41E75616" w:rsidR="00707785" w:rsidRPr="00707785" w:rsidRDefault="00403663" w:rsidP="00707785">
      <w:pPr>
        <w:kinsoku w:val="0"/>
        <w:overflowPunct w:val="0"/>
        <w:ind w:left="547"/>
        <w:rPr>
          <w:rFonts w:ascii="Arial" w:hAnsi="Arial" w:cs="Arial"/>
        </w:rPr>
      </w:pPr>
      <w:r w:rsidRPr="00E32494">
        <w:rPr>
          <w:rFonts w:ascii="Arial" w:hAnsi="Arial" w:cs="Arial"/>
          <w:b/>
          <w:bCs/>
          <w:spacing w:val="-1"/>
        </w:rPr>
        <w:t>S</w:t>
      </w:r>
      <w:r w:rsidRPr="00E32494">
        <w:rPr>
          <w:rFonts w:ascii="Arial" w:hAnsi="Arial" w:cs="Arial"/>
          <w:b/>
          <w:bCs/>
        </w:rPr>
        <w:t>t</w:t>
      </w:r>
      <w:r w:rsidRPr="00E32494">
        <w:rPr>
          <w:rFonts w:ascii="Arial" w:hAnsi="Arial" w:cs="Arial"/>
          <w:b/>
          <w:bCs/>
          <w:spacing w:val="-1"/>
        </w:rPr>
        <w:t>e</w:t>
      </w:r>
      <w:r w:rsidRPr="00E32494">
        <w:rPr>
          <w:rFonts w:ascii="Arial" w:hAnsi="Arial" w:cs="Arial"/>
          <w:b/>
          <w:bCs/>
        </w:rPr>
        <w:t xml:space="preserve">p </w:t>
      </w:r>
      <w:r w:rsidRPr="00E32494">
        <w:rPr>
          <w:rFonts w:ascii="Arial" w:hAnsi="Arial" w:cs="Arial"/>
          <w:b/>
          <w:bCs/>
          <w:spacing w:val="-1"/>
        </w:rPr>
        <w:t>18</w:t>
      </w:r>
      <w:r w:rsidRPr="00FC15E8">
        <w:rPr>
          <w:rFonts w:ascii="Arial" w:hAnsi="Arial" w:cs="Arial"/>
          <w:b/>
        </w:rPr>
        <w:t>.</w:t>
      </w:r>
      <w:r w:rsidRPr="00E32494">
        <w:rPr>
          <w:rFonts w:ascii="Arial" w:hAnsi="Arial" w:cs="Arial"/>
          <w:spacing w:val="-1"/>
        </w:rPr>
        <w:t xml:space="preserve"> </w:t>
      </w:r>
      <w:r w:rsidR="002023FC" w:rsidRPr="00E32494">
        <w:rPr>
          <w:rFonts w:ascii="Arial" w:hAnsi="Arial" w:cs="Arial"/>
          <w:spacing w:val="-1"/>
        </w:rPr>
        <w:t xml:space="preserve">Under the </w:t>
      </w:r>
      <w:r w:rsidR="002023FC" w:rsidRPr="00BB4C7C">
        <w:rPr>
          <w:rFonts w:ascii="Arial" w:hAnsi="Arial" w:cs="Arial"/>
          <w:b/>
          <w:spacing w:val="-1"/>
        </w:rPr>
        <w:t>Equipment</w:t>
      </w:r>
      <w:r w:rsidR="002023FC" w:rsidRPr="00E32494">
        <w:rPr>
          <w:rFonts w:ascii="Arial" w:hAnsi="Arial" w:cs="Arial"/>
          <w:spacing w:val="-1"/>
        </w:rPr>
        <w:t xml:space="preserve"> section, an example would be a grantee entering </w:t>
      </w:r>
      <w:r w:rsidR="00BB4C7C">
        <w:rPr>
          <w:rFonts w:ascii="Arial" w:hAnsi="Arial" w:cs="Arial"/>
        </w:rPr>
        <w:t>three units of Cart at $175</w:t>
      </w:r>
      <w:r w:rsidR="00704182" w:rsidRPr="00E32494">
        <w:rPr>
          <w:rFonts w:ascii="Arial" w:hAnsi="Arial" w:cs="Arial"/>
        </w:rPr>
        <w:t xml:space="preserve"> per un</w:t>
      </w:r>
      <w:r w:rsidR="00BB4C7C">
        <w:rPr>
          <w:rFonts w:ascii="Arial" w:hAnsi="Arial" w:cs="Arial"/>
        </w:rPr>
        <w:t>it to make a total of $525</w:t>
      </w:r>
      <w:r w:rsidR="00704182" w:rsidRPr="00E32494">
        <w:rPr>
          <w:rFonts w:ascii="Arial" w:hAnsi="Arial" w:cs="Arial"/>
        </w:rPr>
        <w:t xml:space="preserve">. </w:t>
      </w:r>
      <w:r w:rsidR="00DF14A3" w:rsidRPr="00E32494">
        <w:rPr>
          <w:rFonts w:ascii="Arial" w:hAnsi="Arial" w:cs="Arial"/>
          <w:spacing w:val="-1"/>
        </w:rPr>
        <w:t>After completing the Administrative Costs</w:t>
      </w:r>
      <w:r w:rsidR="002023FC" w:rsidRPr="00E32494">
        <w:rPr>
          <w:rFonts w:ascii="Arial" w:hAnsi="Arial" w:cs="Arial"/>
          <w:spacing w:val="-1"/>
        </w:rPr>
        <w:t xml:space="preserve"> section</w:t>
      </w:r>
      <w:r w:rsidR="00DF14A3" w:rsidRPr="00E32494">
        <w:rPr>
          <w:rFonts w:ascii="Arial" w:hAnsi="Arial" w:cs="Arial"/>
          <w:spacing w:val="-1"/>
        </w:rPr>
        <w:t xml:space="preserve">, </w:t>
      </w:r>
      <w:r w:rsidR="00DF14A3" w:rsidRPr="00E32494">
        <w:rPr>
          <w:rFonts w:ascii="Arial" w:hAnsi="Arial" w:cs="Arial"/>
          <w:spacing w:val="-2"/>
        </w:rPr>
        <w:t>select the</w:t>
      </w:r>
      <w:r w:rsidR="00DF14A3" w:rsidRPr="00E32494">
        <w:rPr>
          <w:rFonts w:ascii="Arial" w:hAnsi="Arial" w:cs="Arial"/>
          <w:spacing w:val="1"/>
        </w:rPr>
        <w:t xml:space="preserve"> </w:t>
      </w:r>
      <w:r w:rsidR="00DF14A3" w:rsidRPr="00E32494">
        <w:rPr>
          <w:rFonts w:ascii="Arial" w:hAnsi="Arial" w:cs="Arial"/>
          <w:b/>
          <w:bCs/>
          <w:spacing w:val="-1"/>
        </w:rPr>
        <w:t>Sa</w:t>
      </w:r>
      <w:r w:rsidR="00DF14A3" w:rsidRPr="00E32494">
        <w:rPr>
          <w:rFonts w:ascii="Arial" w:hAnsi="Arial" w:cs="Arial"/>
          <w:b/>
          <w:bCs/>
          <w:spacing w:val="-3"/>
        </w:rPr>
        <w:t>v</w:t>
      </w:r>
      <w:r w:rsidR="00DF14A3" w:rsidRPr="00E32494">
        <w:rPr>
          <w:rFonts w:ascii="Arial" w:hAnsi="Arial" w:cs="Arial"/>
          <w:b/>
          <w:bCs/>
          <w:spacing w:val="-1"/>
        </w:rPr>
        <w:t>e</w:t>
      </w:r>
      <w:r w:rsidR="00DF14A3" w:rsidRPr="00E32494">
        <w:rPr>
          <w:rFonts w:ascii="Arial" w:hAnsi="Arial" w:cs="Arial"/>
        </w:rPr>
        <w:t xml:space="preserve"> button at </w:t>
      </w:r>
      <w:r w:rsidR="00C57ADA" w:rsidRPr="00E32494">
        <w:rPr>
          <w:rFonts w:ascii="Arial" w:hAnsi="Arial" w:cs="Arial"/>
        </w:rPr>
        <w:t>the bottom of the page</w:t>
      </w:r>
      <w:r w:rsidR="00C97E4A" w:rsidRPr="00E32494">
        <w:rPr>
          <w:rFonts w:ascii="Arial" w:hAnsi="Arial" w:cs="Arial"/>
        </w:rPr>
        <w:t xml:space="preserve">. </w:t>
      </w:r>
      <w:r w:rsidR="00DF14A3" w:rsidRPr="00E32494">
        <w:rPr>
          <w:rFonts w:ascii="Arial" w:hAnsi="Arial" w:cs="Arial"/>
        </w:rPr>
        <w:t xml:space="preserve">After selecting the </w:t>
      </w:r>
      <w:r w:rsidR="00DF14A3" w:rsidRPr="00E32494">
        <w:rPr>
          <w:rFonts w:ascii="Arial" w:hAnsi="Arial" w:cs="Arial"/>
          <w:b/>
        </w:rPr>
        <w:t>Save</w:t>
      </w:r>
      <w:r w:rsidR="00DF14A3" w:rsidRPr="00E32494">
        <w:rPr>
          <w:rFonts w:ascii="Arial" w:hAnsi="Arial" w:cs="Arial"/>
        </w:rPr>
        <w:t xml:space="preserve"> button, select</w:t>
      </w:r>
      <w:r w:rsidR="002023FC" w:rsidRPr="00E32494">
        <w:rPr>
          <w:rFonts w:ascii="Arial" w:hAnsi="Arial" w:cs="Arial"/>
        </w:rPr>
        <w:t xml:space="preserve"> the</w:t>
      </w:r>
      <w:r w:rsidR="00DF14A3" w:rsidRPr="00E32494">
        <w:rPr>
          <w:rFonts w:ascii="Arial" w:hAnsi="Arial" w:cs="Arial"/>
          <w:spacing w:val="1"/>
        </w:rPr>
        <w:t xml:space="preserve"> </w:t>
      </w:r>
      <w:r w:rsidR="00DF14A3" w:rsidRPr="00E32494">
        <w:rPr>
          <w:rFonts w:ascii="Arial" w:hAnsi="Arial" w:cs="Arial"/>
          <w:b/>
          <w:bCs/>
          <w:spacing w:val="-1"/>
        </w:rPr>
        <w:t>F</w:t>
      </w:r>
      <w:r w:rsidR="00DF14A3" w:rsidRPr="00E32494">
        <w:rPr>
          <w:rFonts w:ascii="Arial" w:hAnsi="Arial" w:cs="Arial"/>
          <w:b/>
          <w:bCs/>
          <w:spacing w:val="1"/>
        </w:rPr>
        <w:t>i</w:t>
      </w:r>
      <w:r w:rsidR="00DF14A3" w:rsidRPr="00E32494">
        <w:rPr>
          <w:rFonts w:ascii="Arial" w:hAnsi="Arial" w:cs="Arial"/>
          <w:b/>
          <w:bCs/>
          <w:spacing w:val="-3"/>
        </w:rPr>
        <w:t>n</w:t>
      </w:r>
      <w:r w:rsidR="00DF14A3" w:rsidRPr="00E32494">
        <w:rPr>
          <w:rFonts w:ascii="Arial" w:hAnsi="Arial" w:cs="Arial"/>
          <w:b/>
          <w:bCs/>
          <w:spacing w:val="1"/>
        </w:rPr>
        <w:t>i</w:t>
      </w:r>
      <w:r w:rsidR="00DF14A3" w:rsidRPr="00E32494">
        <w:rPr>
          <w:rFonts w:ascii="Arial" w:hAnsi="Arial" w:cs="Arial"/>
          <w:b/>
          <w:bCs/>
          <w:spacing w:val="-1"/>
        </w:rPr>
        <w:t>s</w:t>
      </w:r>
      <w:r w:rsidR="00DF14A3" w:rsidRPr="00E32494">
        <w:rPr>
          <w:rFonts w:ascii="Arial" w:hAnsi="Arial" w:cs="Arial"/>
          <w:b/>
          <w:bCs/>
        </w:rPr>
        <w:t>h</w:t>
      </w:r>
      <w:r w:rsidR="00DF14A3" w:rsidRPr="00E32494">
        <w:rPr>
          <w:rFonts w:ascii="Arial" w:hAnsi="Arial" w:cs="Arial"/>
          <w:bCs/>
          <w:spacing w:val="-2"/>
        </w:rPr>
        <w:t xml:space="preserve"> </w:t>
      </w:r>
      <w:r w:rsidR="002023FC" w:rsidRPr="00E32494">
        <w:rPr>
          <w:rFonts w:ascii="Arial" w:hAnsi="Arial" w:cs="Arial"/>
          <w:bCs/>
          <w:spacing w:val="-2"/>
        </w:rPr>
        <w:t xml:space="preserve">button </w:t>
      </w:r>
      <w:r w:rsidR="00DF14A3" w:rsidRPr="00E32494">
        <w:rPr>
          <w:rFonts w:ascii="Arial" w:hAnsi="Arial" w:cs="Arial"/>
          <w:bCs/>
          <w:spacing w:val="-2"/>
        </w:rPr>
        <w:t>on the next page to go to the next step</w:t>
      </w:r>
      <w:r w:rsidR="00BB4C7C">
        <w:rPr>
          <w:rFonts w:ascii="Arial" w:hAnsi="Arial" w:cs="Arial"/>
          <w:bCs/>
          <w:spacing w:val="-2"/>
        </w:rPr>
        <w:t>,</w:t>
      </w:r>
      <w:r w:rsidR="00DF14A3" w:rsidRPr="00E32494">
        <w:rPr>
          <w:rFonts w:ascii="Arial" w:hAnsi="Arial" w:cs="Arial"/>
          <w:bCs/>
          <w:spacing w:val="-2"/>
        </w:rPr>
        <w:t xml:space="preserve"> or select</w:t>
      </w:r>
      <w:r w:rsidR="002023FC" w:rsidRPr="00E32494">
        <w:rPr>
          <w:rFonts w:ascii="Arial" w:hAnsi="Arial" w:cs="Arial"/>
          <w:bCs/>
          <w:spacing w:val="-2"/>
        </w:rPr>
        <w:t xml:space="preserve"> the</w:t>
      </w:r>
      <w:r w:rsidR="00DF14A3" w:rsidRPr="00E32494">
        <w:rPr>
          <w:rFonts w:ascii="Arial" w:hAnsi="Arial" w:cs="Arial"/>
          <w:bCs/>
          <w:spacing w:val="-2"/>
        </w:rPr>
        <w:t xml:space="preserve"> </w:t>
      </w:r>
      <w:r w:rsidR="00DF14A3" w:rsidRPr="00E32494">
        <w:rPr>
          <w:rFonts w:ascii="Arial" w:hAnsi="Arial" w:cs="Arial"/>
          <w:b/>
          <w:bCs/>
          <w:spacing w:val="-2"/>
        </w:rPr>
        <w:t>Edit</w:t>
      </w:r>
      <w:r w:rsidR="00DF14A3" w:rsidRPr="00E32494">
        <w:rPr>
          <w:rFonts w:ascii="Arial" w:hAnsi="Arial" w:cs="Arial"/>
          <w:bCs/>
          <w:spacing w:val="-2"/>
        </w:rPr>
        <w:t xml:space="preserve"> </w:t>
      </w:r>
      <w:r w:rsidR="002023FC" w:rsidRPr="00E32494">
        <w:rPr>
          <w:rFonts w:ascii="Arial" w:hAnsi="Arial" w:cs="Arial"/>
          <w:bCs/>
          <w:spacing w:val="-2"/>
        </w:rPr>
        <w:t xml:space="preserve">button </w:t>
      </w:r>
      <w:r w:rsidR="00BB4C7C">
        <w:rPr>
          <w:rFonts w:ascii="Arial" w:hAnsi="Arial" w:cs="Arial"/>
          <w:bCs/>
          <w:spacing w:val="-2"/>
        </w:rPr>
        <w:t xml:space="preserve">to return to the </w:t>
      </w:r>
      <w:r w:rsidR="00DF14A3" w:rsidRPr="00BB4C7C">
        <w:rPr>
          <w:rFonts w:ascii="Arial" w:hAnsi="Arial" w:cs="Arial"/>
          <w:b/>
          <w:bCs/>
          <w:spacing w:val="-2"/>
        </w:rPr>
        <w:t xml:space="preserve">Administrative Cost </w:t>
      </w:r>
      <w:r w:rsidR="00940D5C" w:rsidRPr="00BB4C7C">
        <w:rPr>
          <w:rFonts w:ascii="Arial" w:hAnsi="Arial" w:cs="Arial"/>
          <w:b/>
          <w:bCs/>
          <w:spacing w:val="-2"/>
        </w:rPr>
        <w:t>Items</w:t>
      </w:r>
      <w:r w:rsidR="00940D5C" w:rsidRPr="00E32494">
        <w:rPr>
          <w:rFonts w:ascii="Arial" w:hAnsi="Arial" w:cs="Arial"/>
          <w:bCs/>
          <w:spacing w:val="-2"/>
        </w:rPr>
        <w:t xml:space="preserve"> page</w:t>
      </w:r>
      <w:r w:rsidR="00DF14A3" w:rsidRPr="00E32494">
        <w:rPr>
          <w:rFonts w:ascii="Arial" w:hAnsi="Arial" w:cs="Arial"/>
          <w:bCs/>
          <w:spacing w:val="-2"/>
        </w:rPr>
        <w:t>.</w:t>
      </w:r>
      <w:r w:rsidR="00E442FC">
        <w:rPr>
          <w:rFonts w:ascii="Arial" w:hAnsi="Arial" w:cs="Arial"/>
          <w:spacing w:val="-1"/>
        </w:rPr>
        <w:t xml:space="preserve"> </w:t>
      </w:r>
      <w:r w:rsidR="00284A64" w:rsidRPr="00284A64">
        <w:rPr>
          <w:rFonts w:ascii="Arial" w:hAnsi="Arial" w:cs="Arial"/>
          <w:b/>
          <w:bCs/>
        </w:rPr>
        <w:t>Note:</w:t>
      </w:r>
      <w:r w:rsidR="00284A64" w:rsidRPr="000F6095">
        <w:rPr>
          <w:rFonts w:ascii="Arial" w:hAnsi="Arial" w:cs="Arial"/>
          <w:bCs/>
        </w:rPr>
        <w:t xml:space="preserve"> </w:t>
      </w:r>
      <w:r w:rsidR="00707785">
        <w:rPr>
          <w:rFonts w:ascii="Arial" w:hAnsi="Arial" w:cs="Arial"/>
          <w:bCs/>
        </w:rPr>
        <w:t>An SFA must complete an</w:t>
      </w:r>
      <w:r w:rsidR="00284A64" w:rsidRPr="00284A64">
        <w:rPr>
          <w:rFonts w:ascii="Arial" w:hAnsi="Arial" w:cs="Arial"/>
        </w:rPr>
        <w:t xml:space="preserve"> Equipment Justification Form </w:t>
      </w:r>
      <w:r w:rsidR="00707785">
        <w:rPr>
          <w:rFonts w:ascii="Arial" w:hAnsi="Arial" w:cs="Arial"/>
        </w:rPr>
        <w:t xml:space="preserve">and submit it to the NSD for approval before purchasing any equipment </w:t>
      </w:r>
      <w:r w:rsidR="00707785" w:rsidRPr="00707785">
        <w:rPr>
          <w:rFonts w:ascii="Arial" w:hAnsi="Arial" w:cs="Arial"/>
          <w:bCs/>
          <w:lang w:val="en"/>
        </w:rPr>
        <w:t xml:space="preserve">with a cost per unit amount of $300 or more. The Equipment Justification Form can be downloaded from CNIPS in the Download Forms section, </w:t>
      </w:r>
      <w:r w:rsidR="00707785" w:rsidRPr="00270CE0">
        <w:rPr>
          <w:rFonts w:ascii="Arial" w:hAnsi="Arial" w:cs="Arial"/>
          <w:b/>
          <w:bCs/>
          <w:lang w:val="en"/>
        </w:rPr>
        <w:t xml:space="preserve">Form ID </w:t>
      </w:r>
      <w:r w:rsidR="00707785" w:rsidRPr="00270CE0">
        <w:rPr>
          <w:rStyle w:val="Hyperlink"/>
          <w:rFonts w:ascii="Arial" w:hAnsi="Arial" w:cs="Arial"/>
          <w:b/>
          <w:bCs/>
          <w:color w:val="auto"/>
          <w:u w:val="none"/>
        </w:rPr>
        <w:t>SNP 66 FFVP</w:t>
      </w:r>
      <w:r w:rsidR="00707785" w:rsidRPr="00270CE0">
        <w:rPr>
          <w:rFonts w:ascii="Arial" w:hAnsi="Arial" w:cs="Arial"/>
          <w:b/>
          <w:bCs/>
          <w:lang w:val="en"/>
        </w:rPr>
        <w:t>.</w:t>
      </w:r>
    </w:p>
    <w:p w14:paraId="05CF193B" w14:textId="1A4177EE" w:rsidR="00284A64" w:rsidRDefault="00C57ADA" w:rsidP="00E442FC">
      <w:pPr>
        <w:kinsoku w:val="0"/>
        <w:overflowPunct w:val="0"/>
        <w:ind w:left="547"/>
        <w:rPr>
          <w:rFonts w:ascii="Arial" w:hAnsi="Arial" w:cs="Arial"/>
          <w:b/>
        </w:rPr>
      </w:pPr>
      <w:r>
        <w:rPr>
          <w:rFonts w:ascii="Arial" w:hAnsi="Arial" w:cs="Arial"/>
          <w:b/>
          <w:bCs/>
        </w:rPr>
        <w:br/>
      </w:r>
      <w:r w:rsidR="00A76827">
        <w:rPr>
          <w:rFonts w:ascii="Arial" w:hAnsi="Arial" w:cs="Arial"/>
          <w:b/>
          <w:bCs/>
        </w:rPr>
        <w:t>Important</w:t>
      </w:r>
      <w:r w:rsidR="00284A64" w:rsidRPr="00E442FC">
        <w:rPr>
          <w:rFonts w:ascii="Arial" w:hAnsi="Arial" w:cs="Arial"/>
          <w:b/>
          <w:bCs/>
        </w:rPr>
        <w:t xml:space="preserve">: </w:t>
      </w:r>
      <w:r w:rsidR="00284A64" w:rsidRPr="00E442FC">
        <w:rPr>
          <w:rFonts w:ascii="Arial" w:hAnsi="Arial" w:cs="Arial"/>
          <w:b/>
        </w:rPr>
        <w:t xml:space="preserve">Check the </w:t>
      </w:r>
      <w:r w:rsidR="00E154D3">
        <w:rPr>
          <w:rFonts w:ascii="Arial" w:hAnsi="Arial" w:cs="Arial"/>
          <w:b/>
          <w:bCs/>
        </w:rPr>
        <w:t>total c</w:t>
      </w:r>
      <w:r w:rsidR="00284A64" w:rsidRPr="00E442FC">
        <w:rPr>
          <w:rFonts w:ascii="Arial" w:hAnsi="Arial" w:cs="Arial"/>
          <w:b/>
          <w:bCs/>
        </w:rPr>
        <w:t xml:space="preserve">ost </w:t>
      </w:r>
      <w:r w:rsidR="00284A64" w:rsidRPr="00E442FC">
        <w:rPr>
          <w:rFonts w:ascii="Arial" w:hAnsi="Arial" w:cs="Arial"/>
          <w:b/>
        </w:rPr>
        <w:t>after entering each section to ensure accuracy.</w:t>
      </w:r>
    </w:p>
    <w:p w14:paraId="7D439822" w14:textId="77777777" w:rsidR="000F6095" w:rsidRPr="00E442FC" w:rsidRDefault="000F6095" w:rsidP="00E442FC">
      <w:pPr>
        <w:kinsoku w:val="0"/>
        <w:overflowPunct w:val="0"/>
        <w:ind w:left="547"/>
        <w:rPr>
          <w:rFonts w:ascii="Arial" w:hAnsi="Arial" w:cs="Arial"/>
          <w:spacing w:val="-1"/>
        </w:rPr>
      </w:pPr>
    </w:p>
    <w:p w14:paraId="23B9D757" w14:textId="1034309C" w:rsidR="00591D5A" w:rsidRDefault="00403663" w:rsidP="00591D5A">
      <w:pPr>
        <w:kinsoku w:val="0"/>
        <w:overflowPunct w:val="0"/>
        <w:ind w:left="540" w:right="274"/>
        <w:rPr>
          <w:rFonts w:ascii="Arial" w:hAnsi="Arial" w:cs="Arial"/>
          <w:bCs/>
          <w:spacing w:val="-2"/>
        </w:rPr>
      </w:pPr>
      <w:r w:rsidRPr="00F449F8">
        <w:rPr>
          <w:rFonts w:ascii="Arial" w:hAnsi="Arial" w:cs="Arial"/>
          <w:b/>
          <w:bCs/>
          <w:spacing w:val="-1"/>
        </w:rPr>
        <w:t>S</w:t>
      </w:r>
      <w:r w:rsidRPr="00F449F8">
        <w:rPr>
          <w:rFonts w:ascii="Arial" w:hAnsi="Arial" w:cs="Arial"/>
          <w:b/>
          <w:bCs/>
        </w:rPr>
        <w:t>t</w:t>
      </w:r>
      <w:r w:rsidRPr="00F449F8">
        <w:rPr>
          <w:rFonts w:ascii="Arial" w:hAnsi="Arial" w:cs="Arial"/>
          <w:b/>
          <w:bCs/>
          <w:spacing w:val="-1"/>
        </w:rPr>
        <w:t>e</w:t>
      </w:r>
      <w:r w:rsidRPr="00F449F8">
        <w:rPr>
          <w:rFonts w:ascii="Arial" w:hAnsi="Arial" w:cs="Arial"/>
          <w:b/>
          <w:bCs/>
        </w:rPr>
        <w:t xml:space="preserve">p </w:t>
      </w:r>
      <w:r w:rsidRPr="00F449F8">
        <w:rPr>
          <w:rFonts w:ascii="Arial" w:hAnsi="Arial" w:cs="Arial"/>
          <w:b/>
          <w:bCs/>
          <w:spacing w:val="-1"/>
        </w:rPr>
        <w:t>19</w:t>
      </w:r>
      <w:r w:rsidRPr="00FC15E8">
        <w:rPr>
          <w:rFonts w:ascii="Arial" w:hAnsi="Arial" w:cs="Arial"/>
          <w:b/>
        </w:rPr>
        <w:t>.</w:t>
      </w:r>
      <w:r w:rsidRPr="00FC15E8">
        <w:rPr>
          <w:rFonts w:ascii="Arial" w:hAnsi="Arial" w:cs="Arial"/>
          <w:b/>
          <w:spacing w:val="-1"/>
        </w:rPr>
        <w:t xml:space="preserve"> </w:t>
      </w:r>
      <w:r w:rsidR="00485AB2" w:rsidRPr="00F449F8">
        <w:rPr>
          <w:rFonts w:ascii="Arial" w:hAnsi="Arial" w:cs="Arial"/>
          <w:spacing w:val="-1"/>
        </w:rPr>
        <w:t xml:space="preserve">On the </w:t>
      </w:r>
      <w:r w:rsidR="00485AB2" w:rsidRPr="00F449F8">
        <w:rPr>
          <w:rFonts w:ascii="Arial" w:hAnsi="Arial" w:cs="Arial"/>
          <w:b/>
          <w:spacing w:val="-1"/>
        </w:rPr>
        <w:t>Site Claim for Reimbursement</w:t>
      </w:r>
      <w:r w:rsidR="00485AB2" w:rsidRPr="00F449F8">
        <w:rPr>
          <w:rFonts w:ascii="Arial" w:hAnsi="Arial" w:cs="Arial"/>
          <w:spacing w:val="-1"/>
        </w:rPr>
        <w:t xml:space="preserve"> screen, </w:t>
      </w:r>
      <w:r w:rsidR="00B16ADF" w:rsidRPr="00F449F8">
        <w:rPr>
          <w:rFonts w:ascii="Arial" w:hAnsi="Arial" w:cs="Arial"/>
          <w:spacing w:val="-3"/>
        </w:rPr>
        <w:t xml:space="preserve">under the </w:t>
      </w:r>
      <w:r w:rsidR="00B16ADF" w:rsidRPr="00F449F8">
        <w:rPr>
          <w:rFonts w:ascii="Arial" w:hAnsi="Arial" w:cs="Arial"/>
          <w:b/>
          <w:spacing w:val="-3"/>
        </w:rPr>
        <w:t>Claim Expenditures</w:t>
      </w:r>
      <w:r w:rsidR="00B16ADF" w:rsidRPr="00F449F8">
        <w:rPr>
          <w:rFonts w:ascii="Arial" w:hAnsi="Arial" w:cs="Arial"/>
          <w:spacing w:val="-3"/>
        </w:rPr>
        <w:t xml:space="preserve"> title, </w:t>
      </w:r>
      <w:r w:rsidR="00485AB2" w:rsidRPr="00F449F8">
        <w:rPr>
          <w:rFonts w:ascii="Arial" w:hAnsi="Arial" w:cs="Arial"/>
          <w:spacing w:val="-2"/>
        </w:rPr>
        <w:t>r</w:t>
      </w:r>
      <w:r w:rsidRPr="00F449F8">
        <w:rPr>
          <w:rFonts w:ascii="Arial" w:hAnsi="Arial" w:cs="Arial"/>
          <w:spacing w:val="-1"/>
        </w:rPr>
        <w:t>e</w:t>
      </w:r>
      <w:r w:rsidRPr="00F449F8">
        <w:rPr>
          <w:rFonts w:ascii="Arial" w:hAnsi="Arial" w:cs="Arial"/>
          <w:spacing w:val="-3"/>
        </w:rPr>
        <w:t>v</w:t>
      </w:r>
      <w:r w:rsidRPr="00F449F8">
        <w:rPr>
          <w:rFonts w:ascii="Arial" w:hAnsi="Arial" w:cs="Arial"/>
          <w:spacing w:val="-2"/>
        </w:rPr>
        <w:t>i</w:t>
      </w:r>
      <w:r w:rsidRPr="00F449F8">
        <w:rPr>
          <w:rFonts w:ascii="Arial" w:hAnsi="Arial" w:cs="Arial"/>
          <w:spacing w:val="2"/>
        </w:rPr>
        <w:t>e</w:t>
      </w:r>
      <w:r w:rsidRPr="00F449F8">
        <w:rPr>
          <w:rFonts w:ascii="Arial" w:hAnsi="Arial" w:cs="Arial"/>
        </w:rPr>
        <w:t>w</w:t>
      </w:r>
      <w:r w:rsidRPr="00F449F8">
        <w:rPr>
          <w:rFonts w:ascii="Arial" w:hAnsi="Arial" w:cs="Arial"/>
          <w:spacing w:val="-3"/>
        </w:rPr>
        <w:t xml:space="preserve"> </w:t>
      </w:r>
      <w:r w:rsidR="00485AB2" w:rsidRPr="00F449F8">
        <w:rPr>
          <w:rFonts w:ascii="Arial" w:hAnsi="Arial" w:cs="Arial"/>
          <w:spacing w:val="-3"/>
        </w:rPr>
        <w:t xml:space="preserve">the </w:t>
      </w:r>
      <w:r w:rsidRPr="00F449F8">
        <w:rPr>
          <w:rFonts w:ascii="Arial" w:hAnsi="Arial" w:cs="Arial"/>
          <w:spacing w:val="1"/>
        </w:rPr>
        <w:t>t</w:t>
      </w:r>
      <w:r w:rsidRPr="00F449F8">
        <w:rPr>
          <w:rFonts w:ascii="Arial" w:hAnsi="Arial" w:cs="Arial"/>
          <w:spacing w:val="-1"/>
        </w:rPr>
        <w:t>o</w:t>
      </w:r>
      <w:r w:rsidRPr="00F449F8">
        <w:rPr>
          <w:rFonts w:ascii="Arial" w:hAnsi="Arial" w:cs="Arial"/>
          <w:spacing w:val="1"/>
        </w:rPr>
        <w:t>t</w:t>
      </w:r>
      <w:r w:rsidRPr="00F449F8">
        <w:rPr>
          <w:rFonts w:ascii="Arial" w:hAnsi="Arial" w:cs="Arial"/>
          <w:spacing w:val="-1"/>
        </w:rPr>
        <w:t>a</w:t>
      </w:r>
      <w:r w:rsidRPr="00F449F8">
        <w:rPr>
          <w:rFonts w:ascii="Arial" w:hAnsi="Arial" w:cs="Arial"/>
        </w:rPr>
        <w:t xml:space="preserve">l </w:t>
      </w:r>
      <w:r w:rsidRPr="00F449F8">
        <w:rPr>
          <w:rFonts w:ascii="Arial" w:hAnsi="Arial" w:cs="Arial"/>
          <w:b/>
          <w:bCs/>
          <w:spacing w:val="-1"/>
        </w:rPr>
        <w:t>R</w:t>
      </w:r>
      <w:r w:rsidRPr="00F449F8">
        <w:rPr>
          <w:rFonts w:ascii="Arial" w:hAnsi="Arial" w:cs="Arial"/>
          <w:b/>
          <w:bCs/>
          <w:spacing w:val="-3"/>
        </w:rPr>
        <w:t>e</w:t>
      </w:r>
      <w:r w:rsidRPr="00F449F8">
        <w:rPr>
          <w:rFonts w:ascii="Arial" w:hAnsi="Arial" w:cs="Arial"/>
          <w:b/>
          <w:bCs/>
          <w:spacing w:val="-1"/>
        </w:rPr>
        <w:t>ques</w:t>
      </w:r>
      <w:r w:rsidRPr="00F449F8">
        <w:rPr>
          <w:rFonts w:ascii="Arial" w:hAnsi="Arial" w:cs="Arial"/>
          <w:b/>
          <w:bCs/>
        </w:rPr>
        <w:t>t</w:t>
      </w:r>
      <w:r w:rsidRPr="00F449F8">
        <w:rPr>
          <w:rFonts w:ascii="Arial" w:hAnsi="Arial" w:cs="Arial"/>
          <w:b/>
          <w:bCs/>
          <w:spacing w:val="-1"/>
        </w:rPr>
        <w:t>e</w:t>
      </w:r>
      <w:r w:rsidRPr="00F449F8">
        <w:rPr>
          <w:rFonts w:ascii="Arial" w:hAnsi="Arial" w:cs="Arial"/>
          <w:b/>
          <w:bCs/>
        </w:rPr>
        <w:t xml:space="preserve">d </w:t>
      </w:r>
      <w:r w:rsidRPr="00F449F8">
        <w:rPr>
          <w:rFonts w:ascii="Arial" w:hAnsi="Arial" w:cs="Arial"/>
          <w:b/>
          <w:bCs/>
          <w:spacing w:val="-1"/>
        </w:rPr>
        <w:t>Expend</w:t>
      </w:r>
      <w:r w:rsidRPr="00F449F8">
        <w:rPr>
          <w:rFonts w:ascii="Arial" w:hAnsi="Arial" w:cs="Arial"/>
          <w:b/>
          <w:bCs/>
          <w:spacing w:val="-2"/>
        </w:rPr>
        <w:t>i</w:t>
      </w:r>
      <w:r w:rsidRPr="00F449F8">
        <w:rPr>
          <w:rFonts w:ascii="Arial" w:hAnsi="Arial" w:cs="Arial"/>
          <w:b/>
          <w:bCs/>
        </w:rPr>
        <w:t>t</w:t>
      </w:r>
      <w:r w:rsidRPr="00F449F8">
        <w:rPr>
          <w:rFonts w:ascii="Arial" w:hAnsi="Arial" w:cs="Arial"/>
          <w:b/>
          <w:bCs/>
          <w:spacing w:val="-1"/>
        </w:rPr>
        <w:t>u</w:t>
      </w:r>
      <w:r w:rsidRPr="00F449F8">
        <w:rPr>
          <w:rFonts w:ascii="Arial" w:hAnsi="Arial" w:cs="Arial"/>
          <w:b/>
          <w:bCs/>
        </w:rPr>
        <w:t>r</w:t>
      </w:r>
      <w:r w:rsidRPr="00F449F8">
        <w:rPr>
          <w:rFonts w:ascii="Arial" w:hAnsi="Arial" w:cs="Arial"/>
          <w:b/>
          <w:bCs/>
          <w:spacing w:val="-1"/>
        </w:rPr>
        <w:t>e</w:t>
      </w:r>
      <w:r w:rsidRPr="00F449F8">
        <w:rPr>
          <w:rFonts w:ascii="Arial" w:hAnsi="Arial" w:cs="Arial"/>
          <w:b/>
          <w:bCs/>
        </w:rPr>
        <w:t>s</w:t>
      </w:r>
      <w:r w:rsidRPr="00F449F8">
        <w:rPr>
          <w:rFonts w:ascii="Arial" w:hAnsi="Arial" w:cs="Arial"/>
          <w:b/>
          <w:bCs/>
          <w:spacing w:val="-4"/>
        </w:rPr>
        <w:t xml:space="preserve"> </w:t>
      </w:r>
      <w:r w:rsidRPr="00F449F8">
        <w:rPr>
          <w:rFonts w:ascii="Arial" w:hAnsi="Arial" w:cs="Arial"/>
          <w:spacing w:val="1"/>
        </w:rPr>
        <w:t>f</w:t>
      </w:r>
      <w:r w:rsidRPr="00F449F8">
        <w:rPr>
          <w:rFonts w:ascii="Arial" w:hAnsi="Arial" w:cs="Arial"/>
          <w:spacing w:val="-1"/>
        </w:rPr>
        <w:t>o</w:t>
      </w:r>
      <w:r w:rsidRPr="00F449F8">
        <w:rPr>
          <w:rFonts w:ascii="Arial" w:hAnsi="Arial" w:cs="Arial"/>
        </w:rPr>
        <w:t>r</w:t>
      </w:r>
      <w:r w:rsidRPr="00F449F8">
        <w:rPr>
          <w:rFonts w:ascii="Arial" w:hAnsi="Arial" w:cs="Arial"/>
          <w:spacing w:val="2"/>
        </w:rPr>
        <w:t xml:space="preserve"> </w:t>
      </w:r>
      <w:r w:rsidRPr="00F449F8">
        <w:rPr>
          <w:rFonts w:ascii="Arial" w:hAnsi="Arial" w:cs="Arial"/>
          <w:spacing w:val="-1"/>
        </w:rPr>
        <w:t>ea</w:t>
      </w:r>
      <w:r w:rsidRPr="00F449F8">
        <w:rPr>
          <w:rFonts w:ascii="Arial" w:hAnsi="Arial" w:cs="Arial"/>
        </w:rPr>
        <w:t>ch</w:t>
      </w:r>
      <w:r w:rsidRPr="00F449F8">
        <w:rPr>
          <w:rFonts w:ascii="Arial" w:hAnsi="Arial" w:cs="Arial"/>
          <w:spacing w:val="-2"/>
        </w:rPr>
        <w:t xml:space="preserve"> </w:t>
      </w:r>
      <w:r w:rsidRPr="00F449F8">
        <w:rPr>
          <w:rFonts w:ascii="Arial" w:hAnsi="Arial" w:cs="Arial"/>
        </w:rPr>
        <w:t>c</w:t>
      </w:r>
      <w:r w:rsidRPr="00F449F8">
        <w:rPr>
          <w:rFonts w:ascii="Arial" w:hAnsi="Arial" w:cs="Arial"/>
          <w:spacing w:val="-1"/>
        </w:rPr>
        <w:t>lai</w:t>
      </w:r>
      <w:r w:rsidRPr="00F449F8">
        <w:rPr>
          <w:rFonts w:ascii="Arial" w:hAnsi="Arial" w:cs="Arial"/>
        </w:rPr>
        <w:t>m</w:t>
      </w:r>
      <w:r w:rsidRPr="00F449F8">
        <w:rPr>
          <w:rFonts w:ascii="Arial" w:hAnsi="Arial" w:cs="Arial"/>
          <w:spacing w:val="-1"/>
        </w:rPr>
        <w:t xml:space="preserve"> </w:t>
      </w:r>
      <w:r w:rsidR="00B16ADF" w:rsidRPr="00F449F8">
        <w:rPr>
          <w:rFonts w:ascii="Arial" w:hAnsi="Arial" w:cs="Arial"/>
        </w:rPr>
        <w:t>section</w:t>
      </w:r>
      <w:r w:rsidRPr="00F449F8">
        <w:rPr>
          <w:rFonts w:ascii="Arial" w:hAnsi="Arial" w:cs="Arial"/>
          <w:bCs/>
        </w:rPr>
        <w:t>.</w:t>
      </w:r>
      <w:r w:rsidRPr="00F449F8">
        <w:rPr>
          <w:rFonts w:ascii="Arial" w:hAnsi="Arial" w:cs="Arial"/>
          <w:bCs/>
          <w:spacing w:val="-1"/>
        </w:rPr>
        <w:t xml:space="preserve"> </w:t>
      </w:r>
      <w:r w:rsidR="00042751" w:rsidRPr="00F449F8">
        <w:rPr>
          <w:rFonts w:ascii="Arial" w:hAnsi="Arial" w:cs="Arial"/>
          <w:spacing w:val="-2"/>
        </w:rPr>
        <w:t xml:space="preserve">After reviewing the </w:t>
      </w:r>
      <w:r w:rsidR="00042751" w:rsidRPr="00F449F8">
        <w:rPr>
          <w:rFonts w:ascii="Arial" w:hAnsi="Arial" w:cs="Arial"/>
          <w:b/>
          <w:spacing w:val="-2"/>
        </w:rPr>
        <w:t>Requested Expenditures</w:t>
      </w:r>
      <w:r w:rsidR="00042751" w:rsidRPr="00F449F8">
        <w:rPr>
          <w:rFonts w:ascii="Arial" w:hAnsi="Arial" w:cs="Arial"/>
          <w:spacing w:val="-2"/>
        </w:rPr>
        <w:t xml:space="preserve">, select the </w:t>
      </w:r>
      <w:r w:rsidR="00042751" w:rsidRPr="00F449F8">
        <w:rPr>
          <w:rFonts w:ascii="Arial" w:hAnsi="Arial" w:cs="Arial"/>
          <w:b/>
          <w:bCs/>
          <w:spacing w:val="-2"/>
        </w:rPr>
        <w:t>Save</w:t>
      </w:r>
      <w:r w:rsidR="00042751" w:rsidRPr="00F449F8">
        <w:rPr>
          <w:rFonts w:ascii="Arial" w:hAnsi="Arial" w:cs="Arial"/>
          <w:spacing w:val="-2"/>
        </w:rPr>
        <w:t xml:space="preserve"> button at </w:t>
      </w:r>
      <w:r w:rsidR="000136FA" w:rsidRPr="00F449F8">
        <w:rPr>
          <w:rFonts w:ascii="Arial" w:hAnsi="Arial" w:cs="Arial"/>
          <w:spacing w:val="-2"/>
        </w:rPr>
        <w:t>t</w:t>
      </w:r>
      <w:r w:rsidR="00B16ADF" w:rsidRPr="00F449F8">
        <w:rPr>
          <w:rFonts w:ascii="Arial" w:hAnsi="Arial" w:cs="Arial"/>
          <w:spacing w:val="-2"/>
        </w:rPr>
        <w:t xml:space="preserve">he bottom of the page. </w:t>
      </w:r>
      <w:r w:rsidR="00042751" w:rsidRPr="00F449F8">
        <w:rPr>
          <w:rFonts w:ascii="Arial" w:hAnsi="Arial" w:cs="Arial"/>
          <w:spacing w:val="-2"/>
        </w:rPr>
        <w:t xml:space="preserve">After selecting the </w:t>
      </w:r>
      <w:r w:rsidR="00042751" w:rsidRPr="00F449F8">
        <w:rPr>
          <w:rFonts w:ascii="Arial" w:hAnsi="Arial" w:cs="Arial"/>
          <w:b/>
          <w:spacing w:val="-2"/>
        </w:rPr>
        <w:t>Save</w:t>
      </w:r>
      <w:r w:rsidR="00042751" w:rsidRPr="00F449F8">
        <w:rPr>
          <w:rFonts w:ascii="Arial" w:hAnsi="Arial" w:cs="Arial"/>
          <w:spacing w:val="-2"/>
        </w:rPr>
        <w:t xml:space="preserve"> button, select</w:t>
      </w:r>
      <w:r w:rsidR="00B16ADF" w:rsidRPr="00F449F8">
        <w:rPr>
          <w:rFonts w:ascii="Arial" w:hAnsi="Arial" w:cs="Arial"/>
          <w:spacing w:val="-2"/>
        </w:rPr>
        <w:t xml:space="preserve"> the</w:t>
      </w:r>
      <w:r w:rsidR="00042751" w:rsidRPr="00F449F8">
        <w:rPr>
          <w:rFonts w:ascii="Arial" w:hAnsi="Arial" w:cs="Arial"/>
          <w:spacing w:val="-2"/>
        </w:rPr>
        <w:t xml:space="preserve"> </w:t>
      </w:r>
      <w:r w:rsidR="00042751" w:rsidRPr="00F449F8">
        <w:rPr>
          <w:rFonts w:ascii="Arial" w:hAnsi="Arial" w:cs="Arial"/>
          <w:b/>
          <w:bCs/>
          <w:spacing w:val="-2"/>
        </w:rPr>
        <w:t>Finish</w:t>
      </w:r>
      <w:r w:rsidR="00042751" w:rsidRPr="00F449F8">
        <w:rPr>
          <w:rFonts w:ascii="Arial" w:hAnsi="Arial" w:cs="Arial"/>
          <w:bCs/>
          <w:spacing w:val="-2"/>
        </w:rPr>
        <w:t xml:space="preserve"> </w:t>
      </w:r>
      <w:r w:rsidR="00B16ADF" w:rsidRPr="00F449F8">
        <w:rPr>
          <w:rFonts w:ascii="Arial" w:hAnsi="Arial" w:cs="Arial"/>
          <w:bCs/>
          <w:spacing w:val="-2"/>
        </w:rPr>
        <w:t xml:space="preserve">button </w:t>
      </w:r>
      <w:r w:rsidR="00042751" w:rsidRPr="00F449F8">
        <w:rPr>
          <w:rFonts w:ascii="Arial" w:hAnsi="Arial" w:cs="Arial"/>
          <w:bCs/>
          <w:spacing w:val="-2"/>
        </w:rPr>
        <w:t>on the next page to go to the next step</w:t>
      </w:r>
      <w:r w:rsidR="00633332">
        <w:rPr>
          <w:rFonts w:ascii="Arial" w:hAnsi="Arial" w:cs="Arial"/>
          <w:bCs/>
          <w:spacing w:val="-2"/>
        </w:rPr>
        <w:t>,</w:t>
      </w:r>
      <w:r w:rsidR="00042751" w:rsidRPr="00F449F8">
        <w:rPr>
          <w:rFonts w:ascii="Arial" w:hAnsi="Arial" w:cs="Arial"/>
          <w:bCs/>
          <w:spacing w:val="-2"/>
        </w:rPr>
        <w:t xml:space="preserve"> or select</w:t>
      </w:r>
      <w:r w:rsidR="00B16ADF" w:rsidRPr="00F449F8">
        <w:rPr>
          <w:rFonts w:ascii="Arial" w:hAnsi="Arial" w:cs="Arial"/>
          <w:bCs/>
          <w:spacing w:val="-2"/>
        </w:rPr>
        <w:t xml:space="preserve"> the</w:t>
      </w:r>
      <w:r w:rsidR="00042751" w:rsidRPr="00F449F8">
        <w:rPr>
          <w:rFonts w:ascii="Arial" w:hAnsi="Arial" w:cs="Arial"/>
          <w:bCs/>
          <w:spacing w:val="-2"/>
        </w:rPr>
        <w:t xml:space="preserve"> </w:t>
      </w:r>
      <w:r w:rsidR="00042751" w:rsidRPr="00F449F8">
        <w:rPr>
          <w:rFonts w:ascii="Arial" w:hAnsi="Arial" w:cs="Arial"/>
          <w:b/>
          <w:bCs/>
          <w:spacing w:val="-2"/>
        </w:rPr>
        <w:t>Edit</w:t>
      </w:r>
      <w:r w:rsidR="00042751" w:rsidRPr="00F449F8">
        <w:rPr>
          <w:rFonts w:ascii="Arial" w:hAnsi="Arial" w:cs="Arial"/>
          <w:bCs/>
          <w:spacing w:val="-2"/>
        </w:rPr>
        <w:t xml:space="preserve"> </w:t>
      </w:r>
      <w:r w:rsidR="00B16ADF" w:rsidRPr="00F449F8">
        <w:rPr>
          <w:rFonts w:ascii="Arial" w:hAnsi="Arial" w:cs="Arial"/>
          <w:bCs/>
          <w:spacing w:val="-2"/>
        </w:rPr>
        <w:t>button</w:t>
      </w:r>
      <w:r w:rsidR="00B16ADF" w:rsidRPr="007647A6">
        <w:rPr>
          <w:rFonts w:ascii="Arial" w:hAnsi="Arial" w:cs="Arial"/>
          <w:bCs/>
          <w:spacing w:val="-2"/>
        </w:rPr>
        <w:t xml:space="preserve"> </w:t>
      </w:r>
      <w:r w:rsidR="00042751" w:rsidRPr="00F449F8">
        <w:rPr>
          <w:rFonts w:ascii="Arial" w:hAnsi="Arial" w:cs="Arial"/>
          <w:bCs/>
          <w:spacing w:val="-2"/>
        </w:rPr>
        <w:t xml:space="preserve">to return to the </w:t>
      </w:r>
      <w:r w:rsidR="00042751" w:rsidRPr="00F449F8">
        <w:rPr>
          <w:rFonts w:ascii="Arial" w:hAnsi="Arial" w:cs="Arial"/>
          <w:b/>
          <w:bCs/>
          <w:spacing w:val="-2"/>
        </w:rPr>
        <w:t>Site Claim for Reimbursement</w:t>
      </w:r>
      <w:r w:rsidR="00042751" w:rsidRPr="00F449F8">
        <w:rPr>
          <w:rFonts w:ascii="Arial" w:hAnsi="Arial" w:cs="Arial"/>
          <w:bCs/>
          <w:spacing w:val="-2"/>
        </w:rPr>
        <w:t xml:space="preserve"> screen.</w:t>
      </w:r>
    </w:p>
    <w:p w14:paraId="6F502CF8" w14:textId="77777777" w:rsidR="00591D5A" w:rsidRPr="00591D5A" w:rsidRDefault="00591D5A" w:rsidP="00591D5A">
      <w:pPr>
        <w:kinsoku w:val="0"/>
        <w:overflowPunct w:val="0"/>
        <w:ind w:left="540" w:right="274"/>
        <w:rPr>
          <w:rFonts w:ascii="Arial" w:hAnsi="Arial" w:cs="Arial"/>
          <w:b/>
          <w:bCs/>
          <w:spacing w:val="-1"/>
        </w:rPr>
      </w:pPr>
    </w:p>
    <w:p w14:paraId="1F871D29" w14:textId="77777777" w:rsidR="00E176EF" w:rsidRDefault="00403663" w:rsidP="00591D5A">
      <w:pPr>
        <w:kinsoku w:val="0"/>
        <w:overflowPunct w:val="0"/>
        <w:ind w:left="540" w:right="274"/>
        <w:rPr>
          <w:rFonts w:ascii="Arial" w:hAnsi="Arial" w:cs="Arial"/>
          <w:spacing w:val="-1"/>
          <w:highlight w:val="yellow"/>
        </w:rPr>
      </w:pPr>
      <w:r w:rsidRPr="004221E2">
        <w:rPr>
          <w:rFonts w:ascii="Arial" w:hAnsi="Arial" w:cs="Arial"/>
          <w:b/>
          <w:bCs/>
          <w:spacing w:val="-1"/>
        </w:rPr>
        <w:t>S</w:t>
      </w:r>
      <w:r w:rsidRPr="004221E2">
        <w:rPr>
          <w:rFonts w:ascii="Arial" w:hAnsi="Arial" w:cs="Arial"/>
          <w:b/>
          <w:bCs/>
        </w:rPr>
        <w:t>t</w:t>
      </w:r>
      <w:r w:rsidRPr="004221E2">
        <w:rPr>
          <w:rFonts w:ascii="Arial" w:hAnsi="Arial" w:cs="Arial"/>
          <w:b/>
          <w:bCs/>
          <w:spacing w:val="-1"/>
        </w:rPr>
        <w:t>e</w:t>
      </w:r>
      <w:r w:rsidRPr="004221E2">
        <w:rPr>
          <w:rFonts w:ascii="Arial" w:hAnsi="Arial" w:cs="Arial"/>
          <w:b/>
          <w:bCs/>
        </w:rPr>
        <w:t xml:space="preserve">p </w:t>
      </w:r>
      <w:r w:rsidRPr="004221E2">
        <w:rPr>
          <w:rFonts w:ascii="Arial" w:hAnsi="Arial" w:cs="Arial"/>
          <w:b/>
          <w:bCs/>
          <w:spacing w:val="-1"/>
        </w:rPr>
        <w:t>20</w:t>
      </w:r>
      <w:r w:rsidRPr="00FC15E8">
        <w:rPr>
          <w:rFonts w:ascii="Arial" w:hAnsi="Arial" w:cs="Arial"/>
          <w:b/>
        </w:rPr>
        <w:t>.</w:t>
      </w:r>
      <w:r w:rsidRPr="004221E2">
        <w:rPr>
          <w:rFonts w:ascii="Arial" w:hAnsi="Arial" w:cs="Arial"/>
          <w:spacing w:val="-3"/>
        </w:rPr>
        <w:t xml:space="preserve"> </w:t>
      </w:r>
      <w:r w:rsidRPr="004221E2">
        <w:rPr>
          <w:rFonts w:ascii="Arial" w:hAnsi="Arial" w:cs="Arial"/>
          <w:spacing w:val="2"/>
        </w:rPr>
        <w:t>T</w:t>
      </w:r>
      <w:r w:rsidRPr="004221E2">
        <w:rPr>
          <w:rFonts w:ascii="Arial" w:hAnsi="Arial" w:cs="Arial"/>
          <w:spacing w:val="-1"/>
        </w:rPr>
        <w:t>h</w:t>
      </w:r>
      <w:r w:rsidRPr="004221E2">
        <w:rPr>
          <w:rFonts w:ascii="Arial" w:hAnsi="Arial" w:cs="Arial"/>
        </w:rPr>
        <w:t>e</w:t>
      </w:r>
      <w:r w:rsidRPr="004221E2">
        <w:rPr>
          <w:rFonts w:ascii="Arial" w:hAnsi="Arial" w:cs="Arial"/>
          <w:spacing w:val="-2"/>
        </w:rPr>
        <w:t xml:space="preserve"> </w:t>
      </w:r>
      <w:r w:rsidRPr="004221E2">
        <w:rPr>
          <w:rFonts w:ascii="Arial" w:hAnsi="Arial" w:cs="Arial"/>
          <w:b/>
          <w:bCs/>
          <w:spacing w:val="-1"/>
        </w:rPr>
        <w:t>C</w:t>
      </w:r>
      <w:r w:rsidRPr="004221E2">
        <w:rPr>
          <w:rFonts w:ascii="Arial" w:hAnsi="Arial" w:cs="Arial"/>
          <w:b/>
          <w:bCs/>
          <w:spacing w:val="1"/>
        </w:rPr>
        <w:t>l</w:t>
      </w:r>
      <w:r w:rsidRPr="004221E2">
        <w:rPr>
          <w:rFonts w:ascii="Arial" w:hAnsi="Arial" w:cs="Arial"/>
          <w:b/>
          <w:bCs/>
          <w:spacing w:val="-1"/>
        </w:rPr>
        <w:t>a</w:t>
      </w:r>
      <w:r w:rsidRPr="004221E2">
        <w:rPr>
          <w:rFonts w:ascii="Arial" w:hAnsi="Arial" w:cs="Arial"/>
          <w:b/>
          <w:bCs/>
          <w:spacing w:val="-2"/>
        </w:rPr>
        <w:t>i</w:t>
      </w:r>
      <w:r w:rsidRPr="004221E2">
        <w:rPr>
          <w:rFonts w:ascii="Arial" w:hAnsi="Arial" w:cs="Arial"/>
          <w:b/>
          <w:bCs/>
        </w:rPr>
        <w:t>m</w:t>
      </w:r>
      <w:r w:rsidRPr="004221E2">
        <w:rPr>
          <w:rFonts w:ascii="Arial" w:hAnsi="Arial" w:cs="Arial"/>
          <w:b/>
          <w:bCs/>
          <w:spacing w:val="1"/>
        </w:rPr>
        <w:t xml:space="preserve"> </w:t>
      </w:r>
      <w:r w:rsidRPr="004221E2">
        <w:rPr>
          <w:rFonts w:ascii="Arial" w:hAnsi="Arial" w:cs="Arial"/>
          <w:b/>
          <w:bCs/>
          <w:spacing w:val="-4"/>
        </w:rPr>
        <w:t>S</w:t>
      </w:r>
      <w:r w:rsidRPr="004221E2">
        <w:rPr>
          <w:rFonts w:ascii="Arial" w:hAnsi="Arial" w:cs="Arial"/>
          <w:b/>
          <w:bCs/>
          <w:spacing w:val="1"/>
        </w:rPr>
        <w:t>i</w:t>
      </w:r>
      <w:r w:rsidRPr="004221E2">
        <w:rPr>
          <w:rFonts w:ascii="Arial" w:hAnsi="Arial" w:cs="Arial"/>
          <w:b/>
          <w:bCs/>
        </w:rPr>
        <w:t>te</w:t>
      </w:r>
      <w:r w:rsidRPr="004221E2">
        <w:rPr>
          <w:rFonts w:ascii="Arial" w:hAnsi="Arial" w:cs="Arial"/>
          <w:b/>
          <w:bCs/>
          <w:spacing w:val="-2"/>
        </w:rPr>
        <w:t xml:space="preserve"> </w:t>
      </w:r>
      <w:r w:rsidRPr="004221E2">
        <w:rPr>
          <w:rFonts w:ascii="Arial" w:hAnsi="Arial" w:cs="Arial"/>
          <w:b/>
          <w:bCs/>
          <w:spacing w:val="-1"/>
        </w:rPr>
        <w:t>L</w:t>
      </w:r>
      <w:r w:rsidRPr="004221E2">
        <w:rPr>
          <w:rFonts w:ascii="Arial" w:hAnsi="Arial" w:cs="Arial"/>
          <w:b/>
          <w:bCs/>
          <w:spacing w:val="1"/>
        </w:rPr>
        <w:t>i</w:t>
      </w:r>
      <w:r w:rsidRPr="004221E2">
        <w:rPr>
          <w:rFonts w:ascii="Arial" w:hAnsi="Arial" w:cs="Arial"/>
          <w:b/>
          <w:bCs/>
          <w:spacing w:val="-3"/>
        </w:rPr>
        <w:t>s</w:t>
      </w:r>
      <w:r w:rsidRPr="004221E2">
        <w:rPr>
          <w:rFonts w:ascii="Arial" w:hAnsi="Arial" w:cs="Arial"/>
          <w:b/>
          <w:bCs/>
        </w:rPr>
        <w:t>t</w:t>
      </w:r>
      <w:r w:rsidRPr="004221E2">
        <w:rPr>
          <w:rFonts w:ascii="Arial" w:hAnsi="Arial" w:cs="Arial"/>
          <w:b/>
          <w:bCs/>
          <w:spacing w:val="1"/>
        </w:rPr>
        <w:t xml:space="preserve"> </w:t>
      </w:r>
      <w:r w:rsidRPr="004221E2">
        <w:rPr>
          <w:rFonts w:ascii="Arial" w:hAnsi="Arial" w:cs="Arial"/>
        </w:rPr>
        <w:t>s</w:t>
      </w:r>
      <w:r w:rsidRPr="004221E2">
        <w:rPr>
          <w:rFonts w:ascii="Arial" w:hAnsi="Arial" w:cs="Arial"/>
          <w:spacing w:val="-3"/>
        </w:rPr>
        <w:t>c</w:t>
      </w:r>
      <w:r w:rsidRPr="004221E2">
        <w:rPr>
          <w:rFonts w:ascii="Arial" w:hAnsi="Arial" w:cs="Arial"/>
        </w:rPr>
        <w:t>r</w:t>
      </w:r>
      <w:r w:rsidRPr="004221E2">
        <w:rPr>
          <w:rFonts w:ascii="Arial" w:hAnsi="Arial" w:cs="Arial"/>
          <w:spacing w:val="-1"/>
        </w:rPr>
        <w:t>ee</w:t>
      </w:r>
      <w:r w:rsidRPr="004221E2">
        <w:rPr>
          <w:rFonts w:ascii="Arial" w:hAnsi="Arial" w:cs="Arial"/>
        </w:rPr>
        <w:t xml:space="preserve">n </w:t>
      </w:r>
      <w:r w:rsidRPr="004221E2">
        <w:rPr>
          <w:rFonts w:ascii="Arial" w:hAnsi="Arial" w:cs="Arial"/>
          <w:spacing w:val="-1"/>
        </w:rPr>
        <w:t>di</w:t>
      </w:r>
      <w:r w:rsidRPr="004221E2">
        <w:rPr>
          <w:rFonts w:ascii="Arial" w:hAnsi="Arial" w:cs="Arial"/>
        </w:rPr>
        <w:t>s</w:t>
      </w:r>
      <w:r w:rsidRPr="004221E2">
        <w:rPr>
          <w:rFonts w:ascii="Arial" w:hAnsi="Arial" w:cs="Arial"/>
          <w:spacing w:val="-1"/>
        </w:rPr>
        <w:t>pla</w:t>
      </w:r>
      <w:r w:rsidRPr="004221E2">
        <w:rPr>
          <w:rFonts w:ascii="Arial" w:hAnsi="Arial" w:cs="Arial"/>
          <w:spacing w:val="-3"/>
        </w:rPr>
        <w:t>y</w:t>
      </w:r>
      <w:r w:rsidRPr="004221E2">
        <w:rPr>
          <w:rFonts w:ascii="Arial" w:hAnsi="Arial" w:cs="Arial"/>
        </w:rPr>
        <w:t>s</w:t>
      </w:r>
      <w:r w:rsidRPr="004221E2">
        <w:rPr>
          <w:rFonts w:ascii="Arial" w:hAnsi="Arial" w:cs="Arial"/>
          <w:spacing w:val="1"/>
        </w:rPr>
        <w:t xml:space="preserve"> t</w:t>
      </w:r>
      <w:r w:rsidRPr="004221E2">
        <w:rPr>
          <w:rFonts w:ascii="Arial" w:hAnsi="Arial" w:cs="Arial"/>
          <w:spacing w:val="-1"/>
        </w:rPr>
        <w:t>h</w:t>
      </w:r>
      <w:r w:rsidRPr="004221E2">
        <w:rPr>
          <w:rFonts w:ascii="Arial" w:hAnsi="Arial" w:cs="Arial"/>
        </w:rPr>
        <w:t>e</w:t>
      </w:r>
      <w:r w:rsidRPr="004221E2">
        <w:rPr>
          <w:rFonts w:ascii="Arial" w:hAnsi="Arial" w:cs="Arial"/>
          <w:spacing w:val="-2"/>
        </w:rPr>
        <w:t xml:space="preserve"> </w:t>
      </w:r>
      <w:r w:rsidRPr="004221E2">
        <w:rPr>
          <w:rFonts w:ascii="Arial" w:hAnsi="Arial" w:cs="Arial"/>
        </w:rPr>
        <w:t>s</w:t>
      </w:r>
      <w:r w:rsidRPr="004221E2">
        <w:rPr>
          <w:rFonts w:ascii="Arial" w:hAnsi="Arial" w:cs="Arial"/>
          <w:spacing w:val="1"/>
        </w:rPr>
        <w:t>t</w:t>
      </w:r>
      <w:r w:rsidRPr="004221E2">
        <w:rPr>
          <w:rFonts w:ascii="Arial" w:hAnsi="Arial" w:cs="Arial"/>
          <w:spacing w:val="-3"/>
        </w:rPr>
        <w:t>a</w:t>
      </w:r>
      <w:r w:rsidRPr="004221E2">
        <w:rPr>
          <w:rFonts w:ascii="Arial" w:hAnsi="Arial" w:cs="Arial"/>
          <w:spacing w:val="1"/>
        </w:rPr>
        <w:t>t</w:t>
      </w:r>
      <w:r w:rsidRPr="004221E2">
        <w:rPr>
          <w:rFonts w:ascii="Arial" w:hAnsi="Arial" w:cs="Arial"/>
          <w:spacing w:val="-1"/>
        </w:rPr>
        <w:t>u</w:t>
      </w:r>
      <w:r w:rsidRPr="004221E2">
        <w:rPr>
          <w:rFonts w:ascii="Arial" w:hAnsi="Arial" w:cs="Arial"/>
        </w:rPr>
        <w:t>s</w:t>
      </w:r>
      <w:r w:rsidRPr="004221E2">
        <w:rPr>
          <w:rFonts w:ascii="Arial" w:hAnsi="Arial" w:cs="Arial"/>
          <w:spacing w:val="1"/>
        </w:rPr>
        <w:t xml:space="preserve"> </w:t>
      </w:r>
      <w:r w:rsidRPr="004221E2">
        <w:rPr>
          <w:rFonts w:ascii="Arial" w:hAnsi="Arial" w:cs="Arial"/>
          <w:spacing w:val="-3"/>
        </w:rPr>
        <w:t>o</w:t>
      </w:r>
      <w:r w:rsidRPr="004221E2">
        <w:rPr>
          <w:rFonts w:ascii="Arial" w:hAnsi="Arial" w:cs="Arial"/>
        </w:rPr>
        <w:t>f</w:t>
      </w:r>
      <w:r w:rsidRPr="004221E2">
        <w:rPr>
          <w:rFonts w:ascii="Arial" w:hAnsi="Arial" w:cs="Arial"/>
          <w:spacing w:val="-1"/>
        </w:rPr>
        <w:t xml:space="preserve"> ea</w:t>
      </w:r>
      <w:r w:rsidRPr="004221E2">
        <w:rPr>
          <w:rFonts w:ascii="Arial" w:hAnsi="Arial" w:cs="Arial"/>
        </w:rPr>
        <w:t>ch s</w:t>
      </w:r>
      <w:r w:rsidRPr="004221E2">
        <w:rPr>
          <w:rFonts w:ascii="Arial" w:hAnsi="Arial" w:cs="Arial"/>
          <w:spacing w:val="-4"/>
        </w:rPr>
        <w:t>i</w:t>
      </w:r>
      <w:r w:rsidRPr="004221E2">
        <w:rPr>
          <w:rFonts w:ascii="Arial" w:hAnsi="Arial" w:cs="Arial"/>
          <w:spacing w:val="1"/>
        </w:rPr>
        <w:t>t</w:t>
      </w:r>
      <w:r w:rsidRPr="004221E2">
        <w:rPr>
          <w:rFonts w:ascii="Arial" w:hAnsi="Arial" w:cs="Arial"/>
        </w:rPr>
        <w:t>e c</w:t>
      </w:r>
      <w:r w:rsidRPr="004221E2">
        <w:rPr>
          <w:rFonts w:ascii="Arial" w:hAnsi="Arial" w:cs="Arial"/>
          <w:spacing w:val="-1"/>
        </w:rPr>
        <w:t>lai</w:t>
      </w:r>
      <w:r w:rsidRPr="004221E2">
        <w:rPr>
          <w:rFonts w:ascii="Arial" w:hAnsi="Arial" w:cs="Arial"/>
          <w:spacing w:val="-2"/>
        </w:rPr>
        <w:t>m</w:t>
      </w:r>
      <w:r w:rsidRPr="004221E2">
        <w:rPr>
          <w:rFonts w:ascii="Arial" w:hAnsi="Arial" w:cs="Arial"/>
        </w:rPr>
        <w:t xml:space="preserve">. </w:t>
      </w:r>
      <w:r w:rsidR="00FB18E4" w:rsidRPr="004221E2">
        <w:rPr>
          <w:rFonts w:ascii="Arial" w:hAnsi="Arial" w:cs="Arial"/>
          <w:b/>
        </w:rPr>
        <w:t>Note:</w:t>
      </w:r>
      <w:r w:rsidR="00FB18E4" w:rsidRPr="004221E2">
        <w:rPr>
          <w:rFonts w:ascii="Arial" w:hAnsi="Arial" w:cs="Arial"/>
        </w:rPr>
        <w:t xml:space="preserve"> </w:t>
      </w:r>
      <w:r w:rsidR="00FB18E4" w:rsidRPr="004221E2">
        <w:rPr>
          <w:rFonts w:ascii="Arial" w:hAnsi="Arial" w:cs="Arial"/>
          <w:bCs/>
          <w:spacing w:val="-1"/>
        </w:rPr>
        <w:t xml:space="preserve">If a grantee is claiming at the district level, the grantee will </w:t>
      </w:r>
      <w:r w:rsidR="00FB18E4" w:rsidRPr="004221E2">
        <w:rPr>
          <w:rFonts w:ascii="Arial" w:hAnsi="Arial" w:cs="Arial"/>
          <w:b/>
          <w:bCs/>
          <w:spacing w:val="-1"/>
        </w:rPr>
        <w:t>only</w:t>
      </w:r>
      <w:r w:rsidR="00FB18E4" w:rsidRPr="004221E2">
        <w:rPr>
          <w:rFonts w:ascii="Arial" w:hAnsi="Arial" w:cs="Arial"/>
          <w:bCs/>
          <w:spacing w:val="-1"/>
        </w:rPr>
        <w:t xml:space="preserve"> add and complete a claim for the first site listed. If a grantee is claiming at the site level, the grantee will add and complete a claim for each school site listed.</w:t>
      </w:r>
      <w:r w:rsidR="00FB18E4" w:rsidRPr="004221E2">
        <w:rPr>
          <w:rFonts w:ascii="Arial" w:hAnsi="Arial" w:cs="Arial"/>
          <w:spacing w:val="-1"/>
        </w:rPr>
        <w:t xml:space="preserve"> </w:t>
      </w:r>
      <w:r w:rsidRPr="004221E2">
        <w:rPr>
          <w:rFonts w:ascii="Arial" w:hAnsi="Arial" w:cs="Arial"/>
          <w:spacing w:val="1"/>
        </w:rPr>
        <w:t>T</w:t>
      </w:r>
      <w:r w:rsidRPr="004221E2">
        <w:rPr>
          <w:rFonts w:ascii="Arial" w:hAnsi="Arial" w:cs="Arial"/>
        </w:rPr>
        <w:t>o</w:t>
      </w:r>
      <w:r w:rsidRPr="004221E2">
        <w:rPr>
          <w:rFonts w:ascii="Arial" w:hAnsi="Arial" w:cs="Arial"/>
          <w:spacing w:val="-2"/>
        </w:rPr>
        <w:t xml:space="preserve"> </w:t>
      </w:r>
      <w:r w:rsidRPr="004221E2">
        <w:rPr>
          <w:rFonts w:ascii="Arial" w:hAnsi="Arial" w:cs="Arial"/>
          <w:spacing w:val="-1"/>
        </w:rPr>
        <w:t>b</w:t>
      </w:r>
      <w:r w:rsidRPr="004221E2">
        <w:rPr>
          <w:rFonts w:ascii="Arial" w:hAnsi="Arial" w:cs="Arial"/>
          <w:spacing w:val="-3"/>
        </w:rPr>
        <w:t>e</w:t>
      </w:r>
      <w:r w:rsidRPr="004221E2">
        <w:rPr>
          <w:rFonts w:ascii="Arial" w:hAnsi="Arial" w:cs="Arial"/>
          <w:spacing w:val="2"/>
        </w:rPr>
        <w:t>g</w:t>
      </w:r>
      <w:r w:rsidRPr="004221E2">
        <w:rPr>
          <w:rFonts w:ascii="Arial" w:hAnsi="Arial" w:cs="Arial"/>
          <w:spacing w:val="-1"/>
        </w:rPr>
        <w:t>i</w:t>
      </w:r>
      <w:r w:rsidRPr="004221E2">
        <w:rPr>
          <w:rFonts w:ascii="Arial" w:hAnsi="Arial" w:cs="Arial"/>
        </w:rPr>
        <w:t xml:space="preserve">n </w:t>
      </w:r>
      <w:r w:rsidRPr="004221E2">
        <w:rPr>
          <w:rFonts w:ascii="Arial" w:hAnsi="Arial" w:cs="Arial"/>
          <w:spacing w:val="1"/>
        </w:rPr>
        <w:t>t</w:t>
      </w:r>
      <w:r w:rsidRPr="004221E2">
        <w:rPr>
          <w:rFonts w:ascii="Arial" w:hAnsi="Arial" w:cs="Arial"/>
          <w:spacing w:val="-1"/>
        </w:rPr>
        <w:t>h</w:t>
      </w:r>
      <w:r w:rsidRPr="004221E2">
        <w:rPr>
          <w:rFonts w:ascii="Arial" w:hAnsi="Arial" w:cs="Arial"/>
        </w:rPr>
        <w:t>e</w:t>
      </w:r>
      <w:r w:rsidRPr="004221E2">
        <w:rPr>
          <w:rFonts w:ascii="Arial" w:hAnsi="Arial" w:cs="Arial"/>
          <w:spacing w:val="-2"/>
        </w:rPr>
        <w:t xml:space="preserve"> </w:t>
      </w:r>
      <w:r w:rsidRPr="004221E2">
        <w:rPr>
          <w:rFonts w:ascii="Arial" w:hAnsi="Arial" w:cs="Arial"/>
          <w:spacing w:val="-1"/>
        </w:rPr>
        <w:t>ne</w:t>
      </w:r>
      <w:r w:rsidRPr="004221E2">
        <w:rPr>
          <w:rFonts w:ascii="Arial" w:hAnsi="Arial" w:cs="Arial"/>
          <w:spacing w:val="-3"/>
        </w:rPr>
        <w:t>x</w:t>
      </w:r>
      <w:r w:rsidRPr="004221E2">
        <w:rPr>
          <w:rFonts w:ascii="Arial" w:hAnsi="Arial" w:cs="Arial"/>
        </w:rPr>
        <w:t>t c</w:t>
      </w:r>
      <w:r w:rsidRPr="004221E2">
        <w:rPr>
          <w:rFonts w:ascii="Arial" w:hAnsi="Arial" w:cs="Arial"/>
          <w:spacing w:val="-2"/>
        </w:rPr>
        <w:t>l</w:t>
      </w:r>
      <w:r w:rsidRPr="004221E2">
        <w:rPr>
          <w:rFonts w:ascii="Arial" w:hAnsi="Arial" w:cs="Arial"/>
          <w:spacing w:val="-1"/>
        </w:rPr>
        <w:t>a</w:t>
      </w:r>
      <w:r w:rsidRPr="004221E2">
        <w:rPr>
          <w:rFonts w:ascii="Arial" w:hAnsi="Arial" w:cs="Arial"/>
          <w:spacing w:val="-2"/>
        </w:rPr>
        <w:t>i</w:t>
      </w:r>
      <w:r w:rsidRPr="004221E2">
        <w:rPr>
          <w:rFonts w:ascii="Arial" w:hAnsi="Arial" w:cs="Arial"/>
        </w:rPr>
        <w:t>m</w:t>
      </w:r>
      <w:r w:rsidR="00FB18E4" w:rsidRPr="004221E2">
        <w:rPr>
          <w:rFonts w:ascii="Arial" w:hAnsi="Arial" w:cs="Arial"/>
        </w:rPr>
        <w:t xml:space="preserve"> for the next school site</w:t>
      </w:r>
      <w:r w:rsidRPr="004221E2">
        <w:rPr>
          <w:rFonts w:ascii="Arial" w:hAnsi="Arial" w:cs="Arial"/>
        </w:rPr>
        <w:t>,</w:t>
      </w:r>
      <w:r w:rsidR="00FB18E4" w:rsidRPr="004221E2">
        <w:rPr>
          <w:rFonts w:ascii="Arial" w:hAnsi="Arial" w:cs="Arial"/>
          <w:spacing w:val="2"/>
        </w:rPr>
        <w:t xml:space="preserve"> s</w:t>
      </w:r>
      <w:r w:rsidR="002F3474" w:rsidRPr="004221E2">
        <w:rPr>
          <w:rFonts w:ascii="Arial" w:hAnsi="Arial" w:cs="Arial"/>
        </w:rPr>
        <w:t>elect</w:t>
      </w:r>
      <w:r w:rsidRPr="004221E2">
        <w:rPr>
          <w:rFonts w:ascii="Arial" w:hAnsi="Arial" w:cs="Arial"/>
          <w:spacing w:val="6"/>
        </w:rPr>
        <w:t xml:space="preserve"> </w:t>
      </w:r>
      <w:r w:rsidRPr="004221E2">
        <w:rPr>
          <w:rFonts w:ascii="Arial" w:hAnsi="Arial" w:cs="Arial"/>
          <w:b/>
          <w:bCs/>
          <w:spacing w:val="-9"/>
        </w:rPr>
        <w:t>A</w:t>
      </w:r>
      <w:r w:rsidRPr="004221E2">
        <w:rPr>
          <w:rFonts w:ascii="Arial" w:hAnsi="Arial" w:cs="Arial"/>
          <w:b/>
          <w:bCs/>
          <w:spacing w:val="-1"/>
        </w:rPr>
        <w:t>d</w:t>
      </w:r>
      <w:r w:rsidRPr="004221E2">
        <w:rPr>
          <w:rFonts w:ascii="Arial" w:hAnsi="Arial" w:cs="Arial"/>
          <w:b/>
          <w:bCs/>
        </w:rPr>
        <w:t>d</w:t>
      </w:r>
      <w:r w:rsidRPr="004221E2">
        <w:rPr>
          <w:rFonts w:ascii="Arial" w:hAnsi="Arial" w:cs="Arial"/>
          <w:bCs/>
        </w:rPr>
        <w:t xml:space="preserve"> </w:t>
      </w:r>
      <w:r w:rsidRPr="004221E2">
        <w:rPr>
          <w:rFonts w:ascii="Arial" w:hAnsi="Arial" w:cs="Arial"/>
          <w:spacing w:val="-1"/>
        </w:rPr>
        <w:t>ne</w:t>
      </w:r>
      <w:r w:rsidRPr="004221E2">
        <w:rPr>
          <w:rFonts w:ascii="Arial" w:hAnsi="Arial" w:cs="Arial"/>
          <w:spacing w:val="-3"/>
        </w:rPr>
        <w:t>x</w:t>
      </w:r>
      <w:r w:rsidRPr="004221E2">
        <w:rPr>
          <w:rFonts w:ascii="Arial" w:hAnsi="Arial" w:cs="Arial"/>
        </w:rPr>
        <w:t>t</w:t>
      </w:r>
      <w:r w:rsidRPr="004221E2">
        <w:rPr>
          <w:rFonts w:ascii="Arial" w:hAnsi="Arial" w:cs="Arial"/>
          <w:spacing w:val="2"/>
        </w:rPr>
        <w:t xml:space="preserve"> </w:t>
      </w:r>
      <w:r w:rsidRPr="004221E2">
        <w:rPr>
          <w:rFonts w:ascii="Arial" w:hAnsi="Arial" w:cs="Arial"/>
          <w:spacing w:val="1"/>
        </w:rPr>
        <w:t>t</w:t>
      </w:r>
      <w:r w:rsidRPr="004221E2">
        <w:rPr>
          <w:rFonts w:ascii="Arial" w:hAnsi="Arial" w:cs="Arial"/>
        </w:rPr>
        <w:t>o</w:t>
      </w:r>
      <w:r w:rsidRPr="004221E2">
        <w:rPr>
          <w:rFonts w:ascii="Arial" w:hAnsi="Arial" w:cs="Arial"/>
          <w:spacing w:val="-2"/>
        </w:rPr>
        <w:t xml:space="preserve"> t</w:t>
      </w:r>
      <w:r w:rsidRPr="004221E2">
        <w:rPr>
          <w:rFonts w:ascii="Arial" w:hAnsi="Arial" w:cs="Arial"/>
          <w:spacing w:val="-1"/>
        </w:rPr>
        <w:t>h</w:t>
      </w:r>
      <w:r w:rsidRPr="004221E2">
        <w:rPr>
          <w:rFonts w:ascii="Arial" w:hAnsi="Arial" w:cs="Arial"/>
        </w:rPr>
        <w:t xml:space="preserve">e </w:t>
      </w:r>
      <w:r w:rsidRPr="004221E2">
        <w:rPr>
          <w:rFonts w:ascii="Arial" w:hAnsi="Arial" w:cs="Arial"/>
          <w:spacing w:val="-1"/>
        </w:rPr>
        <w:t>s</w:t>
      </w:r>
      <w:r w:rsidRPr="004221E2">
        <w:rPr>
          <w:rFonts w:ascii="Arial" w:hAnsi="Arial" w:cs="Arial"/>
        </w:rPr>
        <w:t>c</w:t>
      </w:r>
      <w:r w:rsidRPr="004221E2">
        <w:rPr>
          <w:rFonts w:ascii="Arial" w:hAnsi="Arial" w:cs="Arial"/>
          <w:spacing w:val="-1"/>
        </w:rPr>
        <w:t>hoo</w:t>
      </w:r>
      <w:r w:rsidRPr="004221E2">
        <w:rPr>
          <w:rFonts w:ascii="Arial" w:hAnsi="Arial" w:cs="Arial"/>
        </w:rPr>
        <w:t>l s</w:t>
      </w:r>
      <w:r w:rsidRPr="004221E2">
        <w:rPr>
          <w:rFonts w:ascii="Arial" w:hAnsi="Arial" w:cs="Arial"/>
          <w:spacing w:val="-1"/>
        </w:rPr>
        <w:t>i</w:t>
      </w:r>
      <w:r w:rsidRPr="004221E2">
        <w:rPr>
          <w:rFonts w:ascii="Arial" w:hAnsi="Arial" w:cs="Arial"/>
          <w:spacing w:val="1"/>
        </w:rPr>
        <w:t>t</w:t>
      </w:r>
      <w:r w:rsidRPr="004221E2">
        <w:rPr>
          <w:rFonts w:ascii="Arial" w:hAnsi="Arial" w:cs="Arial"/>
          <w:spacing w:val="-3"/>
        </w:rPr>
        <w:t>e</w:t>
      </w:r>
      <w:r w:rsidRPr="004221E2">
        <w:rPr>
          <w:rFonts w:ascii="Arial" w:hAnsi="Arial" w:cs="Arial"/>
        </w:rPr>
        <w:t>.</w:t>
      </w:r>
      <w:r w:rsidRPr="004221E2">
        <w:rPr>
          <w:rFonts w:ascii="Arial" w:hAnsi="Arial" w:cs="Arial"/>
          <w:spacing w:val="2"/>
        </w:rPr>
        <w:t xml:space="preserve"> </w:t>
      </w:r>
      <w:r w:rsidRPr="004221E2">
        <w:rPr>
          <w:rFonts w:ascii="Arial" w:hAnsi="Arial" w:cs="Arial"/>
          <w:spacing w:val="-1"/>
        </w:rPr>
        <w:t>Repe</w:t>
      </w:r>
      <w:r w:rsidRPr="004221E2">
        <w:rPr>
          <w:rFonts w:ascii="Arial" w:hAnsi="Arial" w:cs="Arial"/>
          <w:spacing w:val="-3"/>
        </w:rPr>
        <w:t>a</w:t>
      </w:r>
      <w:r w:rsidRPr="004221E2">
        <w:rPr>
          <w:rFonts w:ascii="Arial" w:hAnsi="Arial" w:cs="Arial"/>
        </w:rPr>
        <w:t>t</w:t>
      </w:r>
      <w:r w:rsidRPr="004221E2">
        <w:rPr>
          <w:rFonts w:ascii="Arial" w:hAnsi="Arial" w:cs="Arial"/>
          <w:spacing w:val="-1"/>
        </w:rPr>
        <w:t xml:space="preserve"> </w:t>
      </w:r>
      <w:r w:rsidRPr="004221E2">
        <w:rPr>
          <w:rFonts w:ascii="Arial" w:hAnsi="Arial" w:cs="Arial"/>
        </w:rPr>
        <w:t>s</w:t>
      </w:r>
      <w:r w:rsidRPr="004221E2">
        <w:rPr>
          <w:rFonts w:ascii="Arial" w:hAnsi="Arial" w:cs="Arial"/>
          <w:spacing w:val="-2"/>
        </w:rPr>
        <w:t>t</w:t>
      </w:r>
      <w:r w:rsidRPr="004221E2">
        <w:rPr>
          <w:rFonts w:ascii="Arial" w:hAnsi="Arial" w:cs="Arial"/>
          <w:spacing w:val="-1"/>
        </w:rPr>
        <w:t>ep</w:t>
      </w:r>
      <w:r w:rsidRPr="004221E2">
        <w:rPr>
          <w:rFonts w:ascii="Arial" w:hAnsi="Arial" w:cs="Arial"/>
        </w:rPr>
        <w:t>s</w:t>
      </w:r>
      <w:r w:rsidRPr="004221E2">
        <w:rPr>
          <w:rFonts w:ascii="Arial" w:hAnsi="Arial" w:cs="Arial"/>
          <w:spacing w:val="1"/>
        </w:rPr>
        <w:t xml:space="preserve"> </w:t>
      </w:r>
      <w:r w:rsidRPr="004221E2">
        <w:rPr>
          <w:rFonts w:ascii="Arial" w:hAnsi="Arial" w:cs="Arial"/>
          <w:spacing w:val="-1"/>
        </w:rPr>
        <w:t>7</w:t>
      </w:r>
      <w:r w:rsidRPr="004221E2">
        <w:rPr>
          <w:rFonts w:ascii="Arial" w:hAnsi="Arial" w:cs="Arial"/>
        </w:rPr>
        <w:t>–</w:t>
      </w:r>
      <w:r w:rsidRPr="004221E2">
        <w:rPr>
          <w:rFonts w:ascii="Arial" w:hAnsi="Arial" w:cs="Arial"/>
          <w:spacing w:val="-1"/>
        </w:rPr>
        <w:t>19.</w:t>
      </w:r>
      <w:r w:rsidR="00D759F9" w:rsidRPr="00591D5A">
        <w:rPr>
          <w:rFonts w:ascii="Arial" w:hAnsi="Arial" w:cs="Arial"/>
          <w:spacing w:val="-1"/>
          <w:highlight w:val="yellow"/>
        </w:rPr>
        <w:br/>
      </w:r>
    </w:p>
    <w:p w14:paraId="78D92A2A" w14:textId="519BECF1" w:rsidR="00D24C5F" w:rsidRDefault="00403663" w:rsidP="00591D5A">
      <w:pPr>
        <w:kinsoku w:val="0"/>
        <w:overflowPunct w:val="0"/>
        <w:ind w:left="540" w:right="274"/>
        <w:rPr>
          <w:rFonts w:ascii="Arial" w:hAnsi="Arial" w:cs="Arial"/>
          <w:highlight w:val="yellow"/>
        </w:rPr>
      </w:pPr>
      <w:r w:rsidRPr="009237F4">
        <w:rPr>
          <w:rFonts w:ascii="Arial" w:hAnsi="Arial" w:cs="Arial"/>
          <w:spacing w:val="-1"/>
        </w:rPr>
        <w:t>Be</w:t>
      </w:r>
      <w:r w:rsidRPr="009237F4">
        <w:rPr>
          <w:rFonts w:ascii="Arial" w:hAnsi="Arial" w:cs="Arial"/>
          <w:spacing w:val="3"/>
        </w:rPr>
        <w:t>f</w:t>
      </w:r>
      <w:r w:rsidRPr="009237F4">
        <w:rPr>
          <w:rFonts w:ascii="Arial" w:hAnsi="Arial" w:cs="Arial"/>
          <w:spacing w:val="-3"/>
        </w:rPr>
        <w:t>o</w:t>
      </w:r>
      <w:r w:rsidRPr="009237F4">
        <w:rPr>
          <w:rFonts w:ascii="Arial" w:hAnsi="Arial" w:cs="Arial"/>
        </w:rPr>
        <w:t>re</w:t>
      </w:r>
      <w:r w:rsidRPr="009237F4">
        <w:rPr>
          <w:rFonts w:ascii="Arial" w:hAnsi="Arial" w:cs="Arial"/>
          <w:spacing w:val="-2"/>
        </w:rPr>
        <w:t xml:space="preserve"> </w:t>
      </w:r>
      <w:r w:rsidR="00D759F9" w:rsidRPr="009237F4">
        <w:rPr>
          <w:rFonts w:ascii="Arial" w:hAnsi="Arial" w:cs="Arial"/>
        </w:rPr>
        <w:t>s</w:t>
      </w:r>
      <w:r w:rsidR="002F3474" w:rsidRPr="009237F4">
        <w:rPr>
          <w:rFonts w:ascii="Arial" w:hAnsi="Arial" w:cs="Arial"/>
        </w:rPr>
        <w:t>elect</w:t>
      </w:r>
      <w:r w:rsidRPr="009237F4">
        <w:rPr>
          <w:rFonts w:ascii="Arial" w:hAnsi="Arial" w:cs="Arial"/>
          <w:spacing w:val="-2"/>
        </w:rPr>
        <w:t>i</w:t>
      </w:r>
      <w:r w:rsidRPr="009237F4">
        <w:rPr>
          <w:rFonts w:ascii="Arial" w:hAnsi="Arial" w:cs="Arial"/>
          <w:spacing w:val="-3"/>
        </w:rPr>
        <w:t>n</w:t>
      </w:r>
      <w:r w:rsidRPr="009237F4">
        <w:rPr>
          <w:rFonts w:ascii="Arial" w:hAnsi="Arial" w:cs="Arial"/>
        </w:rPr>
        <w:t>g</w:t>
      </w:r>
      <w:r w:rsidRPr="009237F4">
        <w:rPr>
          <w:rFonts w:ascii="Arial" w:hAnsi="Arial" w:cs="Arial"/>
          <w:spacing w:val="3"/>
        </w:rPr>
        <w:t xml:space="preserve"> </w:t>
      </w:r>
      <w:r w:rsidRPr="009237F4">
        <w:rPr>
          <w:rFonts w:ascii="Arial" w:hAnsi="Arial" w:cs="Arial"/>
          <w:b/>
          <w:bCs/>
          <w:spacing w:val="-1"/>
        </w:rPr>
        <w:t>Su</w:t>
      </w:r>
      <w:r w:rsidRPr="009237F4">
        <w:rPr>
          <w:rFonts w:ascii="Arial" w:hAnsi="Arial" w:cs="Arial"/>
          <w:b/>
          <w:bCs/>
          <w:spacing w:val="-3"/>
        </w:rPr>
        <w:t>b</w:t>
      </w:r>
      <w:r w:rsidRPr="009237F4">
        <w:rPr>
          <w:rFonts w:ascii="Arial" w:hAnsi="Arial" w:cs="Arial"/>
          <w:b/>
          <w:bCs/>
        </w:rPr>
        <w:t>m</w:t>
      </w:r>
      <w:r w:rsidRPr="009237F4">
        <w:rPr>
          <w:rFonts w:ascii="Arial" w:hAnsi="Arial" w:cs="Arial"/>
          <w:b/>
          <w:bCs/>
          <w:spacing w:val="-2"/>
        </w:rPr>
        <w:t>i</w:t>
      </w:r>
      <w:r w:rsidRPr="009237F4">
        <w:rPr>
          <w:rFonts w:ascii="Arial" w:hAnsi="Arial" w:cs="Arial"/>
          <w:b/>
          <w:bCs/>
        </w:rPr>
        <w:t>t</w:t>
      </w:r>
      <w:r w:rsidRPr="009237F4">
        <w:rPr>
          <w:rFonts w:ascii="Arial" w:hAnsi="Arial" w:cs="Arial"/>
          <w:b/>
          <w:bCs/>
          <w:spacing w:val="-1"/>
        </w:rPr>
        <w:t xml:space="preserve"> </w:t>
      </w:r>
      <w:r w:rsidRPr="009237F4">
        <w:rPr>
          <w:rFonts w:ascii="Arial" w:hAnsi="Arial" w:cs="Arial"/>
          <w:b/>
          <w:bCs/>
          <w:spacing w:val="-2"/>
        </w:rPr>
        <w:t>f</w:t>
      </w:r>
      <w:r w:rsidRPr="009237F4">
        <w:rPr>
          <w:rFonts w:ascii="Arial" w:hAnsi="Arial" w:cs="Arial"/>
          <w:b/>
          <w:bCs/>
          <w:spacing w:val="-1"/>
        </w:rPr>
        <w:t>o</w:t>
      </w:r>
      <w:r w:rsidRPr="009237F4">
        <w:rPr>
          <w:rFonts w:ascii="Arial" w:hAnsi="Arial" w:cs="Arial"/>
          <w:b/>
          <w:bCs/>
        </w:rPr>
        <w:t>r</w:t>
      </w:r>
      <w:r w:rsidRPr="009237F4">
        <w:rPr>
          <w:rFonts w:ascii="Arial" w:hAnsi="Arial" w:cs="Arial"/>
          <w:b/>
          <w:bCs/>
          <w:spacing w:val="1"/>
        </w:rPr>
        <w:t xml:space="preserve"> </w:t>
      </w:r>
      <w:r w:rsidRPr="009237F4">
        <w:rPr>
          <w:rFonts w:ascii="Arial" w:hAnsi="Arial" w:cs="Arial"/>
          <w:b/>
          <w:bCs/>
          <w:spacing w:val="-2"/>
        </w:rPr>
        <w:t>P</w:t>
      </w:r>
      <w:r w:rsidRPr="009237F4">
        <w:rPr>
          <w:rFonts w:ascii="Arial" w:hAnsi="Arial" w:cs="Arial"/>
          <w:b/>
          <w:bCs/>
          <w:spacing w:val="-1"/>
        </w:rPr>
        <w:t>a</w:t>
      </w:r>
      <w:r w:rsidRPr="009237F4">
        <w:rPr>
          <w:rFonts w:ascii="Arial" w:hAnsi="Arial" w:cs="Arial"/>
          <w:b/>
          <w:bCs/>
          <w:spacing w:val="-6"/>
        </w:rPr>
        <w:t>y</w:t>
      </w:r>
      <w:r w:rsidRPr="009237F4">
        <w:rPr>
          <w:rFonts w:ascii="Arial" w:hAnsi="Arial" w:cs="Arial"/>
          <w:b/>
          <w:bCs/>
        </w:rPr>
        <w:t>m</w:t>
      </w:r>
      <w:r w:rsidRPr="009237F4">
        <w:rPr>
          <w:rFonts w:ascii="Arial" w:hAnsi="Arial" w:cs="Arial"/>
          <w:b/>
          <w:bCs/>
          <w:spacing w:val="-1"/>
        </w:rPr>
        <w:t>en</w:t>
      </w:r>
      <w:r w:rsidRPr="009237F4">
        <w:rPr>
          <w:rFonts w:ascii="Arial" w:hAnsi="Arial" w:cs="Arial"/>
          <w:b/>
          <w:bCs/>
        </w:rPr>
        <w:t>t</w:t>
      </w:r>
      <w:r w:rsidRPr="009237F4">
        <w:rPr>
          <w:rFonts w:ascii="Arial" w:hAnsi="Arial" w:cs="Arial"/>
        </w:rPr>
        <w:t>,</w:t>
      </w:r>
      <w:r w:rsidRPr="009237F4">
        <w:rPr>
          <w:rFonts w:ascii="Arial" w:hAnsi="Arial" w:cs="Arial"/>
          <w:spacing w:val="2"/>
        </w:rPr>
        <w:t xml:space="preserve"> </w:t>
      </w:r>
      <w:r w:rsidR="009237F4" w:rsidRPr="009237F4">
        <w:rPr>
          <w:rFonts w:ascii="Arial" w:hAnsi="Arial" w:cs="Arial"/>
          <w:bCs/>
          <w:spacing w:val="-1"/>
        </w:rPr>
        <w:t>under the</w:t>
      </w:r>
      <w:r w:rsidR="009237F4" w:rsidRPr="009237F4">
        <w:rPr>
          <w:rFonts w:ascii="Arial" w:hAnsi="Arial" w:cs="Arial"/>
          <w:b/>
          <w:bCs/>
          <w:spacing w:val="-1"/>
        </w:rPr>
        <w:t xml:space="preserve"> Actions </w:t>
      </w:r>
      <w:r w:rsidR="009237F4" w:rsidRPr="009237F4">
        <w:rPr>
          <w:rFonts w:ascii="Arial" w:hAnsi="Arial" w:cs="Arial"/>
          <w:bCs/>
          <w:spacing w:val="-1"/>
        </w:rPr>
        <w:t xml:space="preserve">title, </w:t>
      </w:r>
      <w:r w:rsidR="00D759F9" w:rsidRPr="009237F4">
        <w:rPr>
          <w:rFonts w:ascii="Arial" w:hAnsi="Arial" w:cs="Arial"/>
        </w:rPr>
        <w:t>s</w:t>
      </w:r>
      <w:r w:rsidR="002F3474" w:rsidRPr="009237F4">
        <w:rPr>
          <w:rFonts w:ascii="Arial" w:hAnsi="Arial" w:cs="Arial"/>
        </w:rPr>
        <w:t>elect</w:t>
      </w:r>
      <w:r w:rsidRPr="009237F4">
        <w:rPr>
          <w:rFonts w:ascii="Arial" w:hAnsi="Arial" w:cs="Arial"/>
          <w:spacing w:val="3"/>
        </w:rPr>
        <w:t xml:space="preserve"> </w:t>
      </w:r>
      <w:r w:rsidRPr="009237F4">
        <w:rPr>
          <w:rFonts w:ascii="Arial" w:hAnsi="Arial" w:cs="Arial"/>
          <w:b/>
          <w:bCs/>
          <w:spacing w:val="-1"/>
        </w:rPr>
        <w:t>V</w:t>
      </w:r>
      <w:r w:rsidRPr="009237F4">
        <w:rPr>
          <w:rFonts w:ascii="Arial" w:hAnsi="Arial" w:cs="Arial"/>
          <w:b/>
          <w:bCs/>
          <w:spacing w:val="1"/>
        </w:rPr>
        <w:t>i</w:t>
      </w:r>
      <w:r w:rsidRPr="009237F4">
        <w:rPr>
          <w:rFonts w:ascii="Arial" w:hAnsi="Arial" w:cs="Arial"/>
          <w:b/>
          <w:bCs/>
          <w:spacing w:val="-6"/>
        </w:rPr>
        <w:t>e</w:t>
      </w:r>
      <w:r w:rsidRPr="009237F4">
        <w:rPr>
          <w:rFonts w:ascii="Arial" w:hAnsi="Arial" w:cs="Arial"/>
          <w:b/>
          <w:bCs/>
        </w:rPr>
        <w:t>w</w:t>
      </w:r>
      <w:r w:rsidRPr="009237F4">
        <w:rPr>
          <w:rFonts w:ascii="Arial" w:hAnsi="Arial" w:cs="Arial"/>
          <w:bCs/>
          <w:spacing w:val="-1"/>
        </w:rPr>
        <w:t xml:space="preserve"> </w:t>
      </w:r>
      <w:r w:rsidRPr="009237F4">
        <w:rPr>
          <w:rFonts w:ascii="Arial" w:hAnsi="Arial" w:cs="Arial"/>
          <w:spacing w:val="-1"/>
        </w:rPr>
        <w:t>a</w:t>
      </w:r>
      <w:r w:rsidRPr="009237F4">
        <w:rPr>
          <w:rFonts w:ascii="Arial" w:hAnsi="Arial" w:cs="Arial"/>
          <w:spacing w:val="-3"/>
        </w:rPr>
        <w:t>n</w:t>
      </w:r>
      <w:r w:rsidRPr="009237F4">
        <w:rPr>
          <w:rFonts w:ascii="Arial" w:hAnsi="Arial" w:cs="Arial"/>
        </w:rPr>
        <w:t>d</w:t>
      </w:r>
      <w:r w:rsidRPr="009237F4">
        <w:rPr>
          <w:rFonts w:ascii="Arial" w:hAnsi="Arial" w:cs="Arial"/>
          <w:spacing w:val="1"/>
        </w:rPr>
        <w:t xml:space="preserve"> </w:t>
      </w:r>
      <w:r w:rsidRPr="009237F4">
        <w:rPr>
          <w:rFonts w:ascii="Arial" w:hAnsi="Arial" w:cs="Arial"/>
          <w:spacing w:val="-1"/>
        </w:rPr>
        <w:t>doubl</w:t>
      </w:r>
      <w:r w:rsidRPr="009237F4">
        <w:rPr>
          <w:rFonts w:ascii="Arial" w:hAnsi="Arial" w:cs="Arial"/>
        </w:rPr>
        <w:t>e c</w:t>
      </w:r>
      <w:r w:rsidRPr="009237F4">
        <w:rPr>
          <w:rFonts w:ascii="Arial" w:hAnsi="Arial" w:cs="Arial"/>
          <w:spacing w:val="-1"/>
        </w:rPr>
        <w:t>he</w:t>
      </w:r>
      <w:r w:rsidRPr="009237F4">
        <w:rPr>
          <w:rFonts w:ascii="Arial" w:hAnsi="Arial" w:cs="Arial"/>
          <w:spacing w:val="-3"/>
        </w:rPr>
        <w:t>c</w:t>
      </w:r>
      <w:r w:rsidRPr="009237F4">
        <w:rPr>
          <w:rFonts w:ascii="Arial" w:hAnsi="Arial" w:cs="Arial"/>
        </w:rPr>
        <w:t>k</w:t>
      </w:r>
      <w:r w:rsidRPr="009237F4">
        <w:rPr>
          <w:rFonts w:ascii="Arial" w:hAnsi="Arial" w:cs="Arial"/>
          <w:spacing w:val="1"/>
        </w:rPr>
        <w:t xml:space="preserve"> t</w:t>
      </w:r>
      <w:r w:rsidRPr="009237F4">
        <w:rPr>
          <w:rFonts w:ascii="Arial" w:hAnsi="Arial" w:cs="Arial"/>
          <w:spacing w:val="-1"/>
        </w:rPr>
        <w:t xml:space="preserve">he </w:t>
      </w:r>
      <w:r w:rsidRPr="009237F4">
        <w:rPr>
          <w:rFonts w:ascii="Arial" w:hAnsi="Arial" w:cs="Arial"/>
        </w:rPr>
        <w:t>c</w:t>
      </w:r>
      <w:r w:rsidRPr="009237F4">
        <w:rPr>
          <w:rFonts w:ascii="Arial" w:hAnsi="Arial" w:cs="Arial"/>
          <w:spacing w:val="-1"/>
        </w:rPr>
        <w:t>o</w:t>
      </w:r>
      <w:r w:rsidRPr="009237F4">
        <w:rPr>
          <w:rFonts w:ascii="Arial" w:hAnsi="Arial" w:cs="Arial"/>
        </w:rPr>
        <w:t>st</w:t>
      </w:r>
      <w:r w:rsidRPr="009237F4">
        <w:rPr>
          <w:rFonts w:ascii="Arial" w:hAnsi="Arial" w:cs="Arial"/>
          <w:spacing w:val="2"/>
        </w:rPr>
        <w:t xml:space="preserve"> </w:t>
      </w:r>
      <w:r w:rsidRPr="009237F4">
        <w:rPr>
          <w:rFonts w:ascii="Arial" w:hAnsi="Arial" w:cs="Arial"/>
          <w:spacing w:val="-1"/>
        </w:rPr>
        <w:t>e</w:t>
      </w:r>
      <w:r w:rsidRPr="009237F4">
        <w:rPr>
          <w:rFonts w:ascii="Arial" w:hAnsi="Arial" w:cs="Arial"/>
          <w:spacing w:val="-3"/>
        </w:rPr>
        <w:t>n</w:t>
      </w:r>
      <w:r w:rsidRPr="009237F4">
        <w:rPr>
          <w:rFonts w:ascii="Arial" w:hAnsi="Arial" w:cs="Arial"/>
          <w:spacing w:val="1"/>
        </w:rPr>
        <w:t>t</w:t>
      </w:r>
      <w:r w:rsidRPr="009237F4">
        <w:rPr>
          <w:rFonts w:ascii="Arial" w:hAnsi="Arial" w:cs="Arial"/>
        </w:rPr>
        <w:t>r</w:t>
      </w:r>
      <w:r w:rsidRPr="009237F4">
        <w:rPr>
          <w:rFonts w:ascii="Arial" w:hAnsi="Arial" w:cs="Arial"/>
          <w:spacing w:val="-1"/>
        </w:rPr>
        <w:t>ie</w:t>
      </w:r>
      <w:r w:rsidRPr="009237F4">
        <w:rPr>
          <w:rFonts w:ascii="Arial" w:hAnsi="Arial" w:cs="Arial"/>
        </w:rPr>
        <w:t>s</w:t>
      </w:r>
      <w:r w:rsidRPr="009237F4">
        <w:rPr>
          <w:rFonts w:ascii="Arial" w:hAnsi="Arial" w:cs="Arial"/>
          <w:spacing w:val="-4"/>
        </w:rPr>
        <w:t xml:space="preserve"> </w:t>
      </w:r>
      <w:r w:rsidRPr="009237F4">
        <w:rPr>
          <w:rFonts w:ascii="Arial" w:hAnsi="Arial" w:cs="Arial"/>
          <w:spacing w:val="3"/>
        </w:rPr>
        <w:t>f</w:t>
      </w:r>
      <w:r w:rsidRPr="009237F4">
        <w:rPr>
          <w:rFonts w:ascii="Arial" w:hAnsi="Arial" w:cs="Arial"/>
          <w:spacing w:val="-3"/>
        </w:rPr>
        <w:t>o</w:t>
      </w:r>
      <w:r w:rsidRPr="009237F4">
        <w:rPr>
          <w:rFonts w:ascii="Arial" w:hAnsi="Arial" w:cs="Arial"/>
        </w:rPr>
        <w:t>r</w:t>
      </w:r>
      <w:r w:rsidRPr="009237F4">
        <w:rPr>
          <w:rFonts w:ascii="Arial" w:hAnsi="Arial" w:cs="Arial"/>
          <w:spacing w:val="2"/>
        </w:rPr>
        <w:t xml:space="preserve"> </w:t>
      </w:r>
      <w:r w:rsidRPr="009237F4">
        <w:rPr>
          <w:rFonts w:ascii="Arial" w:hAnsi="Arial" w:cs="Arial"/>
          <w:spacing w:val="-1"/>
        </w:rPr>
        <w:t>a</w:t>
      </w:r>
      <w:r w:rsidRPr="009237F4">
        <w:rPr>
          <w:rFonts w:ascii="Arial" w:hAnsi="Arial" w:cs="Arial"/>
          <w:spacing w:val="-2"/>
        </w:rPr>
        <w:t>l</w:t>
      </w:r>
      <w:r w:rsidRPr="009237F4">
        <w:rPr>
          <w:rFonts w:ascii="Arial" w:hAnsi="Arial" w:cs="Arial"/>
        </w:rPr>
        <w:t>l s</w:t>
      </w:r>
      <w:r w:rsidRPr="009237F4">
        <w:rPr>
          <w:rFonts w:ascii="Arial" w:hAnsi="Arial" w:cs="Arial"/>
          <w:spacing w:val="-1"/>
        </w:rPr>
        <w:t>e</w:t>
      </w:r>
      <w:r w:rsidRPr="009237F4">
        <w:rPr>
          <w:rFonts w:ascii="Arial" w:hAnsi="Arial" w:cs="Arial"/>
          <w:spacing w:val="-3"/>
        </w:rPr>
        <w:t>c</w:t>
      </w:r>
      <w:r w:rsidRPr="009237F4">
        <w:rPr>
          <w:rFonts w:ascii="Arial" w:hAnsi="Arial" w:cs="Arial"/>
          <w:spacing w:val="1"/>
        </w:rPr>
        <w:t>t</w:t>
      </w:r>
      <w:r w:rsidRPr="009237F4">
        <w:rPr>
          <w:rFonts w:ascii="Arial" w:hAnsi="Arial" w:cs="Arial"/>
          <w:spacing w:val="-2"/>
        </w:rPr>
        <w:t>i</w:t>
      </w:r>
      <w:r w:rsidRPr="009237F4">
        <w:rPr>
          <w:rFonts w:ascii="Arial" w:hAnsi="Arial" w:cs="Arial"/>
          <w:spacing w:val="-3"/>
        </w:rPr>
        <w:t>o</w:t>
      </w:r>
      <w:r w:rsidRPr="009237F4">
        <w:rPr>
          <w:rFonts w:ascii="Arial" w:hAnsi="Arial" w:cs="Arial"/>
          <w:spacing w:val="-1"/>
        </w:rPr>
        <w:t>n</w:t>
      </w:r>
      <w:r w:rsidRPr="009237F4">
        <w:rPr>
          <w:rFonts w:ascii="Arial" w:hAnsi="Arial" w:cs="Arial"/>
        </w:rPr>
        <w:t>s</w:t>
      </w:r>
      <w:r w:rsidRPr="009237F4">
        <w:rPr>
          <w:rFonts w:ascii="Arial" w:hAnsi="Arial" w:cs="Arial"/>
          <w:spacing w:val="1"/>
        </w:rPr>
        <w:t xml:space="preserve"> </w:t>
      </w:r>
      <w:r w:rsidRPr="009237F4">
        <w:rPr>
          <w:rFonts w:ascii="Arial" w:hAnsi="Arial" w:cs="Arial"/>
          <w:spacing w:val="-3"/>
        </w:rPr>
        <w:t>o</w:t>
      </w:r>
      <w:r w:rsidRPr="009237F4">
        <w:rPr>
          <w:rFonts w:ascii="Arial" w:hAnsi="Arial" w:cs="Arial"/>
        </w:rPr>
        <w:t>f</w:t>
      </w:r>
      <w:r w:rsidRPr="009237F4">
        <w:rPr>
          <w:rFonts w:ascii="Arial" w:hAnsi="Arial" w:cs="Arial"/>
          <w:spacing w:val="2"/>
        </w:rPr>
        <w:t xml:space="preserve"> </w:t>
      </w:r>
      <w:r w:rsidRPr="009237F4">
        <w:rPr>
          <w:rFonts w:ascii="Arial" w:hAnsi="Arial" w:cs="Arial"/>
          <w:spacing w:val="1"/>
        </w:rPr>
        <w:t>t</w:t>
      </w:r>
      <w:r w:rsidRPr="009237F4">
        <w:rPr>
          <w:rFonts w:ascii="Arial" w:hAnsi="Arial" w:cs="Arial"/>
          <w:spacing w:val="-1"/>
        </w:rPr>
        <w:t>h</w:t>
      </w:r>
      <w:r w:rsidRPr="009237F4">
        <w:rPr>
          <w:rFonts w:ascii="Arial" w:hAnsi="Arial" w:cs="Arial"/>
        </w:rPr>
        <w:t>e</w:t>
      </w:r>
      <w:r w:rsidRPr="009237F4">
        <w:rPr>
          <w:rFonts w:ascii="Arial" w:hAnsi="Arial" w:cs="Arial"/>
          <w:spacing w:val="-2"/>
        </w:rPr>
        <w:t xml:space="preserve"> </w:t>
      </w:r>
      <w:r w:rsidRPr="009237F4">
        <w:rPr>
          <w:rFonts w:ascii="Arial" w:hAnsi="Arial" w:cs="Arial"/>
        </w:rPr>
        <w:t>c</w:t>
      </w:r>
      <w:r w:rsidRPr="009237F4">
        <w:rPr>
          <w:rFonts w:ascii="Arial" w:hAnsi="Arial" w:cs="Arial"/>
          <w:spacing w:val="-2"/>
        </w:rPr>
        <w:t>l</w:t>
      </w:r>
      <w:r w:rsidRPr="009237F4">
        <w:rPr>
          <w:rFonts w:ascii="Arial" w:hAnsi="Arial" w:cs="Arial"/>
          <w:spacing w:val="-1"/>
        </w:rPr>
        <w:t>a</w:t>
      </w:r>
      <w:r w:rsidRPr="009237F4">
        <w:rPr>
          <w:rFonts w:ascii="Arial" w:hAnsi="Arial" w:cs="Arial"/>
          <w:spacing w:val="-2"/>
        </w:rPr>
        <w:t>i</w:t>
      </w:r>
      <w:r w:rsidRPr="009237F4">
        <w:rPr>
          <w:rFonts w:ascii="Arial" w:hAnsi="Arial" w:cs="Arial"/>
        </w:rPr>
        <w:t>m.</w:t>
      </w:r>
      <w:r w:rsidRPr="009237F4">
        <w:rPr>
          <w:rFonts w:ascii="Arial" w:hAnsi="Arial" w:cs="Arial"/>
          <w:spacing w:val="-3"/>
        </w:rPr>
        <w:t xml:space="preserve"> </w:t>
      </w:r>
      <w:r w:rsidRPr="009237F4">
        <w:rPr>
          <w:rFonts w:ascii="Arial" w:hAnsi="Arial" w:cs="Arial"/>
          <w:spacing w:val="2"/>
        </w:rPr>
        <w:t>T</w:t>
      </w:r>
      <w:r w:rsidRPr="009237F4">
        <w:rPr>
          <w:rFonts w:ascii="Arial" w:hAnsi="Arial" w:cs="Arial"/>
        </w:rPr>
        <w:t>o</w:t>
      </w:r>
      <w:r w:rsidRPr="009237F4">
        <w:rPr>
          <w:rFonts w:ascii="Arial" w:hAnsi="Arial" w:cs="Arial"/>
          <w:spacing w:val="-2"/>
        </w:rPr>
        <w:t xml:space="preserve"> </w:t>
      </w:r>
      <w:r w:rsidRPr="009237F4">
        <w:rPr>
          <w:rFonts w:ascii="Arial" w:hAnsi="Arial" w:cs="Arial"/>
          <w:spacing w:val="-1"/>
        </w:rPr>
        <w:t>ad</w:t>
      </w:r>
      <w:r w:rsidRPr="009237F4">
        <w:rPr>
          <w:rFonts w:ascii="Arial" w:hAnsi="Arial" w:cs="Arial"/>
        </w:rPr>
        <w:t xml:space="preserve">d </w:t>
      </w:r>
      <w:r w:rsidRPr="009237F4">
        <w:rPr>
          <w:rFonts w:ascii="Arial" w:hAnsi="Arial" w:cs="Arial"/>
          <w:spacing w:val="-3"/>
        </w:rPr>
        <w:t>o</w:t>
      </w:r>
      <w:r w:rsidRPr="009237F4">
        <w:rPr>
          <w:rFonts w:ascii="Arial" w:hAnsi="Arial" w:cs="Arial"/>
        </w:rPr>
        <w:t>r</w:t>
      </w:r>
      <w:r w:rsidRPr="009237F4">
        <w:rPr>
          <w:rFonts w:ascii="Arial" w:hAnsi="Arial" w:cs="Arial"/>
          <w:spacing w:val="2"/>
        </w:rPr>
        <w:t xml:space="preserve"> </w:t>
      </w:r>
      <w:r w:rsidRPr="009237F4">
        <w:rPr>
          <w:rFonts w:ascii="Arial" w:hAnsi="Arial" w:cs="Arial"/>
        </w:rPr>
        <w:t>c</w:t>
      </w:r>
      <w:r w:rsidRPr="009237F4">
        <w:rPr>
          <w:rFonts w:ascii="Arial" w:hAnsi="Arial" w:cs="Arial"/>
          <w:spacing w:val="-1"/>
        </w:rPr>
        <w:t>ha</w:t>
      </w:r>
      <w:r w:rsidRPr="009237F4">
        <w:rPr>
          <w:rFonts w:ascii="Arial" w:hAnsi="Arial" w:cs="Arial"/>
          <w:spacing w:val="-3"/>
        </w:rPr>
        <w:t>n</w:t>
      </w:r>
      <w:r w:rsidRPr="009237F4">
        <w:rPr>
          <w:rFonts w:ascii="Arial" w:hAnsi="Arial" w:cs="Arial"/>
          <w:spacing w:val="2"/>
        </w:rPr>
        <w:t>g</w:t>
      </w:r>
      <w:r w:rsidRPr="009237F4">
        <w:rPr>
          <w:rFonts w:ascii="Arial" w:hAnsi="Arial" w:cs="Arial"/>
        </w:rPr>
        <w:t>e</w:t>
      </w:r>
      <w:r w:rsidRPr="009237F4">
        <w:rPr>
          <w:rFonts w:ascii="Arial" w:hAnsi="Arial" w:cs="Arial"/>
          <w:spacing w:val="-2"/>
        </w:rPr>
        <w:t xml:space="preserve"> </w:t>
      </w:r>
      <w:r w:rsidRPr="009237F4">
        <w:rPr>
          <w:rFonts w:ascii="Arial" w:hAnsi="Arial" w:cs="Arial"/>
          <w:spacing w:val="-1"/>
        </w:rPr>
        <w:t>a</w:t>
      </w:r>
      <w:r w:rsidRPr="009237F4">
        <w:rPr>
          <w:rFonts w:ascii="Arial" w:hAnsi="Arial" w:cs="Arial"/>
        </w:rPr>
        <w:t xml:space="preserve">n </w:t>
      </w:r>
      <w:r w:rsidRPr="009237F4">
        <w:rPr>
          <w:rFonts w:ascii="Arial" w:hAnsi="Arial" w:cs="Arial"/>
          <w:spacing w:val="-1"/>
        </w:rPr>
        <w:t>e</w:t>
      </w:r>
      <w:r w:rsidRPr="009237F4">
        <w:rPr>
          <w:rFonts w:ascii="Arial" w:hAnsi="Arial" w:cs="Arial"/>
          <w:spacing w:val="-3"/>
        </w:rPr>
        <w:t>x</w:t>
      </w:r>
      <w:r w:rsidRPr="009237F4">
        <w:rPr>
          <w:rFonts w:ascii="Arial" w:hAnsi="Arial" w:cs="Arial"/>
          <w:spacing w:val="-1"/>
        </w:rPr>
        <w:t>pendi</w:t>
      </w:r>
      <w:r w:rsidRPr="009237F4">
        <w:rPr>
          <w:rFonts w:ascii="Arial" w:hAnsi="Arial" w:cs="Arial"/>
          <w:spacing w:val="1"/>
        </w:rPr>
        <w:t>t</w:t>
      </w:r>
      <w:r w:rsidRPr="009237F4">
        <w:rPr>
          <w:rFonts w:ascii="Arial" w:hAnsi="Arial" w:cs="Arial"/>
          <w:spacing w:val="-1"/>
        </w:rPr>
        <w:t>u</w:t>
      </w:r>
      <w:r w:rsidRPr="009237F4">
        <w:rPr>
          <w:rFonts w:ascii="Arial" w:hAnsi="Arial" w:cs="Arial"/>
        </w:rPr>
        <w:t>re</w:t>
      </w:r>
      <w:r w:rsidRPr="009237F4">
        <w:rPr>
          <w:rFonts w:ascii="Arial" w:hAnsi="Arial" w:cs="Arial"/>
          <w:spacing w:val="-4"/>
        </w:rPr>
        <w:t xml:space="preserve"> </w:t>
      </w:r>
      <w:r w:rsidRPr="009237F4">
        <w:rPr>
          <w:rFonts w:ascii="Arial" w:hAnsi="Arial" w:cs="Arial"/>
          <w:spacing w:val="-2"/>
        </w:rPr>
        <w:t>i</w:t>
      </w:r>
      <w:r w:rsidRPr="009237F4">
        <w:rPr>
          <w:rFonts w:ascii="Arial" w:hAnsi="Arial" w:cs="Arial"/>
          <w:spacing w:val="1"/>
        </w:rPr>
        <w:t>t</w:t>
      </w:r>
      <w:r w:rsidRPr="009237F4">
        <w:rPr>
          <w:rFonts w:ascii="Arial" w:hAnsi="Arial" w:cs="Arial"/>
          <w:spacing w:val="-1"/>
        </w:rPr>
        <w:t>e</w:t>
      </w:r>
      <w:r w:rsidRPr="009237F4">
        <w:rPr>
          <w:rFonts w:ascii="Arial" w:hAnsi="Arial" w:cs="Arial"/>
        </w:rPr>
        <w:t>m</w:t>
      </w:r>
      <w:r w:rsidRPr="009237F4">
        <w:rPr>
          <w:rFonts w:ascii="Arial" w:hAnsi="Arial" w:cs="Arial"/>
          <w:spacing w:val="2"/>
        </w:rPr>
        <w:t xml:space="preserve"> </w:t>
      </w:r>
      <w:r w:rsidRPr="009237F4">
        <w:rPr>
          <w:rFonts w:ascii="Arial" w:hAnsi="Arial" w:cs="Arial"/>
          <w:spacing w:val="-2"/>
        </w:rPr>
        <w:t>i</w:t>
      </w:r>
      <w:r w:rsidRPr="009237F4">
        <w:rPr>
          <w:rFonts w:ascii="Arial" w:hAnsi="Arial" w:cs="Arial"/>
        </w:rPr>
        <w:t>n</w:t>
      </w:r>
      <w:r w:rsidRPr="009237F4">
        <w:rPr>
          <w:rFonts w:ascii="Arial" w:hAnsi="Arial" w:cs="Arial"/>
          <w:spacing w:val="-2"/>
        </w:rPr>
        <w:t xml:space="preserve"> </w:t>
      </w:r>
      <w:r w:rsidRPr="009237F4">
        <w:rPr>
          <w:rFonts w:ascii="Arial" w:hAnsi="Arial" w:cs="Arial"/>
          <w:spacing w:val="1"/>
        </w:rPr>
        <w:t>t</w:t>
      </w:r>
      <w:r w:rsidRPr="009237F4">
        <w:rPr>
          <w:rFonts w:ascii="Arial" w:hAnsi="Arial" w:cs="Arial"/>
          <w:spacing w:val="-1"/>
        </w:rPr>
        <w:t>h</w:t>
      </w:r>
      <w:r w:rsidRPr="009237F4">
        <w:rPr>
          <w:rFonts w:ascii="Arial" w:hAnsi="Arial" w:cs="Arial"/>
        </w:rPr>
        <w:t>e</w:t>
      </w:r>
      <w:r w:rsidRPr="009237F4">
        <w:rPr>
          <w:rFonts w:ascii="Arial" w:hAnsi="Arial" w:cs="Arial"/>
          <w:spacing w:val="-2"/>
        </w:rPr>
        <w:t xml:space="preserve"> </w:t>
      </w:r>
      <w:r w:rsidRPr="009237F4">
        <w:rPr>
          <w:rFonts w:ascii="Arial" w:hAnsi="Arial" w:cs="Arial"/>
        </w:rPr>
        <w:t>c</w:t>
      </w:r>
      <w:r w:rsidRPr="009237F4">
        <w:rPr>
          <w:rFonts w:ascii="Arial" w:hAnsi="Arial" w:cs="Arial"/>
          <w:spacing w:val="-2"/>
        </w:rPr>
        <w:t>l</w:t>
      </w:r>
      <w:r w:rsidRPr="009237F4">
        <w:rPr>
          <w:rFonts w:ascii="Arial" w:hAnsi="Arial" w:cs="Arial"/>
          <w:spacing w:val="-1"/>
        </w:rPr>
        <w:t>a</w:t>
      </w:r>
      <w:r w:rsidRPr="009237F4">
        <w:rPr>
          <w:rFonts w:ascii="Arial" w:hAnsi="Arial" w:cs="Arial"/>
          <w:spacing w:val="-2"/>
        </w:rPr>
        <w:t>i</w:t>
      </w:r>
      <w:r w:rsidRPr="009237F4">
        <w:rPr>
          <w:rFonts w:ascii="Arial" w:hAnsi="Arial" w:cs="Arial"/>
        </w:rPr>
        <w:t>m,</w:t>
      </w:r>
      <w:r w:rsidRPr="009237F4">
        <w:rPr>
          <w:rFonts w:ascii="Arial" w:hAnsi="Arial" w:cs="Arial"/>
          <w:spacing w:val="-1"/>
        </w:rPr>
        <w:t xml:space="preserve"> </w:t>
      </w:r>
      <w:r w:rsidR="00D759F9" w:rsidRPr="009237F4">
        <w:rPr>
          <w:rFonts w:ascii="Arial" w:hAnsi="Arial" w:cs="Arial"/>
        </w:rPr>
        <w:t>s</w:t>
      </w:r>
      <w:r w:rsidR="002F3474" w:rsidRPr="009237F4">
        <w:rPr>
          <w:rFonts w:ascii="Arial" w:hAnsi="Arial" w:cs="Arial"/>
        </w:rPr>
        <w:t>elect</w:t>
      </w:r>
      <w:r w:rsidRPr="009237F4">
        <w:rPr>
          <w:rFonts w:ascii="Arial" w:hAnsi="Arial" w:cs="Arial"/>
        </w:rPr>
        <w:t xml:space="preserve"> </w:t>
      </w:r>
      <w:r w:rsidRPr="009237F4">
        <w:rPr>
          <w:rFonts w:ascii="Arial" w:hAnsi="Arial" w:cs="Arial"/>
          <w:b/>
          <w:bCs/>
        </w:rPr>
        <w:t>M</w:t>
      </w:r>
      <w:r w:rsidRPr="009237F4">
        <w:rPr>
          <w:rFonts w:ascii="Arial" w:hAnsi="Arial" w:cs="Arial"/>
          <w:b/>
          <w:bCs/>
          <w:spacing w:val="-1"/>
        </w:rPr>
        <w:t>od</w:t>
      </w:r>
      <w:r w:rsidRPr="009237F4">
        <w:rPr>
          <w:rFonts w:ascii="Arial" w:hAnsi="Arial" w:cs="Arial"/>
          <w:b/>
          <w:bCs/>
          <w:spacing w:val="-2"/>
        </w:rPr>
        <w:t>i</w:t>
      </w:r>
      <w:r w:rsidRPr="009237F4">
        <w:rPr>
          <w:rFonts w:ascii="Arial" w:hAnsi="Arial" w:cs="Arial"/>
          <w:b/>
          <w:bCs/>
        </w:rPr>
        <w:t>f</w:t>
      </w:r>
      <w:r w:rsidRPr="009237F4">
        <w:rPr>
          <w:rFonts w:ascii="Arial" w:hAnsi="Arial" w:cs="Arial"/>
          <w:b/>
          <w:bCs/>
          <w:spacing w:val="-6"/>
        </w:rPr>
        <w:t>y</w:t>
      </w:r>
      <w:r w:rsidR="009237F4" w:rsidRPr="009237F4">
        <w:rPr>
          <w:rFonts w:ascii="Arial" w:hAnsi="Arial" w:cs="Arial"/>
          <w:bCs/>
          <w:spacing w:val="-1"/>
        </w:rPr>
        <w:t xml:space="preserve"> under the</w:t>
      </w:r>
      <w:r w:rsidR="009237F4" w:rsidRPr="009237F4">
        <w:rPr>
          <w:rFonts w:ascii="Arial" w:hAnsi="Arial" w:cs="Arial"/>
          <w:b/>
          <w:bCs/>
          <w:spacing w:val="-1"/>
        </w:rPr>
        <w:t xml:space="preserve"> Actions </w:t>
      </w:r>
      <w:r w:rsidR="009237F4" w:rsidRPr="009237F4">
        <w:rPr>
          <w:rFonts w:ascii="Arial" w:hAnsi="Arial" w:cs="Arial"/>
          <w:bCs/>
          <w:spacing w:val="-1"/>
        </w:rPr>
        <w:t>title</w:t>
      </w:r>
      <w:r w:rsidRPr="009237F4">
        <w:rPr>
          <w:rFonts w:ascii="Arial" w:hAnsi="Arial" w:cs="Arial"/>
          <w:bCs/>
        </w:rPr>
        <w:t>.</w:t>
      </w:r>
      <w:r w:rsidRPr="009237F4">
        <w:rPr>
          <w:rFonts w:ascii="Arial" w:hAnsi="Arial" w:cs="Arial"/>
          <w:bCs/>
          <w:spacing w:val="2"/>
        </w:rPr>
        <w:t xml:space="preserve"> </w:t>
      </w:r>
      <w:r w:rsidRPr="009237F4">
        <w:rPr>
          <w:rFonts w:ascii="Arial" w:hAnsi="Arial" w:cs="Arial"/>
          <w:spacing w:val="-1"/>
        </w:rPr>
        <w:t>Sele</w:t>
      </w:r>
      <w:r w:rsidRPr="009237F4">
        <w:rPr>
          <w:rFonts w:ascii="Arial" w:hAnsi="Arial" w:cs="Arial"/>
        </w:rPr>
        <w:t>ct</w:t>
      </w:r>
      <w:r w:rsidRPr="009237F4">
        <w:rPr>
          <w:rFonts w:ascii="Arial" w:hAnsi="Arial" w:cs="Arial"/>
          <w:spacing w:val="2"/>
        </w:rPr>
        <w:t xml:space="preserve"> </w:t>
      </w:r>
      <w:r w:rsidRPr="009237F4">
        <w:rPr>
          <w:rFonts w:ascii="Arial" w:hAnsi="Arial" w:cs="Arial"/>
          <w:spacing w:val="1"/>
        </w:rPr>
        <w:t>t</w:t>
      </w:r>
      <w:r w:rsidRPr="009237F4">
        <w:rPr>
          <w:rFonts w:ascii="Arial" w:hAnsi="Arial" w:cs="Arial"/>
          <w:spacing w:val="-1"/>
        </w:rPr>
        <w:t>h</w:t>
      </w:r>
      <w:r w:rsidRPr="009237F4">
        <w:rPr>
          <w:rFonts w:ascii="Arial" w:hAnsi="Arial" w:cs="Arial"/>
        </w:rPr>
        <w:t>e</w:t>
      </w:r>
      <w:r w:rsidRPr="009237F4">
        <w:rPr>
          <w:rFonts w:ascii="Arial" w:hAnsi="Arial" w:cs="Arial"/>
          <w:spacing w:val="-2"/>
        </w:rPr>
        <w:t xml:space="preserve"> </w:t>
      </w:r>
      <w:r w:rsidRPr="009237F4">
        <w:rPr>
          <w:rFonts w:ascii="Arial" w:hAnsi="Arial" w:cs="Arial"/>
        </w:rPr>
        <w:t>c</w:t>
      </w:r>
      <w:r w:rsidRPr="009237F4">
        <w:rPr>
          <w:rFonts w:ascii="Arial" w:hAnsi="Arial" w:cs="Arial"/>
          <w:spacing w:val="-1"/>
        </w:rPr>
        <w:t>lai</w:t>
      </w:r>
      <w:r w:rsidRPr="009237F4">
        <w:rPr>
          <w:rFonts w:ascii="Arial" w:hAnsi="Arial" w:cs="Arial"/>
        </w:rPr>
        <w:t>m</w:t>
      </w:r>
      <w:r w:rsidRPr="009237F4">
        <w:rPr>
          <w:rFonts w:ascii="Arial" w:hAnsi="Arial" w:cs="Arial"/>
          <w:spacing w:val="-1"/>
        </w:rPr>
        <w:t xml:space="preserve"> e</w:t>
      </w:r>
      <w:r w:rsidRPr="009237F4">
        <w:rPr>
          <w:rFonts w:ascii="Arial" w:hAnsi="Arial" w:cs="Arial"/>
          <w:spacing w:val="-3"/>
        </w:rPr>
        <w:t>x</w:t>
      </w:r>
      <w:r w:rsidRPr="009237F4">
        <w:rPr>
          <w:rFonts w:ascii="Arial" w:hAnsi="Arial" w:cs="Arial"/>
          <w:spacing w:val="-1"/>
        </w:rPr>
        <w:t>pendi</w:t>
      </w:r>
      <w:r w:rsidRPr="009237F4">
        <w:rPr>
          <w:rFonts w:ascii="Arial" w:hAnsi="Arial" w:cs="Arial"/>
          <w:spacing w:val="1"/>
        </w:rPr>
        <w:t>t</w:t>
      </w:r>
      <w:r w:rsidRPr="009237F4">
        <w:rPr>
          <w:rFonts w:ascii="Arial" w:hAnsi="Arial" w:cs="Arial"/>
          <w:spacing w:val="-1"/>
        </w:rPr>
        <w:t>u</w:t>
      </w:r>
      <w:r w:rsidRPr="009237F4">
        <w:rPr>
          <w:rFonts w:ascii="Arial" w:hAnsi="Arial" w:cs="Arial"/>
        </w:rPr>
        <w:t>r</w:t>
      </w:r>
      <w:r w:rsidRPr="009237F4">
        <w:rPr>
          <w:rFonts w:ascii="Arial" w:hAnsi="Arial" w:cs="Arial"/>
          <w:spacing w:val="-1"/>
        </w:rPr>
        <w:t>e</w:t>
      </w:r>
      <w:r w:rsidRPr="009237F4">
        <w:rPr>
          <w:rFonts w:ascii="Arial" w:hAnsi="Arial" w:cs="Arial"/>
        </w:rPr>
        <w:t>s</w:t>
      </w:r>
      <w:r w:rsidRPr="009237F4">
        <w:rPr>
          <w:rFonts w:ascii="Arial" w:hAnsi="Arial" w:cs="Arial"/>
          <w:spacing w:val="1"/>
        </w:rPr>
        <w:t xml:space="preserve"> </w:t>
      </w:r>
      <w:r w:rsidR="009237F4" w:rsidRPr="009237F4">
        <w:rPr>
          <w:rFonts w:ascii="Arial" w:hAnsi="Arial" w:cs="Arial"/>
        </w:rPr>
        <w:t>section</w:t>
      </w:r>
      <w:r w:rsidRPr="009237F4">
        <w:rPr>
          <w:rFonts w:ascii="Arial" w:hAnsi="Arial" w:cs="Arial"/>
          <w:spacing w:val="-2"/>
        </w:rPr>
        <w:t xml:space="preserve"> </w:t>
      </w:r>
      <w:r w:rsidRPr="009237F4">
        <w:rPr>
          <w:rFonts w:ascii="Arial" w:hAnsi="Arial" w:cs="Arial"/>
          <w:spacing w:val="1"/>
        </w:rPr>
        <w:t>t</w:t>
      </w:r>
      <w:r w:rsidRPr="009237F4">
        <w:rPr>
          <w:rFonts w:ascii="Arial" w:hAnsi="Arial" w:cs="Arial"/>
        </w:rPr>
        <w:t>o</w:t>
      </w:r>
      <w:r w:rsidRPr="009237F4">
        <w:rPr>
          <w:rFonts w:ascii="Arial" w:hAnsi="Arial" w:cs="Arial"/>
          <w:spacing w:val="-2"/>
        </w:rPr>
        <w:t xml:space="preserve"> </w:t>
      </w:r>
      <w:r w:rsidRPr="009237F4">
        <w:rPr>
          <w:rFonts w:ascii="Arial" w:hAnsi="Arial" w:cs="Arial"/>
        </w:rPr>
        <w:t>m</w:t>
      </w:r>
      <w:r w:rsidRPr="009237F4">
        <w:rPr>
          <w:rFonts w:ascii="Arial" w:hAnsi="Arial" w:cs="Arial"/>
          <w:spacing w:val="-3"/>
        </w:rPr>
        <w:t>a</w:t>
      </w:r>
      <w:r w:rsidRPr="009237F4">
        <w:rPr>
          <w:rFonts w:ascii="Arial" w:hAnsi="Arial" w:cs="Arial"/>
          <w:spacing w:val="2"/>
        </w:rPr>
        <w:t>k</w:t>
      </w:r>
      <w:r w:rsidRPr="009237F4">
        <w:rPr>
          <w:rFonts w:ascii="Arial" w:hAnsi="Arial" w:cs="Arial"/>
        </w:rPr>
        <w:t>e</w:t>
      </w:r>
      <w:r w:rsidRPr="009237F4">
        <w:rPr>
          <w:rFonts w:ascii="Arial" w:hAnsi="Arial" w:cs="Arial"/>
          <w:spacing w:val="-2"/>
        </w:rPr>
        <w:t xml:space="preserve"> </w:t>
      </w:r>
      <w:r w:rsidRPr="009237F4">
        <w:rPr>
          <w:rFonts w:ascii="Arial" w:hAnsi="Arial" w:cs="Arial"/>
        </w:rPr>
        <w:t>c</w:t>
      </w:r>
      <w:r w:rsidRPr="009237F4">
        <w:rPr>
          <w:rFonts w:ascii="Arial" w:hAnsi="Arial" w:cs="Arial"/>
          <w:spacing w:val="-1"/>
        </w:rPr>
        <w:t>ha</w:t>
      </w:r>
      <w:r w:rsidRPr="009237F4">
        <w:rPr>
          <w:rFonts w:ascii="Arial" w:hAnsi="Arial" w:cs="Arial"/>
          <w:spacing w:val="-3"/>
        </w:rPr>
        <w:t>n</w:t>
      </w:r>
      <w:r w:rsidRPr="009237F4">
        <w:rPr>
          <w:rFonts w:ascii="Arial" w:hAnsi="Arial" w:cs="Arial"/>
          <w:spacing w:val="2"/>
        </w:rPr>
        <w:t>g</w:t>
      </w:r>
      <w:r w:rsidRPr="009237F4">
        <w:rPr>
          <w:rFonts w:ascii="Arial" w:hAnsi="Arial" w:cs="Arial"/>
          <w:spacing w:val="-1"/>
        </w:rPr>
        <w:t>e</w:t>
      </w:r>
      <w:r w:rsidRPr="009237F4">
        <w:rPr>
          <w:rFonts w:ascii="Arial" w:hAnsi="Arial" w:cs="Arial"/>
          <w:spacing w:val="-3"/>
        </w:rPr>
        <w:t>s</w:t>
      </w:r>
      <w:r w:rsidRPr="009237F4">
        <w:rPr>
          <w:rFonts w:ascii="Arial" w:hAnsi="Arial" w:cs="Arial"/>
        </w:rPr>
        <w:t>.</w:t>
      </w:r>
      <w:r w:rsidRPr="009237F4">
        <w:rPr>
          <w:rFonts w:ascii="Arial" w:hAnsi="Arial" w:cs="Arial"/>
          <w:spacing w:val="2"/>
        </w:rPr>
        <w:t xml:space="preserve"> </w:t>
      </w:r>
      <w:r w:rsidRPr="009237F4">
        <w:rPr>
          <w:rFonts w:ascii="Arial" w:hAnsi="Arial" w:cs="Arial"/>
          <w:spacing w:val="-1"/>
        </w:rPr>
        <w:t>R</w:t>
      </w:r>
      <w:r w:rsidRPr="009237F4">
        <w:rPr>
          <w:rFonts w:ascii="Arial" w:hAnsi="Arial" w:cs="Arial"/>
          <w:spacing w:val="-3"/>
        </w:rPr>
        <w:t>e</w:t>
      </w:r>
      <w:r w:rsidRPr="009237F4">
        <w:rPr>
          <w:rFonts w:ascii="Arial" w:hAnsi="Arial" w:cs="Arial"/>
        </w:rPr>
        <w:t>m</w:t>
      </w:r>
      <w:r w:rsidRPr="009237F4">
        <w:rPr>
          <w:rFonts w:ascii="Arial" w:hAnsi="Arial" w:cs="Arial"/>
          <w:spacing w:val="-1"/>
        </w:rPr>
        <w:t>e</w:t>
      </w:r>
      <w:r w:rsidRPr="009237F4">
        <w:rPr>
          <w:rFonts w:ascii="Arial" w:hAnsi="Arial" w:cs="Arial"/>
          <w:spacing w:val="-2"/>
        </w:rPr>
        <w:t>m</w:t>
      </w:r>
      <w:r w:rsidRPr="009237F4">
        <w:rPr>
          <w:rFonts w:ascii="Arial" w:hAnsi="Arial" w:cs="Arial"/>
          <w:spacing w:val="-1"/>
        </w:rPr>
        <w:t>be</w:t>
      </w:r>
      <w:r w:rsidRPr="009237F4">
        <w:rPr>
          <w:rFonts w:ascii="Arial" w:hAnsi="Arial" w:cs="Arial"/>
        </w:rPr>
        <w:t>r</w:t>
      </w:r>
      <w:r w:rsidRPr="009237F4">
        <w:rPr>
          <w:rFonts w:ascii="Arial" w:hAnsi="Arial" w:cs="Arial"/>
          <w:spacing w:val="-1"/>
        </w:rPr>
        <w:t xml:space="preserve"> </w:t>
      </w:r>
      <w:r w:rsidRPr="009237F4">
        <w:rPr>
          <w:rFonts w:ascii="Arial" w:hAnsi="Arial" w:cs="Arial"/>
          <w:spacing w:val="1"/>
        </w:rPr>
        <w:t>t</w:t>
      </w:r>
      <w:r w:rsidRPr="009237F4">
        <w:rPr>
          <w:rFonts w:ascii="Arial" w:hAnsi="Arial" w:cs="Arial"/>
        </w:rPr>
        <w:t xml:space="preserve">o </w:t>
      </w:r>
      <w:r w:rsidR="00D759F9" w:rsidRPr="009237F4">
        <w:rPr>
          <w:rFonts w:ascii="Arial" w:hAnsi="Arial" w:cs="Arial"/>
        </w:rPr>
        <w:t>s</w:t>
      </w:r>
      <w:r w:rsidR="002F3474" w:rsidRPr="009237F4">
        <w:rPr>
          <w:rFonts w:ascii="Arial" w:hAnsi="Arial" w:cs="Arial"/>
        </w:rPr>
        <w:t>elect</w:t>
      </w:r>
      <w:r w:rsidRPr="009237F4">
        <w:rPr>
          <w:rFonts w:ascii="Arial" w:hAnsi="Arial" w:cs="Arial"/>
          <w:spacing w:val="4"/>
        </w:rPr>
        <w:t xml:space="preserve"> </w:t>
      </w:r>
      <w:r w:rsidR="00D759F9" w:rsidRPr="009237F4">
        <w:rPr>
          <w:rFonts w:ascii="Arial" w:hAnsi="Arial" w:cs="Arial"/>
          <w:spacing w:val="4"/>
        </w:rPr>
        <w:t xml:space="preserve">the </w:t>
      </w:r>
      <w:r w:rsidRPr="009237F4">
        <w:rPr>
          <w:rFonts w:ascii="Arial" w:hAnsi="Arial" w:cs="Arial"/>
          <w:b/>
          <w:bCs/>
          <w:spacing w:val="-1"/>
        </w:rPr>
        <w:t>Sa</w:t>
      </w:r>
      <w:r w:rsidRPr="009237F4">
        <w:rPr>
          <w:rFonts w:ascii="Arial" w:hAnsi="Arial" w:cs="Arial"/>
          <w:b/>
          <w:bCs/>
          <w:spacing w:val="-3"/>
        </w:rPr>
        <w:t>v</w:t>
      </w:r>
      <w:r w:rsidRPr="009237F4">
        <w:rPr>
          <w:rFonts w:ascii="Arial" w:hAnsi="Arial" w:cs="Arial"/>
          <w:b/>
          <w:bCs/>
        </w:rPr>
        <w:t>e</w:t>
      </w:r>
      <w:r w:rsidRPr="009237F4">
        <w:rPr>
          <w:rFonts w:ascii="Arial" w:hAnsi="Arial" w:cs="Arial"/>
          <w:b/>
          <w:bCs/>
          <w:spacing w:val="1"/>
        </w:rPr>
        <w:t xml:space="preserve"> </w:t>
      </w:r>
      <w:r w:rsidR="00D759F9" w:rsidRPr="009237F4">
        <w:rPr>
          <w:rFonts w:ascii="Arial" w:hAnsi="Arial" w:cs="Arial"/>
          <w:bCs/>
          <w:spacing w:val="1"/>
        </w:rPr>
        <w:t xml:space="preserve">button at the bottom of the page </w:t>
      </w:r>
      <w:r w:rsidRPr="009237F4">
        <w:rPr>
          <w:rFonts w:ascii="Arial" w:hAnsi="Arial" w:cs="Arial"/>
          <w:spacing w:val="-1"/>
        </w:rPr>
        <w:t xml:space="preserve">and </w:t>
      </w:r>
      <w:r w:rsidR="00D759F9" w:rsidRPr="009237F4">
        <w:rPr>
          <w:rFonts w:ascii="Arial" w:hAnsi="Arial" w:cs="Arial"/>
        </w:rPr>
        <w:t>s</w:t>
      </w:r>
      <w:r w:rsidR="002F3474" w:rsidRPr="009237F4">
        <w:rPr>
          <w:rFonts w:ascii="Arial" w:hAnsi="Arial" w:cs="Arial"/>
        </w:rPr>
        <w:t>elect</w:t>
      </w:r>
      <w:r w:rsidR="009237F4" w:rsidRPr="009237F4">
        <w:rPr>
          <w:rFonts w:ascii="Arial" w:hAnsi="Arial" w:cs="Arial"/>
        </w:rPr>
        <w:t xml:space="preserve"> the</w:t>
      </w:r>
      <w:r w:rsidRPr="009237F4">
        <w:rPr>
          <w:rFonts w:ascii="Arial" w:hAnsi="Arial" w:cs="Arial"/>
          <w:spacing w:val="3"/>
        </w:rPr>
        <w:t xml:space="preserve"> </w:t>
      </w:r>
      <w:r w:rsidRPr="009237F4">
        <w:rPr>
          <w:rFonts w:ascii="Arial" w:hAnsi="Arial" w:cs="Arial"/>
          <w:b/>
          <w:bCs/>
          <w:spacing w:val="-3"/>
        </w:rPr>
        <w:t>F</w:t>
      </w:r>
      <w:r w:rsidRPr="009237F4">
        <w:rPr>
          <w:rFonts w:ascii="Arial" w:hAnsi="Arial" w:cs="Arial"/>
          <w:b/>
          <w:bCs/>
          <w:spacing w:val="1"/>
        </w:rPr>
        <w:t>i</w:t>
      </w:r>
      <w:r w:rsidRPr="009237F4">
        <w:rPr>
          <w:rFonts w:ascii="Arial" w:hAnsi="Arial" w:cs="Arial"/>
          <w:b/>
          <w:bCs/>
          <w:spacing w:val="-1"/>
        </w:rPr>
        <w:t>n</w:t>
      </w:r>
      <w:r w:rsidRPr="009237F4">
        <w:rPr>
          <w:rFonts w:ascii="Arial" w:hAnsi="Arial" w:cs="Arial"/>
          <w:b/>
          <w:bCs/>
          <w:spacing w:val="1"/>
        </w:rPr>
        <w:t>i</w:t>
      </w:r>
      <w:r w:rsidRPr="009237F4">
        <w:rPr>
          <w:rFonts w:ascii="Arial" w:hAnsi="Arial" w:cs="Arial"/>
          <w:b/>
          <w:bCs/>
          <w:spacing w:val="-1"/>
        </w:rPr>
        <w:t>s</w:t>
      </w:r>
      <w:r w:rsidRPr="009237F4">
        <w:rPr>
          <w:rFonts w:ascii="Arial" w:hAnsi="Arial" w:cs="Arial"/>
          <w:b/>
          <w:bCs/>
        </w:rPr>
        <w:t>h</w:t>
      </w:r>
      <w:r w:rsidRPr="009237F4">
        <w:rPr>
          <w:rFonts w:ascii="Arial" w:hAnsi="Arial" w:cs="Arial"/>
          <w:bCs/>
          <w:spacing w:val="-2"/>
        </w:rPr>
        <w:t xml:space="preserve"> </w:t>
      </w:r>
      <w:r w:rsidR="009237F4" w:rsidRPr="009237F4">
        <w:rPr>
          <w:rFonts w:ascii="Arial" w:hAnsi="Arial" w:cs="Arial"/>
          <w:bCs/>
          <w:spacing w:val="-2"/>
        </w:rPr>
        <w:t xml:space="preserve">button </w:t>
      </w:r>
      <w:r w:rsidR="00D759F9" w:rsidRPr="009237F4">
        <w:rPr>
          <w:rFonts w:ascii="Arial" w:hAnsi="Arial" w:cs="Arial"/>
          <w:bCs/>
          <w:spacing w:val="-2"/>
        </w:rPr>
        <w:t xml:space="preserve">on the next page </w:t>
      </w:r>
      <w:r w:rsidRPr="009237F4">
        <w:rPr>
          <w:rFonts w:ascii="Arial" w:hAnsi="Arial" w:cs="Arial"/>
          <w:spacing w:val="-3"/>
        </w:rPr>
        <w:t>a</w:t>
      </w:r>
      <w:r w:rsidRPr="009237F4">
        <w:rPr>
          <w:rFonts w:ascii="Arial" w:hAnsi="Arial" w:cs="Arial"/>
          <w:spacing w:val="1"/>
        </w:rPr>
        <w:t>ft</w:t>
      </w:r>
      <w:r w:rsidRPr="009237F4">
        <w:rPr>
          <w:rFonts w:ascii="Arial" w:hAnsi="Arial" w:cs="Arial"/>
          <w:spacing w:val="-1"/>
        </w:rPr>
        <w:t>e</w:t>
      </w:r>
      <w:r w:rsidRPr="009237F4">
        <w:rPr>
          <w:rFonts w:ascii="Arial" w:hAnsi="Arial" w:cs="Arial"/>
        </w:rPr>
        <w:t>r</w:t>
      </w:r>
      <w:r w:rsidRPr="009237F4">
        <w:rPr>
          <w:rFonts w:ascii="Arial" w:hAnsi="Arial" w:cs="Arial"/>
          <w:spacing w:val="-1"/>
        </w:rPr>
        <w:t xml:space="preserve"> ea</w:t>
      </w:r>
      <w:r w:rsidRPr="009237F4">
        <w:rPr>
          <w:rFonts w:ascii="Arial" w:hAnsi="Arial" w:cs="Arial"/>
        </w:rPr>
        <w:t>ch</w:t>
      </w:r>
      <w:r w:rsidRPr="009237F4">
        <w:rPr>
          <w:rFonts w:ascii="Arial" w:hAnsi="Arial" w:cs="Arial"/>
          <w:spacing w:val="-2"/>
        </w:rPr>
        <w:t xml:space="preserve"> </w:t>
      </w:r>
      <w:r w:rsidRPr="009237F4">
        <w:rPr>
          <w:rFonts w:ascii="Arial" w:hAnsi="Arial" w:cs="Arial"/>
          <w:spacing w:val="-3"/>
        </w:rPr>
        <w:t>s</w:t>
      </w:r>
      <w:r w:rsidRPr="009237F4">
        <w:rPr>
          <w:rFonts w:ascii="Arial" w:hAnsi="Arial" w:cs="Arial"/>
          <w:spacing w:val="-1"/>
        </w:rPr>
        <w:t>e</w:t>
      </w:r>
      <w:r w:rsidRPr="009237F4">
        <w:rPr>
          <w:rFonts w:ascii="Arial" w:hAnsi="Arial" w:cs="Arial"/>
        </w:rPr>
        <w:t>c</w:t>
      </w:r>
      <w:r w:rsidRPr="009237F4">
        <w:rPr>
          <w:rFonts w:ascii="Arial" w:hAnsi="Arial" w:cs="Arial"/>
          <w:spacing w:val="1"/>
        </w:rPr>
        <w:t>t</w:t>
      </w:r>
      <w:r w:rsidRPr="009237F4">
        <w:rPr>
          <w:rFonts w:ascii="Arial" w:hAnsi="Arial" w:cs="Arial"/>
          <w:spacing w:val="-1"/>
        </w:rPr>
        <w:t>ion.</w:t>
      </w:r>
      <w:r w:rsidR="00D759F9" w:rsidRPr="00591D5A">
        <w:rPr>
          <w:rFonts w:ascii="Arial" w:hAnsi="Arial" w:cs="Arial"/>
          <w:spacing w:val="-1"/>
        </w:rPr>
        <w:br/>
      </w:r>
      <w:r w:rsidR="00D5265B" w:rsidRPr="00591D5A">
        <w:rPr>
          <w:rFonts w:ascii="Arial" w:hAnsi="Arial" w:cs="Arial"/>
          <w:b/>
          <w:bCs/>
          <w:spacing w:val="-1"/>
        </w:rPr>
        <w:lastRenderedPageBreak/>
        <w:br/>
      </w:r>
      <w:r w:rsidRPr="00404879">
        <w:rPr>
          <w:rFonts w:ascii="Arial" w:hAnsi="Arial" w:cs="Arial"/>
          <w:b/>
          <w:bCs/>
          <w:spacing w:val="-1"/>
        </w:rPr>
        <w:t>S</w:t>
      </w:r>
      <w:r w:rsidRPr="00404879">
        <w:rPr>
          <w:rFonts w:ascii="Arial" w:hAnsi="Arial" w:cs="Arial"/>
          <w:b/>
          <w:bCs/>
        </w:rPr>
        <w:t>t</w:t>
      </w:r>
      <w:r w:rsidRPr="00404879">
        <w:rPr>
          <w:rFonts w:ascii="Arial" w:hAnsi="Arial" w:cs="Arial"/>
          <w:b/>
          <w:bCs/>
          <w:spacing w:val="-1"/>
        </w:rPr>
        <w:t>e</w:t>
      </w:r>
      <w:r w:rsidRPr="00404879">
        <w:rPr>
          <w:rFonts w:ascii="Arial" w:hAnsi="Arial" w:cs="Arial"/>
          <w:b/>
          <w:bCs/>
        </w:rPr>
        <w:t xml:space="preserve">p </w:t>
      </w:r>
      <w:r w:rsidRPr="00404879">
        <w:rPr>
          <w:rFonts w:ascii="Arial" w:hAnsi="Arial" w:cs="Arial"/>
          <w:b/>
          <w:bCs/>
          <w:spacing w:val="-1"/>
        </w:rPr>
        <w:t>21</w:t>
      </w:r>
      <w:r w:rsidRPr="00FC15E8">
        <w:rPr>
          <w:rFonts w:ascii="Arial" w:hAnsi="Arial" w:cs="Arial"/>
          <w:b/>
        </w:rPr>
        <w:t xml:space="preserve">. </w:t>
      </w:r>
      <w:r w:rsidRPr="00404879">
        <w:rPr>
          <w:rFonts w:ascii="Arial" w:hAnsi="Arial" w:cs="Arial"/>
          <w:spacing w:val="-4"/>
        </w:rPr>
        <w:t>A</w:t>
      </w:r>
      <w:r w:rsidRPr="00404879">
        <w:rPr>
          <w:rFonts w:ascii="Arial" w:hAnsi="Arial" w:cs="Arial"/>
          <w:spacing w:val="1"/>
        </w:rPr>
        <w:t>ft</w:t>
      </w:r>
      <w:r w:rsidRPr="00404879">
        <w:rPr>
          <w:rFonts w:ascii="Arial" w:hAnsi="Arial" w:cs="Arial"/>
          <w:spacing w:val="-1"/>
        </w:rPr>
        <w:t>e</w:t>
      </w:r>
      <w:r w:rsidRPr="00404879">
        <w:rPr>
          <w:rFonts w:ascii="Arial" w:hAnsi="Arial" w:cs="Arial"/>
        </w:rPr>
        <w:t>r</w:t>
      </w:r>
      <w:r w:rsidRPr="00404879">
        <w:rPr>
          <w:rFonts w:ascii="Arial" w:hAnsi="Arial" w:cs="Arial"/>
          <w:spacing w:val="-1"/>
        </w:rPr>
        <w:t xml:space="preserve"> </w:t>
      </w:r>
      <w:r w:rsidRPr="00404879">
        <w:rPr>
          <w:rFonts w:ascii="Arial" w:hAnsi="Arial" w:cs="Arial"/>
          <w:spacing w:val="1"/>
        </w:rPr>
        <w:t>t</w:t>
      </w:r>
      <w:r w:rsidRPr="00404879">
        <w:rPr>
          <w:rFonts w:ascii="Arial" w:hAnsi="Arial" w:cs="Arial"/>
          <w:spacing w:val="-1"/>
        </w:rPr>
        <w:t>h</w:t>
      </w:r>
      <w:r w:rsidRPr="00404879">
        <w:rPr>
          <w:rFonts w:ascii="Arial" w:hAnsi="Arial" w:cs="Arial"/>
        </w:rPr>
        <w:t>e</w:t>
      </w:r>
      <w:r w:rsidRPr="00404879">
        <w:rPr>
          <w:rFonts w:ascii="Arial" w:hAnsi="Arial" w:cs="Arial"/>
          <w:spacing w:val="-2"/>
        </w:rPr>
        <w:t xml:space="preserve"> </w:t>
      </w:r>
      <w:r w:rsidRPr="00404879">
        <w:rPr>
          <w:rFonts w:ascii="Arial" w:hAnsi="Arial" w:cs="Arial"/>
        </w:rPr>
        <w:t>c</w:t>
      </w:r>
      <w:r w:rsidRPr="00404879">
        <w:rPr>
          <w:rFonts w:ascii="Arial" w:hAnsi="Arial" w:cs="Arial"/>
          <w:spacing w:val="-3"/>
        </w:rPr>
        <w:t>o</w:t>
      </w:r>
      <w:r w:rsidRPr="00404879">
        <w:rPr>
          <w:rFonts w:ascii="Arial" w:hAnsi="Arial" w:cs="Arial"/>
        </w:rPr>
        <w:t>m</w:t>
      </w:r>
      <w:r w:rsidRPr="00404879">
        <w:rPr>
          <w:rFonts w:ascii="Arial" w:hAnsi="Arial" w:cs="Arial"/>
          <w:spacing w:val="-1"/>
        </w:rPr>
        <w:t>ple</w:t>
      </w:r>
      <w:r w:rsidRPr="00404879">
        <w:rPr>
          <w:rFonts w:ascii="Arial" w:hAnsi="Arial" w:cs="Arial"/>
          <w:spacing w:val="1"/>
        </w:rPr>
        <w:t>t</w:t>
      </w:r>
      <w:r w:rsidRPr="00404879">
        <w:rPr>
          <w:rFonts w:ascii="Arial" w:hAnsi="Arial" w:cs="Arial"/>
          <w:spacing w:val="-2"/>
        </w:rPr>
        <w:t>i</w:t>
      </w:r>
      <w:r w:rsidRPr="00404879">
        <w:rPr>
          <w:rFonts w:ascii="Arial" w:hAnsi="Arial" w:cs="Arial"/>
          <w:spacing w:val="-1"/>
        </w:rPr>
        <w:t>o</w:t>
      </w:r>
      <w:r w:rsidRPr="00404879">
        <w:rPr>
          <w:rFonts w:ascii="Arial" w:hAnsi="Arial" w:cs="Arial"/>
        </w:rPr>
        <w:t xml:space="preserve">n </w:t>
      </w:r>
      <w:r w:rsidRPr="00404879">
        <w:rPr>
          <w:rFonts w:ascii="Arial" w:hAnsi="Arial" w:cs="Arial"/>
          <w:spacing w:val="-3"/>
        </w:rPr>
        <w:t>o</w:t>
      </w:r>
      <w:r w:rsidRPr="00404879">
        <w:rPr>
          <w:rFonts w:ascii="Arial" w:hAnsi="Arial" w:cs="Arial"/>
        </w:rPr>
        <w:t>f</w:t>
      </w:r>
      <w:r w:rsidRPr="00404879">
        <w:rPr>
          <w:rFonts w:ascii="Arial" w:hAnsi="Arial" w:cs="Arial"/>
          <w:spacing w:val="2"/>
        </w:rPr>
        <w:t xml:space="preserve"> </w:t>
      </w:r>
      <w:r w:rsidRPr="00404879">
        <w:rPr>
          <w:rFonts w:ascii="Arial" w:hAnsi="Arial" w:cs="Arial"/>
        </w:rPr>
        <w:t>c</w:t>
      </w:r>
      <w:r w:rsidRPr="00404879">
        <w:rPr>
          <w:rFonts w:ascii="Arial" w:hAnsi="Arial" w:cs="Arial"/>
          <w:spacing w:val="-1"/>
        </w:rPr>
        <w:t>lai</w:t>
      </w:r>
      <w:r w:rsidRPr="00404879">
        <w:rPr>
          <w:rFonts w:ascii="Arial" w:hAnsi="Arial" w:cs="Arial"/>
        </w:rPr>
        <w:t>m</w:t>
      </w:r>
      <w:r w:rsidRPr="00404879">
        <w:rPr>
          <w:rFonts w:ascii="Arial" w:hAnsi="Arial" w:cs="Arial"/>
          <w:spacing w:val="2"/>
        </w:rPr>
        <w:t xml:space="preserve"> </w:t>
      </w:r>
      <w:r w:rsidRPr="00404879">
        <w:rPr>
          <w:rFonts w:ascii="Arial" w:hAnsi="Arial" w:cs="Arial"/>
          <w:spacing w:val="-1"/>
        </w:rPr>
        <w:t>e</w:t>
      </w:r>
      <w:r w:rsidRPr="00404879">
        <w:rPr>
          <w:rFonts w:ascii="Arial" w:hAnsi="Arial" w:cs="Arial"/>
          <w:spacing w:val="-3"/>
        </w:rPr>
        <w:t>n</w:t>
      </w:r>
      <w:r w:rsidRPr="00404879">
        <w:rPr>
          <w:rFonts w:ascii="Arial" w:hAnsi="Arial" w:cs="Arial"/>
          <w:spacing w:val="1"/>
        </w:rPr>
        <w:t>t</w:t>
      </w:r>
      <w:r w:rsidR="00D24C5F" w:rsidRPr="00404879">
        <w:rPr>
          <w:rFonts w:ascii="Arial" w:hAnsi="Arial" w:cs="Arial"/>
        </w:rPr>
        <w:t>ries</w:t>
      </w:r>
      <w:r w:rsidRPr="00404879">
        <w:rPr>
          <w:rFonts w:ascii="Arial" w:hAnsi="Arial" w:cs="Arial"/>
          <w:spacing w:val="-4"/>
        </w:rPr>
        <w:t xml:space="preserve"> </w:t>
      </w:r>
      <w:r w:rsidRPr="00404879">
        <w:rPr>
          <w:rFonts w:ascii="Arial" w:hAnsi="Arial" w:cs="Arial"/>
          <w:spacing w:val="1"/>
        </w:rPr>
        <w:t>f</w:t>
      </w:r>
      <w:r w:rsidRPr="00404879">
        <w:rPr>
          <w:rFonts w:ascii="Arial" w:hAnsi="Arial" w:cs="Arial"/>
          <w:spacing w:val="-1"/>
        </w:rPr>
        <w:t>o</w:t>
      </w:r>
      <w:r w:rsidRPr="00404879">
        <w:rPr>
          <w:rFonts w:ascii="Arial" w:hAnsi="Arial" w:cs="Arial"/>
        </w:rPr>
        <w:t>r</w:t>
      </w:r>
      <w:r w:rsidRPr="00404879">
        <w:rPr>
          <w:rFonts w:ascii="Arial" w:hAnsi="Arial" w:cs="Arial"/>
          <w:spacing w:val="-1"/>
        </w:rPr>
        <w:t xml:space="preserve"> a</w:t>
      </w:r>
      <w:r w:rsidRPr="00404879">
        <w:rPr>
          <w:rFonts w:ascii="Arial" w:hAnsi="Arial" w:cs="Arial"/>
          <w:spacing w:val="-2"/>
        </w:rPr>
        <w:t>l</w:t>
      </w:r>
      <w:r w:rsidRPr="00404879">
        <w:rPr>
          <w:rFonts w:ascii="Arial" w:hAnsi="Arial" w:cs="Arial"/>
        </w:rPr>
        <w:t xml:space="preserve">l </w:t>
      </w:r>
      <w:r w:rsidR="00781A33">
        <w:rPr>
          <w:rFonts w:ascii="Arial" w:hAnsi="Arial" w:cs="Arial"/>
        </w:rPr>
        <w:t xml:space="preserve">school </w:t>
      </w:r>
      <w:r w:rsidRPr="00404879">
        <w:rPr>
          <w:rFonts w:ascii="Arial" w:hAnsi="Arial" w:cs="Arial"/>
        </w:rPr>
        <w:t>s</w:t>
      </w:r>
      <w:r w:rsidRPr="00404879">
        <w:rPr>
          <w:rFonts w:ascii="Arial" w:hAnsi="Arial" w:cs="Arial"/>
          <w:spacing w:val="-2"/>
        </w:rPr>
        <w:t>i</w:t>
      </w:r>
      <w:r w:rsidRPr="00404879">
        <w:rPr>
          <w:rFonts w:ascii="Arial" w:hAnsi="Arial" w:cs="Arial"/>
          <w:spacing w:val="1"/>
        </w:rPr>
        <w:t>t</w:t>
      </w:r>
      <w:r w:rsidRPr="00404879">
        <w:rPr>
          <w:rFonts w:ascii="Arial" w:hAnsi="Arial" w:cs="Arial"/>
          <w:spacing w:val="-1"/>
        </w:rPr>
        <w:t>e</w:t>
      </w:r>
      <w:r w:rsidRPr="00404879">
        <w:rPr>
          <w:rFonts w:ascii="Arial" w:hAnsi="Arial" w:cs="Arial"/>
          <w:spacing w:val="-3"/>
        </w:rPr>
        <w:t>s</w:t>
      </w:r>
      <w:r w:rsidRPr="00404879">
        <w:rPr>
          <w:rFonts w:ascii="Arial" w:hAnsi="Arial" w:cs="Arial"/>
        </w:rPr>
        <w:t>,</w:t>
      </w:r>
      <w:r w:rsidRPr="00404879">
        <w:rPr>
          <w:rFonts w:ascii="Arial" w:hAnsi="Arial" w:cs="Arial"/>
          <w:spacing w:val="2"/>
        </w:rPr>
        <w:t xml:space="preserve"> </w:t>
      </w:r>
      <w:r w:rsidR="00D759F9" w:rsidRPr="00404879">
        <w:rPr>
          <w:rFonts w:ascii="Arial" w:hAnsi="Arial" w:cs="Arial"/>
        </w:rPr>
        <w:t>s</w:t>
      </w:r>
      <w:r w:rsidR="002F3474" w:rsidRPr="00404879">
        <w:rPr>
          <w:rFonts w:ascii="Arial" w:hAnsi="Arial" w:cs="Arial"/>
        </w:rPr>
        <w:t>elect</w:t>
      </w:r>
      <w:r w:rsidR="00D24C5F" w:rsidRPr="00404879">
        <w:rPr>
          <w:rFonts w:ascii="Arial" w:hAnsi="Arial" w:cs="Arial"/>
        </w:rPr>
        <w:t xml:space="preserve"> the</w:t>
      </w:r>
      <w:r w:rsidRPr="00404879">
        <w:rPr>
          <w:rFonts w:ascii="Arial" w:hAnsi="Arial" w:cs="Arial"/>
          <w:spacing w:val="3"/>
        </w:rPr>
        <w:t xml:space="preserve"> </w:t>
      </w:r>
      <w:r w:rsidRPr="00404879">
        <w:rPr>
          <w:rFonts w:ascii="Arial" w:hAnsi="Arial" w:cs="Arial"/>
          <w:b/>
          <w:bCs/>
          <w:spacing w:val="-1"/>
        </w:rPr>
        <w:t>Su</w:t>
      </w:r>
      <w:r w:rsidRPr="00404879">
        <w:rPr>
          <w:rFonts w:ascii="Arial" w:hAnsi="Arial" w:cs="Arial"/>
          <w:b/>
          <w:bCs/>
          <w:spacing w:val="-3"/>
        </w:rPr>
        <w:t>b</w:t>
      </w:r>
      <w:r w:rsidRPr="00404879">
        <w:rPr>
          <w:rFonts w:ascii="Arial" w:hAnsi="Arial" w:cs="Arial"/>
          <w:b/>
          <w:bCs/>
        </w:rPr>
        <w:t>m</w:t>
      </w:r>
      <w:r w:rsidRPr="00404879">
        <w:rPr>
          <w:rFonts w:ascii="Arial" w:hAnsi="Arial" w:cs="Arial"/>
          <w:b/>
          <w:bCs/>
          <w:spacing w:val="-2"/>
        </w:rPr>
        <w:t>i</w:t>
      </w:r>
      <w:r w:rsidRPr="00404879">
        <w:rPr>
          <w:rFonts w:ascii="Arial" w:hAnsi="Arial" w:cs="Arial"/>
          <w:b/>
          <w:bCs/>
        </w:rPr>
        <w:t>t</w:t>
      </w:r>
      <w:r w:rsidRPr="00404879">
        <w:rPr>
          <w:rFonts w:ascii="Arial" w:hAnsi="Arial" w:cs="Arial"/>
          <w:b/>
          <w:bCs/>
          <w:spacing w:val="-1"/>
        </w:rPr>
        <w:t xml:space="preserve"> </w:t>
      </w:r>
      <w:r w:rsidRPr="00404879">
        <w:rPr>
          <w:rFonts w:ascii="Arial" w:hAnsi="Arial" w:cs="Arial"/>
          <w:b/>
          <w:bCs/>
        </w:rPr>
        <w:t>f</w:t>
      </w:r>
      <w:r w:rsidRPr="00404879">
        <w:rPr>
          <w:rFonts w:ascii="Arial" w:hAnsi="Arial" w:cs="Arial"/>
          <w:b/>
          <w:bCs/>
          <w:spacing w:val="-1"/>
        </w:rPr>
        <w:t>o</w:t>
      </w:r>
      <w:r w:rsidRPr="00404879">
        <w:rPr>
          <w:rFonts w:ascii="Arial" w:hAnsi="Arial" w:cs="Arial"/>
          <w:b/>
          <w:bCs/>
        </w:rPr>
        <w:t>r</w:t>
      </w:r>
      <w:r w:rsidRPr="00404879">
        <w:rPr>
          <w:rFonts w:ascii="Arial" w:hAnsi="Arial" w:cs="Arial"/>
          <w:b/>
          <w:bCs/>
          <w:spacing w:val="-1"/>
        </w:rPr>
        <w:t xml:space="preserve"> P</w:t>
      </w:r>
      <w:r w:rsidRPr="00404879">
        <w:rPr>
          <w:rFonts w:ascii="Arial" w:hAnsi="Arial" w:cs="Arial"/>
          <w:b/>
          <w:bCs/>
          <w:spacing w:val="2"/>
        </w:rPr>
        <w:t>a</w:t>
      </w:r>
      <w:r w:rsidRPr="00404879">
        <w:rPr>
          <w:rFonts w:ascii="Arial" w:hAnsi="Arial" w:cs="Arial"/>
          <w:b/>
          <w:bCs/>
          <w:spacing w:val="-6"/>
        </w:rPr>
        <w:t>y</w:t>
      </w:r>
      <w:r w:rsidRPr="00404879">
        <w:rPr>
          <w:rFonts w:ascii="Arial" w:hAnsi="Arial" w:cs="Arial"/>
          <w:b/>
          <w:bCs/>
        </w:rPr>
        <w:t>m</w:t>
      </w:r>
      <w:r w:rsidRPr="00404879">
        <w:rPr>
          <w:rFonts w:ascii="Arial" w:hAnsi="Arial" w:cs="Arial"/>
          <w:b/>
          <w:bCs/>
          <w:spacing w:val="-1"/>
        </w:rPr>
        <w:t>en</w:t>
      </w:r>
      <w:r w:rsidRPr="00404879">
        <w:rPr>
          <w:rFonts w:ascii="Arial" w:hAnsi="Arial" w:cs="Arial"/>
          <w:b/>
          <w:bCs/>
        </w:rPr>
        <w:t>t</w:t>
      </w:r>
      <w:r w:rsidR="00404879" w:rsidRPr="00404879">
        <w:rPr>
          <w:rFonts w:ascii="Arial" w:hAnsi="Arial" w:cs="Arial"/>
        </w:rPr>
        <w:t xml:space="preserve"> button</w:t>
      </w:r>
      <w:r w:rsidR="00404879" w:rsidRPr="00404879">
        <w:rPr>
          <w:rFonts w:ascii="Arial" w:hAnsi="Arial" w:cs="Arial"/>
          <w:spacing w:val="2"/>
        </w:rPr>
        <w:t xml:space="preserve"> at the bottom of the </w:t>
      </w:r>
      <w:r w:rsidR="00404879" w:rsidRPr="00404879">
        <w:rPr>
          <w:rFonts w:ascii="Arial" w:hAnsi="Arial" w:cs="Arial"/>
          <w:b/>
          <w:bCs/>
          <w:spacing w:val="-1"/>
        </w:rPr>
        <w:t>C</w:t>
      </w:r>
      <w:r w:rsidR="00404879" w:rsidRPr="00404879">
        <w:rPr>
          <w:rFonts w:ascii="Arial" w:hAnsi="Arial" w:cs="Arial"/>
          <w:b/>
          <w:bCs/>
          <w:spacing w:val="1"/>
        </w:rPr>
        <w:t>l</w:t>
      </w:r>
      <w:r w:rsidR="00404879" w:rsidRPr="00404879">
        <w:rPr>
          <w:rFonts w:ascii="Arial" w:hAnsi="Arial" w:cs="Arial"/>
          <w:b/>
          <w:bCs/>
          <w:spacing w:val="-1"/>
        </w:rPr>
        <w:t>a</w:t>
      </w:r>
      <w:r w:rsidR="00404879" w:rsidRPr="00404879">
        <w:rPr>
          <w:rFonts w:ascii="Arial" w:hAnsi="Arial" w:cs="Arial"/>
          <w:b/>
          <w:bCs/>
          <w:spacing w:val="-2"/>
        </w:rPr>
        <w:t>i</w:t>
      </w:r>
      <w:r w:rsidR="00404879" w:rsidRPr="00404879">
        <w:rPr>
          <w:rFonts w:ascii="Arial" w:hAnsi="Arial" w:cs="Arial"/>
          <w:b/>
          <w:bCs/>
        </w:rPr>
        <w:t>m</w:t>
      </w:r>
      <w:r w:rsidR="00404879" w:rsidRPr="00404879">
        <w:rPr>
          <w:rFonts w:ascii="Arial" w:hAnsi="Arial" w:cs="Arial"/>
          <w:b/>
          <w:bCs/>
          <w:spacing w:val="1"/>
        </w:rPr>
        <w:t xml:space="preserve"> </w:t>
      </w:r>
      <w:r w:rsidR="00404879" w:rsidRPr="00404879">
        <w:rPr>
          <w:rFonts w:ascii="Arial" w:hAnsi="Arial" w:cs="Arial"/>
          <w:b/>
          <w:bCs/>
          <w:spacing w:val="-4"/>
        </w:rPr>
        <w:t>S</w:t>
      </w:r>
      <w:r w:rsidR="00404879" w:rsidRPr="00404879">
        <w:rPr>
          <w:rFonts w:ascii="Arial" w:hAnsi="Arial" w:cs="Arial"/>
          <w:b/>
          <w:bCs/>
          <w:spacing w:val="1"/>
        </w:rPr>
        <w:t>i</w:t>
      </w:r>
      <w:r w:rsidR="00404879" w:rsidRPr="00404879">
        <w:rPr>
          <w:rFonts w:ascii="Arial" w:hAnsi="Arial" w:cs="Arial"/>
          <w:b/>
          <w:bCs/>
        </w:rPr>
        <w:t>te</w:t>
      </w:r>
      <w:r w:rsidR="00404879" w:rsidRPr="00404879">
        <w:rPr>
          <w:rFonts w:ascii="Arial" w:hAnsi="Arial" w:cs="Arial"/>
          <w:b/>
          <w:bCs/>
          <w:spacing w:val="-2"/>
        </w:rPr>
        <w:t xml:space="preserve"> </w:t>
      </w:r>
      <w:r w:rsidR="00404879" w:rsidRPr="00404879">
        <w:rPr>
          <w:rFonts w:ascii="Arial" w:hAnsi="Arial" w:cs="Arial"/>
          <w:b/>
          <w:bCs/>
          <w:spacing w:val="-1"/>
        </w:rPr>
        <w:t>L</w:t>
      </w:r>
      <w:r w:rsidR="00404879" w:rsidRPr="00404879">
        <w:rPr>
          <w:rFonts w:ascii="Arial" w:hAnsi="Arial" w:cs="Arial"/>
          <w:b/>
          <w:bCs/>
          <w:spacing w:val="1"/>
        </w:rPr>
        <w:t>i</w:t>
      </w:r>
      <w:r w:rsidR="00404879" w:rsidRPr="00404879">
        <w:rPr>
          <w:rFonts w:ascii="Arial" w:hAnsi="Arial" w:cs="Arial"/>
          <w:b/>
          <w:bCs/>
          <w:spacing w:val="-3"/>
        </w:rPr>
        <w:t>s</w:t>
      </w:r>
      <w:r w:rsidR="00404879" w:rsidRPr="00404879">
        <w:rPr>
          <w:rFonts w:ascii="Arial" w:hAnsi="Arial" w:cs="Arial"/>
          <w:b/>
          <w:bCs/>
        </w:rPr>
        <w:t>t</w:t>
      </w:r>
      <w:r w:rsidR="00404879" w:rsidRPr="00781A33">
        <w:rPr>
          <w:rFonts w:ascii="Arial" w:hAnsi="Arial" w:cs="Arial"/>
          <w:bCs/>
          <w:spacing w:val="1"/>
        </w:rPr>
        <w:t xml:space="preserve"> </w:t>
      </w:r>
      <w:r w:rsidR="00404879" w:rsidRPr="00404879">
        <w:rPr>
          <w:rFonts w:ascii="Arial" w:hAnsi="Arial" w:cs="Arial"/>
        </w:rPr>
        <w:t>s</w:t>
      </w:r>
      <w:r w:rsidR="00404879" w:rsidRPr="00404879">
        <w:rPr>
          <w:rFonts w:ascii="Arial" w:hAnsi="Arial" w:cs="Arial"/>
          <w:spacing w:val="-3"/>
        </w:rPr>
        <w:t>c</w:t>
      </w:r>
      <w:r w:rsidR="00404879" w:rsidRPr="00404879">
        <w:rPr>
          <w:rFonts w:ascii="Arial" w:hAnsi="Arial" w:cs="Arial"/>
        </w:rPr>
        <w:t>r</w:t>
      </w:r>
      <w:r w:rsidR="00404879" w:rsidRPr="00404879">
        <w:rPr>
          <w:rFonts w:ascii="Arial" w:hAnsi="Arial" w:cs="Arial"/>
          <w:spacing w:val="-1"/>
        </w:rPr>
        <w:t>ee</w:t>
      </w:r>
      <w:r w:rsidR="00404879" w:rsidRPr="00404879">
        <w:rPr>
          <w:rFonts w:ascii="Arial" w:hAnsi="Arial" w:cs="Arial"/>
        </w:rPr>
        <w:t>n</w:t>
      </w:r>
      <w:r w:rsidR="00404879" w:rsidRPr="00404879">
        <w:rPr>
          <w:rFonts w:ascii="Arial" w:hAnsi="Arial" w:cs="Arial"/>
          <w:spacing w:val="2"/>
        </w:rPr>
        <w:t>.</w:t>
      </w:r>
      <w:r w:rsidR="00404879" w:rsidRPr="00404879">
        <w:t xml:space="preserve"> </w:t>
      </w:r>
      <w:r w:rsidR="00404879" w:rsidRPr="00404879">
        <w:rPr>
          <w:rFonts w:ascii="Arial" w:hAnsi="Arial" w:cs="Arial"/>
          <w:spacing w:val="2"/>
        </w:rPr>
        <w:t>Refer to Figure E below.</w:t>
      </w:r>
    </w:p>
    <w:p w14:paraId="5AAFBAA6" w14:textId="77777777" w:rsidR="00D24C5F" w:rsidRDefault="00D24C5F" w:rsidP="00591D5A">
      <w:pPr>
        <w:kinsoku w:val="0"/>
        <w:overflowPunct w:val="0"/>
        <w:ind w:left="540" w:right="274"/>
        <w:rPr>
          <w:rFonts w:ascii="Arial" w:hAnsi="Arial" w:cs="Arial"/>
          <w:spacing w:val="2"/>
          <w:highlight w:val="yellow"/>
        </w:rPr>
      </w:pPr>
    </w:p>
    <w:p w14:paraId="47D9172C" w14:textId="6E6CF160" w:rsidR="00D24C5F" w:rsidRDefault="00DC7DAE" w:rsidP="00DC7DAE">
      <w:pPr>
        <w:kinsoku w:val="0"/>
        <w:overflowPunct w:val="0"/>
        <w:ind w:left="540" w:right="274"/>
        <w:jc w:val="center"/>
        <w:rPr>
          <w:rFonts w:ascii="Arial" w:hAnsi="Arial" w:cs="Arial"/>
          <w:spacing w:val="2"/>
          <w:highlight w:val="yellow"/>
        </w:rPr>
      </w:pPr>
      <w:r>
        <w:rPr>
          <w:noProof/>
        </w:rPr>
        <w:drawing>
          <wp:inline distT="0" distB="0" distL="0" distR="0" wp14:anchorId="7F9C5D24" wp14:editId="5FBD0952">
            <wp:extent cx="1709928" cy="314325"/>
            <wp:effectExtent l="0" t="0" r="5080" b="0"/>
            <wp:docPr id="1" name="Picture 1" descr="Figure E displays the Submit for Payment button from the Claim Site List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713488" cy="314979"/>
                    </a:xfrm>
                    <a:prstGeom prst="rect">
                      <a:avLst/>
                    </a:prstGeom>
                  </pic:spPr>
                </pic:pic>
              </a:graphicData>
            </a:graphic>
          </wp:inline>
        </w:drawing>
      </w:r>
    </w:p>
    <w:p w14:paraId="29ED014D" w14:textId="00CE00CE" w:rsidR="000B0A85" w:rsidRDefault="00D24C5F" w:rsidP="000B0A85">
      <w:pPr>
        <w:pStyle w:val="Caption"/>
        <w:jc w:val="center"/>
        <w:rPr>
          <w:rFonts w:ascii="Arial" w:hAnsi="Arial" w:cs="Arial"/>
          <w:b/>
          <w:color w:val="auto"/>
          <w:sz w:val="24"/>
        </w:rPr>
      </w:pPr>
      <w:r w:rsidRPr="009726CC">
        <w:rPr>
          <w:rFonts w:ascii="Arial" w:hAnsi="Arial" w:cs="Arial"/>
          <w:b/>
          <w:color w:val="auto"/>
          <w:sz w:val="24"/>
        </w:rPr>
        <w:t xml:space="preserve">Figure </w:t>
      </w:r>
      <w:r>
        <w:rPr>
          <w:rFonts w:ascii="Arial" w:hAnsi="Arial" w:cs="Arial"/>
          <w:b/>
          <w:color w:val="auto"/>
          <w:sz w:val="24"/>
        </w:rPr>
        <w:fldChar w:fldCharType="begin"/>
      </w:r>
      <w:r>
        <w:rPr>
          <w:rFonts w:ascii="Arial" w:hAnsi="Arial" w:cs="Arial"/>
          <w:b/>
          <w:color w:val="auto"/>
          <w:sz w:val="24"/>
        </w:rPr>
        <w:instrText xml:space="preserve"> SEQ Figure \* ALPHABETIC </w:instrText>
      </w:r>
      <w:r>
        <w:rPr>
          <w:rFonts w:ascii="Arial" w:hAnsi="Arial" w:cs="Arial"/>
          <w:b/>
          <w:color w:val="auto"/>
          <w:sz w:val="24"/>
        </w:rPr>
        <w:fldChar w:fldCharType="separate"/>
      </w:r>
      <w:r w:rsidR="00C66267">
        <w:rPr>
          <w:rFonts w:ascii="Arial" w:hAnsi="Arial" w:cs="Arial"/>
          <w:b/>
          <w:noProof/>
          <w:color w:val="auto"/>
          <w:sz w:val="24"/>
        </w:rPr>
        <w:t>E</w:t>
      </w:r>
      <w:r>
        <w:rPr>
          <w:rFonts w:ascii="Arial" w:hAnsi="Arial" w:cs="Arial"/>
          <w:b/>
          <w:color w:val="auto"/>
          <w:sz w:val="24"/>
        </w:rPr>
        <w:fldChar w:fldCharType="end"/>
      </w:r>
    </w:p>
    <w:p w14:paraId="0490E9D5" w14:textId="28FAD83C" w:rsidR="000B0A85" w:rsidRDefault="00B30917" w:rsidP="000B0A85">
      <w:pPr>
        <w:pStyle w:val="Caption"/>
        <w:rPr>
          <w:rFonts w:ascii="Arial" w:hAnsi="Arial" w:cs="Arial"/>
          <w:i w:val="0"/>
          <w:color w:val="auto"/>
          <w:sz w:val="24"/>
          <w:szCs w:val="24"/>
        </w:rPr>
      </w:pPr>
      <w:r>
        <w:rPr>
          <w:rFonts w:ascii="Arial" w:hAnsi="Arial" w:cs="Arial"/>
          <w:i w:val="0"/>
          <w:color w:val="auto"/>
          <w:spacing w:val="2"/>
          <w:sz w:val="24"/>
          <w:szCs w:val="24"/>
        </w:rPr>
        <w:t>O</w:t>
      </w:r>
      <w:r w:rsidRPr="000B0A85">
        <w:rPr>
          <w:rFonts w:ascii="Arial" w:hAnsi="Arial" w:cs="Arial"/>
          <w:i w:val="0"/>
          <w:color w:val="auto"/>
          <w:spacing w:val="2"/>
          <w:sz w:val="24"/>
          <w:szCs w:val="24"/>
        </w:rPr>
        <w:t xml:space="preserve">n the </w:t>
      </w:r>
      <w:r w:rsidRPr="000B0A85">
        <w:rPr>
          <w:rFonts w:ascii="Arial" w:hAnsi="Arial" w:cs="Arial"/>
          <w:b/>
          <w:bCs/>
          <w:i w:val="0"/>
          <w:color w:val="auto"/>
          <w:spacing w:val="-1"/>
          <w:sz w:val="24"/>
          <w:szCs w:val="24"/>
        </w:rPr>
        <w:t>C</w:t>
      </w:r>
      <w:r w:rsidRPr="000B0A85">
        <w:rPr>
          <w:rFonts w:ascii="Arial" w:hAnsi="Arial" w:cs="Arial"/>
          <w:b/>
          <w:bCs/>
          <w:i w:val="0"/>
          <w:color w:val="auto"/>
          <w:spacing w:val="1"/>
          <w:sz w:val="24"/>
          <w:szCs w:val="24"/>
        </w:rPr>
        <w:t>l</w:t>
      </w:r>
      <w:r w:rsidRPr="000B0A85">
        <w:rPr>
          <w:rFonts w:ascii="Arial" w:hAnsi="Arial" w:cs="Arial"/>
          <w:b/>
          <w:bCs/>
          <w:i w:val="0"/>
          <w:color w:val="auto"/>
          <w:spacing w:val="-1"/>
          <w:sz w:val="24"/>
          <w:szCs w:val="24"/>
        </w:rPr>
        <w:t>a</w:t>
      </w:r>
      <w:r w:rsidRPr="000B0A85">
        <w:rPr>
          <w:rFonts w:ascii="Arial" w:hAnsi="Arial" w:cs="Arial"/>
          <w:b/>
          <w:bCs/>
          <w:i w:val="0"/>
          <w:color w:val="auto"/>
          <w:spacing w:val="-2"/>
          <w:sz w:val="24"/>
          <w:szCs w:val="24"/>
        </w:rPr>
        <w:t>i</w:t>
      </w:r>
      <w:r w:rsidRPr="000B0A85">
        <w:rPr>
          <w:rFonts w:ascii="Arial" w:hAnsi="Arial" w:cs="Arial"/>
          <w:b/>
          <w:bCs/>
          <w:i w:val="0"/>
          <w:color w:val="auto"/>
          <w:sz w:val="24"/>
          <w:szCs w:val="24"/>
        </w:rPr>
        <w:t>m</w:t>
      </w:r>
      <w:r w:rsidRPr="000B0A85">
        <w:rPr>
          <w:rFonts w:ascii="Arial" w:hAnsi="Arial" w:cs="Arial"/>
          <w:b/>
          <w:bCs/>
          <w:i w:val="0"/>
          <w:color w:val="auto"/>
          <w:spacing w:val="1"/>
          <w:sz w:val="24"/>
          <w:szCs w:val="24"/>
        </w:rPr>
        <w:t xml:space="preserve"> </w:t>
      </w:r>
      <w:r w:rsidRPr="000B0A85">
        <w:rPr>
          <w:rFonts w:ascii="Arial" w:hAnsi="Arial" w:cs="Arial"/>
          <w:b/>
          <w:bCs/>
          <w:i w:val="0"/>
          <w:color w:val="auto"/>
          <w:spacing w:val="-4"/>
          <w:sz w:val="24"/>
          <w:szCs w:val="24"/>
        </w:rPr>
        <w:t>S</w:t>
      </w:r>
      <w:r w:rsidRPr="000B0A85">
        <w:rPr>
          <w:rFonts w:ascii="Arial" w:hAnsi="Arial" w:cs="Arial"/>
          <w:b/>
          <w:bCs/>
          <w:i w:val="0"/>
          <w:color w:val="auto"/>
          <w:spacing w:val="1"/>
          <w:sz w:val="24"/>
          <w:szCs w:val="24"/>
        </w:rPr>
        <w:t>i</w:t>
      </w:r>
      <w:r w:rsidRPr="000B0A85">
        <w:rPr>
          <w:rFonts w:ascii="Arial" w:hAnsi="Arial" w:cs="Arial"/>
          <w:b/>
          <w:bCs/>
          <w:i w:val="0"/>
          <w:color w:val="auto"/>
          <w:sz w:val="24"/>
          <w:szCs w:val="24"/>
        </w:rPr>
        <w:t>te</w:t>
      </w:r>
      <w:r w:rsidRPr="000B0A85">
        <w:rPr>
          <w:rFonts w:ascii="Arial" w:hAnsi="Arial" w:cs="Arial"/>
          <w:b/>
          <w:bCs/>
          <w:i w:val="0"/>
          <w:color w:val="auto"/>
          <w:spacing w:val="-2"/>
          <w:sz w:val="24"/>
          <w:szCs w:val="24"/>
        </w:rPr>
        <w:t xml:space="preserve"> </w:t>
      </w:r>
      <w:r w:rsidRPr="000B0A85">
        <w:rPr>
          <w:rFonts w:ascii="Arial" w:hAnsi="Arial" w:cs="Arial"/>
          <w:b/>
          <w:bCs/>
          <w:i w:val="0"/>
          <w:color w:val="auto"/>
          <w:spacing w:val="-1"/>
          <w:sz w:val="24"/>
          <w:szCs w:val="24"/>
        </w:rPr>
        <w:t>L</w:t>
      </w:r>
      <w:r w:rsidRPr="000B0A85">
        <w:rPr>
          <w:rFonts w:ascii="Arial" w:hAnsi="Arial" w:cs="Arial"/>
          <w:b/>
          <w:bCs/>
          <w:i w:val="0"/>
          <w:color w:val="auto"/>
          <w:spacing w:val="1"/>
          <w:sz w:val="24"/>
          <w:szCs w:val="24"/>
        </w:rPr>
        <w:t>i</w:t>
      </w:r>
      <w:r w:rsidRPr="000B0A85">
        <w:rPr>
          <w:rFonts w:ascii="Arial" w:hAnsi="Arial" w:cs="Arial"/>
          <w:b/>
          <w:bCs/>
          <w:i w:val="0"/>
          <w:color w:val="auto"/>
          <w:spacing w:val="-3"/>
          <w:sz w:val="24"/>
          <w:szCs w:val="24"/>
        </w:rPr>
        <w:t>s</w:t>
      </w:r>
      <w:r w:rsidRPr="000B0A85">
        <w:rPr>
          <w:rFonts w:ascii="Arial" w:hAnsi="Arial" w:cs="Arial"/>
          <w:b/>
          <w:bCs/>
          <w:i w:val="0"/>
          <w:color w:val="auto"/>
          <w:sz w:val="24"/>
          <w:szCs w:val="24"/>
        </w:rPr>
        <w:t>t</w:t>
      </w:r>
      <w:r w:rsidRPr="000B0A85">
        <w:rPr>
          <w:rFonts w:ascii="Arial" w:hAnsi="Arial" w:cs="Arial"/>
          <w:bCs/>
          <w:i w:val="0"/>
          <w:color w:val="auto"/>
          <w:spacing w:val="1"/>
          <w:sz w:val="24"/>
          <w:szCs w:val="24"/>
        </w:rPr>
        <w:t xml:space="preserve"> </w:t>
      </w:r>
      <w:r w:rsidRPr="000B0A85">
        <w:rPr>
          <w:rFonts w:ascii="Arial" w:hAnsi="Arial" w:cs="Arial"/>
          <w:i w:val="0"/>
          <w:color w:val="auto"/>
          <w:sz w:val="24"/>
          <w:szCs w:val="24"/>
        </w:rPr>
        <w:t>s</w:t>
      </w:r>
      <w:r w:rsidRPr="000B0A85">
        <w:rPr>
          <w:rFonts w:ascii="Arial" w:hAnsi="Arial" w:cs="Arial"/>
          <w:i w:val="0"/>
          <w:color w:val="auto"/>
          <w:spacing w:val="-3"/>
          <w:sz w:val="24"/>
          <w:szCs w:val="24"/>
        </w:rPr>
        <w:t>c</w:t>
      </w:r>
      <w:r w:rsidRPr="000B0A85">
        <w:rPr>
          <w:rFonts w:ascii="Arial" w:hAnsi="Arial" w:cs="Arial"/>
          <w:i w:val="0"/>
          <w:color w:val="auto"/>
          <w:sz w:val="24"/>
          <w:szCs w:val="24"/>
        </w:rPr>
        <w:t>r</w:t>
      </w:r>
      <w:r w:rsidRPr="000B0A85">
        <w:rPr>
          <w:rFonts w:ascii="Arial" w:hAnsi="Arial" w:cs="Arial"/>
          <w:i w:val="0"/>
          <w:color w:val="auto"/>
          <w:spacing w:val="-1"/>
          <w:sz w:val="24"/>
          <w:szCs w:val="24"/>
        </w:rPr>
        <w:t>ee</w:t>
      </w:r>
      <w:r w:rsidRPr="000B0A85">
        <w:rPr>
          <w:rFonts w:ascii="Arial" w:hAnsi="Arial" w:cs="Arial"/>
          <w:i w:val="0"/>
          <w:color w:val="auto"/>
          <w:sz w:val="24"/>
        </w:rPr>
        <w:t>n</w:t>
      </w:r>
      <w:r>
        <w:rPr>
          <w:rFonts w:ascii="Arial" w:hAnsi="Arial" w:cs="Arial"/>
          <w:i w:val="0"/>
          <w:color w:val="auto"/>
          <w:sz w:val="24"/>
        </w:rPr>
        <w:t xml:space="preserve">, </w:t>
      </w:r>
      <w:r w:rsidRPr="000B0A85">
        <w:rPr>
          <w:rFonts w:ascii="Arial" w:hAnsi="Arial" w:cs="Arial"/>
          <w:bCs/>
          <w:i w:val="0"/>
          <w:color w:val="auto"/>
          <w:spacing w:val="2"/>
          <w:sz w:val="24"/>
          <w:szCs w:val="24"/>
        </w:rPr>
        <w:t>under the</w:t>
      </w:r>
      <w:r w:rsidRPr="000B0A85">
        <w:rPr>
          <w:rFonts w:ascii="Arial" w:hAnsi="Arial" w:cs="Arial"/>
          <w:b/>
          <w:bCs/>
          <w:i w:val="0"/>
          <w:color w:val="auto"/>
          <w:spacing w:val="2"/>
          <w:sz w:val="24"/>
          <w:szCs w:val="24"/>
        </w:rPr>
        <w:t xml:space="preserve"> Status </w:t>
      </w:r>
      <w:r w:rsidRPr="000B0A85">
        <w:rPr>
          <w:rFonts w:ascii="Arial" w:hAnsi="Arial" w:cs="Arial"/>
          <w:bCs/>
          <w:i w:val="0"/>
          <w:color w:val="auto"/>
          <w:spacing w:val="2"/>
          <w:sz w:val="24"/>
          <w:szCs w:val="24"/>
        </w:rPr>
        <w:t>title</w:t>
      </w:r>
      <w:r>
        <w:rPr>
          <w:rFonts w:ascii="Arial" w:hAnsi="Arial" w:cs="Arial"/>
          <w:bCs/>
          <w:i w:val="0"/>
          <w:color w:val="auto"/>
          <w:spacing w:val="2"/>
          <w:sz w:val="24"/>
          <w:szCs w:val="24"/>
        </w:rPr>
        <w:t>,</w:t>
      </w:r>
      <w:r w:rsidRPr="000B0A85">
        <w:rPr>
          <w:rFonts w:ascii="Arial" w:hAnsi="Arial" w:cs="Arial"/>
          <w:i w:val="0"/>
          <w:color w:val="auto"/>
          <w:spacing w:val="-1"/>
          <w:sz w:val="24"/>
          <w:szCs w:val="24"/>
        </w:rPr>
        <w:t xml:space="preserve"> </w:t>
      </w:r>
      <w:r w:rsidR="00403663" w:rsidRPr="000B0A85">
        <w:rPr>
          <w:rFonts w:ascii="Arial" w:hAnsi="Arial" w:cs="Arial"/>
          <w:i w:val="0"/>
          <w:color w:val="auto"/>
          <w:spacing w:val="1"/>
          <w:sz w:val="24"/>
          <w:szCs w:val="24"/>
        </w:rPr>
        <w:t>t</w:t>
      </w:r>
      <w:r w:rsidR="00403663" w:rsidRPr="000B0A85">
        <w:rPr>
          <w:rFonts w:ascii="Arial" w:hAnsi="Arial" w:cs="Arial"/>
          <w:i w:val="0"/>
          <w:color w:val="auto"/>
          <w:spacing w:val="-1"/>
          <w:sz w:val="24"/>
          <w:szCs w:val="24"/>
        </w:rPr>
        <w:t>h</w:t>
      </w:r>
      <w:r w:rsidR="00403663" w:rsidRPr="000B0A85">
        <w:rPr>
          <w:rFonts w:ascii="Arial" w:hAnsi="Arial" w:cs="Arial"/>
          <w:i w:val="0"/>
          <w:color w:val="auto"/>
          <w:sz w:val="24"/>
          <w:szCs w:val="24"/>
        </w:rPr>
        <w:t>e</w:t>
      </w:r>
      <w:r w:rsidR="00403663" w:rsidRPr="000B0A85">
        <w:rPr>
          <w:rFonts w:ascii="Arial" w:hAnsi="Arial" w:cs="Arial"/>
          <w:i w:val="0"/>
          <w:color w:val="auto"/>
          <w:spacing w:val="-2"/>
          <w:sz w:val="24"/>
          <w:szCs w:val="24"/>
        </w:rPr>
        <w:t xml:space="preserve"> </w:t>
      </w:r>
      <w:r w:rsidR="00403663" w:rsidRPr="000B0A85">
        <w:rPr>
          <w:rFonts w:ascii="Arial" w:hAnsi="Arial" w:cs="Arial"/>
          <w:i w:val="0"/>
          <w:color w:val="auto"/>
          <w:sz w:val="24"/>
          <w:szCs w:val="24"/>
        </w:rPr>
        <w:t>c</w:t>
      </w:r>
      <w:r w:rsidR="00403663" w:rsidRPr="000B0A85">
        <w:rPr>
          <w:rFonts w:ascii="Arial" w:hAnsi="Arial" w:cs="Arial"/>
          <w:i w:val="0"/>
          <w:color w:val="auto"/>
          <w:spacing w:val="-1"/>
          <w:sz w:val="24"/>
          <w:szCs w:val="24"/>
        </w:rPr>
        <w:t>lai</w:t>
      </w:r>
      <w:r w:rsidR="00403663" w:rsidRPr="000B0A85">
        <w:rPr>
          <w:rFonts w:ascii="Arial" w:hAnsi="Arial" w:cs="Arial"/>
          <w:i w:val="0"/>
          <w:color w:val="auto"/>
          <w:sz w:val="24"/>
          <w:szCs w:val="24"/>
        </w:rPr>
        <w:t>m</w:t>
      </w:r>
      <w:r w:rsidR="00403663" w:rsidRPr="000B0A85">
        <w:rPr>
          <w:rFonts w:ascii="Arial" w:hAnsi="Arial" w:cs="Arial"/>
          <w:i w:val="0"/>
          <w:color w:val="auto"/>
          <w:spacing w:val="-1"/>
          <w:sz w:val="24"/>
          <w:szCs w:val="24"/>
        </w:rPr>
        <w:t xml:space="preserve"> s</w:t>
      </w:r>
      <w:r w:rsidR="00403663" w:rsidRPr="000B0A85">
        <w:rPr>
          <w:rFonts w:ascii="Arial" w:hAnsi="Arial" w:cs="Arial"/>
          <w:i w:val="0"/>
          <w:color w:val="auto"/>
          <w:spacing w:val="1"/>
          <w:sz w:val="24"/>
          <w:szCs w:val="24"/>
        </w:rPr>
        <w:t>t</w:t>
      </w:r>
      <w:r w:rsidR="00403663" w:rsidRPr="000B0A85">
        <w:rPr>
          <w:rFonts w:ascii="Arial" w:hAnsi="Arial" w:cs="Arial"/>
          <w:i w:val="0"/>
          <w:color w:val="auto"/>
          <w:spacing w:val="-1"/>
          <w:sz w:val="24"/>
          <w:szCs w:val="24"/>
        </w:rPr>
        <w:t>a</w:t>
      </w:r>
      <w:r w:rsidR="00403663" w:rsidRPr="000B0A85">
        <w:rPr>
          <w:rFonts w:ascii="Arial" w:hAnsi="Arial" w:cs="Arial"/>
          <w:i w:val="0"/>
          <w:color w:val="auto"/>
          <w:spacing w:val="1"/>
          <w:sz w:val="24"/>
          <w:szCs w:val="24"/>
        </w:rPr>
        <w:t>t</w:t>
      </w:r>
      <w:r w:rsidR="00403663" w:rsidRPr="000B0A85">
        <w:rPr>
          <w:rFonts w:ascii="Arial" w:hAnsi="Arial" w:cs="Arial"/>
          <w:i w:val="0"/>
          <w:color w:val="auto"/>
          <w:spacing w:val="-1"/>
          <w:sz w:val="24"/>
          <w:szCs w:val="24"/>
        </w:rPr>
        <w:t>u</w:t>
      </w:r>
      <w:r w:rsidR="00403663" w:rsidRPr="000B0A85">
        <w:rPr>
          <w:rFonts w:ascii="Arial" w:hAnsi="Arial" w:cs="Arial"/>
          <w:i w:val="0"/>
          <w:color w:val="auto"/>
          <w:sz w:val="24"/>
          <w:szCs w:val="24"/>
        </w:rPr>
        <w:t>s</w:t>
      </w:r>
      <w:r w:rsidR="00403663" w:rsidRPr="000B0A85">
        <w:rPr>
          <w:rFonts w:ascii="Arial" w:hAnsi="Arial" w:cs="Arial"/>
          <w:i w:val="0"/>
          <w:color w:val="auto"/>
          <w:spacing w:val="-2"/>
          <w:sz w:val="24"/>
          <w:szCs w:val="24"/>
        </w:rPr>
        <w:t xml:space="preserve"> </w:t>
      </w:r>
      <w:r w:rsidR="00403663" w:rsidRPr="000B0A85">
        <w:rPr>
          <w:rFonts w:ascii="Arial" w:hAnsi="Arial" w:cs="Arial"/>
          <w:i w:val="0"/>
          <w:color w:val="auto"/>
          <w:spacing w:val="-4"/>
          <w:sz w:val="24"/>
          <w:szCs w:val="24"/>
        </w:rPr>
        <w:t>w</w:t>
      </w:r>
      <w:r w:rsidR="00403663" w:rsidRPr="000B0A85">
        <w:rPr>
          <w:rFonts w:ascii="Arial" w:hAnsi="Arial" w:cs="Arial"/>
          <w:i w:val="0"/>
          <w:color w:val="auto"/>
          <w:spacing w:val="-1"/>
          <w:sz w:val="24"/>
          <w:szCs w:val="24"/>
        </w:rPr>
        <w:t>il</w:t>
      </w:r>
      <w:r w:rsidR="00403663" w:rsidRPr="000B0A85">
        <w:rPr>
          <w:rFonts w:ascii="Arial" w:hAnsi="Arial" w:cs="Arial"/>
          <w:i w:val="0"/>
          <w:color w:val="auto"/>
          <w:sz w:val="24"/>
          <w:szCs w:val="24"/>
        </w:rPr>
        <w:t>l c</w:t>
      </w:r>
      <w:r w:rsidR="00403663" w:rsidRPr="000B0A85">
        <w:rPr>
          <w:rFonts w:ascii="Arial" w:hAnsi="Arial" w:cs="Arial"/>
          <w:i w:val="0"/>
          <w:color w:val="auto"/>
          <w:spacing w:val="-1"/>
          <w:sz w:val="24"/>
          <w:szCs w:val="24"/>
        </w:rPr>
        <w:t>han</w:t>
      </w:r>
      <w:r w:rsidR="00403663" w:rsidRPr="000B0A85">
        <w:rPr>
          <w:rFonts w:ascii="Arial" w:hAnsi="Arial" w:cs="Arial"/>
          <w:i w:val="0"/>
          <w:color w:val="auto"/>
          <w:spacing w:val="2"/>
          <w:sz w:val="24"/>
          <w:szCs w:val="24"/>
        </w:rPr>
        <w:t>g</w:t>
      </w:r>
      <w:r w:rsidR="00403663" w:rsidRPr="000B0A85">
        <w:rPr>
          <w:rFonts w:ascii="Arial" w:hAnsi="Arial" w:cs="Arial"/>
          <w:i w:val="0"/>
          <w:color w:val="auto"/>
          <w:sz w:val="24"/>
          <w:szCs w:val="24"/>
        </w:rPr>
        <w:t xml:space="preserve">e </w:t>
      </w:r>
      <w:r w:rsidR="00403663" w:rsidRPr="000B0A85">
        <w:rPr>
          <w:rFonts w:ascii="Arial" w:hAnsi="Arial" w:cs="Arial"/>
          <w:i w:val="0"/>
          <w:color w:val="auto"/>
          <w:spacing w:val="1"/>
          <w:sz w:val="24"/>
          <w:szCs w:val="24"/>
        </w:rPr>
        <w:t>t</w:t>
      </w:r>
      <w:r w:rsidR="00403663" w:rsidRPr="000B0A85">
        <w:rPr>
          <w:rFonts w:ascii="Arial" w:hAnsi="Arial" w:cs="Arial"/>
          <w:i w:val="0"/>
          <w:color w:val="auto"/>
          <w:sz w:val="24"/>
          <w:szCs w:val="24"/>
        </w:rPr>
        <w:t>o</w:t>
      </w:r>
      <w:r w:rsidR="00403663" w:rsidRPr="000B0A85">
        <w:rPr>
          <w:rFonts w:ascii="Arial" w:hAnsi="Arial" w:cs="Arial"/>
          <w:i w:val="0"/>
          <w:color w:val="auto"/>
          <w:spacing w:val="-2"/>
          <w:sz w:val="24"/>
          <w:szCs w:val="24"/>
        </w:rPr>
        <w:t xml:space="preserve"> </w:t>
      </w:r>
      <w:r w:rsidR="00403663" w:rsidRPr="000B0A85">
        <w:rPr>
          <w:rFonts w:ascii="Arial" w:hAnsi="Arial" w:cs="Arial"/>
          <w:b/>
          <w:bCs/>
          <w:i w:val="0"/>
          <w:color w:val="auto"/>
          <w:spacing w:val="-1"/>
          <w:sz w:val="24"/>
          <w:szCs w:val="24"/>
        </w:rPr>
        <w:t>Pe</w:t>
      </w:r>
      <w:r w:rsidR="00403663" w:rsidRPr="000B0A85">
        <w:rPr>
          <w:rFonts w:ascii="Arial" w:hAnsi="Arial" w:cs="Arial"/>
          <w:b/>
          <w:bCs/>
          <w:i w:val="0"/>
          <w:color w:val="auto"/>
          <w:spacing w:val="-3"/>
          <w:sz w:val="24"/>
          <w:szCs w:val="24"/>
        </w:rPr>
        <w:t>n</w:t>
      </w:r>
      <w:r w:rsidR="00403663" w:rsidRPr="000B0A85">
        <w:rPr>
          <w:rFonts w:ascii="Arial" w:hAnsi="Arial" w:cs="Arial"/>
          <w:b/>
          <w:bCs/>
          <w:i w:val="0"/>
          <w:color w:val="auto"/>
          <w:spacing w:val="-1"/>
          <w:sz w:val="24"/>
          <w:szCs w:val="24"/>
        </w:rPr>
        <w:t>d</w:t>
      </w:r>
      <w:r w:rsidR="00403663" w:rsidRPr="000B0A85">
        <w:rPr>
          <w:rFonts w:ascii="Arial" w:hAnsi="Arial" w:cs="Arial"/>
          <w:b/>
          <w:bCs/>
          <w:i w:val="0"/>
          <w:color w:val="auto"/>
          <w:spacing w:val="1"/>
          <w:sz w:val="24"/>
          <w:szCs w:val="24"/>
        </w:rPr>
        <w:t>i</w:t>
      </w:r>
      <w:r w:rsidR="00403663" w:rsidRPr="000B0A85">
        <w:rPr>
          <w:rFonts w:ascii="Arial" w:hAnsi="Arial" w:cs="Arial"/>
          <w:b/>
          <w:bCs/>
          <w:i w:val="0"/>
          <w:color w:val="auto"/>
          <w:spacing w:val="-1"/>
          <w:sz w:val="24"/>
          <w:szCs w:val="24"/>
        </w:rPr>
        <w:t>n</w:t>
      </w:r>
      <w:r w:rsidR="00403663" w:rsidRPr="000B0A85">
        <w:rPr>
          <w:rFonts w:ascii="Arial" w:hAnsi="Arial" w:cs="Arial"/>
          <w:b/>
          <w:bCs/>
          <w:i w:val="0"/>
          <w:color w:val="auto"/>
          <w:sz w:val="24"/>
          <w:szCs w:val="24"/>
        </w:rPr>
        <w:t>g</w:t>
      </w:r>
      <w:r w:rsidR="00403663" w:rsidRPr="000B0A85">
        <w:rPr>
          <w:rFonts w:ascii="Arial" w:hAnsi="Arial" w:cs="Arial"/>
          <w:b/>
          <w:bCs/>
          <w:i w:val="0"/>
          <w:color w:val="auto"/>
          <w:spacing w:val="3"/>
          <w:sz w:val="24"/>
          <w:szCs w:val="24"/>
        </w:rPr>
        <w:t xml:space="preserve"> </w:t>
      </w:r>
      <w:r w:rsidR="00403663" w:rsidRPr="000B0A85">
        <w:rPr>
          <w:rFonts w:ascii="Arial" w:hAnsi="Arial" w:cs="Arial"/>
          <w:b/>
          <w:bCs/>
          <w:i w:val="0"/>
          <w:color w:val="auto"/>
          <w:spacing w:val="-9"/>
          <w:sz w:val="24"/>
          <w:szCs w:val="24"/>
        </w:rPr>
        <w:t>A</w:t>
      </w:r>
      <w:r w:rsidR="00403663" w:rsidRPr="000B0A85">
        <w:rPr>
          <w:rFonts w:ascii="Arial" w:hAnsi="Arial" w:cs="Arial"/>
          <w:b/>
          <w:bCs/>
          <w:i w:val="0"/>
          <w:color w:val="auto"/>
          <w:spacing w:val="-1"/>
          <w:sz w:val="24"/>
          <w:szCs w:val="24"/>
        </w:rPr>
        <w:t>pp</w:t>
      </w:r>
      <w:r w:rsidR="00403663" w:rsidRPr="000B0A85">
        <w:rPr>
          <w:rFonts w:ascii="Arial" w:hAnsi="Arial" w:cs="Arial"/>
          <w:b/>
          <w:bCs/>
          <w:i w:val="0"/>
          <w:color w:val="auto"/>
          <w:sz w:val="24"/>
          <w:szCs w:val="24"/>
        </w:rPr>
        <w:t>r</w:t>
      </w:r>
      <w:r w:rsidR="00403663" w:rsidRPr="000B0A85">
        <w:rPr>
          <w:rFonts w:ascii="Arial" w:hAnsi="Arial" w:cs="Arial"/>
          <w:b/>
          <w:bCs/>
          <w:i w:val="0"/>
          <w:color w:val="auto"/>
          <w:spacing w:val="1"/>
          <w:sz w:val="24"/>
          <w:szCs w:val="24"/>
        </w:rPr>
        <w:t>o</w:t>
      </w:r>
      <w:r w:rsidR="00403663" w:rsidRPr="000B0A85">
        <w:rPr>
          <w:rFonts w:ascii="Arial" w:hAnsi="Arial" w:cs="Arial"/>
          <w:b/>
          <w:bCs/>
          <w:i w:val="0"/>
          <w:color w:val="auto"/>
          <w:spacing w:val="-3"/>
          <w:sz w:val="24"/>
          <w:szCs w:val="24"/>
        </w:rPr>
        <w:t>v</w:t>
      </w:r>
      <w:r w:rsidR="00403663" w:rsidRPr="000B0A85">
        <w:rPr>
          <w:rFonts w:ascii="Arial" w:hAnsi="Arial" w:cs="Arial"/>
          <w:b/>
          <w:bCs/>
          <w:i w:val="0"/>
          <w:color w:val="auto"/>
          <w:spacing w:val="-1"/>
          <w:sz w:val="24"/>
          <w:szCs w:val="24"/>
        </w:rPr>
        <w:t>a</w:t>
      </w:r>
      <w:r w:rsidR="00403663" w:rsidRPr="000B0A85">
        <w:rPr>
          <w:rFonts w:ascii="Arial" w:hAnsi="Arial" w:cs="Arial"/>
          <w:b/>
          <w:bCs/>
          <w:i w:val="0"/>
          <w:color w:val="auto"/>
          <w:sz w:val="24"/>
          <w:szCs w:val="24"/>
        </w:rPr>
        <w:t>l</w:t>
      </w:r>
      <w:r>
        <w:rPr>
          <w:rFonts w:ascii="Arial" w:hAnsi="Arial" w:cs="Arial"/>
          <w:i w:val="0"/>
          <w:color w:val="auto"/>
          <w:sz w:val="24"/>
        </w:rPr>
        <w:t xml:space="preserve"> a</w:t>
      </w:r>
      <w:r w:rsidRPr="000B0A85">
        <w:rPr>
          <w:rFonts w:ascii="Arial" w:hAnsi="Arial" w:cs="Arial"/>
          <w:i w:val="0"/>
          <w:color w:val="auto"/>
          <w:spacing w:val="1"/>
          <w:sz w:val="24"/>
          <w:szCs w:val="24"/>
        </w:rPr>
        <w:t>ft</w:t>
      </w:r>
      <w:r w:rsidRPr="000B0A85">
        <w:rPr>
          <w:rFonts w:ascii="Arial" w:hAnsi="Arial" w:cs="Arial"/>
          <w:i w:val="0"/>
          <w:color w:val="auto"/>
          <w:spacing w:val="-1"/>
          <w:sz w:val="24"/>
          <w:szCs w:val="24"/>
        </w:rPr>
        <w:t>e</w:t>
      </w:r>
      <w:r w:rsidRPr="000B0A85">
        <w:rPr>
          <w:rFonts w:ascii="Arial" w:hAnsi="Arial" w:cs="Arial"/>
          <w:i w:val="0"/>
          <w:color w:val="auto"/>
          <w:sz w:val="24"/>
          <w:szCs w:val="24"/>
        </w:rPr>
        <w:t>r</w:t>
      </w:r>
      <w:r w:rsidRPr="000B0A85">
        <w:rPr>
          <w:rFonts w:ascii="Arial" w:hAnsi="Arial" w:cs="Arial"/>
          <w:i w:val="0"/>
          <w:color w:val="auto"/>
          <w:spacing w:val="-1"/>
          <w:sz w:val="24"/>
          <w:szCs w:val="24"/>
        </w:rPr>
        <w:t xml:space="preserve"> </w:t>
      </w:r>
      <w:r w:rsidRPr="000B0A85">
        <w:rPr>
          <w:rFonts w:ascii="Arial" w:hAnsi="Arial" w:cs="Arial"/>
          <w:i w:val="0"/>
          <w:color w:val="auto"/>
          <w:sz w:val="24"/>
          <w:szCs w:val="24"/>
        </w:rPr>
        <w:t>c</w:t>
      </w:r>
      <w:r w:rsidRPr="000B0A85">
        <w:rPr>
          <w:rFonts w:ascii="Arial" w:hAnsi="Arial" w:cs="Arial"/>
          <w:i w:val="0"/>
          <w:color w:val="auto"/>
          <w:spacing w:val="-1"/>
          <w:sz w:val="24"/>
          <w:szCs w:val="24"/>
        </w:rPr>
        <w:t>lai</w:t>
      </w:r>
      <w:r w:rsidRPr="000B0A85">
        <w:rPr>
          <w:rFonts w:ascii="Arial" w:hAnsi="Arial" w:cs="Arial"/>
          <w:i w:val="0"/>
          <w:color w:val="auto"/>
          <w:sz w:val="24"/>
          <w:szCs w:val="24"/>
        </w:rPr>
        <w:t>ms</w:t>
      </w:r>
      <w:r w:rsidRPr="000B0A85">
        <w:rPr>
          <w:rFonts w:ascii="Arial" w:hAnsi="Arial" w:cs="Arial"/>
          <w:i w:val="0"/>
          <w:color w:val="auto"/>
          <w:spacing w:val="-2"/>
          <w:sz w:val="24"/>
          <w:szCs w:val="24"/>
        </w:rPr>
        <w:t xml:space="preserve"> </w:t>
      </w:r>
      <w:r w:rsidRPr="000B0A85">
        <w:rPr>
          <w:rFonts w:ascii="Arial" w:hAnsi="Arial" w:cs="Arial"/>
          <w:i w:val="0"/>
          <w:color w:val="auto"/>
          <w:spacing w:val="-1"/>
          <w:sz w:val="24"/>
          <w:szCs w:val="24"/>
        </w:rPr>
        <w:t>a</w:t>
      </w:r>
      <w:r w:rsidRPr="000B0A85">
        <w:rPr>
          <w:rFonts w:ascii="Arial" w:hAnsi="Arial" w:cs="Arial"/>
          <w:i w:val="0"/>
          <w:color w:val="auto"/>
          <w:sz w:val="24"/>
          <w:szCs w:val="24"/>
        </w:rPr>
        <w:t>re</w:t>
      </w:r>
      <w:r w:rsidRPr="000B0A85">
        <w:rPr>
          <w:rFonts w:ascii="Arial" w:hAnsi="Arial" w:cs="Arial"/>
          <w:i w:val="0"/>
          <w:color w:val="auto"/>
          <w:spacing w:val="-2"/>
          <w:sz w:val="24"/>
          <w:szCs w:val="24"/>
        </w:rPr>
        <w:t xml:space="preserve"> </w:t>
      </w:r>
      <w:r w:rsidRPr="000B0A85">
        <w:rPr>
          <w:rFonts w:ascii="Arial" w:hAnsi="Arial" w:cs="Arial"/>
          <w:i w:val="0"/>
          <w:color w:val="auto"/>
          <w:sz w:val="24"/>
          <w:szCs w:val="24"/>
        </w:rPr>
        <w:t>s</w:t>
      </w:r>
      <w:r w:rsidRPr="000B0A85">
        <w:rPr>
          <w:rFonts w:ascii="Arial" w:hAnsi="Arial" w:cs="Arial"/>
          <w:i w:val="0"/>
          <w:color w:val="auto"/>
          <w:spacing w:val="-1"/>
          <w:sz w:val="24"/>
          <w:szCs w:val="24"/>
        </w:rPr>
        <w:t>u</w:t>
      </w:r>
      <w:r w:rsidRPr="000B0A85">
        <w:rPr>
          <w:rFonts w:ascii="Arial" w:hAnsi="Arial" w:cs="Arial"/>
          <w:i w:val="0"/>
          <w:color w:val="auto"/>
          <w:spacing w:val="-3"/>
          <w:sz w:val="24"/>
          <w:szCs w:val="24"/>
        </w:rPr>
        <w:t>b</w:t>
      </w:r>
      <w:r w:rsidRPr="000B0A85">
        <w:rPr>
          <w:rFonts w:ascii="Arial" w:hAnsi="Arial" w:cs="Arial"/>
          <w:i w:val="0"/>
          <w:color w:val="auto"/>
          <w:sz w:val="24"/>
          <w:szCs w:val="24"/>
        </w:rPr>
        <w:t>m</w:t>
      </w:r>
      <w:r w:rsidRPr="000B0A85">
        <w:rPr>
          <w:rFonts w:ascii="Arial" w:hAnsi="Arial" w:cs="Arial"/>
          <w:i w:val="0"/>
          <w:color w:val="auto"/>
          <w:spacing w:val="-1"/>
          <w:sz w:val="24"/>
          <w:szCs w:val="24"/>
        </w:rPr>
        <w:t>i</w:t>
      </w:r>
      <w:r w:rsidRPr="000B0A85">
        <w:rPr>
          <w:rFonts w:ascii="Arial" w:hAnsi="Arial" w:cs="Arial"/>
          <w:i w:val="0"/>
          <w:color w:val="auto"/>
          <w:spacing w:val="1"/>
          <w:sz w:val="24"/>
          <w:szCs w:val="24"/>
        </w:rPr>
        <w:t>tt</w:t>
      </w:r>
      <w:r w:rsidRPr="000B0A85">
        <w:rPr>
          <w:rFonts w:ascii="Arial" w:hAnsi="Arial" w:cs="Arial"/>
          <w:i w:val="0"/>
          <w:color w:val="auto"/>
          <w:spacing w:val="-3"/>
          <w:sz w:val="24"/>
          <w:szCs w:val="24"/>
        </w:rPr>
        <w:t>e</w:t>
      </w:r>
      <w:r w:rsidRPr="000B0A85">
        <w:rPr>
          <w:rFonts w:ascii="Arial" w:hAnsi="Arial" w:cs="Arial"/>
          <w:i w:val="0"/>
          <w:color w:val="auto"/>
          <w:sz w:val="24"/>
          <w:szCs w:val="24"/>
        </w:rPr>
        <w:t>d</w:t>
      </w:r>
      <w:r w:rsidRPr="000B0A85">
        <w:rPr>
          <w:rFonts w:ascii="Arial" w:hAnsi="Arial" w:cs="Arial"/>
          <w:i w:val="0"/>
          <w:color w:val="auto"/>
          <w:spacing w:val="-2"/>
          <w:sz w:val="24"/>
          <w:szCs w:val="24"/>
        </w:rPr>
        <w:t xml:space="preserve"> </w:t>
      </w:r>
      <w:r w:rsidRPr="000B0A85">
        <w:rPr>
          <w:rFonts w:ascii="Arial" w:hAnsi="Arial" w:cs="Arial"/>
          <w:i w:val="0"/>
          <w:color w:val="auto"/>
          <w:spacing w:val="3"/>
          <w:sz w:val="24"/>
          <w:szCs w:val="24"/>
        </w:rPr>
        <w:t>f</w:t>
      </w:r>
      <w:r w:rsidRPr="000B0A85">
        <w:rPr>
          <w:rFonts w:ascii="Arial" w:hAnsi="Arial" w:cs="Arial"/>
          <w:i w:val="0"/>
          <w:color w:val="auto"/>
          <w:spacing w:val="-3"/>
          <w:sz w:val="24"/>
          <w:szCs w:val="24"/>
        </w:rPr>
        <w:t>o</w:t>
      </w:r>
      <w:r w:rsidRPr="000B0A85">
        <w:rPr>
          <w:rFonts w:ascii="Arial" w:hAnsi="Arial" w:cs="Arial"/>
          <w:i w:val="0"/>
          <w:color w:val="auto"/>
          <w:sz w:val="24"/>
          <w:szCs w:val="24"/>
        </w:rPr>
        <w:t>r</w:t>
      </w:r>
      <w:r w:rsidRPr="000B0A85">
        <w:rPr>
          <w:rFonts w:ascii="Arial" w:hAnsi="Arial" w:cs="Arial"/>
          <w:i w:val="0"/>
          <w:color w:val="auto"/>
          <w:spacing w:val="2"/>
          <w:sz w:val="24"/>
          <w:szCs w:val="24"/>
        </w:rPr>
        <w:t xml:space="preserve"> </w:t>
      </w:r>
      <w:r w:rsidRPr="000B0A85">
        <w:rPr>
          <w:rFonts w:ascii="Arial" w:hAnsi="Arial" w:cs="Arial"/>
          <w:i w:val="0"/>
          <w:color w:val="auto"/>
          <w:spacing w:val="-1"/>
          <w:sz w:val="24"/>
          <w:szCs w:val="24"/>
        </w:rPr>
        <w:t>pa</w:t>
      </w:r>
      <w:r w:rsidRPr="000B0A85">
        <w:rPr>
          <w:rFonts w:ascii="Arial" w:hAnsi="Arial" w:cs="Arial"/>
          <w:i w:val="0"/>
          <w:color w:val="auto"/>
          <w:spacing w:val="-3"/>
          <w:sz w:val="24"/>
          <w:szCs w:val="24"/>
        </w:rPr>
        <w:t>y</w:t>
      </w:r>
      <w:r w:rsidRPr="000B0A85">
        <w:rPr>
          <w:rFonts w:ascii="Arial" w:hAnsi="Arial" w:cs="Arial"/>
          <w:i w:val="0"/>
          <w:color w:val="auto"/>
          <w:sz w:val="24"/>
          <w:szCs w:val="24"/>
        </w:rPr>
        <w:t>m</w:t>
      </w:r>
      <w:r w:rsidRPr="000B0A85">
        <w:rPr>
          <w:rFonts w:ascii="Arial" w:hAnsi="Arial" w:cs="Arial"/>
          <w:i w:val="0"/>
          <w:color w:val="auto"/>
          <w:spacing w:val="-1"/>
          <w:sz w:val="24"/>
          <w:szCs w:val="24"/>
        </w:rPr>
        <w:t>en</w:t>
      </w:r>
      <w:r w:rsidRPr="000B0A85">
        <w:rPr>
          <w:rFonts w:ascii="Arial" w:hAnsi="Arial" w:cs="Arial"/>
          <w:i w:val="0"/>
          <w:color w:val="auto"/>
          <w:spacing w:val="-2"/>
          <w:sz w:val="24"/>
          <w:szCs w:val="24"/>
        </w:rPr>
        <w:t>t</w:t>
      </w:r>
      <w:r>
        <w:rPr>
          <w:rFonts w:ascii="Arial" w:hAnsi="Arial" w:cs="Arial"/>
          <w:i w:val="0"/>
          <w:color w:val="auto"/>
          <w:sz w:val="24"/>
          <w:szCs w:val="24"/>
        </w:rPr>
        <w:t>.</w:t>
      </w:r>
      <w:r w:rsidR="000B0A85" w:rsidRPr="000B0A85">
        <w:rPr>
          <w:rFonts w:ascii="Arial" w:hAnsi="Arial" w:cs="Arial"/>
          <w:i w:val="0"/>
          <w:color w:val="auto"/>
          <w:sz w:val="24"/>
        </w:rPr>
        <w:t xml:space="preserve"> The Pending Approval status will remain</w:t>
      </w:r>
      <w:r w:rsidR="000B0A85" w:rsidRPr="000B0A85">
        <w:rPr>
          <w:rFonts w:ascii="Arial" w:hAnsi="Arial" w:cs="Arial"/>
          <w:i w:val="0"/>
          <w:color w:val="auto"/>
          <w:spacing w:val="-1"/>
          <w:sz w:val="28"/>
          <w:szCs w:val="24"/>
        </w:rPr>
        <w:t xml:space="preserve"> </w:t>
      </w:r>
      <w:r w:rsidR="00403663" w:rsidRPr="000B0A85">
        <w:rPr>
          <w:rFonts w:ascii="Arial" w:hAnsi="Arial" w:cs="Arial"/>
          <w:i w:val="0"/>
          <w:color w:val="auto"/>
          <w:spacing w:val="-1"/>
          <w:sz w:val="24"/>
          <w:szCs w:val="24"/>
        </w:rPr>
        <w:t>un</w:t>
      </w:r>
      <w:r w:rsidR="00403663" w:rsidRPr="000B0A85">
        <w:rPr>
          <w:rFonts w:ascii="Arial" w:hAnsi="Arial" w:cs="Arial"/>
          <w:i w:val="0"/>
          <w:color w:val="auto"/>
          <w:spacing w:val="1"/>
          <w:sz w:val="24"/>
          <w:szCs w:val="24"/>
        </w:rPr>
        <w:t>t</w:t>
      </w:r>
      <w:r w:rsidR="00403663" w:rsidRPr="000B0A85">
        <w:rPr>
          <w:rFonts w:ascii="Arial" w:hAnsi="Arial" w:cs="Arial"/>
          <w:i w:val="0"/>
          <w:color w:val="auto"/>
          <w:spacing w:val="-2"/>
          <w:sz w:val="24"/>
          <w:szCs w:val="24"/>
        </w:rPr>
        <w:t xml:space="preserve">il </w:t>
      </w:r>
      <w:r w:rsidR="00403663" w:rsidRPr="000B0A85">
        <w:rPr>
          <w:rFonts w:ascii="Arial" w:hAnsi="Arial" w:cs="Arial"/>
          <w:i w:val="0"/>
          <w:color w:val="auto"/>
          <w:spacing w:val="1"/>
          <w:sz w:val="24"/>
          <w:szCs w:val="24"/>
        </w:rPr>
        <w:t>t</w:t>
      </w:r>
      <w:r w:rsidR="00403663" w:rsidRPr="000B0A85">
        <w:rPr>
          <w:rFonts w:ascii="Arial" w:hAnsi="Arial" w:cs="Arial"/>
          <w:i w:val="0"/>
          <w:color w:val="auto"/>
          <w:spacing w:val="-1"/>
          <w:sz w:val="24"/>
          <w:szCs w:val="24"/>
        </w:rPr>
        <w:t>h</w:t>
      </w:r>
      <w:r w:rsidR="00403663" w:rsidRPr="000B0A85">
        <w:rPr>
          <w:rFonts w:ascii="Arial" w:hAnsi="Arial" w:cs="Arial"/>
          <w:i w:val="0"/>
          <w:color w:val="auto"/>
          <w:sz w:val="24"/>
          <w:szCs w:val="24"/>
        </w:rPr>
        <w:t xml:space="preserve">e </w:t>
      </w:r>
      <w:r w:rsidR="00403663" w:rsidRPr="000B0A85">
        <w:rPr>
          <w:rFonts w:ascii="Arial" w:hAnsi="Arial" w:cs="Arial"/>
          <w:i w:val="0"/>
          <w:color w:val="auto"/>
          <w:spacing w:val="-1"/>
          <w:sz w:val="24"/>
          <w:szCs w:val="24"/>
        </w:rPr>
        <w:t>CD</w:t>
      </w:r>
      <w:r w:rsidR="00403663" w:rsidRPr="000B0A85">
        <w:rPr>
          <w:rFonts w:ascii="Arial" w:hAnsi="Arial" w:cs="Arial"/>
          <w:i w:val="0"/>
          <w:color w:val="auto"/>
          <w:sz w:val="24"/>
          <w:szCs w:val="24"/>
        </w:rPr>
        <w:t xml:space="preserve">E </w:t>
      </w:r>
      <w:r w:rsidR="00403663" w:rsidRPr="000B0A85">
        <w:rPr>
          <w:rFonts w:ascii="Arial" w:hAnsi="Arial" w:cs="Arial"/>
          <w:i w:val="0"/>
          <w:color w:val="auto"/>
          <w:spacing w:val="-1"/>
          <w:sz w:val="24"/>
          <w:szCs w:val="24"/>
        </w:rPr>
        <w:t>ha</w:t>
      </w:r>
      <w:r w:rsidR="00403663" w:rsidRPr="000B0A85">
        <w:rPr>
          <w:rFonts w:ascii="Arial" w:hAnsi="Arial" w:cs="Arial"/>
          <w:i w:val="0"/>
          <w:color w:val="auto"/>
          <w:sz w:val="24"/>
          <w:szCs w:val="24"/>
        </w:rPr>
        <w:t>s</w:t>
      </w:r>
      <w:r w:rsidR="00403663" w:rsidRPr="000B0A85">
        <w:rPr>
          <w:rFonts w:ascii="Arial" w:hAnsi="Arial" w:cs="Arial"/>
          <w:i w:val="0"/>
          <w:color w:val="auto"/>
          <w:spacing w:val="-2"/>
          <w:sz w:val="24"/>
          <w:szCs w:val="24"/>
        </w:rPr>
        <w:t xml:space="preserve"> </w:t>
      </w:r>
      <w:r w:rsidR="00403663" w:rsidRPr="000B0A85">
        <w:rPr>
          <w:rFonts w:ascii="Arial" w:hAnsi="Arial" w:cs="Arial"/>
          <w:i w:val="0"/>
          <w:color w:val="auto"/>
          <w:sz w:val="24"/>
          <w:szCs w:val="24"/>
        </w:rPr>
        <w:t>r</w:t>
      </w:r>
      <w:r w:rsidR="00403663" w:rsidRPr="000B0A85">
        <w:rPr>
          <w:rFonts w:ascii="Arial" w:hAnsi="Arial" w:cs="Arial"/>
          <w:i w:val="0"/>
          <w:color w:val="auto"/>
          <w:spacing w:val="-1"/>
          <w:sz w:val="24"/>
          <w:szCs w:val="24"/>
        </w:rPr>
        <w:t>e</w:t>
      </w:r>
      <w:r w:rsidR="00403663" w:rsidRPr="000B0A85">
        <w:rPr>
          <w:rFonts w:ascii="Arial" w:hAnsi="Arial" w:cs="Arial"/>
          <w:i w:val="0"/>
          <w:color w:val="auto"/>
          <w:spacing w:val="-3"/>
          <w:sz w:val="24"/>
          <w:szCs w:val="24"/>
        </w:rPr>
        <w:t>v</w:t>
      </w:r>
      <w:r w:rsidR="00403663" w:rsidRPr="000B0A85">
        <w:rPr>
          <w:rFonts w:ascii="Arial" w:hAnsi="Arial" w:cs="Arial"/>
          <w:i w:val="0"/>
          <w:color w:val="auto"/>
          <w:spacing w:val="-1"/>
          <w:sz w:val="24"/>
          <w:szCs w:val="24"/>
        </w:rPr>
        <w:t>ie</w:t>
      </w:r>
      <w:r w:rsidR="00403663" w:rsidRPr="000B0A85">
        <w:rPr>
          <w:rFonts w:ascii="Arial" w:hAnsi="Arial" w:cs="Arial"/>
          <w:i w:val="0"/>
          <w:color w:val="auto"/>
          <w:spacing w:val="-4"/>
          <w:sz w:val="24"/>
          <w:szCs w:val="24"/>
        </w:rPr>
        <w:t>w</w:t>
      </w:r>
      <w:r w:rsidR="00403663" w:rsidRPr="000B0A85">
        <w:rPr>
          <w:rFonts w:ascii="Arial" w:hAnsi="Arial" w:cs="Arial"/>
          <w:i w:val="0"/>
          <w:color w:val="auto"/>
          <w:spacing w:val="-1"/>
          <w:sz w:val="24"/>
          <w:szCs w:val="24"/>
        </w:rPr>
        <w:t>e</w:t>
      </w:r>
      <w:r w:rsidR="00403663" w:rsidRPr="000B0A85">
        <w:rPr>
          <w:rFonts w:ascii="Arial" w:hAnsi="Arial" w:cs="Arial"/>
          <w:i w:val="0"/>
          <w:color w:val="auto"/>
          <w:sz w:val="24"/>
          <w:szCs w:val="24"/>
        </w:rPr>
        <w:t xml:space="preserve">d </w:t>
      </w:r>
      <w:r w:rsidR="00403663" w:rsidRPr="000B0A85">
        <w:rPr>
          <w:rFonts w:ascii="Arial" w:hAnsi="Arial" w:cs="Arial"/>
          <w:i w:val="0"/>
          <w:color w:val="auto"/>
          <w:spacing w:val="2"/>
          <w:sz w:val="24"/>
          <w:szCs w:val="24"/>
        </w:rPr>
        <w:t>a</w:t>
      </w:r>
      <w:r w:rsidR="00403663" w:rsidRPr="000B0A85">
        <w:rPr>
          <w:rFonts w:ascii="Arial" w:hAnsi="Arial" w:cs="Arial"/>
          <w:i w:val="0"/>
          <w:color w:val="auto"/>
          <w:spacing w:val="-1"/>
          <w:sz w:val="24"/>
          <w:szCs w:val="24"/>
        </w:rPr>
        <w:t>n</w:t>
      </w:r>
      <w:r w:rsidR="00403663" w:rsidRPr="000B0A85">
        <w:rPr>
          <w:rFonts w:ascii="Arial" w:hAnsi="Arial" w:cs="Arial"/>
          <w:i w:val="0"/>
          <w:color w:val="auto"/>
          <w:sz w:val="24"/>
          <w:szCs w:val="24"/>
        </w:rPr>
        <w:t xml:space="preserve">d </w:t>
      </w:r>
      <w:r w:rsidR="00403663" w:rsidRPr="000B0A85">
        <w:rPr>
          <w:rFonts w:ascii="Arial" w:hAnsi="Arial" w:cs="Arial"/>
          <w:i w:val="0"/>
          <w:color w:val="auto"/>
          <w:spacing w:val="-1"/>
          <w:sz w:val="24"/>
          <w:szCs w:val="24"/>
        </w:rPr>
        <w:t>app</w:t>
      </w:r>
      <w:r w:rsidR="00403663" w:rsidRPr="000B0A85">
        <w:rPr>
          <w:rFonts w:ascii="Arial" w:hAnsi="Arial" w:cs="Arial"/>
          <w:i w:val="0"/>
          <w:color w:val="auto"/>
          <w:sz w:val="24"/>
          <w:szCs w:val="24"/>
        </w:rPr>
        <w:t>r</w:t>
      </w:r>
      <w:r w:rsidR="00403663" w:rsidRPr="000B0A85">
        <w:rPr>
          <w:rFonts w:ascii="Arial" w:hAnsi="Arial" w:cs="Arial"/>
          <w:i w:val="0"/>
          <w:color w:val="auto"/>
          <w:spacing w:val="-1"/>
          <w:sz w:val="24"/>
          <w:szCs w:val="24"/>
        </w:rPr>
        <w:t>o</w:t>
      </w:r>
      <w:r w:rsidR="00403663" w:rsidRPr="000B0A85">
        <w:rPr>
          <w:rFonts w:ascii="Arial" w:hAnsi="Arial" w:cs="Arial"/>
          <w:i w:val="0"/>
          <w:color w:val="auto"/>
          <w:spacing w:val="-2"/>
          <w:sz w:val="24"/>
          <w:szCs w:val="24"/>
        </w:rPr>
        <w:t>v</w:t>
      </w:r>
      <w:r w:rsidR="00403663" w:rsidRPr="000B0A85">
        <w:rPr>
          <w:rFonts w:ascii="Arial" w:hAnsi="Arial" w:cs="Arial"/>
          <w:i w:val="0"/>
          <w:color w:val="auto"/>
          <w:spacing w:val="-1"/>
          <w:sz w:val="24"/>
          <w:szCs w:val="24"/>
        </w:rPr>
        <w:t>e</w:t>
      </w:r>
      <w:r w:rsidR="00403663" w:rsidRPr="000B0A85">
        <w:rPr>
          <w:rFonts w:ascii="Arial" w:hAnsi="Arial" w:cs="Arial"/>
          <w:i w:val="0"/>
          <w:color w:val="auto"/>
          <w:sz w:val="24"/>
          <w:szCs w:val="24"/>
        </w:rPr>
        <w:t xml:space="preserve">d </w:t>
      </w:r>
      <w:r w:rsidR="00403663" w:rsidRPr="000B0A85">
        <w:rPr>
          <w:rFonts w:ascii="Arial" w:hAnsi="Arial" w:cs="Arial"/>
          <w:i w:val="0"/>
          <w:color w:val="auto"/>
          <w:spacing w:val="1"/>
          <w:sz w:val="24"/>
          <w:szCs w:val="24"/>
        </w:rPr>
        <w:t>t</w:t>
      </w:r>
      <w:r w:rsidR="00403663" w:rsidRPr="000B0A85">
        <w:rPr>
          <w:rFonts w:ascii="Arial" w:hAnsi="Arial" w:cs="Arial"/>
          <w:i w:val="0"/>
          <w:color w:val="auto"/>
          <w:spacing w:val="-1"/>
          <w:sz w:val="24"/>
          <w:szCs w:val="24"/>
        </w:rPr>
        <w:t>h</w:t>
      </w:r>
      <w:r w:rsidR="00403663" w:rsidRPr="000B0A85">
        <w:rPr>
          <w:rFonts w:ascii="Arial" w:hAnsi="Arial" w:cs="Arial"/>
          <w:i w:val="0"/>
          <w:color w:val="auto"/>
          <w:sz w:val="24"/>
          <w:szCs w:val="24"/>
        </w:rPr>
        <w:t>e</w:t>
      </w:r>
      <w:r w:rsidR="00403663" w:rsidRPr="000B0A85">
        <w:rPr>
          <w:rFonts w:ascii="Arial" w:hAnsi="Arial" w:cs="Arial"/>
          <w:i w:val="0"/>
          <w:color w:val="auto"/>
          <w:spacing w:val="-2"/>
          <w:sz w:val="24"/>
          <w:szCs w:val="24"/>
        </w:rPr>
        <w:t xml:space="preserve"> </w:t>
      </w:r>
      <w:r w:rsidR="00403663" w:rsidRPr="000B0A85">
        <w:rPr>
          <w:rFonts w:ascii="Arial" w:hAnsi="Arial" w:cs="Arial"/>
          <w:i w:val="0"/>
          <w:color w:val="auto"/>
          <w:sz w:val="24"/>
          <w:szCs w:val="24"/>
        </w:rPr>
        <w:t>c</w:t>
      </w:r>
      <w:r w:rsidR="00403663" w:rsidRPr="000B0A85">
        <w:rPr>
          <w:rFonts w:ascii="Arial" w:hAnsi="Arial" w:cs="Arial"/>
          <w:i w:val="0"/>
          <w:color w:val="auto"/>
          <w:spacing w:val="-1"/>
          <w:sz w:val="24"/>
          <w:szCs w:val="24"/>
        </w:rPr>
        <w:t>lai</w:t>
      </w:r>
      <w:r w:rsidR="00403663" w:rsidRPr="000B0A85">
        <w:rPr>
          <w:rFonts w:ascii="Arial" w:hAnsi="Arial" w:cs="Arial"/>
          <w:i w:val="0"/>
          <w:color w:val="auto"/>
          <w:sz w:val="24"/>
          <w:szCs w:val="24"/>
        </w:rPr>
        <w:t>m</w:t>
      </w:r>
      <w:r w:rsidR="00403663" w:rsidRPr="000B0A85">
        <w:rPr>
          <w:rFonts w:ascii="Arial" w:hAnsi="Arial" w:cs="Arial"/>
          <w:i w:val="0"/>
          <w:color w:val="auto"/>
          <w:spacing w:val="-3"/>
          <w:sz w:val="24"/>
          <w:szCs w:val="24"/>
        </w:rPr>
        <w:t xml:space="preserve"> </w:t>
      </w:r>
      <w:r w:rsidR="00403663" w:rsidRPr="000B0A85">
        <w:rPr>
          <w:rFonts w:ascii="Arial" w:hAnsi="Arial" w:cs="Arial"/>
          <w:i w:val="0"/>
          <w:color w:val="auto"/>
          <w:spacing w:val="3"/>
          <w:sz w:val="24"/>
          <w:szCs w:val="24"/>
        </w:rPr>
        <w:t>f</w:t>
      </w:r>
      <w:r w:rsidR="00403663" w:rsidRPr="000B0A85">
        <w:rPr>
          <w:rFonts w:ascii="Arial" w:hAnsi="Arial" w:cs="Arial"/>
          <w:i w:val="0"/>
          <w:color w:val="auto"/>
          <w:spacing w:val="-3"/>
          <w:sz w:val="24"/>
          <w:szCs w:val="24"/>
        </w:rPr>
        <w:t>o</w:t>
      </w:r>
      <w:r w:rsidR="00403663" w:rsidRPr="000B0A85">
        <w:rPr>
          <w:rFonts w:ascii="Arial" w:hAnsi="Arial" w:cs="Arial"/>
          <w:i w:val="0"/>
          <w:color w:val="auto"/>
          <w:sz w:val="24"/>
          <w:szCs w:val="24"/>
        </w:rPr>
        <w:t>r</w:t>
      </w:r>
      <w:r w:rsidR="00403663" w:rsidRPr="000B0A85">
        <w:rPr>
          <w:rFonts w:ascii="Arial" w:hAnsi="Arial" w:cs="Arial"/>
          <w:i w:val="0"/>
          <w:color w:val="auto"/>
          <w:spacing w:val="2"/>
          <w:sz w:val="24"/>
          <w:szCs w:val="24"/>
        </w:rPr>
        <w:t xml:space="preserve"> </w:t>
      </w:r>
      <w:r w:rsidR="00403663" w:rsidRPr="000B0A85">
        <w:rPr>
          <w:rFonts w:ascii="Arial" w:hAnsi="Arial" w:cs="Arial"/>
          <w:i w:val="0"/>
          <w:color w:val="auto"/>
          <w:sz w:val="24"/>
          <w:szCs w:val="24"/>
        </w:rPr>
        <w:t>r</w:t>
      </w:r>
      <w:r w:rsidR="00403663" w:rsidRPr="000B0A85">
        <w:rPr>
          <w:rFonts w:ascii="Arial" w:hAnsi="Arial" w:cs="Arial"/>
          <w:i w:val="0"/>
          <w:color w:val="auto"/>
          <w:spacing w:val="-1"/>
          <w:sz w:val="24"/>
          <w:szCs w:val="24"/>
        </w:rPr>
        <w:t>e</w:t>
      </w:r>
      <w:r w:rsidR="00403663" w:rsidRPr="000B0A85">
        <w:rPr>
          <w:rFonts w:ascii="Arial" w:hAnsi="Arial" w:cs="Arial"/>
          <w:i w:val="0"/>
          <w:color w:val="auto"/>
          <w:spacing w:val="-4"/>
          <w:sz w:val="24"/>
          <w:szCs w:val="24"/>
        </w:rPr>
        <w:t>i</w:t>
      </w:r>
      <w:r w:rsidR="00403663" w:rsidRPr="000B0A85">
        <w:rPr>
          <w:rFonts w:ascii="Arial" w:hAnsi="Arial" w:cs="Arial"/>
          <w:i w:val="0"/>
          <w:color w:val="auto"/>
          <w:sz w:val="24"/>
          <w:szCs w:val="24"/>
        </w:rPr>
        <w:t>m</w:t>
      </w:r>
      <w:r w:rsidR="00403663" w:rsidRPr="000B0A85">
        <w:rPr>
          <w:rFonts w:ascii="Arial" w:hAnsi="Arial" w:cs="Arial"/>
          <w:i w:val="0"/>
          <w:color w:val="auto"/>
          <w:spacing w:val="-1"/>
          <w:sz w:val="24"/>
          <w:szCs w:val="24"/>
        </w:rPr>
        <w:t>bu</w:t>
      </w:r>
      <w:r w:rsidR="00403663" w:rsidRPr="000B0A85">
        <w:rPr>
          <w:rFonts w:ascii="Arial" w:hAnsi="Arial" w:cs="Arial"/>
          <w:i w:val="0"/>
          <w:color w:val="auto"/>
          <w:sz w:val="24"/>
          <w:szCs w:val="24"/>
        </w:rPr>
        <w:t>rs</w:t>
      </w:r>
      <w:r w:rsidR="00403663" w:rsidRPr="000B0A85">
        <w:rPr>
          <w:rFonts w:ascii="Arial" w:hAnsi="Arial" w:cs="Arial"/>
          <w:i w:val="0"/>
          <w:color w:val="auto"/>
          <w:spacing w:val="-3"/>
          <w:sz w:val="24"/>
          <w:szCs w:val="24"/>
        </w:rPr>
        <w:t>e</w:t>
      </w:r>
      <w:r w:rsidR="00403663" w:rsidRPr="000B0A85">
        <w:rPr>
          <w:rFonts w:ascii="Arial" w:hAnsi="Arial" w:cs="Arial"/>
          <w:i w:val="0"/>
          <w:color w:val="auto"/>
          <w:sz w:val="24"/>
          <w:szCs w:val="24"/>
        </w:rPr>
        <w:t>m</w:t>
      </w:r>
      <w:r w:rsidR="00403663" w:rsidRPr="000B0A85">
        <w:rPr>
          <w:rFonts w:ascii="Arial" w:hAnsi="Arial" w:cs="Arial"/>
          <w:i w:val="0"/>
          <w:color w:val="auto"/>
          <w:spacing w:val="-1"/>
          <w:sz w:val="24"/>
          <w:szCs w:val="24"/>
        </w:rPr>
        <w:t>e</w:t>
      </w:r>
      <w:r w:rsidR="00403663" w:rsidRPr="000B0A85">
        <w:rPr>
          <w:rFonts w:ascii="Arial" w:hAnsi="Arial" w:cs="Arial"/>
          <w:i w:val="0"/>
          <w:color w:val="auto"/>
          <w:spacing w:val="-3"/>
          <w:sz w:val="24"/>
          <w:szCs w:val="24"/>
        </w:rPr>
        <w:t>n</w:t>
      </w:r>
      <w:r w:rsidR="00403663" w:rsidRPr="000B0A85">
        <w:rPr>
          <w:rFonts w:ascii="Arial" w:hAnsi="Arial" w:cs="Arial"/>
          <w:i w:val="0"/>
          <w:color w:val="auto"/>
          <w:spacing w:val="1"/>
          <w:sz w:val="24"/>
          <w:szCs w:val="24"/>
        </w:rPr>
        <w:t>t</w:t>
      </w:r>
      <w:r w:rsidR="00403663" w:rsidRPr="000B0A85">
        <w:rPr>
          <w:rFonts w:ascii="Arial" w:hAnsi="Arial" w:cs="Arial"/>
          <w:i w:val="0"/>
          <w:color w:val="auto"/>
          <w:sz w:val="24"/>
          <w:szCs w:val="24"/>
        </w:rPr>
        <w:t xml:space="preserve">. </w:t>
      </w:r>
    </w:p>
    <w:p w14:paraId="7D8D2C1D" w14:textId="77777777" w:rsidR="000B0A85" w:rsidRPr="000B0A85" w:rsidRDefault="000B0A85" w:rsidP="000B0A85">
      <w:pPr>
        <w:rPr>
          <w:rFonts w:ascii="Arial" w:hAnsi="Arial" w:cs="Arial"/>
        </w:rPr>
      </w:pPr>
    </w:p>
    <w:p w14:paraId="4FD807FB" w14:textId="09182666" w:rsidR="00403663" w:rsidRPr="00705E17" w:rsidRDefault="00403663" w:rsidP="00533194">
      <w:pPr>
        <w:pStyle w:val="Heading6"/>
        <w:kinsoku w:val="0"/>
        <w:overflowPunct w:val="0"/>
        <w:ind w:left="140"/>
        <w:jc w:val="center"/>
        <w:rPr>
          <w:b w:val="0"/>
          <w:bCs w:val="0"/>
          <w:sz w:val="24"/>
          <w:szCs w:val="24"/>
        </w:rPr>
        <w:sectPr w:rsidR="00403663" w:rsidRPr="00705E17" w:rsidSect="004413EA">
          <w:pgSz w:w="12240" w:h="15840"/>
          <w:pgMar w:top="1440" w:right="1339" w:bottom="274" w:left="1339" w:header="720" w:footer="720" w:gutter="0"/>
          <w:cols w:space="720" w:equalWidth="0">
            <w:col w:w="9581"/>
          </w:cols>
          <w:noEndnote/>
        </w:sectPr>
      </w:pPr>
    </w:p>
    <w:p w14:paraId="63FA4DA3" w14:textId="7E8AFA76" w:rsidR="00403663" w:rsidRPr="00AE679E" w:rsidRDefault="00E82178" w:rsidP="00B007F2">
      <w:pPr>
        <w:pStyle w:val="Heading2"/>
      </w:pPr>
      <w:bookmarkStart w:id="66" w:name="_Chapter_Four—How_to"/>
      <w:bookmarkStart w:id="67" w:name="ChapterFour"/>
      <w:bookmarkStart w:id="68" w:name="ModifyReviseDelete"/>
      <w:bookmarkEnd w:id="66"/>
      <w:r w:rsidRPr="00AE679E">
        <w:lastRenderedPageBreak/>
        <w:t>Chapter Four—</w:t>
      </w:r>
      <w:r w:rsidR="00403663" w:rsidRPr="00AE679E">
        <w:rPr>
          <w:spacing w:val="4"/>
        </w:rPr>
        <w:t>H</w:t>
      </w:r>
      <w:r w:rsidR="00403663" w:rsidRPr="00AE679E">
        <w:rPr>
          <w:spacing w:val="6"/>
        </w:rPr>
        <w:t>o</w:t>
      </w:r>
      <w:r w:rsidR="00403663" w:rsidRPr="00AE679E">
        <w:t>w</w:t>
      </w:r>
      <w:r w:rsidR="00403663" w:rsidRPr="00AE679E">
        <w:rPr>
          <w:spacing w:val="-5"/>
        </w:rPr>
        <w:t xml:space="preserve"> </w:t>
      </w:r>
      <w:r w:rsidR="00403663" w:rsidRPr="00AE679E">
        <w:t>to</w:t>
      </w:r>
      <w:r w:rsidR="00403663" w:rsidRPr="00AE679E">
        <w:rPr>
          <w:spacing w:val="-2"/>
        </w:rPr>
        <w:t xml:space="preserve"> </w:t>
      </w:r>
      <w:r w:rsidR="00403663" w:rsidRPr="00AE679E">
        <w:rPr>
          <w:spacing w:val="4"/>
        </w:rPr>
        <w:t>M</w:t>
      </w:r>
      <w:r w:rsidR="00403663" w:rsidRPr="00AE679E">
        <w:rPr>
          <w:spacing w:val="6"/>
        </w:rPr>
        <w:t>o</w:t>
      </w:r>
      <w:r w:rsidR="00403663" w:rsidRPr="00AE679E">
        <w:rPr>
          <w:spacing w:val="3"/>
        </w:rPr>
        <w:t>d</w:t>
      </w:r>
      <w:r w:rsidR="00403663" w:rsidRPr="00AE679E">
        <w:t>i</w:t>
      </w:r>
      <w:r w:rsidR="00403663" w:rsidRPr="00AE679E">
        <w:rPr>
          <w:spacing w:val="8"/>
        </w:rPr>
        <w:t>f</w:t>
      </w:r>
      <w:r w:rsidR="00403663" w:rsidRPr="00AE679E">
        <w:rPr>
          <w:spacing w:val="-41"/>
        </w:rPr>
        <w:t>y</w:t>
      </w:r>
      <w:r w:rsidR="00403663" w:rsidRPr="00AE679E">
        <w:t>,</w:t>
      </w:r>
      <w:r w:rsidR="00403663" w:rsidRPr="00AE679E">
        <w:rPr>
          <w:spacing w:val="-2"/>
        </w:rPr>
        <w:t xml:space="preserve"> </w:t>
      </w:r>
      <w:r w:rsidR="00403663" w:rsidRPr="00AE679E">
        <w:rPr>
          <w:spacing w:val="4"/>
        </w:rPr>
        <w:t>R</w:t>
      </w:r>
      <w:r w:rsidR="00403663" w:rsidRPr="00AE679E">
        <w:t>evise,</w:t>
      </w:r>
      <w:r w:rsidR="00403663" w:rsidRPr="00AE679E">
        <w:rPr>
          <w:spacing w:val="-3"/>
        </w:rPr>
        <w:t xml:space="preserve"> </w:t>
      </w:r>
      <w:r w:rsidR="00403663" w:rsidRPr="00AE679E">
        <w:rPr>
          <w:spacing w:val="3"/>
        </w:rPr>
        <w:t>o</w:t>
      </w:r>
      <w:r w:rsidR="00403663" w:rsidRPr="00AE679E">
        <w:t>r</w:t>
      </w:r>
      <w:r w:rsidR="00403663" w:rsidRPr="00AE679E">
        <w:rPr>
          <w:spacing w:val="-4"/>
        </w:rPr>
        <w:t xml:space="preserve"> </w:t>
      </w:r>
      <w:r w:rsidR="00403663" w:rsidRPr="00AE679E">
        <w:rPr>
          <w:spacing w:val="4"/>
        </w:rPr>
        <w:t>D</w:t>
      </w:r>
      <w:r w:rsidR="00403663" w:rsidRPr="00AE679E">
        <w:t>elete</w:t>
      </w:r>
      <w:r w:rsidR="00403663" w:rsidRPr="00AE679E">
        <w:rPr>
          <w:spacing w:val="-2"/>
        </w:rPr>
        <w:t xml:space="preserve"> </w:t>
      </w:r>
      <w:r w:rsidR="00403663" w:rsidRPr="00AE679E">
        <w:t>a</w:t>
      </w:r>
      <w:r w:rsidR="00A44865">
        <w:t>n</w:t>
      </w:r>
      <w:r w:rsidR="00403663" w:rsidRPr="00AE679E">
        <w:rPr>
          <w:w w:val="99"/>
        </w:rPr>
        <w:t xml:space="preserve"> </w:t>
      </w:r>
      <w:r w:rsidR="00403663" w:rsidRPr="00AE679E">
        <w:rPr>
          <w:spacing w:val="3"/>
        </w:rPr>
        <w:t>F</w:t>
      </w:r>
      <w:r w:rsidR="00403663" w:rsidRPr="00AE679E">
        <w:rPr>
          <w:spacing w:val="6"/>
        </w:rPr>
        <w:t>F</w:t>
      </w:r>
      <w:r w:rsidR="00403663" w:rsidRPr="00AE679E">
        <w:rPr>
          <w:spacing w:val="3"/>
        </w:rPr>
        <w:t>V</w:t>
      </w:r>
      <w:r w:rsidR="00403663" w:rsidRPr="00AE679E">
        <w:t>P</w:t>
      </w:r>
      <w:r w:rsidR="00403663" w:rsidRPr="00AE679E">
        <w:rPr>
          <w:spacing w:val="-29"/>
        </w:rPr>
        <w:t xml:space="preserve"> </w:t>
      </w:r>
      <w:r w:rsidR="00403663" w:rsidRPr="00AE679E">
        <w:rPr>
          <w:spacing w:val="4"/>
        </w:rPr>
        <w:t>C</w:t>
      </w:r>
      <w:r w:rsidR="00403663" w:rsidRPr="00AE679E">
        <w:rPr>
          <w:spacing w:val="7"/>
        </w:rPr>
        <w:t>l</w:t>
      </w:r>
      <w:r w:rsidR="00403663" w:rsidRPr="00AE679E">
        <w:t>aim</w:t>
      </w:r>
      <w:bookmarkEnd w:id="67"/>
    </w:p>
    <w:bookmarkEnd w:id="68"/>
    <w:p w14:paraId="148162F9" w14:textId="77777777" w:rsidR="006D559C" w:rsidRPr="009878F6" w:rsidRDefault="00215057" w:rsidP="006D559C">
      <w:pPr>
        <w:pStyle w:val="BodyText"/>
        <w:kinsoku w:val="0"/>
        <w:overflowPunct w:val="0"/>
        <w:spacing w:before="72"/>
        <w:ind w:left="0" w:right="114"/>
        <w:rPr>
          <w:b/>
          <w:sz w:val="24"/>
          <w:szCs w:val="24"/>
          <w:lang w:bidi="en-US"/>
        </w:rPr>
      </w:pPr>
      <w:r>
        <w:rPr>
          <w:i/>
          <w:lang w:bidi="en-US"/>
        </w:rPr>
        <w:br/>
      </w:r>
      <w:r>
        <w:rPr>
          <w:i/>
          <w:lang w:bidi="en-US"/>
        </w:rPr>
        <w:br/>
      </w:r>
      <w:r w:rsidR="006D559C" w:rsidRPr="009878F6">
        <w:rPr>
          <w:b/>
          <w:sz w:val="24"/>
          <w:szCs w:val="24"/>
          <w:lang w:bidi="en-US"/>
        </w:rPr>
        <w:t xml:space="preserve">Description: </w:t>
      </w:r>
    </w:p>
    <w:p w14:paraId="42BEAE7E" w14:textId="182DA920" w:rsidR="006D559C" w:rsidRPr="008E1BF5" w:rsidRDefault="006D559C" w:rsidP="006D559C">
      <w:pPr>
        <w:pStyle w:val="BodyText"/>
        <w:kinsoku w:val="0"/>
        <w:overflowPunct w:val="0"/>
        <w:spacing w:before="72" w:after="240"/>
        <w:ind w:left="0" w:right="115"/>
        <w:rPr>
          <w:spacing w:val="5"/>
          <w:sz w:val="24"/>
          <w:szCs w:val="24"/>
        </w:rPr>
      </w:pPr>
      <w:r w:rsidRPr="008E1BF5">
        <w:rPr>
          <w:spacing w:val="5"/>
          <w:sz w:val="24"/>
          <w:szCs w:val="24"/>
        </w:rPr>
        <w:t>This section provides detailed</w:t>
      </w:r>
      <w:r w:rsidR="00CB6FAD" w:rsidRPr="008E1BF5">
        <w:rPr>
          <w:sz w:val="24"/>
          <w:szCs w:val="24"/>
        </w:rPr>
        <w:t xml:space="preserve"> </w:t>
      </w:r>
      <w:r w:rsidR="00CB6FAD" w:rsidRPr="008E1BF5">
        <w:rPr>
          <w:spacing w:val="5"/>
          <w:sz w:val="24"/>
          <w:szCs w:val="24"/>
        </w:rPr>
        <w:t xml:space="preserve">steps on modifying, revising, and deleting a claim in </w:t>
      </w:r>
      <w:r w:rsidR="00FF14A9">
        <w:rPr>
          <w:spacing w:val="5"/>
          <w:sz w:val="24"/>
          <w:szCs w:val="24"/>
        </w:rPr>
        <w:t xml:space="preserve">the </w:t>
      </w:r>
      <w:r w:rsidR="00CB6FAD" w:rsidRPr="008E1BF5">
        <w:rPr>
          <w:spacing w:val="5"/>
          <w:sz w:val="24"/>
          <w:szCs w:val="24"/>
        </w:rPr>
        <w:t>CNIPS Claim Entry for FFVP.</w:t>
      </w:r>
      <w:r w:rsidRPr="008E1BF5">
        <w:rPr>
          <w:spacing w:val="5"/>
          <w:sz w:val="24"/>
          <w:szCs w:val="24"/>
        </w:rPr>
        <w:t xml:space="preserve"> </w:t>
      </w:r>
    </w:p>
    <w:p w14:paraId="2838EEEB" w14:textId="77777777" w:rsidR="006D559C" w:rsidRDefault="006D559C">
      <w:pPr>
        <w:kinsoku w:val="0"/>
        <w:overflowPunct w:val="0"/>
        <w:spacing w:line="646" w:lineRule="exact"/>
        <w:ind w:left="100" w:right="219"/>
        <w:rPr>
          <w:rFonts w:ascii="Arial" w:hAnsi="Arial" w:cs="Arial"/>
          <w:color w:val="000000"/>
          <w:sz w:val="56"/>
          <w:szCs w:val="56"/>
        </w:rPr>
        <w:sectPr w:rsidR="006D559C" w:rsidSect="004413EA">
          <w:pgSz w:w="12240" w:h="15840"/>
          <w:pgMar w:top="1440" w:right="1339" w:bottom="274" w:left="1339" w:header="720" w:footer="720" w:gutter="0"/>
          <w:cols w:space="720" w:equalWidth="0">
            <w:col w:w="9561"/>
          </w:cols>
          <w:noEndnote/>
        </w:sectPr>
      </w:pPr>
    </w:p>
    <w:p w14:paraId="2B326A5D" w14:textId="77777777" w:rsidR="00403663" w:rsidRPr="00D740FB" w:rsidRDefault="00403663" w:rsidP="00D740FB">
      <w:pPr>
        <w:pStyle w:val="Heading3"/>
        <w:rPr>
          <w:color w:val="000000"/>
        </w:rPr>
      </w:pPr>
      <w:bookmarkStart w:id="69" w:name="Revised_FT_How_to_Modify,_Revise,_or_Del"/>
      <w:bookmarkStart w:id="70" w:name="How_to_Modify,_Revise_or_Delete_a_Claim"/>
      <w:bookmarkStart w:id="71" w:name="Modify"/>
      <w:bookmarkStart w:id="72" w:name="_Modify"/>
      <w:bookmarkEnd w:id="69"/>
      <w:bookmarkEnd w:id="70"/>
      <w:bookmarkEnd w:id="71"/>
      <w:bookmarkEnd w:id="72"/>
      <w:r w:rsidRPr="00D740FB">
        <w:lastRenderedPageBreak/>
        <w:t>M</w:t>
      </w:r>
      <w:r w:rsidRPr="00D740FB">
        <w:rPr>
          <w:spacing w:val="-1"/>
        </w:rPr>
        <w:t>od</w:t>
      </w:r>
      <w:r w:rsidRPr="00D740FB">
        <w:t>i</w:t>
      </w:r>
      <w:r w:rsidRPr="00D740FB">
        <w:rPr>
          <w:spacing w:val="2"/>
        </w:rPr>
        <w:t>f</w:t>
      </w:r>
      <w:r w:rsidRPr="00D740FB">
        <w:t>y</w:t>
      </w:r>
    </w:p>
    <w:p w14:paraId="724C73BA" w14:textId="067DB16C" w:rsidR="000F6286" w:rsidRPr="00091361" w:rsidRDefault="006D4632" w:rsidP="00091361">
      <w:pPr>
        <w:kinsoku w:val="0"/>
        <w:overflowPunct w:val="0"/>
        <w:spacing w:line="241" w:lineRule="auto"/>
        <w:ind w:left="100" w:right="212"/>
        <w:rPr>
          <w:rFonts w:ascii="Arial" w:hAnsi="Arial" w:cs="Arial"/>
          <w:bCs/>
        </w:rPr>
      </w:pPr>
      <w:r>
        <w:rPr>
          <w:rFonts w:ascii="Arial" w:hAnsi="Arial" w:cs="Arial"/>
          <w:spacing w:val="2"/>
        </w:rPr>
        <w:br/>
      </w:r>
      <w:r w:rsidR="00403663" w:rsidRPr="00D953D4">
        <w:rPr>
          <w:rFonts w:ascii="Arial" w:hAnsi="Arial" w:cs="Arial"/>
          <w:spacing w:val="2"/>
        </w:rPr>
        <w:t>T</w:t>
      </w:r>
      <w:r w:rsidR="00403663" w:rsidRPr="00D953D4">
        <w:rPr>
          <w:rFonts w:ascii="Arial" w:hAnsi="Arial" w:cs="Arial"/>
        </w:rPr>
        <w:t>o</w:t>
      </w:r>
      <w:r w:rsidR="00403663" w:rsidRPr="00D953D4">
        <w:rPr>
          <w:rFonts w:ascii="Arial" w:hAnsi="Arial" w:cs="Arial"/>
          <w:spacing w:val="-2"/>
        </w:rPr>
        <w:t xml:space="preserve"> </w:t>
      </w:r>
      <w:r w:rsidR="00403663" w:rsidRPr="00D953D4">
        <w:rPr>
          <w:rFonts w:ascii="Arial" w:hAnsi="Arial" w:cs="Arial"/>
        </w:rPr>
        <w:t>m</w:t>
      </w:r>
      <w:r w:rsidR="00403663" w:rsidRPr="00D953D4">
        <w:rPr>
          <w:rFonts w:ascii="Arial" w:hAnsi="Arial" w:cs="Arial"/>
          <w:spacing w:val="-1"/>
        </w:rPr>
        <w:t>od</w:t>
      </w:r>
      <w:r w:rsidR="00403663" w:rsidRPr="00D953D4">
        <w:rPr>
          <w:rFonts w:ascii="Arial" w:hAnsi="Arial" w:cs="Arial"/>
          <w:spacing w:val="-4"/>
        </w:rPr>
        <w:t>i</w:t>
      </w:r>
      <w:r w:rsidR="00403663" w:rsidRPr="00D953D4">
        <w:rPr>
          <w:rFonts w:ascii="Arial" w:hAnsi="Arial" w:cs="Arial"/>
          <w:spacing w:val="3"/>
        </w:rPr>
        <w:t>f</w:t>
      </w:r>
      <w:r w:rsidR="00403663" w:rsidRPr="00D953D4">
        <w:rPr>
          <w:rFonts w:ascii="Arial" w:hAnsi="Arial" w:cs="Arial"/>
        </w:rPr>
        <w:t>y</w:t>
      </w:r>
      <w:r w:rsidR="00403663" w:rsidRPr="00D953D4">
        <w:rPr>
          <w:rFonts w:ascii="Arial" w:hAnsi="Arial" w:cs="Arial"/>
          <w:spacing w:val="-2"/>
        </w:rPr>
        <w:t xml:space="preserve"> </w:t>
      </w:r>
      <w:r w:rsidR="00403663" w:rsidRPr="00D953D4">
        <w:rPr>
          <w:rFonts w:ascii="Arial" w:hAnsi="Arial" w:cs="Arial"/>
        </w:rPr>
        <w:t>a</w:t>
      </w:r>
      <w:r w:rsidR="00403663" w:rsidRPr="00D953D4">
        <w:rPr>
          <w:rFonts w:ascii="Arial" w:hAnsi="Arial" w:cs="Arial"/>
          <w:spacing w:val="-2"/>
        </w:rPr>
        <w:t xml:space="preserve"> </w:t>
      </w:r>
      <w:r w:rsidR="00403663" w:rsidRPr="00D953D4">
        <w:rPr>
          <w:rFonts w:ascii="Arial" w:hAnsi="Arial" w:cs="Arial"/>
        </w:rPr>
        <w:t>c</w:t>
      </w:r>
      <w:r w:rsidR="00403663" w:rsidRPr="00D953D4">
        <w:rPr>
          <w:rFonts w:ascii="Arial" w:hAnsi="Arial" w:cs="Arial"/>
          <w:spacing w:val="-2"/>
        </w:rPr>
        <w:t>l</w:t>
      </w:r>
      <w:r w:rsidR="00403663" w:rsidRPr="00D953D4">
        <w:rPr>
          <w:rFonts w:ascii="Arial" w:hAnsi="Arial" w:cs="Arial"/>
          <w:spacing w:val="-1"/>
        </w:rPr>
        <w:t>a</w:t>
      </w:r>
      <w:r w:rsidR="00403663" w:rsidRPr="00D953D4">
        <w:rPr>
          <w:rFonts w:ascii="Arial" w:hAnsi="Arial" w:cs="Arial"/>
          <w:spacing w:val="-2"/>
        </w:rPr>
        <w:t>i</w:t>
      </w:r>
      <w:r w:rsidR="00403663" w:rsidRPr="00D953D4">
        <w:rPr>
          <w:rFonts w:ascii="Arial" w:hAnsi="Arial" w:cs="Arial"/>
          <w:spacing w:val="1"/>
        </w:rPr>
        <w:t>m</w:t>
      </w:r>
      <w:r w:rsidR="00403663" w:rsidRPr="00D953D4">
        <w:rPr>
          <w:rFonts w:ascii="Arial" w:hAnsi="Arial" w:cs="Arial"/>
          <w:bCs/>
        </w:rPr>
        <w:t>,</w:t>
      </w:r>
      <w:r w:rsidR="00403663" w:rsidRPr="00D953D4">
        <w:rPr>
          <w:rFonts w:ascii="Arial" w:hAnsi="Arial" w:cs="Arial"/>
          <w:bCs/>
          <w:spacing w:val="-3"/>
        </w:rPr>
        <w:t xml:space="preserve"> </w:t>
      </w:r>
      <w:r w:rsidR="00403663" w:rsidRPr="00D953D4">
        <w:rPr>
          <w:rFonts w:ascii="Arial" w:hAnsi="Arial" w:cs="Arial"/>
          <w:spacing w:val="2"/>
        </w:rPr>
        <w:t>g</w:t>
      </w:r>
      <w:r w:rsidR="00403663" w:rsidRPr="00D953D4">
        <w:rPr>
          <w:rFonts w:ascii="Arial" w:hAnsi="Arial" w:cs="Arial"/>
        </w:rPr>
        <w:t>o</w:t>
      </w:r>
      <w:r w:rsidR="00403663" w:rsidRPr="00D953D4">
        <w:rPr>
          <w:rFonts w:ascii="Arial" w:hAnsi="Arial" w:cs="Arial"/>
          <w:spacing w:val="-2"/>
        </w:rPr>
        <w:t xml:space="preserve"> </w:t>
      </w:r>
      <w:r w:rsidR="00403663" w:rsidRPr="00D953D4">
        <w:rPr>
          <w:rFonts w:ascii="Arial" w:hAnsi="Arial" w:cs="Arial"/>
          <w:spacing w:val="1"/>
        </w:rPr>
        <w:t>t</w:t>
      </w:r>
      <w:r w:rsidR="00403663" w:rsidRPr="00D953D4">
        <w:rPr>
          <w:rFonts w:ascii="Arial" w:hAnsi="Arial" w:cs="Arial"/>
        </w:rPr>
        <w:t>o</w:t>
      </w:r>
      <w:r w:rsidR="00403663" w:rsidRPr="00D953D4">
        <w:rPr>
          <w:rFonts w:ascii="Arial" w:hAnsi="Arial" w:cs="Arial"/>
          <w:spacing w:val="-2"/>
        </w:rPr>
        <w:t xml:space="preserve"> </w:t>
      </w:r>
      <w:r w:rsidR="00403663" w:rsidRPr="00D953D4">
        <w:rPr>
          <w:rFonts w:ascii="Arial" w:hAnsi="Arial" w:cs="Arial"/>
          <w:spacing w:val="1"/>
        </w:rPr>
        <w:t>t</w:t>
      </w:r>
      <w:r w:rsidR="00403663" w:rsidRPr="00D953D4">
        <w:rPr>
          <w:rFonts w:ascii="Arial" w:hAnsi="Arial" w:cs="Arial"/>
          <w:spacing w:val="-1"/>
        </w:rPr>
        <w:t>h</w:t>
      </w:r>
      <w:r w:rsidR="00403663" w:rsidRPr="00D953D4">
        <w:rPr>
          <w:rFonts w:ascii="Arial" w:hAnsi="Arial" w:cs="Arial"/>
        </w:rPr>
        <w:t xml:space="preserve">e </w:t>
      </w:r>
      <w:r w:rsidR="00403663" w:rsidRPr="00D953D4">
        <w:rPr>
          <w:rFonts w:ascii="Arial" w:hAnsi="Arial" w:cs="Arial"/>
          <w:b/>
          <w:bCs/>
          <w:spacing w:val="-1"/>
        </w:rPr>
        <w:t>C</w:t>
      </w:r>
      <w:r w:rsidR="00403663" w:rsidRPr="00D953D4">
        <w:rPr>
          <w:rFonts w:ascii="Arial" w:hAnsi="Arial" w:cs="Arial"/>
          <w:b/>
          <w:bCs/>
          <w:spacing w:val="1"/>
        </w:rPr>
        <w:t>l</w:t>
      </w:r>
      <w:r w:rsidR="00403663" w:rsidRPr="00D953D4">
        <w:rPr>
          <w:rFonts w:ascii="Arial" w:hAnsi="Arial" w:cs="Arial"/>
          <w:b/>
          <w:bCs/>
          <w:spacing w:val="-3"/>
        </w:rPr>
        <w:t>a</w:t>
      </w:r>
      <w:r w:rsidR="00403663" w:rsidRPr="00D953D4">
        <w:rPr>
          <w:rFonts w:ascii="Arial" w:hAnsi="Arial" w:cs="Arial"/>
          <w:b/>
          <w:bCs/>
          <w:spacing w:val="1"/>
        </w:rPr>
        <w:t>i</w:t>
      </w:r>
      <w:r w:rsidR="00403663" w:rsidRPr="00D953D4">
        <w:rPr>
          <w:rFonts w:ascii="Arial" w:hAnsi="Arial" w:cs="Arial"/>
          <w:b/>
          <w:bCs/>
        </w:rPr>
        <w:t>m</w:t>
      </w:r>
      <w:r w:rsidR="00403663" w:rsidRPr="00D953D4">
        <w:rPr>
          <w:rFonts w:ascii="Arial" w:hAnsi="Arial" w:cs="Arial"/>
          <w:b/>
          <w:bCs/>
          <w:spacing w:val="-1"/>
        </w:rPr>
        <w:t xml:space="preserve"> Yea</w:t>
      </w:r>
      <w:r w:rsidR="00403663" w:rsidRPr="00D953D4">
        <w:rPr>
          <w:rFonts w:ascii="Arial" w:hAnsi="Arial" w:cs="Arial"/>
          <w:b/>
          <w:bCs/>
        </w:rPr>
        <w:t>r</w:t>
      </w:r>
      <w:r w:rsidR="00403663" w:rsidRPr="00D953D4">
        <w:rPr>
          <w:rFonts w:ascii="Arial" w:hAnsi="Arial" w:cs="Arial"/>
          <w:b/>
          <w:bCs/>
          <w:spacing w:val="-1"/>
        </w:rPr>
        <w:t xml:space="preserve"> Su</w:t>
      </w:r>
      <w:r w:rsidR="00403663" w:rsidRPr="00D953D4">
        <w:rPr>
          <w:rFonts w:ascii="Arial" w:hAnsi="Arial" w:cs="Arial"/>
          <w:b/>
          <w:bCs/>
          <w:spacing w:val="-2"/>
        </w:rPr>
        <w:t>m</w:t>
      </w:r>
      <w:r w:rsidR="00403663" w:rsidRPr="00D953D4">
        <w:rPr>
          <w:rFonts w:ascii="Arial" w:hAnsi="Arial" w:cs="Arial"/>
          <w:b/>
          <w:bCs/>
        </w:rPr>
        <w:t>m</w:t>
      </w:r>
      <w:r w:rsidR="00403663" w:rsidRPr="00D953D4">
        <w:rPr>
          <w:rFonts w:ascii="Arial" w:hAnsi="Arial" w:cs="Arial"/>
          <w:b/>
          <w:bCs/>
          <w:spacing w:val="-1"/>
        </w:rPr>
        <w:t>a</w:t>
      </w:r>
      <w:r w:rsidR="00403663" w:rsidRPr="00D953D4">
        <w:rPr>
          <w:rFonts w:ascii="Arial" w:hAnsi="Arial" w:cs="Arial"/>
          <w:b/>
          <w:bCs/>
          <w:spacing w:val="-2"/>
        </w:rPr>
        <w:t>r</w:t>
      </w:r>
      <w:r w:rsidR="00403663" w:rsidRPr="00D953D4">
        <w:rPr>
          <w:rFonts w:ascii="Arial" w:hAnsi="Arial" w:cs="Arial"/>
          <w:b/>
          <w:bCs/>
        </w:rPr>
        <w:t>y</w:t>
      </w:r>
      <w:r w:rsidR="00403663" w:rsidRPr="00D953D4">
        <w:rPr>
          <w:rFonts w:ascii="Arial" w:hAnsi="Arial" w:cs="Arial"/>
          <w:b/>
          <w:bCs/>
          <w:spacing w:val="-4"/>
        </w:rPr>
        <w:t xml:space="preserve"> </w:t>
      </w:r>
      <w:r w:rsidR="00403663" w:rsidRPr="00D953D4">
        <w:rPr>
          <w:rFonts w:ascii="Arial" w:hAnsi="Arial" w:cs="Arial"/>
        </w:rPr>
        <w:t>scr</w:t>
      </w:r>
      <w:r w:rsidR="00403663" w:rsidRPr="00D953D4">
        <w:rPr>
          <w:rFonts w:ascii="Arial" w:hAnsi="Arial" w:cs="Arial"/>
          <w:spacing w:val="-1"/>
        </w:rPr>
        <w:t>een</w:t>
      </w:r>
      <w:r w:rsidR="00403663" w:rsidRPr="00D953D4">
        <w:rPr>
          <w:rFonts w:ascii="Arial" w:hAnsi="Arial" w:cs="Arial"/>
        </w:rPr>
        <w:t>.</w:t>
      </w:r>
      <w:r w:rsidR="00403663" w:rsidRPr="00D953D4">
        <w:rPr>
          <w:rFonts w:ascii="Arial" w:hAnsi="Arial" w:cs="Arial"/>
          <w:spacing w:val="2"/>
        </w:rPr>
        <w:t xml:space="preserve"> </w:t>
      </w:r>
      <w:r w:rsidR="004D7B4A" w:rsidRPr="00D953D4">
        <w:rPr>
          <w:rFonts w:ascii="Arial" w:hAnsi="Arial" w:cs="Arial"/>
          <w:bCs/>
        </w:rPr>
        <w:t xml:space="preserve">Under the </w:t>
      </w:r>
      <w:r w:rsidR="004D7B4A" w:rsidRPr="00D953D4">
        <w:rPr>
          <w:rFonts w:ascii="Arial" w:hAnsi="Arial" w:cs="Arial"/>
          <w:b/>
          <w:bCs/>
        </w:rPr>
        <w:t xml:space="preserve">Claim Status </w:t>
      </w:r>
      <w:r w:rsidR="00B661AC">
        <w:rPr>
          <w:rFonts w:ascii="Arial" w:hAnsi="Arial" w:cs="Arial"/>
          <w:bCs/>
        </w:rPr>
        <w:t>title</w:t>
      </w:r>
      <w:r w:rsidR="004D7B4A" w:rsidRPr="00D953D4">
        <w:rPr>
          <w:rFonts w:ascii="Arial" w:hAnsi="Arial" w:cs="Arial"/>
          <w:bCs/>
        </w:rPr>
        <w:t xml:space="preserve">, </w:t>
      </w:r>
      <w:r w:rsidR="004D7B4A" w:rsidRPr="00D953D4">
        <w:rPr>
          <w:rFonts w:ascii="Arial" w:hAnsi="Arial" w:cs="Arial"/>
          <w:spacing w:val="-1"/>
        </w:rPr>
        <w:t>c</w:t>
      </w:r>
      <w:r w:rsidR="00403663" w:rsidRPr="00D953D4">
        <w:rPr>
          <w:rFonts w:ascii="Arial" w:hAnsi="Arial" w:cs="Arial"/>
          <w:spacing w:val="-1"/>
        </w:rPr>
        <w:t>he</w:t>
      </w:r>
      <w:r w:rsidR="00403663" w:rsidRPr="00D953D4">
        <w:rPr>
          <w:rFonts w:ascii="Arial" w:hAnsi="Arial" w:cs="Arial"/>
          <w:spacing w:val="-3"/>
        </w:rPr>
        <w:t>c</w:t>
      </w:r>
      <w:r w:rsidR="00403663" w:rsidRPr="00D953D4">
        <w:rPr>
          <w:rFonts w:ascii="Arial" w:hAnsi="Arial" w:cs="Arial"/>
        </w:rPr>
        <w:t>k</w:t>
      </w:r>
      <w:r w:rsidR="00403663" w:rsidRPr="00D953D4">
        <w:rPr>
          <w:rFonts w:ascii="Arial" w:hAnsi="Arial" w:cs="Arial"/>
          <w:spacing w:val="3"/>
        </w:rPr>
        <w:t xml:space="preserve"> </w:t>
      </w:r>
      <w:r w:rsidR="00713958" w:rsidRPr="00D953D4">
        <w:rPr>
          <w:rFonts w:ascii="Arial" w:hAnsi="Arial" w:cs="Arial"/>
          <w:spacing w:val="3"/>
        </w:rPr>
        <w:t xml:space="preserve">your </w:t>
      </w:r>
      <w:r w:rsidR="00713958" w:rsidRPr="00D953D4">
        <w:rPr>
          <w:rFonts w:ascii="Arial" w:hAnsi="Arial" w:cs="Arial"/>
          <w:bCs/>
          <w:spacing w:val="-4"/>
        </w:rPr>
        <w:t>c</w:t>
      </w:r>
      <w:r w:rsidR="00403663" w:rsidRPr="00D953D4">
        <w:rPr>
          <w:rFonts w:ascii="Arial" w:hAnsi="Arial" w:cs="Arial"/>
          <w:bCs/>
          <w:spacing w:val="1"/>
        </w:rPr>
        <w:t>l</w:t>
      </w:r>
      <w:r w:rsidR="00403663" w:rsidRPr="00D953D4">
        <w:rPr>
          <w:rFonts w:ascii="Arial" w:hAnsi="Arial" w:cs="Arial"/>
          <w:bCs/>
          <w:spacing w:val="-1"/>
        </w:rPr>
        <w:t>a</w:t>
      </w:r>
      <w:r w:rsidR="00403663" w:rsidRPr="00D953D4">
        <w:rPr>
          <w:rFonts w:ascii="Arial" w:hAnsi="Arial" w:cs="Arial"/>
          <w:bCs/>
          <w:spacing w:val="-2"/>
        </w:rPr>
        <w:t>i</w:t>
      </w:r>
      <w:r w:rsidR="00403663" w:rsidRPr="00D953D4">
        <w:rPr>
          <w:rFonts w:ascii="Arial" w:hAnsi="Arial" w:cs="Arial"/>
          <w:bCs/>
        </w:rPr>
        <w:t xml:space="preserve">m </w:t>
      </w:r>
      <w:r w:rsidR="00713958" w:rsidRPr="00D953D4">
        <w:rPr>
          <w:rFonts w:ascii="Arial" w:hAnsi="Arial" w:cs="Arial"/>
          <w:bCs/>
          <w:spacing w:val="-1"/>
        </w:rPr>
        <w:t>s</w:t>
      </w:r>
      <w:r w:rsidR="00403663" w:rsidRPr="00D953D4">
        <w:rPr>
          <w:rFonts w:ascii="Arial" w:hAnsi="Arial" w:cs="Arial"/>
          <w:bCs/>
        </w:rPr>
        <w:t>t</w:t>
      </w:r>
      <w:r w:rsidR="00403663" w:rsidRPr="00D953D4">
        <w:rPr>
          <w:rFonts w:ascii="Arial" w:hAnsi="Arial" w:cs="Arial"/>
          <w:bCs/>
          <w:spacing w:val="-1"/>
        </w:rPr>
        <w:t>a</w:t>
      </w:r>
      <w:r w:rsidR="00403663" w:rsidRPr="00D953D4">
        <w:rPr>
          <w:rFonts w:ascii="Arial" w:hAnsi="Arial" w:cs="Arial"/>
          <w:bCs/>
        </w:rPr>
        <w:t>t</w:t>
      </w:r>
      <w:r w:rsidR="00403663" w:rsidRPr="00D953D4">
        <w:rPr>
          <w:rFonts w:ascii="Arial" w:hAnsi="Arial" w:cs="Arial"/>
          <w:bCs/>
          <w:spacing w:val="-1"/>
        </w:rPr>
        <w:t>us</w:t>
      </w:r>
      <w:r w:rsidR="004D7B4A" w:rsidRPr="00D953D4">
        <w:rPr>
          <w:rFonts w:ascii="Arial" w:hAnsi="Arial" w:cs="Arial"/>
          <w:bCs/>
        </w:rPr>
        <w:t xml:space="preserve">. </w:t>
      </w:r>
      <w:r w:rsidR="000F6286" w:rsidRPr="00091361">
        <w:rPr>
          <w:rFonts w:ascii="Arial" w:hAnsi="Arial" w:cs="Arial"/>
          <w:spacing w:val="-1"/>
        </w:rPr>
        <w:t>Modifications</w:t>
      </w:r>
      <w:r w:rsidR="000F6286" w:rsidRPr="00091361">
        <w:rPr>
          <w:rFonts w:ascii="Arial" w:hAnsi="Arial" w:cs="Arial"/>
          <w:spacing w:val="1"/>
        </w:rPr>
        <w:t xml:space="preserve"> </w:t>
      </w:r>
      <w:r w:rsidR="000F6286" w:rsidRPr="00091361">
        <w:rPr>
          <w:rFonts w:ascii="Arial" w:hAnsi="Arial" w:cs="Arial"/>
          <w:spacing w:val="-3"/>
        </w:rPr>
        <w:t>a</w:t>
      </w:r>
      <w:r w:rsidR="000F6286" w:rsidRPr="00091361">
        <w:rPr>
          <w:rFonts w:ascii="Arial" w:hAnsi="Arial" w:cs="Arial"/>
        </w:rPr>
        <w:t>re</w:t>
      </w:r>
      <w:r w:rsidR="000F6286" w:rsidRPr="00091361">
        <w:rPr>
          <w:rFonts w:ascii="Arial" w:hAnsi="Arial" w:cs="Arial"/>
          <w:spacing w:val="-2"/>
        </w:rPr>
        <w:t xml:space="preserve"> </w:t>
      </w:r>
      <w:r w:rsidR="000F6286" w:rsidRPr="00091361">
        <w:rPr>
          <w:rFonts w:ascii="Arial" w:hAnsi="Arial" w:cs="Arial"/>
          <w:spacing w:val="-1"/>
        </w:rPr>
        <w:t>onl</w:t>
      </w:r>
      <w:r w:rsidR="000F6286" w:rsidRPr="00091361">
        <w:rPr>
          <w:rFonts w:ascii="Arial" w:hAnsi="Arial" w:cs="Arial"/>
        </w:rPr>
        <w:t>y</w:t>
      </w:r>
      <w:r w:rsidR="000F6286" w:rsidRPr="00091361">
        <w:rPr>
          <w:rFonts w:ascii="Arial" w:hAnsi="Arial" w:cs="Arial"/>
          <w:spacing w:val="-1"/>
        </w:rPr>
        <w:t xml:space="preserve"> all</w:t>
      </w:r>
      <w:r w:rsidR="000F6286" w:rsidRPr="00091361">
        <w:rPr>
          <w:rFonts w:ascii="Arial" w:hAnsi="Arial" w:cs="Arial"/>
          <w:spacing w:val="2"/>
        </w:rPr>
        <w:t>o</w:t>
      </w:r>
      <w:r w:rsidR="000F6286" w:rsidRPr="00091361">
        <w:rPr>
          <w:rFonts w:ascii="Arial" w:hAnsi="Arial" w:cs="Arial"/>
          <w:spacing w:val="-4"/>
        </w:rPr>
        <w:t>w</w:t>
      </w:r>
      <w:r w:rsidR="000F6286" w:rsidRPr="00091361">
        <w:rPr>
          <w:rFonts w:ascii="Arial" w:hAnsi="Arial" w:cs="Arial"/>
          <w:spacing w:val="-1"/>
        </w:rPr>
        <w:t>e</w:t>
      </w:r>
      <w:r w:rsidR="000F6286" w:rsidRPr="00091361">
        <w:rPr>
          <w:rFonts w:ascii="Arial" w:hAnsi="Arial" w:cs="Arial"/>
        </w:rPr>
        <w:t xml:space="preserve">d </w:t>
      </w:r>
      <w:r w:rsidR="000F6286" w:rsidRPr="00091361">
        <w:rPr>
          <w:rFonts w:ascii="Arial" w:hAnsi="Arial" w:cs="Arial"/>
          <w:spacing w:val="3"/>
        </w:rPr>
        <w:t>f</w:t>
      </w:r>
      <w:r w:rsidR="000F6286" w:rsidRPr="00091361">
        <w:rPr>
          <w:rFonts w:ascii="Arial" w:hAnsi="Arial" w:cs="Arial"/>
          <w:spacing w:val="-1"/>
        </w:rPr>
        <w:t>o</w:t>
      </w:r>
      <w:r w:rsidR="000F6286" w:rsidRPr="00091361">
        <w:rPr>
          <w:rFonts w:ascii="Arial" w:hAnsi="Arial" w:cs="Arial"/>
        </w:rPr>
        <w:t>r</w:t>
      </w:r>
      <w:r w:rsidR="000F6286" w:rsidRPr="00091361">
        <w:rPr>
          <w:rFonts w:ascii="Arial" w:hAnsi="Arial" w:cs="Arial"/>
          <w:spacing w:val="-1"/>
        </w:rPr>
        <w:t xml:space="preserve"> </w:t>
      </w:r>
      <w:r w:rsidR="000F6286" w:rsidRPr="00091361">
        <w:rPr>
          <w:rFonts w:ascii="Arial" w:hAnsi="Arial" w:cs="Arial"/>
        </w:rPr>
        <w:t>c</w:t>
      </w:r>
      <w:r w:rsidR="000F6286" w:rsidRPr="00091361">
        <w:rPr>
          <w:rFonts w:ascii="Arial" w:hAnsi="Arial" w:cs="Arial"/>
          <w:spacing w:val="-1"/>
        </w:rPr>
        <w:t>lai</w:t>
      </w:r>
      <w:r w:rsidR="000F6286" w:rsidRPr="00091361">
        <w:rPr>
          <w:rFonts w:ascii="Arial" w:hAnsi="Arial" w:cs="Arial"/>
        </w:rPr>
        <w:t>ms</w:t>
      </w:r>
      <w:r w:rsidR="000F6286" w:rsidRPr="00091361">
        <w:rPr>
          <w:rFonts w:ascii="Arial" w:hAnsi="Arial" w:cs="Arial"/>
          <w:spacing w:val="-2"/>
        </w:rPr>
        <w:t xml:space="preserve"> </w:t>
      </w:r>
      <w:r w:rsidR="000F6286" w:rsidRPr="00091361">
        <w:rPr>
          <w:rFonts w:ascii="Arial" w:hAnsi="Arial" w:cs="Arial"/>
          <w:spacing w:val="1"/>
        </w:rPr>
        <w:t>t</w:t>
      </w:r>
      <w:r w:rsidR="000F6286" w:rsidRPr="00091361">
        <w:rPr>
          <w:rFonts w:ascii="Arial" w:hAnsi="Arial" w:cs="Arial"/>
          <w:spacing w:val="-1"/>
        </w:rPr>
        <w:t>h</w:t>
      </w:r>
      <w:r w:rsidR="000F6286" w:rsidRPr="00091361">
        <w:rPr>
          <w:rFonts w:ascii="Arial" w:hAnsi="Arial" w:cs="Arial"/>
          <w:spacing w:val="-3"/>
        </w:rPr>
        <w:t>a</w:t>
      </w:r>
      <w:r w:rsidR="000F6286" w:rsidRPr="00091361">
        <w:rPr>
          <w:rFonts w:ascii="Arial" w:hAnsi="Arial" w:cs="Arial"/>
        </w:rPr>
        <w:t>t</w:t>
      </w:r>
      <w:r w:rsidR="000F6286" w:rsidRPr="00091361">
        <w:rPr>
          <w:rFonts w:ascii="Arial" w:hAnsi="Arial" w:cs="Arial"/>
          <w:spacing w:val="-1"/>
        </w:rPr>
        <w:t xml:space="preserve"> ha</w:t>
      </w:r>
      <w:r w:rsidR="000F6286" w:rsidRPr="00091361">
        <w:rPr>
          <w:rFonts w:ascii="Arial" w:hAnsi="Arial" w:cs="Arial"/>
          <w:spacing w:val="-3"/>
        </w:rPr>
        <w:t>v</w:t>
      </w:r>
      <w:r w:rsidR="000F6286" w:rsidRPr="00091361">
        <w:rPr>
          <w:rFonts w:ascii="Arial" w:hAnsi="Arial" w:cs="Arial"/>
        </w:rPr>
        <w:t xml:space="preserve">e </w:t>
      </w:r>
      <w:r w:rsidR="000F6286" w:rsidRPr="00091361">
        <w:rPr>
          <w:rFonts w:ascii="Arial" w:hAnsi="Arial" w:cs="Arial"/>
          <w:b/>
          <w:spacing w:val="-1"/>
        </w:rPr>
        <w:t>no</w:t>
      </w:r>
      <w:r w:rsidR="000F6286" w:rsidRPr="00091361">
        <w:rPr>
          <w:rFonts w:ascii="Arial" w:hAnsi="Arial" w:cs="Arial"/>
          <w:b/>
        </w:rPr>
        <w:t>t</w:t>
      </w:r>
      <w:r w:rsidR="000F6286" w:rsidRPr="00091361">
        <w:rPr>
          <w:rFonts w:ascii="Arial" w:hAnsi="Arial" w:cs="Arial"/>
          <w:spacing w:val="2"/>
        </w:rPr>
        <w:t xml:space="preserve"> </w:t>
      </w:r>
      <w:r w:rsidR="000F6286" w:rsidRPr="00091361">
        <w:rPr>
          <w:rFonts w:ascii="Arial" w:hAnsi="Arial" w:cs="Arial"/>
          <w:spacing w:val="-1"/>
        </w:rPr>
        <w:t>bee</w:t>
      </w:r>
      <w:r w:rsidR="000F6286" w:rsidRPr="00091361">
        <w:rPr>
          <w:rFonts w:ascii="Arial" w:hAnsi="Arial" w:cs="Arial"/>
        </w:rPr>
        <w:t xml:space="preserve">n </w:t>
      </w:r>
      <w:r w:rsidR="000F6286" w:rsidRPr="00091361">
        <w:rPr>
          <w:rFonts w:ascii="Arial" w:hAnsi="Arial" w:cs="Arial"/>
          <w:b/>
          <w:bCs/>
          <w:spacing w:val="-4"/>
        </w:rPr>
        <w:t>P</w:t>
      </w:r>
      <w:r w:rsidR="000F6286" w:rsidRPr="00091361">
        <w:rPr>
          <w:rFonts w:ascii="Arial" w:hAnsi="Arial" w:cs="Arial"/>
          <w:b/>
          <w:bCs/>
        </w:rPr>
        <w:t>r</w:t>
      </w:r>
      <w:r w:rsidR="000F6286" w:rsidRPr="00091361">
        <w:rPr>
          <w:rFonts w:ascii="Arial" w:hAnsi="Arial" w:cs="Arial"/>
          <w:b/>
          <w:bCs/>
          <w:spacing w:val="-1"/>
        </w:rPr>
        <w:t>ocess</w:t>
      </w:r>
      <w:r w:rsidR="000F6286" w:rsidRPr="00091361">
        <w:rPr>
          <w:rFonts w:ascii="Arial" w:hAnsi="Arial" w:cs="Arial"/>
          <w:b/>
          <w:bCs/>
          <w:spacing w:val="-3"/>
        </w:rPr>
        <w:t>e</w:t>
      </w:r>
      <w:r w:rsidR="000F6286" w:rsidRPr="00091361">
        <w:rPr>
          <w:rFonts w:ascii="Arial" w:hAnsi="Arial" w:cs="Arial"/>
          <w:b/>
          <w:bCs/>
          <w:spacing w:val="-1"/>
        </w:rPr>
        <w:t>d</w:t>
      </w:r>
      <w:r w:rsidR="000F6286" w:rsidRPr="00091361">
        <w:rPr>
          <w:rFonts w:ascii="Arial" w:hAnsi="Arial" w:cs="Arial"/>
          <w:bCs/>
        </w:rPr>
        <w:t>.</w:t>
      </w:r>
      <w:r w:rsidR="000F6286" w:rsidRPr="00091361">
        <w:rPr>
          <w:rFonts w:ascii="Arial" w:hAnsi="Arial" w:cs="Arial"/>
          <w:spacing w:val="-1"/>
        </w:rPr>
        <w:t xml:space="preserve"> </w:t>
      </w:r>
    </w:p>
    <w:p w14:paraId="32AB579A" w14:textId="77777777" w:rsidR="000F6286" w:rsidRPr="00CB3EF9" w:rsidRDefault="000F6286">
      <w:pPr>
        <w:kinsoku w:val="0"/>
        <w:overflowPunct w:val="0"/>
        <w:spacing w:line="241" w:lineRule="auto"/>
        <w:ind w:left="100" w:right="212"/>
        <w:rPr>
          <w:rFonts w:ascii="Arial" w:hAnsi="Arial" w:cs="Arial"/>
        </w:rPr>
      </w:pPr>
    </w:p>
    <w:p w14:paraId="4FE6311A" w14:textId="264355B9" w:rsidR="006276DC" w:rsidRDefault="00403663" w:rsidP="006276DC">
      <w:pPr>
        <w:keepNext/>
        <w:kinsoku w:val="0"/>
        <w:overflowPunct w:val="0"/>
        <w:ind w:left="540"/>
      </w:pPr>
      <w:r w:rsidRPr="00D953D4">
        <w:rPr>
          <w:rFonts w:ascii="Arial" w:hAnsi="Arial" w:cs="Arial"/>
          <w:b/>
          <w:bCs/>
          <w:spacing w:val="-1"/>
        </w:rPr>
        <w:t>S</w:t>
      </w:r>
      <w:r w:rsidRPr="00D953D4">
        <w:rPr>
          <w:rFonts w:ascii="Arial" w:hAnsi="Arial" w:cs="Arial"/>
          <w:b/>
          <w:bCs/>
        </w:rPr>
        <w:t>t</w:t>
      </w:r>
      <w:r w:rsidRPr="00D953D4">
        <w:rPr>
          <w:rFonts w:ascii="Arial" w:hAnsi="Arial" w:cs="Arial"/>
          <w:b/>
          <w:bCs/>
          <w:spacing w:val="-1"/>
        </w:rPr>
        <w:t>e</w:t>
      </w:r>
      <w:r w:rsidRPr="00D953D4">
        <w:rPr>
          <w:rFonts w:ascii="Arial" w:hAnsi="Arial" w:cs="Arial"/>
          <w:b/>
          <w:bCs/>
        </w:rPr>
        <w:t>p</w:t>
      </w:r>
      <w:r w:rsidRPr="00D953D4">
        <w:rPr>
          <w:rFonts w:ascii="Arial" w:hAnsi="Arial" w:cs="Arial"/>
          <w:b/>
          <w:bCs/>
          <w:spacing w:val="-1"/>
        </w:rPr>
        <w:t xml:space="preserve"> 1</w:t>
      </w:r>
      <w:r w:rsidRPr="00D953D4">
        <w:rPr>
          <w:rFonts w:ascii="Arial" w:hAnsi="Arial" w:cs="Arial"/>
          <w:b/>
          <w:bCs/>
        </w:rPr>
        <w:t>.</w:t>
      </w:r>
      <w:r w:rsidRPr="00D953D4">
        <w:rPr>
          <w:rFonts w:ascii="Arial" w:hAnsi="Arial" w:cs="Arial"/>
          <w:b/>
          <w:bCs/>
          <w:spacing w:val="9"/>
        </w:rPr>
        <w:t xml:space="preserve"> </w:t>
      </w:r>
      <w:r w:rsidR="002F3474" w:rsidRPr="00D953D4">
        <w:rPr>
          <w:rFonts w:ascii="Arial" w:hAnsi="Arial" w:cs="Arial"/>
          <w:spacing w:val="-2"/>
        </w:rPr>
        <w:t>Select</w:t>
      </w:r>
      <w:r w:rsidRPr="00D953D4">
        <w:rPr>
          <w:rFonts w:ascii="Arial" w:hAnsi="Arial" w:cs="Arial"/>
          <w:spacing w:val="2"/>
        </w:rPr>
        <w:t xml:space="preserve"> </w:t>
      </w:r>
      <w:r w:rsidRPr="00D953D4">
        <w:rPr>
          <w:rFonts w:ascii="Arial" w:hAnsi="Arial" w:cs="Arial"/>
          <w:spacing w:val="1"/>
        </w:rPr>
        <w:t>t</w:t>
      </w:r>
      <w:r w:rsidRPr="00D953D4">
        <w:rPr>
          <w:rFonts w:ascii="Arial" w:hAnsi="Arial" w:cs="Arial"/>
          <w:spacing w:val="-1"/>
        </w:rPr>
        <w:t>h</w:t>
      </w:r>
      <w:r w:rsidRPr="00D953D4">
        <w:rPr>
          <w:rFonts w:ascii="Arial" w:hAnsi="Arial" w:cs="Arial"/>
        </w:rPr>
        <w:t>e</w:t>
      </w:r>
      <w:r w:rsidRPr="00D953D4">
        <w:rPr>
          <w:rFonts w:ascii="Arial" w:hAnsi="Arial" w:cs="Arial"/>
          <w:spacing w:val="-3"/>
        </w:rPr>
        <w:t xml:space="preserve"> </w:t>
      </w:r>
      <w:r w:rsidRPr="00D953D4">
        <w:rPr>
          <w:rFonts w:ascii="Arial" w:hAnsi="Arial" w:cs="Arial"/>
          <w:spacing w:val="-1"/>
        </w:rPr>
        <w:t>de</w:t>
      </w:r>
      <w:r w:rsidRPr="00D953D4">
        <w:rPr>
          <w:rFonts w:ascii="Arial" w:hAnsi="Arial" w:cs="Arial"/>
        </w:rPr>
        <w:t>s</w:t>
      </w:r>
      <w:r w:rsidRPr="00D953D4">
        <w:rPr>
          <w:rFonts w:ascii="Arial" w:hAnsi="Arial" w:cs="Arial"/>
          <w:spacing w:val="-1"/>
        </w:rPr>
        <w:t>i</w:t>
      </w:r>
      <w:r w:rsidRPr="00D953D4">
        <w:rPr>
          <w:rFonts w:ascii="Arial" w:hAnsi="Arial" w:cs="Arial"/>
        </w:rPr>
        <w:t>r</w:t>
      </w:r>
      <w:r w:rsidRPr="00D953D4">
        <w:rPr>
          <w:rFonts w:ascii="Arial" w:hAnsi="Arial" w:cs="Arial"/>
          <w:spacing w:val="-1"/>
        </w:rPr>
        <w:t>e</w:t>
      </w:r>
      <w:r w:rsidRPr="00D953D4">
        <w:rPr>
          <w:rFonts w:ascii="Arial" w:hAnsi="Arial" w:cs="Arial"/>
        </w:rPr>
        <w:t>d</w:t>
      </w:r>
      <w:r w:rsidRPr="00D953D4">
        <w:rPr>
          <w:rFonts w:ascii="Arial" w:hAnsi="Arial" w:cs="Arial"/>
          <w:spacing w:val="-3"/>
        </w:rPr>
        <w:t xml:space="preserve"> </w:t>
      </w:r>
      <w:r w:rsidRPr="00D953D4">
        <w:rPr>
          <w:rFonts w:ascii="Arial" w:hAnsi="Arial" w:cs="Arial"/>
          <w:b/>
          <w:bCs/>
          <w:spacing w:val="-1"/>
        </w:rPr>
        <w:t>C</w:t>
      </w:r>
      <w:r w:rsidRPr="00D953D4">
        <w:rPr>
          <w:rFonts w:ascii="Arial" w:hAnsi="Arial" w:cs="Arial"/>
          <w:b/>
          <w:bCs/>
          <w:spacing w:val="1"/>
        </w:rPr>
        <w:t>l</w:t>
      </w:r>
      <w:r w:rsidRPr="00D953D4">
        <w:rPr>
          <w:rFonts w:ascii="Arial" w:hAnsi="Arial" w:cs="Arial"/>
          <w:b/>
          <w:bCs/>
          <w:spacing w:val="-3"/>
        </w:rPr>
        <w:t>a</w:t>
      </w:r>
      <w:r w:rsidRPr="00D953D4">
        <w:rPr>
          <w:rFonts w:ascii="Arial" w:hAnsi="Arial" w:cs="Arial"/>
          <w:b/>
          <w:bCs/>
          <w:spacing w:val="1"/>
        </w:rPr>
        <w:t>i</w:t>
      </w:r>
      <w:r w:rsidRPr="00D953D4">
        <w:rPr>
          <w:rFonts w:ascii="Arial" w:hAnsi="Arial" w:cs="Arial"/>
          <w:b/>
          <w:bCs/>
        </w:rPr>
        <w:t>m</w:t>
      </w:r>
      <w:r w:rsidRPr="00D953D4">
        <w:rPr>
          <w:rFonts w:ascii="Arial" w:hAnsi="Arial" w:cs="Arial"/>
          <w:b/>
          <w:bCs/>
          <w:spacing w:val="-3"/>
        </w:rPr>
        <w:t xml:space="preserve"> </w:t>
      </w:r>
      <w:r w:rsidRPr="00D953D4">
        <w:rPr>
          <w:rFonts w:ascii="Arial" w:hAnsi="Arial" w:cs="Arial"/>
          <w:b/>
          <w:bCs/>
        </w:rPr>
        <w:t>M</w:t>
      </w:r>
      <w:r w:rsidRPr="00D953D4">
        <w:rPr>
          <w:rFonts w:ascii="Arial" w:hAnsi="Arial" w:cs="Arial"/>
          <w:b/>
          <w:bCs/>
          <w:spacing w:val="-1"/>
        </w:rPr>
        <w:t>on</w:t>
      </w:r>
      <w:r w:rsidRPr="00D953D4">
        <w:rPr>
          <w:rFonts w:ascii="Arial" w:hAnsi="Arial" w:cs="Arial"/>
          <w:b/>
          <w:bCs/>
        </w:rPr>
        <w:t>t</w:t>
      </w:r>
      <w:r w:rsidRPr="00D953D4">
        <w:rPr>
          <w:rFonts w:ascii="Arial" w:hAnsi="Arial" w:cs="Arial"/>
          <w:b/>
          <w:bCs/>
          <w:spacing w:val="-4"/>
        </w:rPr>
        <w:t>h</w:t>
      </w:r>
      <w:r w:rsidRPr="00D953D4">
        <w:rPr>
          <w:rFonts w:ascii="Arial" w:hAnsi="Arial" w:cs="Arial"/>
        </w:rPr>
        <w:t>.</w:t>
      </w:r>
      <w:r w:rsidR="00A24FE5" w:rsidRPr="00D953D4">
        <w:rPr>
          <w:rFonts w:ascii="Arial" w:hAnsi="Arial" w:cs="Arial"/>
        </w:rPr>
        <w:t xml:space="preserve"> </w:t>
      </w:r>
      <w:r w:rsidR="00D953D4" w:rsidRPr="00D953D4">
        <w:rPr>
          <w:rFonts w:ascii="Arial" w:hAnsi="Arial" w:cs="Arial"/>
        </w:rPr>
        <w:t xml:space="preserve">For example, under the </w:t>
      </w:r>
      <w:r w:rsidR="00D953D4" w:rsidRPr="00D953D4">
        <w:rPr>
          <w:rFonts w:ascii="Arial" w:hAnsi="Arial" w:cs="Arial"/>
          <w:b/>
        </w:rPr>
        <w:t>Claim Month</w:t>
      </w:r>
      <w:r w:rsidR="00D953D4" w:rsidRPr="00D953D4">
        <w:rPr>
          <w:rFonts w:ascii="Arial" w:hAnsi="Arial" w:cs="Arial"/>
        </w:rPr>
        <w:t xml:space="preserve"> title, a grantee selects </w:t>
      </w:r>
      <w:r w:rsidR="00D7255D">
        <w:rPr>
          <w:rFonts w:ascii="Arial" w:hAnsi="Arial" w:cs="Arial"/>
        </w:rPr>
        <w:t xml:space="preserve">a claim month to modify with a </w:t>
      </w:r>
      <w:r w:rsidR="00D7255D" w:rsidRPr="00D7255D">
        <w:rPr>
          <w:rFonts w:ascii="Arial" w:hAnsi="Arial" w:cs="Arial"/>
          <w:b/>
        </w:rPr>
        <w:t>Pending</w:t>
      </w:r>
      <w:r w:rsidR="00D953D4" w:rsidRPr="00D953D4">
        <w:rPr>
          <w:rFonts w:ascii="Arial" w:hAnsi="Arial" w:cs="Arial"/>
        </w:rPr>
        <w:t xml:space="preserve"> </w:t>
      </w:r>
      <w:r w:rsidR="006B2B46">
        <w:rPr>
          <w:rFonts w:ascii="Arial" w:hAnsi="Arial" w:cs="Arial"/>
        </w:rPr>
        <w:t xml:space="preserve">claim </w:t>
      </w:r>
      <w:r w:rsidR="00D953D4" w:rsidRPr="00D953D4">
        <w:rPr>
          <w:rFonts w:ascii="Arial" w:hAnsi="Arial" w:cs="Arial"/>
        </w:rPr>
        <w:t>status.</w:t>
      </w:r>
    </w:p>
    <w:p w14:paraId="2ADDADC5" w14:textId="77777777" w:rsidR="006276DC" w:rsidRDefault="006276DC" w:rsidP="006276DC">
      <w:pPr>
        <w:keepNext/>
        <w:kinsoku w:val="0"/>
        <w:overflowPunct w:val="0"/>
        <w:ind w:left="540"/>
        <w:rPr>
          <w:rFonts w:ascii="Arial" w:hAnsi="Arial" w:cs="Arial"/>
          <w:b/>
          <w:bCs/>
          <w:spacing w:val="-1"/>
        </w:rPr>
      </w:pPr>
    </w:p>
    <w:p w14:paraId="4CFF2D05" w14:textId="77777777" w:rsidR="006276DC" w:rsidRDefault="00403663" w:rsidP="006276DC">
      <w:pPr>
        <w:keepNext/>
        <w:kinsoku w:val="0"/>
        <w:overflowPunct w:val="0"/>
        <w:ind w:left="540"/>
      </w:pPr>
      <w:r w:rsidRPr="00CB3EF9">
        <w:rPr>
          <w:rFonts w:ascii="Arial" w:hAnsi="Arial" w:cs="Arial"/>
          <w:b/>
          <w:bCs/>
          <w:spacing w:val="-1"/>
        </w:rPr>
        <w:t>S</w:t>
      </w:r>
      <w:r w:rsidRPr="00CB3EF9">
        <w:rPr>
          <w:rFonts w:ascii="Arial" w:hAnsi="Arial" w:cs="Arial"/>
          <w:b/>
          <w:bCs/>
        </w:rPr>
        <w:t>t</w:t>
      </w:r>
      <w:r w:rsidRPr="00CB3EF9">
        <w:rPr>
          <w:rFonts w:ascii="Arial" w:hAnsi="Arial" w:cs="Arial"/>
          <w:b/>
          <w:bCs/>
          <w:spacing w:val="-1"/>
        </w:rPr>
        <w:t>e</w:t>
      </w:r>
      <w:r w:rsidRPr="00CB3EF9">
        <w:rPr>
          <w:rFonts w:ascii="Arial" w:hAnsi="Arial" w:cs="Arial"/>
          <w:b/>
          <w:bCs/>
        </w:rPr>
        <w:t>p</w:t>
      </w:r>
      <w:r w:rsidRPr="00CB3EF9">
        <w:rPr>
          <w:rFonts w:ascii="Arial" w:hAnsi="Arial" w:cs="Arial"/>
          <w:b/>
          <w:bCs/>
          <w:spacing w:val="-1"/>
        </w:rPr>
        <w:t xml:space="preserve"> 2</w:t>
      </w:r>
      <w:r w:rsidRPr="00CB3EF9">
        <w:rPr>
          <w:rFonts w:ascii="Arial" w:hAnsi="Arial" w:cs="Arial"/>
          <w:b/>
          <w:bCs/>
        </w:rPr>
        <w:t>.</w:t>
      </w:r>
      <w:r w:rsidRPr="00CB3EF9">
        <w:rPr>
          <w:rFonts w:ascii="Arial" w:hAnsi="Arial" w:cs="Arial"/>
          <w:b/>
          <w:bCs/>
          <w:spacing w:val="11"/>
        </w:rPr>
        <w:t xml:space="preserve"> </w:t>
      </w:r>
      <w:r w:rsidR="006276DC">
        <w:rPr>
          <w:rFonts w:ascii="Arial" w:hAnsi="Arial" w:cs="Arial"/>
          <w:spacing w:val="-1"/>
        </w:rPr>
        <w:t>O</w:t>
      </w:r>
      <w:r w:rsidR="006276DC" w:rsidRPr="00CB3EF9">
        <w:rPr>
          <w:rFonts w:ascii="Arial" w:hAnsi="Arial" w:cs="Arial"/>
        </w:rPr>
        <w:t>n</w:t>
      </w:r>
      <w:r w:rsidR="006276DC" w:rsidRPr="00CB3EF9">
        <w:rPr>
          <w:rFonts w:ascii="Arial" w:hAnsi="Arial" w:cs="Arial"/>
          <w:spacing w:val="-1"/>
        </w:rPr>
        <w:t xml:space="preserve"> </w:t>
      </w:r>
      <w:r w:rsidR="006276DC" w:rsidRPr="00CB3EF9">
        <w:rPr>
          <w:rFonts w:ascii="Arial" w:hAnsi="Arial" w:cs="Arial"/>
          <w:spacing w:val="1"/>
        </w:rPr>
        <w:t>t</w:t>
      </w:r>
      <w:r w:rsidR="006276DC" w:rsidRPr="00CB3EF9">
        <w:rPr>
          <w:rFonts w:ascii="Arial" w:hAnsi="Arial" w:cs="Arial"/>
          <w:spacing w:val="-1"/>
        </w:rPr>
        <w:t>h</w:t>
      </w:r>
      <w:r w:rsidR="006276DC" w:rsidRPr="00CB3EF9">
        <w:rPr>
          <w:rFonts w:ascii="Arial" w:hAnsi="Arial" w:cs="Arial"/>
        </w:rPr>
        <w:t xml:space="preserve">e </w:t>
      </w:r>
      <w:r w:rsidR="006276DC" w:rsidRPr="00CB3EF9">
        <w:rPr>
          <w:rFonts w:ascii="Arial" w:hAnsi="Arial" w:cs="Arial"/>
          <w:b/>
          <w:bCs/>
          <w:spacing w:val="-1"/>
        </w:rPr>
        <w:t>C</w:t>
      </w:r>
      <w:r w:rsidR="006276DC" w:rsidRPr="00CB3EF9">
        <w:rPr>
          <w:rFonts w:ascii="Arial" w:hAnsi="Arial" w:cs="Arial"/>
          <w:b/>
          <w:bCs/>
          <w:spacing w:val="1"/>
        </w:rPr>
        <w:t>l</w:t>
      </w:r>
      <w:r w:rsidR="006276DC" w:rsidRPr="00CB3EF9">
        <w:rPr>
          <w:rFonts w:ascii="Arial" w:hAnsi="Arial" w:cs="Arial"/>
          <w:b/>
          <w:bCs/>
          <w:spacing w:val="-3"/>
        </w:rPr>
        <w:t>a</w:t>
      </w:r>
      <w:r w:rsidR="006276DC" w:rsidRPr="00CB3EF9">
        <w:rPr>
          <w:rFonts w:ascii="Arial" w:hAnsi="Arial" w:cs="Arial"/>
          <w:b/>
          <w:bCs/>
          <w:spacing w:val="-2"/>
        </w:rPr>
        <w:t>i</w:t>
      </w:r>
      <w:r w:rsidR="006276DC" w:rsidRPr="00CB3EF9">
        <w:rPr>
          <w:rFonts w:ascii="Arial" w:hAnsi="Arial" w:cs="Arial"/>
          <w:b/>
          <w:bCs/>
        </w:rPr>
        <w:t>m</w:t>
      </w:r>
      <w:r w:rsidR="006276DC" w:rsidRPr="00CB3EF9">
        <w:rPr>
          <w:rFonts w:ascii="Arial" w:hAnsi="Arial" w:cs="Arial"/>
          <w:b/>
          <w:bCs/>
          <w:spacing w:val="-2"/>
        </w:rPr>
        <w:t xml:space="preserve"> </w:t>
      </w:r>
      <w:r w:rsidR="006276DC" w:rsidRPr="00CB3EF9">
        <w:rPr>
          <w:rFonts w:ascii="Arial" w:hAnsi="Arial" w:cs="Arial"/>
          <w:b/>
          <w:bCs/>
        </w:rPr>
        <w:t>M</w:t>
      </w:r>
      <w:r w:rsidR="006276DC" w:rsidRPr="00CB3EF9">
        <w:rPr>
          <w:rFonts w:ascii="Arial" w:hAnsi="Arial" w:cs="Arial"/>
          <w:b/>
          <w:bCs/>
          <w:spacing w:val="-1"/>
        </w:rPr>
        <w:t>on</w:t>
      </w:r>
      <w:r w:rsidR="006276DC" w:rsidRPr="00CB3EF9">
        <w:rPr>
          <w:rFonts w:ascii="Arial" w:hAnsi="Arial" w:cs="Arial"/>
          <w:b/>
          <w:bCs/>
        </w:rPr>
        <w:t>th</w:t>
      </w:r>
      <w:r w:rsidR="006276DC" w:rsidRPr="00CB3EF9">
        <w:rPr>
          <w:rFonts w:ascii="Arial" w:hAnsi="Arial" w:cs="Arial"/>
          <w:b/>
          <w:bCs/>
          <w:spacing w:val="-2"/>
        </w:rPr>
        <w:t xml:space="preserve"> </w:t>
      </w:r>
      <w:r w:rsidR="006276DC" w:rsidRPr="00CB3EF9">
        <w:rPr>
          <w:rFonts w:ascii="Arial" w:hAnsi="Arial" w:cs="Arial"/>
          <w:b/>
          <w:bCs/>
          <w:spacing w:val="-1"/>
        </w:rPr>
        <w:t>De</w:t>
      </w:r>
      <w:r w:rsidR="006276DC" w:rsidRPr="00CB3EF9">
        <w:rPr>
          <w:rFonts w:ascii="Arial" w:hAnsi="Arial" w:cs="Arial"/>
          <w:b/>
          <w:bCs/>
        </w:rPr>
        <w:t>t</w:t>
      </w:r>
      <w:r w:rsidR="006276DC" w:rsidRPr="00CB3EF9">
        <w:rPr>
          <w:rFonts w:ascii="Arial" w:hAnsi="Arial" w:cs="Arial"/>
          <w:b/>
          <w:bCs/>
          <w:spacing w:val="-1"/>
        </w:rPr>
        <w:t>a</w:t>
      </w:r>
      <w:r w:rsidR="006276DC" w:rsidRPr="00CB3EF9">
        <w:rPr>
          <w:rFonts w:ascii="Arial" w:hAnsi="Arial" w:cs="Arial"/>
          <w:b/>
          <w:bCs/>
          <w:spacing w:val="-2"/>
        </w:rPr>
        <w:t>i</w:t>
      </w:r>
      <w:r w:rsidR="006276DC" w:rsidRPr="00CB3EF9">
        <w:rPr>
          <w:rFonts w:ascii="Arial" w:hAnsi="Arial" w:cs="Arial"/>
          <w:b/>
          <w:bCs/>
          <w:spacing w:val="1"/>
        </w:rPr>
        <w:t>l</w:t>
      </w:r>
      <w:r w:rsidR="006276DC" w:rsidRPr="00CB3EF9">
        <w:rPr>
          <w:rFonts w:ascii="Arial" w:hAnsi="Arial" w:cs="Arial"/>
          <w:b/>
          <w:bCs/>
        </w:rPr>
        <w:t>s</w:t>
      </w:r>
      <w:r w:rsidR="006276DC" w:rsidRPr="00CB3EF9">
        <w:rPr>
          <w:rFonts w:ascii="Arial" w:hAnsi="Arial" w:cs="Arial"/>
          <w:b/>
          <w:bCs/>
          <w:spacing w:val="-3"/>
        </w:rPr>
        <w:t xml:space="preserve"> </w:t>
      </w:r>
      <w:r w:rsidR="006276DC" w:rsidRPr="00CB3EF9">
        <w:rPr>
          <w:rFonts w:ascii="Arial" w:hAnsi="Arial" w:cs="Arial"/>
        </w:rPr>
        <w:t>scr</w:t>
      </w:r>
      <w:r w:rsidR="006276DC" w:rsidRPr="00CB3EF9">
        <w:rPr>
          <w:rFonts w:ascii="Arial" w:hAnsi="Arial" w:cs="Arial"/>
          <w:spacing w:val="-1"/>
        </w:rPr>
        <w:t>ee</w:t>
      </w:r>
      <w:r w:rsidR="006276DC" w:rsidRPr="00CB3EF9">
        <w:rPr>
          <w:rFonts w:ascii="Arial" w:hAnsi="Arial" w:cs="Arial"/>
          <w:spacing w:val="-3"/>
        </w:rPr>
        <w:t>n</w:t>
      </w:r>
      <w:r w:rsidR="006276DC">
        <w:rPr>
          <w:rFonts w:ascii="Arial" w:hAnsi="Arial" w:cs="Arial"/>
          <w:spacing w:val="-3"/>
        </w:rPr>
        <w:t xml:space="preserve">, under the </w:t>
      </w:r>
      <w:r w:rsidR="006276DC" w:rsidRPr="00B811C4">
        <w:rPr>
          <w:rFonts w:ascii="Arial" w:hAnsi="Arial" w:cs="Arial"/>
          <w:b/>
          <w:spacing w:val="-3"/>
        </w:rPr>
        <w:t>Action</w:t>
      </w:r>
      <w:r w:rsidR="006276DC">
        <w:rPr>
          <w:rFonts w:ascii="Arial" w:hAnsi="Arial" w:cs="Arial"/>
          <w:spacing w:val="-3"/>
        </w:rPr>
        <w:t xml:space="preserve"> title</w:t>
      </w:r>
      <w:r w:rsidR="006276DC">
        <w:rPr>
          <w:rFonts w:ascii="Arial" w:hAnsi="Arial" w:cs="Arial"/>
          <w:spacing w:val="-2"/>
        </w:rPr>
        <w:t>, s</w:t>
      </w:r>
      <w:r w:rsidR="002F3474" w:rsidRPr="00CB3EF9">
        <w:rPr>
          <w:rFonts w:ascii="Arial" w:hAnsi="Arial" w:cs="Arial"/>
          <w:spacing w:val="-2"/>
        </w:rPr>
        <w:t>elect</w:t>
      </w:r>
      <w:r w:rsidRPr="00CB3EF9">
        <w:rPr>
          <w:rFonts w:ascii="Arial" w:hAnsi="Arial" w:cs="Arial"/>
        </w:rPr>
        <w:t xml:space="preserve"> </w:t>
      </w:r>
      <w:r w:rsidRPr="00CB3EF9">
        <w:rPr>
          <w:rFonts w:ascii="Arial" w:hAnsi="Arial" w:cs="Arial"/>
          <w:b/>
          <w:bCs/>
        </w:rPr>
        <w:t>M</w:t>
      </w:r>
      <w:r w:rsidRPr="00CB3EF9">
        <w:rPr>
          <w:rFonts w:ascii="Arial" w:hAnsi="Arial" w:cs="Arial"/>
          <w:b/>
          <w:bCs/>
          <w:spacing w:val="-1"/>
        </w:rPr>
        <w:t>od</w:t>
      </w:r>
      <w:r w:rsidRPr="00CB3EF9">
        <w:rPr>
          <w:rFonts w:ascii="Arial" w:hAnsi="Arial" w:cs="Arial"/>
          <w:b/>
          <w:bCs/>
          <w:spacing w:val="-2"/>
        </w:rPr>
        <w:t>i</w:t>
      </w:r>
      <w:r w:rsidRPr="00CB3EF9">
        <w:rPr>
          <w:rFonts w:ascii="Arial" w:hAnsi="Arial" w:cs="Arial"/>
          <w:b/>
          <w:bCs/>
        </w:rPr>
        <w:t>fy</w:t>
      </w:r>
      <w:r w:rsidRPr="00CB3EF9">
        <w:rPr>
          <w:rFonts w:ascii="Arial" w:hAnsi="Arial" w:cs="Arial"/>
        </w:rPr>
        <w:t>.</w:t>
      </w:r>
      <w:r w:rsidR="006276DC">
        <w:rPr>
          <w:rFonts w:ascii="Arial" w:hAnsi="Arial" w:cs="Arial"/>
          <w:spacing w:val="-3"/>
        </w:rPr>
        <w:br/>
      </w:r>
    </w:p>
    <w:p w14:paraId="4B151DFF" w14:textId="003C7147" w:rsidR="006276DC" w:rsidRDefault="00403663" w:rsidP="006276DC">
      <w:pPr>
        <w:keepNext/>
        <w:kinsoku w:val="0"/>
        <w:overflowPunct w:val="0"/>
        <w:ind w:left="540"/>
      </w:pPr>
      <w:r w:rsidRPr="00CB3EF9">
        <w:rPr>
          <w:rFonts w:ascii="Arial" w:hAnsi="Arial" w:cs="Arial"/>
          <w:b/>
          <w:bCs/>
          <w:spacing w:val="-1"/>
        </w:rPr>
        <w:t>S</w:t>
      </w:r>
      <w:r w:rsidRPr="00CB3EF9">
        <w:rPr>
          <w:rFonts w:ascii="Arial" w:hAnsi="Arial" w:cs="Arial"/>
          <w:b/>
          <w:bCs/>
        </w:rPr>
        <w:t>t</w:t>
      </w:r>
      <w:r w:rsidRPr="00CB3EF9">
        <w:rPr>
          <w:rFonts w:ascii="Arial" w:hAnsi="Arial" w:cs="Arial"/>
          <w:b/>
          <w:bCs/>
          <w:spacing w:val="-1"/>
        </w:rPr>
        <w:t>e</w:t>
      </w:r>
      <w:r w:rsidRPr="00CB3EF9">
        <w:rPr>
          <w:rFonts w:ascii="Arial" w:hAnsi="Arial" w:cs="Arial"/>
          <w:b/>
          <w:bCs/>
        </w:rPr>
        <w:t>p</w:t>
      </w:r>
      <w:r w:rsidRPr="00CB3EF9">
        <w:rPr>
          <w:rFonts w:ascii="Arial" w:hAnsi="Arial" w:cs="Arial"/>
          <w:b/>
          <w:bCs/>
          <w:spacing w:val="-1"/>
        </w:rPr>
        <w:t xml:space="preserve"> 3</w:t>
      </w:r>
      <w:r w:rsidRPr="00CB3EF9">
        <w:rPr>
          <w:rFonts w:ascii="Arial" w:hAnsi="Arial" w:cs="Arial"/>
          <w:b/>
          <w:bCs/>
        </w:rPr>
        <w:t>.</w:t>
      </w:r>
      <w:r w:rsidRPr="00CB3EF9">
        <w:rPr>
          <w:rFonts w:ascii="Arial" w:hAnsi="Arial" w:cs="Arial"/>
          <w:b/>
          <w:bCs/>
          <w:spacing w:val="11"/>
        </w:rPr>
        <w:t xml:space="preserve"> </w:t>
      </w:r>
      <w:r w:rsidR="00682FAC">
        <w:rPr>
          <w:rFonts w:ascii="Arial" w:hAnsi="Arial" w:cs="Arial"/>
          <w:spacing w:val="1"/>
        </w:rPr>
        <w:t xml:space="preserve">On </w:t>
      </w:r>
      <w:r w:rsidR="00682FAC" w:rsidRPr="00CB3EF9">
        <w:rPr>
          <w:rFonts w:ascii="Arial" w:hAnsi="Arial" w:cs="Arial"/>
          <w:spacing w:val="1"/>
        </w:rPr>
        <w:t>t</w:t>
      </w:r>
      <w:r w:rsidR="00682FAC" w:rsidRPr="00CB3EF9">
        <w:rPr>
          <w:rFonts w:ascii="Arial" w:hAnsi="Arial" w:cs="Arial"/>
          <w:spacing w:val="-1"/>
        </w:rPr>
        <w:t>he</w:t>
      </w:r>
      <w:r w:rsidR="00682FAC">
        <w:rPr>
          <w:rFonts w:ascii="Arial" w:hAnsi="Arial" w:cs="Arial"/>
        </w:rPr>
        <w:t xml:space="preserve"> </w:t>
      </w:r>
      <w:r w:rsidR="00682FAC" w:rsidRPr="00CB3EF9">
        <w:rPr>
          <w:rFonts w:ascii="Arial" w:hAnsi="Arial" w:cs="Arial"/>
          <w:b/>
          <w:bCs/>
          <w:spacing w:val="-1"/>
        </w:rPr>
        <w:t>C</w:t>
      </w:r>
      <w:r w:rsidR="00682FAC" w:rsidRPr="00CB3EF9">
        <w:rPr>
          <w:rFonts w:ascii="Arial" w:hAnsi="Arial" w:cs="Arial"/>
          <w:b/>
          <w:bCs/>
          <w:spacing w:val="1"/>
        </w:rPr>
        <w:t>l</w:t>
      </w:r>
      <w:r w:rsidR="00682FAC" w:rsidRPr="00CB3EF9">
        <w:rPr>
          <w:rFonts w:ascii="Arial" w:hAnsi="Arial" w:cs="Arial"/>
          <w:b/>
          <w:bCs/>
          <w:spacing w:val="-1"/>
        </w:rPr>
        <w:t>a</w:t>
      </w:r>
      <w:r w:rsidR="00682FAC" w:rsidRPr="00CB3EF9">
        <w:rPr>
          <w:rFonts w:ascii="Arial" w:hAnsi="Arial" w:cs="Arial"/>
          <w:b/>
          <w:bCs/>
          <w:spacing w:val="1"/>
        </w:rPr>
        <w:t>i</w:t>
      </w:r>
      <w:r w:rsidR="00682FAC" w:rsidRPr="00CB3EF9">
        <w:rPr>
          <w:rFonts w:ascii="Arial" w:hAnsi="Arial" w:cs="Arial"/>
          <w:b/>
          <w:bCs/>
        </w:rPr>
        <w:t>m</w:t>
      </w:r>
      <w:r w:rsidR="00682FAC" w:rsidRPr="00CB3EF9">
        <w:rPr>
          <w:rFonts w:ascii="Arial" w:hAnsi="Arial" w:cs="Arial"/>
          <w:b/>
          <w:bCs/>
          <w:spacing w:val="-1"/>
        </w:rPr>
        <w:t xml:space="preserve"> S</w:t>
      </w:r>
      <w:r w:rsidR="00682FAC" w:rsidRPr="00CB3EF9">
        <w:rPr>
          <w:rFonts w:ascii="Arial" w:hAnsi="Arial" w:cs="Arial"/>
          <w:b/>
          <w:bCs/>
          <w:spacing w:val="-2"/>
        </w:rPr>
        <w:t>i</w:t>
      </w:r>
      <w:r w:rsidR="00682FAC" w:rsidRPr="00CB3EF9">
        <w:rPr>
          <w:rFonts w:ascii="Arial" w:hAnsi="Arial" w:cs="Arial"/>
          <w:b/>
          <w:bCs/>
        </w:rPr>
        <w:t xml:space="preserve">te </w:t>
      </w:r>
      <w:r w:rsidR="00682FAC" w:rsidRPr="00CB3EF9">
        <w:rPr>
          <w:rFonts w:ascii="Arial" w:hAnsi="Arial" w:cs="Arial"/>
          <w:b/>
          <w:bCs/>
          <w:spacing w:val="-3"/>
        </w:rPr>
        <w:t>L</w:t>
      </w:r>
      <w:r w:rsidR="00682FAC" w:rsidRPr="00CB3EF9">
        <w:rPr>
          <w:rFonts w:ascii="Arial" w:hAnsi="Arial" w:cs="Arial"/>
          <w:b/>
          <w:bCs/>
          <w:spacing w:val="1"/>
        </w:rPr>
        <w:t>i</w:t>
      </w:r>
      <w:r w:rsidR="00682FAC" w:rsidRPr="00CB3EF9">
        <w:rPr>
          <w:rFonts w:ascii="Arial" w:hAnsi="Arial" w:cs="Arial"/>
          <w:b/>
          <w:bCs/>
          <w:spacing w:val="-1"/>
        </w:rPr>
        <w:t>s</w:t>
      </w:r>
      <w:r w:rsidR="00682FAC" w:rsidRPr="00CB3EF9">
        <w:rPr>
          <w:rFonts w:ascii="Arial" w:hAnsi="Arial" w:cs="Arial"/>
          <w:b/>
          <w:bCs/>
        </w:rPr>
        <w:t>t</w:t>
      </w:r>
      <w:r w:rsidR="00682FAC" w:rsidRPr="00CB3EF9">
        <w:rPr>
          <w:rFonts w:ascii="Arial" w:hAnsi="Arial" w:cs="Arial"/>
          <w:b/>
          <w:bCs/>
          <w:spacing w:val="-1"/>
        </w:rPr>
        <w:t xml:space="preserve"> </w:t>
      </w:r>
      <w:r w:rsidR="00682FAC" w:rsidRPr="00CB3EF9">
        <w:rPr>
          <w:rFonts w:ascii="Arial" w:hAnsi="Arial" w:cs="Arial"/>
        </w:rPr>
        <w:t>s</w:t>
      </w:r>
      <w:r w:rsidR="00682FAC" w:rsidRPr="00CB3EF9">
        <w:rPr>
          <w:rFonts w:ascii="Arial" w:hAnsi="Arial" w:cs="Arial"/>
          <w:spacing w:val="-3"/>
        </w:rPr>
        <w:t>c</w:t>
      </w:r>
      <w:r w:rsidR="00682FAC" w:rsidRPr="00CB3EF9">
        <w:rPr>
          <w:rFonts w:ascii="Arial" w:hAnsi="Arial" w:cs="Arial"/>
        </w:rPr>
        <w:t>r</w:t>
      </w:r>
      <w:r w:rsidR="00682FAC" w:rsidRPr="00CB3EF9">
        <w:rPr>
          <w:rFonts w:ascii="Arial" w:hAnsi="Arial" w:cs="Arial"/>
          <w:spacing w:val="-1"/>
        </w:rPr>
        <w:t>een</w:t>
      </w:r>
      <w:r w:rsidR="00682FAC">
        <w:rPr>
          <w:rFonts w:ascii="Arial" w:hAnsi="Arial" w:cs="Arial"/>
          <w:spacing w:val="-1"/>
        </w:rPr>
        <w:t>,</w:t>
      </w:r>
      <w:r w:rsidR="00682FAC" w:rsidRPr="00CB3EF9">
        <w:rPr>
          <w:rFonts w:ascii="Arial" w:hAnsi="Arial" w:cs="Arial"/>
          <w:spacing w:val="-2"/>
        </w:rPr>
        <w:t xml:space="preserve"> </w:t>
      </w:r>
      <w:r w:rsidR="006276DC">
        <w:rPr>
          <w:rFonts w:ascii="Arial" w:hAnsi="Arial" w:cs="Arial"/>
          <w:spacing w:val="-3"/>
        </w:rPr>
        <w:t xml:space="preserve">under the </w:t>
      </w:r>
      <w:r w:rsidR="006276DC" w:rsidRPr="00B811C4">
        <w:rPr>
          <w:rFonts w:ascii="Arial" w:hAnsi="Arial" w:cs="Arial"/>
          <w:b/>
          <w:spacing w:val="-3"/>
        </w:rPr>
        <w:t>Action</w:t>
      </w:r>
      <w:r w:rsidR="006276DC">
        <w:rPr>
          <w:rFonts w:ascii="Arial" w:hAnsi="Arial" w:cs="Arial"/>
          <w:b/>
          <w:spacing w:val="-3"/>
        </w:rPr>
        <w:t>s</w:t>
      </w:r>
      <w:r w:rsidR="006276DC">
        <w:rPr>
          <w:rFonts w:ascii="Arial" w:hAnsi="Arial" w:cs="Arial"/>
          <w:spacing w:val="-3"/>
        </w:rPr>
        <w:t xml:space="preserve"> title</w:t>
      </w:r>
      <w:r w:rsidR="006276DC">
        <w:rPr>
          <w:rFonts w:ascii="Arial" w:hAnsi="Arial" w:cs="Arial"/>
          <w:spacing w:val="-2"/>
        </w:rPr>
        <w:t xml:space="preserve">, </w:t>
      </w:r>
      <w:r w:rsidR="00682FAC">
        <w:rPr>
          <w:rFonts w:ascii="Arial" w:hAnsi="Arial" w:cs="Arial"/>
          <w:spacing w:val="-2"/>
        </w:rPr>
        <w:t>s</w:t>
      </w:r>
      <w:r w:rsidR="002F3474" w:rsidRPr="00CB3EF9">
        <w:rPr>
          <w:rFonts w:ascii="Arial" w:hAnsi="Arial" w:cs="Arial"/>
          <w:spacing w:val="-2"/>
        </w:rPr>
        <w:t>elect</w:t>
      </w:r>
      <w:r w:rsidRPr="00CB3EF9">
        <w:rPr>
          <w:rFonts w:ascii="Arial" w:hAnsi="Arial" w:cs="Arial"/>
          <w:spacing w:val="1"/>
        </w:rPr>
        <w:t xml:space="preserve"> </w:t>
      </w:r>
      <w:r w:rsidRPr="00CB3EF9">
        <w:rPr>
          <w:rFonts w:ascii="Arial" w:hAnsi="Arial" w:cs="Arial"/>
          <w:b/>
          <w:bCs/>
        </w:rPr>
        <w:t>M</w:t>
      </w:r>
      <w:r w:rsidRPr="00CB3EF9">
        <w:rPr>
          <w:rFonts w:ascii="Arial" w:hAnsi="Arial" w:cs="Arial"/>
          <w:b/>
          <w:bCs/>
          <w:spacing w:val="-1"/>
        </w:rPr>
        <w:t>od</w:t>
      </w:r>
      <w:r w:rsidRPr="00CB3EF9">
        <w:rPr>
          <w:rFonts w:ascii="Arial" w:hAnsi="Arial" w:cs="Arial"/>
          <w:b/>
          <w:bCs/>
          <w:spacing w:val="-2"/>
        </w:rPr>
        <w:t>i</w:t>
      </w:r>
      <w:r w:rsidRPr="00CB3EF9">
        <w:rPr>
          <w:rFonts w:ascii="Arial" w:hAnsi="Arial" w:cs="Arial"/>
          <w:b/>
          <w:bCs/>
        </w:rPr>
        <w:t>fy</w:t>
      </w:r>
      <w:r w:rsidRPr="00CB3EF9">
        <w:rPr>
          <w:rFonts w:ascii="Arial" w:hAnsi="Arial" w:cs="Arial"/>
          <w:spacing w:val="2"/>
        </w:rPr>
        <w:t xml:space="preserve"> </w:t>
      </w:r>
      <w:r w:rsidRPr="00CB3EF9">
        <w:rPr>
          <w:rFonts w:ascii="Arial" w:hAnsi="Arial" w:cs="Arial"/>
          <w:spacing w:val="1"/>
        </w:rPr>
        <w:t>t</w:t>
      </w:r>
      <w:r w:rsidRPr="00CB3EF9">
        <w:rPr>
          <w:rFonts w:ascii="Arial" w:hAnsi="Arial" w:cs="Arial"/>
        </w:rPr>
        <w:t>o</w:t>
      </w:r>
      <w:r w:rsidRPr="00CB3EF9">
        <w:rPr>
          <w:rFonts w:ascii="Arial" w:hAnsi="Arial" w:cs="Arial"/>
          <w:spacing w:val="-4"/>
        </w:rPr>
        <w:t xml:space="preserve"> </w:t>
      </w:r>
      <w:r w:rsidRPr="00CB3EF9">
        <w:rPr>
          <w:rFonts w:ascii="Arial" w:hAnsi="Arial" w:cs="Arial"/>
        </w:rPr>
        <w:t>m</w:t>
      </w:r>
      <w:r w:rsidRPr="00CB3EF9">
        <w:rPr>
          <w:rFonts w:ascii="Arial" w:hAnsi="Arial" w:cs="Arial"/>
          <w:spacing w:val="-3"/>
        </w:rPr>
        <w:t>a</w:t>
      </w:r>
      <w:r w:rsidRPr="00CB3EF9">
        <w:rPr>
          <w:rFonts w:ascii="Arial" w:hAnsi="Arial" w:cs="Arial"/>
          <w:spacing w:val="2"/>
        </w:rPr>
        <w:t>k</w:t>
      </w:r>
      <w:r w:rsidRPr="00CB3EF9">
        <w:rPr>
          <w:rFonts w:ascii="Arial" w:hAnsi="Arial" w:cs="Arial"/>
        </w:rPr>
        <w:t xml:space="preserve">e </w:t>
      </w:r>
      <w:r w:rsidRPr="00CB3EF9">
        <w:rPr>
          <w:rFonts w:ascii="Arial" w:hAnsi="Arial" w:cs="Arial"/>
          <w:spacing w:val="-1"/>
        </w:rPr>
        <w:t>an</w:t>
      </w:r>
      <w:r w:rsidRPr="00CB3EF9">
        <w:rPr>
          <w:rFonts w:ascii="Arial" w:hAnsi="Arial" w:cs="Arial"/>
        </w:rPr>
        <w:t>y</w:t>
      </w:r>
      <w:r w:rsidRPr="00CB3EF9">
        <w:rPr>
          <w:rFonts w:ascii="Arial" w:hAnsi="Arial" w:cs="Arial"/>
          <w:spacing w:val="-3"/>
        </w:rPr>
        <w:t xml:space="preserve"> </w:t>
      </w:r>
      <w:r w:rsidRPr="00CB3EF9">
        <w:rPr>
          <w:rFonts w:ascii="Arial" w:hAnsi="Arial" w:cs="Arial"/>
        </w:rPr>
        <w:t>c</w:t>
      </w:r>
      <w:r w:rsidRPr="00CB3EF9">
        <w:rPr>
          <w:rFonts w:ascii="Arial" w:hAnsi="Arial" w:cs="Arial"/>
          <w:spacing w:val="-1"/>
        </w:rPr>
        <w:t>ha</w:t>
      </w:r>
      <w:r w:rsidRPr="00CB3EF9">
        <w:rPr>
          <w:rFonts w:ascii="Arial" w:hAnsi="Arial" w:cs="Arial"/>
          <w:spacing w:val="-3"/>
        </w:rPr>
        <w:t>n</w:t>
      </w:r>
      <w:r w:rsidRPr="00CB3EF9">
        <w:rPr>
          <w:rFonts w:ascii="Arial" w:hAnsi="Arial" w:cs="Arial"/>
          <w:spacing w:val="2"/>
        </w:rPr>
        <w:t>g</w:t>
      </w:r>
      <w:r w:rsidRPr="00CB3EF9">
        <w:rPr>
          <w:rFonts w:ascii="Arial" w:hAnsi="Arial" w:cs="Arial"/>
          <w:spacing w:val="-3"/>
        </w:rPr>
        <w:t>e</w:t>
      </w:r>
      <w:r w:rsidRPr="00CB3EF9">
        <w:rPr>
          <w:rFonts w:ascii="Arial" w:hAnsi="Arial" w:cs="Arial"/>
        </w:rPr>
        <w:t>s</w:t>
      </w:r>
      <w:r w:rsidR="00D7255D">
        <w:rPr>
          <w:rFonts w:ascii="Arial" w:hAnsi="Arial" w:cs="Arial"/>
        </w:rPr>
        <w:t>,</w:t>
      </w:r>
      <w:r w:rsidRPr="00CB3EF9">
        <w:rPr>
          <w:rFonts w:ascii="Arial" w:hAnsi="Arial" w:cs="Arial"/>
          <w:spacing w:val="1"/>
        </w:rPr>
        <w:t xml:space="preserve"> </w:t>
      </w:r>
      <w:r w:rsidRPr="00CB3EF9">
        <w:rPr>
          <w:rFonts w:ascii="Arial" w:hAnsi="Arial" w:cs="Arial"/>
          <w:spacing w:val="-1"/>
        </w:rPr>
        <w:t>o</w:t>
      </w:r>
      <w:r w:rsidRPr="00CB3EF9">
        <w:rPr>
          <w:rFonts w:ascii="Arial" w:hAnsi="Arial" w:cs="Arial"/>
        </w:rPr>
        <w:t>r</w:t>
      </w:r>
      <w:r w:rsidR="006276DC">
        <w:rPr>
          <w:rFonts w:ascii="Arial" w:hAnsi="Arial" w:cs="Arial"/>
        </w:rPr>
        <w:t xml:space="preserve"> select</w:t>
      </w:r>
      <w:r w:rsidRPr="00CB3EF9">
        <w:rPr>
          <w:rFonts w:ascii="Arial" w:hAnsi="Arial" w:cs="Arial"/>
          <w:spacing w:val="-1"/>
        </w:rPr>
        <w:t xml:space="preserve"> </w:t>
      </w:r>
      <w:r w:rsidRPr="00CB3EF9">
        <w:rPr>
          <w:rFonts w:ascii="Arial" w:hAnsi="Arial" w:cs="Arial"/>
          <w:b/>
          <w:bCs/>
          <w:spacing w:val="-1"/>
        </w:rPr>
        <w:t>V</w:t>
      </w:r>
      <w:r w:rsidRPr="00CB3EF9">
        <w:rPr>
          <w:rFonts w:ascii="Arial" w:hAnsi="Arial" w:cs="Arial"/>
          <w:b/>
          <w:bCs/>
          <w:spacing w:val="1"/>
        </w:rPr>
        <w:t>i</w:t>
      </w:r>
      <w:r w:rsidRPr="00CB3EF9">
        <w:rPr>
          <w:rFonts w:ascii="Arial" w:hAnsi="Arial" w:cs="Arial"/>
          <w:b/>
          <w:bCs/>
          <w:spacing w:val="-6"/>
        </w:rPr>
        <w:t>e</w:t>
      </w:r>
      <w:r w:rsidRPr="00CB3EF9">
        <w:rPr>
          <w:rFonts w:ascii="Arial" w:hAnsi="Arial" w:cs="Arial"/>
          <w:b/>
          <w:bCs/>
          <w:spacing w:val="3"/>
        </w:rPr>
        <w:t>w</w:t>
      </w:r>
      <w:r w:rsidRPr="00CB3EF9">
        <w:rPr>
          <w:rFonts w:ascii="Arial" w:hAnsi="Arial" w:cs="Arial"/>
          <w:b/>
          <w:bCs/>
        </w:rPr>
        <w:t>.</w:t>
      </w:r>
      <w:r w:rsidR="007A3F9E">
        <w:rPr>
          <w:rFonts w:ascii="Arial" w:hAnsi="Arial" w:cs="Arial"/>
        </w:rPr>
        <w:br/>
      </w:r>
    </w:p>
    <w:p w14:paraId="0792BE47" w14:textId="411BD5A6" w:rsidR="00EC63B1" w:rsidRDefault="00403663" w:rsidP="00EC63B1">
      <w:pPr>
        <w:keepNext/>
        <w:kinsoku w:val="0"/>
        <w:overflowPunct w:val="0"/>
        <w:ind w:left="540"/>
      </w:pPr>
      <w:r w:rsidRPr="00CB3EF9">
        <w:rPr>
          <w:rFonts w:ascii="Arial" w:hAnsi="Arial" w:cs="Arial"/>
          <w:b/>
          <w:bCs/>
          <w:spacing w:val="-1"/>
        </w:rPr>
        <w:t>S</w:t>
      </w:r>
      <w:r w:rsidRPr="00CB3EF9">
        <w:rPr>
          <w:rFonts w:ascii="Arial" w:hAnsi="Arial" w:cs="Arial"/>
          <w:b/>
          <w:bCs/>
        </w:rPr>
        <w:t>t</w:t>
      </w:r>
      <w:r w:rsidRPr="00CB3EF9">
        <w:rPr>
          <w:rFonts w:ascii="Arial" w:hAnsi="Arial" w:cs="Arial"/>
          <w:b/>
          <w:bCs/>
          <w:spacing w:val="-1"/>
        </w:rPr>
        <w:t>e</w:t>
      </w:r>
      <w:r w:rsidRPr="00CB3EF9">
        <w:rPr>
          <w:rFonts w:ascii="Arial" w:hAnsi="Arial" w:cs="Arial"/>
          <w:b/>
          <w:bCs/>
        </w:rPr>
        <w:t>p</w:t>
      </w:r>
      <w:r w:rsidRPr="00CB3EF9">
        <w:rPr>
          <w:rFonts w:ascii="Arial" w:hAnsi="Arial" w:cs="Arial"/>
          <w:b/>
          <w:bCs/>
          <w:spacing w:val="-1"/>
        </w:rPr>
        <w:t xml:space="preserve"> 4</w:t>
      </w:r>
      <w:r w:rsidRPr="00CB3EF9">
        <w:rPr>
          <w:rFonts w:ascii="Arial" w:hAnsi="Arial" w:cs="Arial"/>
          <w:b/>
          <w:bCs/>
        </w:rPr>
        <w:t>.</w:t>
      </w:r>
      <w:r w:rsidRPr="00EC63B1">
        <w:rPr>
          <w:rFonts w:ascii="Arial" w:hAnsi="Arial" w:cs="Arial"/>
          <w:bCs/>
          <w:spacing w:val="11"/>
        </w:rPr>
        <w:t xml:space="preserve"> </w:t>
      </w:r>
      <w:r w:rsidR="00EC63B1" w:rsidRPr="00EC63B1">
        <w:rPr>
          <w:rFonts w:ascii="Arial" w:hAnsi="Arial" w:cs="Arial"/>
          <w:bCs/>
          <w:spacing w:val="11"/>
        </w:rPr>
        <w:t>On</w:t>
      </w:r>
      <w:r w:rsidR="00EC63B1">
        <w:rPr>
          <w:rFonts w:ascii="Arial" w:hAnsi="Arial" w:cs="Arial"/>
          <w:b/>
          <w:bCs/>
          <w:spacing w:val="11"/>
        </w:rPr>
        <w:t xml:space="preserve"> </w:t>
      </w:r>
      <w:r w:rsidR="00EC63B1" w:rsidRPr="00CB3EF9">
        <w:rPr>
          <w:rFonts w:ascii="Arial" w:hAnsi="Arial" w:cs="Arial"/>
          <w:spacing w:val="1"/>
        </w:rPr>
        <w:t>t</w:t>
      </w:r>
      <w:r w:rsidR="00EC63B1" w:rsidRPr="00CB3EF9">
        <w:rPr>
          <w:rFonts w:ascii="Arial" w:hAnsi="Arial" w:cs="Arial"/>
          <w:spacing w:val="-1"/>
        </w:rPr>
        <w:t>h</w:t>
      </w:r>
      <w:r w:rsidR="00EC63B1" w:rsidRPr="00CB3EF9">
        <w:rPr>
          <w:rFonts w:ascii="Arial" w:hAnsi="Arial" w:cs="Arial"/>
        </w:rPr>
        <w:t xml:space="preserve">e </w:t>
      </w:r>
      <w:r w:rsidR="00EC63B1" w:rsidRPr="00CB3EF9">
        <w:rPr>
          <w:rFonts w:ascii="Arial" w:hAnsi="Arial" w:cs="Arial"/>
          <w:b/>
          <w:bCs/>
          <w:spacing w:val="-4"/>
        </w:rPr>
        <w:t>S</w:t>
      </w:r>
      <w:r w:rsidR="00EC63B1" w:rsidRPr="00CB3EF9">
        <w:rPr>
          <w:rFonts w:ascii="Arial" w:hAnsi="Arial" w:cs="Arial"/>
          <w:b/>
          <w:bCs/>
          <w:spacing w:val="1"/>
        </w:rPr>
        <w:t>i</w:t>
      </w:r>
      <w:r w:rsidR="00EC63B1" w:rsidRPr="00CB3EF9">
        <w:rPr>
          <w:rFonts w:ascii="Arial" w:hAnsi="Arial" w:cs="Arial"/>
          <w:b/>
          <w:bCs/>
        </w:rPr>
        <w:t>te</w:t>
      </w:r>
      <w:r w:rsidR="00EC63B1" w:rsidRPr="00CB3EF9">
        <w:rPr>
          <w:rFonts w:ascii="Arial" w:hAnsi="Arial" w:cs="Arial"/>
          <w:b/>
          <w:bCs/>
          <w:spacing w:val="-4"/>
        </w:rPr>
        <w:t xml:space="preserve"> </w:t>
      </w:r>
      <w:r w:rsidR="00EC63B1" w:rsidRPr="00CB3EF9">
        <w:rPr>
          <w:rFonts w:ascii="Arial" w:hAnsi="Arial" w:cs="Arial"/>
          <w:b/>
          <w:bCs/>
          <w:spacing w:val="-1"/>
        </w:rPr>
        <w:t>C</w:t>
      </w:r>
      <w:r w:rsidR="00EC63B1" w:rsidRPr="00CB3EF9">
        <w:rPr>
          <w:rFonts w:ascii="Arial" w:hAnsi="Arial" w:cs="Arial"/>
          <w:b/>
          <w:bCs/>
          <w:spacing w:val="1"/>
        </w:rPr>
        <w:t>l</w:t>
      </w:r>
      <w:r w:rsidR="00EC63B1" w:rsidRPr="00CB3EF9">
        <w:rPr>
          <w:rFonts w:ascii="Arial" w:hAnsi="Arial" w:cs="Arial"/>
          <w:b/>
          <w:bCs/>
          <w:spacing w:val="-1"/>
        </w:rPr>
        <w:t>a</w:t>
      </w:r>
      <w:r w:rsidR="00EC63B1" w:rsidRPr="00CB3EF9">
        <w:rPr>
          <w:rFonts w:ascii="Arial" w:hAnsi="Arial" w:cs="Arial"/>
          <w:b/>
          <w:bCs/>
          <w:spacing w:val="1"/>
        </w:rPr>
        <w:t>i</w:t>
      </w:r>
      <w:r w:rsidR="00EC63B1" w:rsidRPr="00CB3EF9">
        <w:rPr>
          <w:rFonts w:ascii="Arial" w:hAnsi="Arial" w:cs="Arial"/>
          <w:b/>
          <w:bCs/>
        </w:rPr>
        <w:t>m</w:t>
      </w:r>
      <w:r w:rsidR="00EC63B1" w:rsidRPr="00CB3EF9">
        <w:rPr>
          <w:rFonts w:ascii="Arial" w:hAnsi="Arial" w:cs="Arial"/>
          <w:b/>
          <w:bCs/>
          <w:spacing w:val="-1"/>
        </w:rPr>
        <w:t xml:space="preserve"> </w:t>
      </w:r>
      <w:r w:rsidR="00EC63B1" w:rsidRPr="00CB3EF9">
        <w:rPr>
          <w:rFonts w:ascii="Arial" w:hAnsi="Arial" w:cs="Arial"/>
          <w:b/>
          <w:bCs/>
        </w:rPr>
        <w:t>f</w:t>
      </w:r>
      <w:r w:rsidR="00EC63B1" w:rsidRPr="00CB3EF9">
        <w:rPr>
          <w:rFonts w:ascii="Arial" w:hAnsi="Arial" w:cs="Arial"/>
          <w:b/>
          <w:bCs/>
          <w:spacing w:val="-3"/>
        </w:rPr>
        <w:t>o</w:t>
      </w:r>
      <w:r w:rsidR="00EC63B1" w:rsidRPr="00CB3EF9">
        <w:rPr>
          <w:rFonts w:ascii="Arial" w:hAnsi="Arial" w:cs="Arial"/>
          <w:b/>
          <w:bCs/>
        </w:rPr>
        <w:t>r</w:t>
      </w:r>
      <w:r w:rsidR="00EC63B1" w:rsidRPr="00CB3EF9">
        <w:rPr>
          <w:rFonts w:ascii="Arial" w:hAnsi="Arial" w:cs="Arial"/>
          <w:b/>
          <w:bCs/>
          <w:spacing w:val="1"/>
        </w:rPr>
        <w:t xml:space="preserve"> </w:t>
      </w:r>
      <w:r w:rsidR="00EC63B1" w:rsidRPr="00CB3EF9">
        <w:rPr>
          <w:rFonts w:ascii="Arial" w:hAnsi="Arial" w:cs="Arial"/>
          <w:b/>
          <w:bCs/>
          <w:spacing w:val="-1"/>
        </w:rPr>
        <w:t>R</w:t>
      </w:r>
      <w:r w:rsidR="00EC63B1" w:rsidRPr="00CB3EF9">
        <w:rPr>
          <w:rFonts w:ascii="Arial" w:hAnsi="Arial" w:cs="Arial"/>
          <w:b/>
          <w:bCs/>
          <w:spacing w:val="-3"/>
        </w:rPr>
        <w:t>e</w:t>
      </w:r>
      <w:r w:rsidR="00EC63B1" w:rsidRPr="00CB3EF9">
        <w:rPr>
          <w:rFonts w:ascii="Arial" w:hAnsi="Arial" w:cs="Arial"/>
          <w:b/>
          <w:bCs/>
          <w:spacing w:val="1"/>
        </w:rPr>
        <w:t>i</w:t>
      </w:r>
      <w:r w:rsidR="00EC63B1" w:rsidRPr="00CB3EF9">
        <w:rPr>
          <w:rFonts w:ascii="Arial" w:hAnsi="Arial" w:cs="Arial"/>
          <w:b/>
          <w:bCs/>
        </w:rPr>
        <w:t>m</w:t>
      </w:r>
      <w:r w:rsidR="00EC63B1" w:rsidRPr="00CB3EF9">
        <w:rPr>
          <w:rFonts w:ascii="Arial" w:hAnsi="Arial" w:cs="Arial"/>
          <w:b/>
          <w:bCs/>
          <w:spacing w:val="-1"/>
        </w:rPr>
        <w:t>bu</w:t>
      </w:r>
      <w:r w:rsidR="00EC63B1" w:rsidRPr="00CB3EF9">
        <w:rPr>
          <w:rFonts w:ascii="Arial" w:hAnsi="Arial" w:cs="Arial"/>
          <w:b/>
          <w:bCs/>
        </w:rPr>
        <w:t>r</w:t>
      </w:r>
      <w:r w:rsidR="00EC63B1" w:rsidRPr="00CB3EF9">
        <w:rPr>
          <w:rFonts w:ascii="Arial" w:hAnsi="Arial" w:cs="Arial"/>
          <w:b/>
          <w:bCs/>
          <w:spacing w:val="-1"/>
        </w:rPr>
        <w:t>s</w:t>
      </w:r>
      <w:r w:rsidR="00EC63B1" w:rsidRPr="00CB3EF9">
        <w:rPr>
          <w:rFonts w:ascii="Arial" w:hAnsi="Arial" w:cs="Arial"/>
          <w:b/>
          <w:bCs/>
          <w:spacing w:val="-3"/>
        </w:rPr>
        <w:t>e</w:t>
      </w:r>
      <w:r w:rsidR="00EC63B1" w:rsidRPr="00CB3EF9">
        <w:rPr>
          <w:rFonts w:ascii="Arial" w:hAnsi="Arial" w:cs="Arial"/>
          <w:b/>
          <w:bCs/>
          <w:spacing w:val="-2"/>
        </w:rPr>
        <w:t>m</w:t>
      </w:r>
      <w:r w:rsidR="00EC63B1" w:rsidRPr="00CB3EF9">
        <w:rPr>
          <w:rFonts w:ascii="Arial" w:hAnsi="Arial" w:cs="Arial"/>
          <w:b/>
          <w:bCs/>
          <w:spacing w:val="-1"/>
        </w:rPr>
        <w:t>en</w:t>
      </w:r>
      <w:r w:rsidR="00EC63B1" w:rsidRPr="00CB3EF9">
        <w:rPr>
          <w:rFonts w:ascii="Arial" w:hAnsi="Arial" w:cs="Arial"/>
          <w:b/>
          <w:bCs/>
        </w:rPr>
        <w:t>t</w:t>
      </w:r>
      <w:r w:rsidR="00EC63B1" w:rsidRPr="00CB3EF9">
        <w:rPr>
          <w:rFonts w:ascii="Arial" w:hAnsi="Arial" w:cs="Arial"/>
          <w:b/>
          <w:bCs/>
          <w:spacing w:val="2"/>
        </w:rPr>
        <w:t xml:space="preserve"> </w:t>
      </w:r>
      <w:r w:rsidR="00EC63B1" w:rsidRPr="00CB3EF9">
        <w:rPr>
          <w:rFonts w:ascii="Arial" w:hAnsi="Arial" w:cs="Arial"/>
        </w:rPr>
        <w:t>s</w:t>
      </w:r>
      <w:r w:rsidR="00EC63B1" w:rsidRPr="00CB3EF9">
        <w:rPr>
          <w:rFonts w:ascii="Arial" w:hAnsi="Arial" w:cs="Arial"/>
          <w:spacing w:val="-3"/>
        </w:rPr>
        <w:t>c</w:t>
      </w:r>
      <w:r w:rsidR="00EC63B1" w:rsidRPr="00CB3EF9">
        <w:rPr>
          <w:rFonts w:ascii="Arial" w:hAnsi="Arial" w:cs="Arial"/>
        </w:rPr>
        <w:t>r</w:t>
      </w:r>
      <w:r w:rsidR="00EC63B1" w:rsidRPr="00CB3EF9">
        <w:rPr>
          <w:rFonts w:ascii="Arial" w:hAnsi="Arial" w:cs="Arial"/>
          <w:spacing w:val="-1"/>
        </w:rPr>
        <w:t>een</w:t>
      </w:r>
      <w:r w:rsidR="00EC63B1">
        <w:rPr>
          <w:rFonts w:ascii="Arial" w:hAnsi="Arial" w:cs="Arial"/>
          <w:spacing w:val="-1"/>
        </w:rPr>
        <w:t>, c</w:t>
      </w:r>
      <w:r w:rsidRPr="00CB3EF9">
        <w:rPr>
          <w:rFonts w:ascii="Arial" w:hAnsi="Arial" w:cs="Arial"/>
          <w:spacing w:val="-1"/>
        </w:rPr>
        <w:t>on</w:t>
      </w:r>
      <w:r w:rsidRPr="00CB3EF9">
        <w:rPr>
          <w:rFonts w:ascii="Arial" w:hAnsi="Arial" w:cs="Arial"/>
          <w:spacing w:val="1"/>
        </w:rPr>
        <w:t>t</w:t>
      </w:r>
      <w:r w:rsidRPr="00CB3EF9">
        <w:rPr>
          <w:rFonts w:ascii="Arial" w:hAnsi="Arial" w:cs="Arial"/>
          <w:spacing w:val="-1"/>
        </w:rPr>
        <w:t>inu</w:t>
      </w:r>
      <w:r w:rsidRPr="00CB3EF9">
        <w:rPr>
          <w:rFonts w:ascii="Arial" w:hAnsi="Arial" w:cs="Arial"/>
        </w:rPr>
        <w:t>e</w:t>
      </w:r>
      <w:r w:rsidRPr="00CB3EF9">
        <w:rPr>
          <w:rFonts w:ascii="Arial" w:hAnsi="Arial" w:cs="Arial"/>
          <w:spacing w:val="-1"/>
        </w:rPr>
        <w:t xml:space="preserve"> </w:t>
      </w:r>
      <w:r w:rsidRPr="00CB3EF9">
        <w:rPr>
          <w:rFonts w:ascii="Arial" w:hAnsi="Arial" w:cs="Arial"/>
          <w:spacing w:val="-4"/>
        </w:rPr>
        <w:t>w</w:t>
      </w:r>
      <w:r w:rsidRPr="00CB3EF9">
        <w:rPr>
          <w:rFonts w:ascii="Arial" w:hAnsi="Arial" w:cs="Arial"/>
          <w:spacing w:val="-1"/>
        </w:rPr>
        <w:t>i</w:t>
      </w:r>
      <w:r w:rsidRPr="00CB3EF9">
        <w:rPr>
          <w:rFonts w:ascii="Arial" w:hAnsi="Arial" w:cs="Arial"/>
          <w:spacing w:val="1"/>
        </w:rPr>
        <w:t>t</w:t>
      </w:r>
      <w:r w:rsidRPr="00CB3EF9">
        <w:rPr>
          <w:rFonts w:ascii="Arial" w:hAnsi="Arial" w:cs="Arial"/>
        </w:rPr>
        <w:t xml:space="preserve">h </w:t>
      </w:r>
      <w:hyperlink w:anchor="Step7" w:tooltip="Steps 7–20 from Chapter 3: How to Submit an FFVP Claim" w:history="1">
        <w:r w:rsidRPr="00FB3BDE">
          <w:rPr>
            <w:rStyle w:val="Hyperlink"/>
            <w:rFonts w:ascii="Arial" w:hAnsi="Arial" w:cs="Arial"/>
          </w:rPr>
          <w:t>s</w:t>
        </w:r>
        <w:r w:rsidRPr="00FB3BDE">
          <w:rPr>
            <w:rStyle w:val="Hyperlink"/>
            <w:rFonts w:ascii="Arial" w:hAnsi="Arial" w:cs="Arial"/>
            <w:spacing w:val="1"/>
          </w:rPr>
          <w:t>t</w:t>
        </w:r>
        <w:r w:rsidRPr="00FB3BDE">
          <w:rPr>
            <w:rStyle w:val="Hyperlink"/>
            <w:rFonts w:ascii="Arial" w:hAnsi="Arial" w:cs="Arial"/>
            <w:spacing w:val="-1"/>
          </w:rPr>
          <w:t>ep</w:t>
        </w:r>
        <w:r w:rsidRPr="00FB3BDE">
          <w:rPr>
            <w:rStyle w:val="Hyperlink"/>
            <w:rFonts w:ascii="Arial" w:hAnsi="Arial" w:cs="Arial"/>
          </w:rPr>
          <w:t>s</w:t>
        </w:r>
        <w:r w:rsidRPr="00FB3BDE">
          <w:rPr>
            <w:rStyle w:val="Hyperlink"/>
            <w:rFonts w:ascii="Arial" w:hAnsi="Arial" w:cs="Arial"/>
            <w:spacing w:val="-2"/>
          </w:rPr>
          <w:t xml:space="preserve"> </w:t>
        </w:r>
        <w:r w:rsidRPr="00FB3BDE">
          <w:rPr>
            <w:rStyle w:val="Hyperlink"/>
            <w:rFonts w:ascii="Arial" w:hAnsi="Arial" w:cs="Arial"/>
            <w:spacing w:val="-1"/>
          </w:rPr>
          <w:t>7</w:t>
        </w:r>
        <w:r w:rsidRPr="00FB3BDE">
          <w:rPr>
            <w:rStyle w:val="Hyperlink"/>
            <w:rFonts w:ascii="Arial" w:hAnsi="Arial" w:cs="Arial"/>
          </w:rPr>
          <w:t>–</w:t>
        </w:r>
        <w:r w:rsidRPr="00FB3BDE">
          <w:rPr>
            <w:rStyle w:val="Hyperlink"/>
            <w:rFonts w:ascii="Arial" w:hAnsi="Arial" w:cs="Arial"/>
            <w:spacing w:val="-3"/>
          </w:rPr>
          <w:t>2</w:t>
        </w:r>
        <w:r w:rsidRPr="00FB3BDE">
          <w:rPr>
            <w:rStyle w:val="Hyperlink"/>
            <w:rFonts w:ascii="Arial" w:hAnsi="Arial" w:cs="Arial"/>
          </w:rPr>
          <w:t>0</w:t>
        </w:r>
        <w:r w:rsidRPr="00FB3BDE">
          <w:rPr>
            <w:rStyle w:val="Hyperlink"/>
            <w:rFonts w:ascii="Arial" w:hAnsi="Arial" w:cs="Arial"/>
            <w:spacing w:val="-3"/>
          </w:rPr>
          <w:t xml:space="preserve"> </w:t>
        </w:r>
        <w:r w:rsidRPr="00FB3BDE">
          <w:rPr>
            <w:rStyle w:val="Hyperlink"/>
            <w:rFonts w:ascii="Arial" w:hAnsi="Arial" w:cs="Arial"/>
            <w:spacing w:val="1"/>
          </w:rPr>
          <w:t>f</w:t>
        </w:r>
        <w:r w:rsidRPr="00FB3BDE">
          <w:rPr>
            <w:rStyle w:val="Hyperlink"/>
            <w:rFonts w:ascii="Arial" w:hAnsi="Arial" w:cs="Arial"/>
          </w:rPr>
          <w:t>r</w:t>
        </w:r>
        <w:r w:rsidRPr="00FB3BDE">
          <w:rPr>
            <w:rStyle w:val="Hyperlink"/>
            <w:rFonts w:ascii="Arial" w:hAnsi="Arial" w:cs="Arial"/>
            <w:spacing w:val="-1"/>
          </w:rPr>
          <w:t>o</w:t>
        </w:r>
        <w:r w:rsidRPr="00FB3BDE">
          <w:rPr>
            <w:rStyle w:val="Hyperlink"/>
            <w:rFonts w:ascii="Arial" w:hAnsi="Arial" w:cs="Arial"/>
          </w:rPr>
          <w:t>m</w:t>
        </w:r>
        <w:r w:rsidRPr="00FB3BDE">
          <w:rPr>
            <w:rStyle w:val="Hyperlink"/>
            <w:rFonts w:ascii="Arial" w:hAnsi="Arial" w:cs="Arial"/>
            <w:spacing w:val="-1"/>
          </w:rPr>
          <w:t xml:space="preserve"> </w:t>
        </w:r>
        <w:r w:rsidRPr="00FB3BDE">
          <w:rPr>
            <w:rStyle w:val="Hyperlink"/>
            <w:rFonts w:ascii="Arial" w:hAnsi="Arial" w:cs="Arial"/>
            <w:b/>
            <w:spacing w:val="-1"/>
          </w:rPr>
          <w:t>Chap</w:t>
        </w:r>
        <w:r w:rsidRPr="00FB3BDE">
          <w:rPr>
            <w:rStyle w:val="Hyperlink"/>
            <w:rFonts w:ascii="Arial" w:hAnsi="Arial" w:cs="Arial"/>
            <w:b/>
            <w:spacing w:val="1"/>
          </w:rPr>
          <w:t>t</w:t>
        </w:r>
        <w:r w:rsidRPr="00FB3BDE">
          <w:rPr>
            <w:rStyle w:val="Hyperlink"/>
            <w:rFonts w:ascii="Arial" w:hAnsi="Arial" w:cs="Arial"/>
            <w:b/>
            <w:spacing w:val="-3"/>
          </w:rPr>
          <w:t>e</w:t>
        </w:r>
        <w:r w:rsidRPr="00FB3BDE">
          <w:rPr>
            <w:rStyle w:val="Hyperlink"/>
            <w:rFonts w:ascii="Arial" w:hAnsi="Arial" w:cs="Arial"/>
            <w:b/>
          </w:rPr>
          <w:t>r</w:t>
        </w:r>
        <w:r w:rsidRPr="00FB3BDE">
          <w:rPr>
            <w:rStyle w:val="Hyperlink"/>
            <w:rFonts w:ascii="Arial" w:hAnsi="Arial" w:cs="Arial"/>
            <w:b/>
            <w:spacing w:val="2"/>
          </w:rPr>
          <w:t xml:space="preserve"> </w:t>
        </w:r>
        <w:r w:rsidRPr="00FB3BDE">
          <w:rPr>
            <w:rStyle w:val="Hyperlink"/>
            <w:rFonts w:ascii="Arial" w:hAnsi="Arial" w:cs="Arial"/>
            <w:b/>
          </w:rPr>
          <w:t>3</w:t>
        </w:r>
        <w:r w:rsidR="00A9193C" w:rsidRPr="00FB3BDE">
          <w:rPr>
            <w:rStyle w:val="Hyperlink"/>
            <w:rFonts w:ascii="Arial" w:hAnsi="Arial" w:cs="Arial"/>
            <w:b/>
          </w:rPr>
          <w:t>:</w:t>
        </w:r>
        <w:r w:rsidRPr="00FB3BDE">
          <w:rPr>
            <w:rStyle w:val="Hyperlink"/>
            <w:rFonts w:ascii="Arial" w:hAnsi="Arial" w:cs="Arial"/>
            <w:spacing w:val="-3"/>
          </w:rPr>
          <w:t xml:space="preserve"> </w:t>
        </w:r>
        <w:r w:rsidRPr="00FB3BDE">
          <w:rPr>
            <w:rStyle w:val="Hyperlink"/>
            <w:rFonts w:ascii="Arial" w:hAnsi="Arial" w:cs="Arial"/>
            <w:b/>
            <w:bCs/>
            <w:spacing w:val="-1"/>
          </w:rPr>
          <w:t>H</w:t>
        </w:r>
        <w:r w:rsidRPr="00FB3BDE">
          <w:rPr>
            <w:rStyle w:val="Hyperlink"/>
            <w:rFonts w:ascii="Arial" w:hAnsi="Arial" w:cs="Arial"/>
            <w:b/>
            <w:bCs/>
            <w:spacing w:val="-3"/>
          </w:rPr>
          <w:t>o</w:t>
        </w:r>
        <w:r w:rsidRPr="00FB3BDE">
          <w:rPr>
            <w:rStyle w:val="Hyperlink"/>
            <w:rFonts w:ascii="Arial" w:hAnsi="Arial" w:cs="Arial"/>
            <w:b/>
            <w:bCs/>
          </w:rPr>
          <w:t>w</w:t>
        </w:r>
        <w:r w:rsidRPr="00FB3BDE">
          <w:rPr>
            <w:rStyle w:val="Hyperlink"/>
            <w:rFonts w:ascii="Arial" w:hAnsi="Arial" w:cs="Arial"/>
            <w:b/>
            <w:bCs/>
            <w:spacing w:val="2"/>
          </w:rPr>
          <w:t xml:space="preserve"> </w:t>
        </w:r>
        <w:r w:rsidRPr="00FB3BDE">
          <w:rPr>
            <w:rStyle w:val="Hyperlink"/>
            <w:rFonts w:ascii="Arial" w:hAnsi="Arial" w:cs="Arial"/>
            <w:b/>
            <w:bCs/>
          </w:rPr>
          <w:t>to</w:t>
        </w:r>
        <w:r w:rsidRPr="00FB3BDE">
          <w:rPr>
            <w:rStyle w:val="Hyperlink"/>
            <w:rFonts w:ascii="Arial" w:hAnsi="Arial" w:cs="Arial"/>
            <w:b/>
            <w:bCs/>
            <w:spacing w:val="-3"/>
          </w:rPr>
          <w:t xml:space="preserve"> </w:t>
        </w:r>
        <w:r w:rsidRPr="00FB3BDE">
          <w:rPr>
            <w:rStyle w:val="Hyperlink"/>
            <w:rFonts w:ascii="Arial" w:hAnsi="Arial" w:cs="Arial"/>
            <w:b/>
            <w:bCs/>
            <w:spacing w:val="-1"/>
          </w:rPr>
          <w:t>Sub</w:t>
        </w:r>
        <w:r w:rsidRPr="00FB3BDE">
          <w:rPr>
            <w:rStyle w:val="Hyperlink"/>
            <w:rFonts w:ascii="Arial" w:hAnsi="Arial" w:cs="Arial"/>
            <w:b/>
            <w:bCs/>
          </w:rPr>
          <w:t>m</w:t>
        </w:r>
        <w:r w:rsidRPr="00FB3BDE">
          <w:rPr>
            <w:rStyle w:val="Hyperlink"/>
            <w:rFonts w:ascii="Arial" w:hAnsi="Arial" w:cs="Arial"/>
            <w:b/>
            <w:bCs/>
            <w:spacing w:val="-2"/>
          </w:rPr>
          <w:t>i</w:t>
        </w:r>
        <w:r w:rsidRPr="00FB3BDE">
          <w:rPr>
            <w:rStyle w:val="Hyperlink"/>
            <w:rFonts w:ascii="Arial" w:hAnsi="Arial" w:cs="Arial"/>
            <w:b/>
            <w:bCs/>
          </w:rPr>
          <w:t>t</w:t>
        </w:r>
        <w:r w:rsidRPr="00FB3BDE">
          <w:rPr>
            <w:rStyle w:val="Hyperlink"/>
            <w:rFonts w:ascii="Arial" w:hAnsi="Arial" w:cs="Arial"/>
            <w:b/>
            <w:bCs/>
            <w:spacing w:val="2"/>
          </w:rPr>
          <w:t xml:space="preserve"> </w:t>
        </w:r>
        <w:r w:rsidRPr="00FB3BDE">
          <w:rPr>
            <w:rStyle w:val="Hyperlink"/>
            <w:rFonts w:ascii="Arial" w:hAnsi="Arial" w:cs="Arial"/>
            <w:b/>
            <w:bCs/>
          </w:rPr>
          <w:t>a</w:t>
        </w:r>
        <w:r w:rsidR="0043733C">
          <w:rPr>
            <w:rStyle w:val="Hyperlink"/>
            <w:rFonts w:ascii="Arial" w:hAnsi="Arial" w:cs="Arial"/>
            <w:b/>
            <w:bCs/>
          </w:rPr>
          <w:t>n</w:t>
        </w:r>
        <w:r w:rsidRPr="00FB3BDE">
          <w:rPr>
            <w:rStyle w:val="Hyperlink"/>
            <w:rFonts w:ascii="Arial" w:hAnsi="Arial" w:cs="Arial"/>
            <w:b/>
            <w:bCs/>
            <w:spacing w:val="-2"/>
          </w:rPr>
          <w:t xml:space="preserve"> </w:t>
        </w:r>
        <w:r w:rsidRPr="00FB3BDE">
          <w:rPr>
            <w:rStyle w:val="Hyperlink"/>
            <w:rFonts w:ascii="Arial" w:hAnsi="Arial" w:cs="Arial"/>
            <w:b/>
            <w:bCs/>
            <w:spacing w:val="-1"/>
          </w:rPr>
          <w:t>FFV</w:t>
        </w:r>
        <w:r w:rsidRPr="00FB3BDE">
          <w:rPr>
            <w:rStyle w:val="Hyperlink"/>
            <w:rFonts w:ascii="Arial" w:hAnsi="Arial" w:cs="Arial"/>
            <w:b/>
            <w:bCs/>
          </w:rPr>
          <w:t>P</w:t>
        </w:r>
        <w:r w:rsidRPr="00FB3BDE">
          <w:rPr>
            <w:rStyle w:val="Hyperlink"/>
            <w:rFonts w:ascii="Arial" w:hAnsi="Arial" w:cs="Arial"/>
            <w:b/>
            <w:bCs/>
            <w:spacing w:val="-1"/>
          </w:rPr>
          <w:t xml:space="preserve"> </w:t>
        </w:r>
        <w:r w:rsidRPr="00FB3BDE">
          <w:rPr>
            <w:rStyle w:val="Hyperlink"/>
            <w:rFonts w:ascii="Arial" w:hAnsi="Arial" w:cs="Arial"/>
            <w:b/>
            <w:bCs/>
            <w:spacing w:val="-4"/>
          </w:rPr>
          <w:t>C</w:t>
        </w:r>
        <w:r w:rsidRPr="00FB3BDE">
          <w:rPr>
            <w:rStyle w:val="Hyperlink"/>
            <w:rFonts w:ascii="Arial" w:hAnsi="Arial" w:cs="Arial"/>
            <w:b/>
            <w:bCs/>
            <w:spacing w:val="1"/>
          </w:rPr>
          <w:t>l</w:t>
        </w:r>
        <w:r w:rsidRPr="00FB3BDE">
          <w:rPr>
            <w:rStyle w:val="Hyperlink"/>
            <w:rFonts w:ascii="Arial" w:hAnsi="Arial" w:cs="Arial"/>
            <w:b/>
            <w:bCs/>
            <w:spacing w:val="-1"/>
          </w:rPr>
          <w:t>a</w:t>
        </w:r>
        <w:r w:rsidRPr="00FB3BDE">
          <w:rPr>
            <w:rStyle w:val="Hyperlink"/>
            <w:rFonts w:ascii="Arial" w:hAnsi="Arial" w:cs="Arial"/>
            <w:b/>
            <w:bCs/>
            <w:spacing w:val="-2"/>
          </w:rPr>
          <w:t>i</w:t>
        </w:r>
        <w:r w:rsidRPr="00FB3BDE">
          <w:rPr>
            <w:rStyle w:val="Hyperlink"/>
            <w:rFonts w:ascii="Arial" w:hAnsi="Arial" w:cs="Arial"/>
            <w:b/>
            <w:bCs/>
          </w:rPr>
          <w:t>m</w:t>
        </w:r>
      </w:hyperlink>
      <w:r w:rsidR="009738F3">
        <w:rPr>
          <w:rFonts w:ascii="Arial" w:hAnsi="Arial" w:cs="Arial"/>
          <w:b/>
          <w:bCs/>
        </w:rPr>
        <w:t xml:space="preserve"> </w:t>
      </w:r>
      <w:r w:rsidR="009738F3" w:rsidRPr="009738F3">
        <w:rPr>
          <w:rFonts w:ascii="Arial" w:hAnsi="Arial" w:cs="Arial"/>
          <w:bCs/>
        </w:rPr>
        <w:t>above</w:t>
      </w:r>
      <w:r w:rsidR="00780746">
        <w:rPr>
          <w:rFonts w:ascii="Arial" w:hAnsi="Arial" w:cs="Arial"/>
          <w:bCs/>
        </w:rPr>
        <w:t xml:space="preserve"> to modify your claim</w:t>
      </w:r>
      <w:r w:rsidRPr="009738F3">
        <w:rPr>
          <w:rFonts w:ascii="Arial" w:hAnsi="Arial" w:cs="Arial"/>
          <w:bCs/>
        </w:rPr>
        <w:t>.</w:t>
      </w:r>
      <w:r w:rsidR="00EC63B1">
        <w:t xml:space="preserve"> </w:t>
      </w:r>
    </w:p>
    <w:p w14:paraId="11087529" w14:textId="3D6A71BD" w:rsidR="00403663" w:rsidRPr="00EC63B1" w:rsidRDefault="00403663" w:rsidP="00EC63B1">
      <w:pPr>
        <w:keepNext/>
        <w:kinsoku w:val="0"/>
        <w:overflowPunct w:val="0"/>
        <w:ind w:left="540"/>
      </w:pPr>
      <w:r w:rsidRPr="00CB3EF9">
        <w:rPr>
          <w:rFonts w:ascii="Arial" w:hAnsi="Arial" w:cs="Arial"/>
          <w:b/>
          <w:bCs/>
          <w:spacing w:val="-1"/>
        </w:rPr>
        <w:t>No</w:t>
      </w:r>
      <w:r w:rsidRPr="00CB3EF9">
        <w:rPr>
          <w:rFonts w:ascii="Arial" w:hAnsi="Arial" w:cs="Arial"/>
          <w:b/>
          <w:bCs/>
        </w:rPr>
        <w:t>t</w:t>
      </w:r>
      <w:r w:rsidRPr="00CB3EF9">
        <w:rPr>
          <w:rFonts w:ascii="Arial" w:hAnsi="Arial" w:cs="Arial"/>
          <w:b/>
          <w:bCs/>
          <w:spacing w:val="-1"/>
        </w:rPr>
        <w:t>e</w:t>
      </w:r>
      <w:r w:rsidRPr="00CB3EF9">
        <w:rPr>
          <w:rFonts w:ascii="Arial" w:hAnsi="Arial" w:cs="Arial"/>
          <w:b/>
          <w:bCs/>
        </w:rPr>
        <w:t>:</w:t>
      </w:r>
      <w:r w:rsidRPr="00CB3EF9">
        <w:rPr>
          <w:rFonts w:ascii="Arial" w:hAnsi="Arial" w:cs="Arial"/>
          <w:b/>
          <w:bCs/>
          <w:spacing w:val="2"/>
        </w:rPr>
        <w:t xml:space="preserve"> </w:t>
      </w:r>
      <w:r w:rsidRPr="00CB3EF9">
        <w:rPr>
          <w:rFonts w:ascii="Arial" w:hAnsi="Arial" w:cs="Arial"/>
          <w:spacing w:val="-1"/>
        </w:rPr>
        <w:t>B</w:t>
      </w:r>
      <w:r w:rsidRPr="00CB3EF9">
        <w:rPr>
          <w:rFonts w:ascii="Arial" w:hAnsi="Arial" w:cs="Arial"/>
          <w:spacing w:val="-3"/>
        </w:rPr>
        <w:t>e</w:t>
      </w:r>
      <w:r w:rsidRPr="00CB3EF9">
        <w:rPr>
          <w:rFonts w:ascii="Arial" w:hAnsi="Arial" w:cs="Arial"/>
          <w:spacing w:val="1"/>
        </w:rPr>
        <w:t>f</w:t>
      </w:r>
      <w:r w:rsidRPr="00CB3EF9">
        <w:rPr>
          <w:rFonts w:ascii="Arial" w:hAnsi="Arial" w:cs="Arial"/>
          <w:spacing w:val="-1"/>
        </w:rPr>
        <w:t>o</w:t>
      </w:r>
      <w:r w:rsidRPr="00CB3EF9">
        <w:rPr>
          <w:rFonts w:ascii="Arial" w:hAnsi="Arial" w:cs="Arial"/>
        </w:rPr>
        <w:t>re</w:t>
      </w:r>
      <w:r w:rsidRPr="00CB3EF9">
        <w:rPr>
          <w:rFonts w:ascii="Arial" w:hAnsi="Arial" w:cs="Arial"/>
          <w:spacing w:val="-2"/>
        </w:rPr>
        <w:t xml:space="preserve"> </w:t>
      </w:r>
      <w:r w:rsidR="00ED2DD2">
        <w:rPr>
          <w:rFonts w:ascii="Arial" w:hAnsi="Arial" w:cs="Arial"/>
        </w:rPr>
        <w:t>s</w:t>
      </w:r>
      <w:r w:rsidR="002F3474" w:rsidRPr="00CB3EF9">
        <w:rPr>
          <w:rFonts w:ascii="Arial" w:hAnsi="Arial" w:cs="Arial"/>
        </w:rPr>
        <w:t>elect</w:t>
      </w:r>
      <w:r w:rsidRPr="00CB3EF9">
        <w:rPr>
          <w:rFonts w:ascii="Arial" w:hAnsi="Arial" w:cs="Arial"/>
          <w:spacing w:val="-1"/>
        </w:rPr>
        <w:t>i</w:t>
      </w:r>
      <w:r w:rsidRPr="00CB3EF9">
        <w:rPr>
          <w:rFonts w:ascii="Arial" w:hAnsi="Arial" w:cs="Arial"/>
          <w:spacing w:val="-3"/>
        </w:rPr>
        <w:t>n</w:t>
      </w:r>
      <w:r w:rsidRPr="00CB3EF9">
        <w:rPr>
          <w:rFonts w:ascii="Arial" w:hAnsi="Arial" w:cs="Arial"/>
        </w:rPr>
        <w:t>g</w:t>
      </w:r>
      <w:r w:rsidR="00EC63B1">
        <w:rPr>
          <w:rFonts w:ascii="Arial" w:hAnsi="Arial" w:cs="Arial"/>
        </w:rPr>
        <w:t xml:space="preserve"> the</w:t>
      </w:r>
      <w:r w:rsidRPr="00CB3EF9">
        <w:rPr>
          <w:rFonts w:ascii="Arial" w:hAnsi="Arial" w:cs="Arial"/>
        </w:rPr>
        <w:t xml:space="preserve"> </w:t>
      </w:r>
      <w:r w:rsidRPr="00CB3EF9">
        <w:rPr>
          <w:rFonts w:ascii="Arial" w:hAnsi="Arial" w:cs="Arial"/>
          <w:b/>
          <w:bCs/>
          <w:spacing w:val="-1"/>
        </w:rPr>
        <w:t>S</w:t>
      </w:r>
      <w:r w:rsidRPr="00CB3EF9">
        <w:rPr>
          <w:rFonts w:ascii="Arial" w:hAnsi="Arial" w:cs="Arial"/>
          <w:b/>
          <w:bCs/>
          <w:spacing w:val="-3"/>
        </w:rPr>
        <w:t>u</w:t>
      </w:r>
      <w:r w:rsidRPr="00CB3EF9">
        <w:rPr>
          <w:rFonts w:ascii="Arial" w:hAnsi="Arial" w:cs="Arial"/>
          <w:b/>
          <w:bCs/>
          <w:spacing w:val="-1"/>
        </w:rPr>
        <w:t>b</w:t>
      </w:r>
      <w:r w:rsidRPr="00CB3EF9">
        <w:rPr>
          <w:rFonts w:ascii="Arial" w:hAnsi="Arial" w:cs="Arial"/>
          <w:b/>
          <w:bCs/>
        </w:rPr>
        <w:t>m</w:t>
      </w:r>
      <w:r w:rsidRPr="00CB3EF9">
        <w:rPr>
          <w:rFonts w:ascii="Arial" w:hAnsi="Arial" w:cs="Arial"/>
          <w:b/>
          <w:bCs/>
          <w:spacing w:val="1"/>
        </w:rPr>
        <w:t>i</w:t>
      </w:r>
      <w:r w:rsidRPr="00CB3EF9">
        <w:rPr>
          <w:rFonts w:ascii="Arial" w:hAnsi="Arial" w:cs="Arial"/>
          <w:b/>
          <w:bCs/>
        </w:rPr>
        <w:t>t</w:t>
      </w:r>
      <w:r w:rsidRPr="00CB3EF9">
        <w:rPr>
          <w:rFonts w:ascii="Arial" w:hAnsi="Arial" w:cs="Arial"/>
          <w:b/>
          <w:bCs/>
          <w:spacing w:val="-1"/>
        </w:rPr>
        <w:t xml:space="preserve"> </w:t>
      </w:r>
      <w:r w:rsidRPr="00CB3EF9">
        <w:rPr>
          <w:rFonts w:ascii="Arial" w:hAnsi="Arial" w:cs="Arial"/>
          <w:b/>
          <w:bCs/>
        </w:rPr>
        <w:t>f</w:t>
      </w:r>
      <w:r w:rsidRPr="00CB3EF9">
        <w:rPr>
          <w:rFonts w:ascii="Arial" w:hAnsi="Arial" w:cs="Arial"/>
          <w:b/>
          <w:bCs/>
          <w:spacing w:val="-3"/>
        </w:rPr>
        <w:t>o</w:t>
      </w:r>
      <w:r w:rsidRPr="00CB3EF9">
        <w:rPr>
          <w:rFonts w:ascii="Arial" w:hAnsi="Arial" w:cs="Arial"/>
          <w:b/>
          <w:bCs/>
        </w:rPr>
        <w:t>r</w:t>
      </w:r>
      <w:r w:rsidRPr="00CB3EF9">
        <w:rPr>
          <w:rFonts w:ascii="Arial" w:hAnsi="Arial" w:cs="Arial"/>
          <w:b/>
          <w:bCs/>
          <w:spacing w:val="1"/>
        </w:rPr>
        <w:t xml:space="preserve"> </w:t>
      </w:r>
      <w:r w:rsidRPr="00CB3EF9">
        <w:rPr>
          <w:rFonts w:ascii="Arial" w:hAnsi="Arial" w:cs="Arial"/>
          <w:b/>
          <w:bCs/>
          <w:spacing w:val="-1"/>
        </w:rPr>
        <w:t>Pa</w:t>
      </w:r>
      <w:r w:rsidRPr="00CB3EF9">
        <w:rPr>
          <w:rFonts w:ascii="Arial" w:hAnsi="Arial" w:cs="Arial"/>
          <w:b/>
          <w:bCs/>
          <w:spacing w:val="-6"/>
        </w:rPr>
        <w:t>y</w:t>
      </w:r>
      <w:r w:rsidRPr="00CB3EF9">
        <w:rPr>
          <w:rFonts w:ascii="Arial" w:hAnsi="Arial" w:cs="Arial"/>
          <w:b/>
          <w:bCs/>
        </w:rPr>
        <w:t>m</w:t>
      </w:r>
      <w:r w:rsidRPr="00CB3EF9">
        <w:rPr>
          <w:rFonts w:ascii="Arial" w:hAnsi="Arial" w:cs="Arial"/>
          <w:b/>
          <w:bCs/>
          <w:spacing w:val="-1"/>
        </w:rPr>
        <w:t>en</w:t>
      </w:r>
      <w:r w:rsidRPr="00CB3EF9">
        <w:rPr>
          <w:rFonts w:ascii="Arial" w:hAnsi="Arial" w:cs="Arial"/>
          <w:b/>
          <w:bCs/>
        </w:rPr>
        <w:t>t</w:t>
      </w:r>
      <w:r w:rsidR="00EC63B1">
        <w:rPr>
          <w:rFonts w:ascii="Arial" w:hAnsi="Arial" w:cs="Arial"/>
          <w:b/>
          <w:bCs/>
        </w:rPr>
        <w:t xml:space="preserve"> </w:t>
      </w:r>
      <w:r w:rsidR="00EC63B1" w:rsidRPr="00EC63B1">
        <w:rPr>
          <w:rFonts w:ascii="Arial" w:hAnsi="Arial" w:cs="Arial"/>
          <w:bCs/>
        </w:rPr>
        <w:t>button</w:t>
      </w:r>
      <w:r w:rsidRPr="00EC63B1">
        <w:rPr>
          <w:rFonts w:ascii="Arial" w:hAnsi="Arial" w:cs="Arial"/>
          <w:bCs/>
        </w:rPr>
        <w:t>,</w:t>
      </w:r>
      <w:r w:rsidRPr="000E0A1A">
        <w:rPr>
          <w:rFonts w:ascii="Arial" w:hAnsi="Arial" w:cs="Arial"/>
          <w:bCs/>
          <w:spacing w:val="2"/>
        </w:rPr>
        <w:t xml:space="preserve"> </w:t>
      </w:r>
      <w:r w:rsidRPr="00CB3EF9">
        <w:rPr>
          <w:rFonts w:ascii="Arial" w:hAnsi="Arial" w:cs="Arial"/>
          <w:spacing w:val="-3"/>
        </w:rPr>
        <w:t>y</w:t>
      </w:r>
      <w:r w:rsidRPr="00CB3EF9">
        <w:rPr>
          <w:rFonts w:ascii="Arial" w:hAnsi="Arial" w:cs="Arial"/>
          <w:spacing w:val="-1"/>
        </w:rPr>
        <w:t>o</w:t>
      </w:r>
      <w:r w:rsidRPr="00CB3EF9">
        <w:rPr>
          <w:rFonts w:ascii="Arial" w:hAnsi="Arial" w:cs="Arial"/>
        </w:rPr>
        <w:t xml:space="preserve">u </w:t>
      </w:r>
      <w:r w:rsidRPr="00CB3EF9">
        <w:rPr>
          <w:rFonts w:ascii="Arial" w:hAnsi="Arial" w:cs="Arial"/>
          <w:spacing w:val="-3"/>
        </w:rPr>
        <w:t>c</w:t>
      </w:r>
      <w:r w:rsidRPr="00CB3EF9">
        <w:rPr>
          <w:rFonts w:ascii="Arial" w:hAnsi="Arial" w:cs="Arial"/>
          <w:spacing w:val="-1"/>
        </w:rPr>
        <w:t>a</w:t>
      </w:r>
      <w:r w:rsidRPr="00CB3EF9">
        <w:rPr>
          <w:rFonts w:ascii="Arial" w:hAnsi="Arial" w:cs="Arial"/>
        </w:rPr>
        <w:t>n</w:t>
      </w:r>
      <w:r w:rsidRPr="00CB3EF9">
        <w:rPr>
          <w:rFonts w:ascii="Arial" w:hAnsi="Arial" w:cs="Arial"/>
          <w:spacing w:val="1"/>
        </w:rPr>
        <w:t xml:space="preserve"> </w:t>
      </w:r>
      <w:r w:rsidRPr="00CB3EF9">
        <w:rPr>
          <w:rFonts w:ascii="Arial" w:hAnsi="Arial" w:cs="Arial"/>
          <w:b/>
          <w:bCs/>
        </w:rPr>
        <w:t>M</w:t>
      </w:r>
      <w:r w:rsidRPr="00CB3EF9">
        <w:rPr>
          <w:rFonts w:ascii="Arial" w:hAnsi="Arial" w:cs="Arial"/>
          <w:b/>
          <w:bCs/>
          <w:spacing w:val="-1"/>
        </w:rPr>
        <w:t>o</w:t>
      </w:r>
      <w:r w:rsidRPr="00CB3EF9">
        <w:rPr>
          <w:rFonts w:ascii="Arial" w:hAnsi="Arial" w:cs="Arial"/>
          <w:b/>
          <w:bCs/>
          <w:spacing w:val="-3"/>
        </w:rPr>
        <w:t>d</w:t>
      </w:r>
      <w:r w:rsidRPr="00CB3EF9">
        <w:rPr>
          <w:rFonts w:ascii="Arial" w:hAnsi="Arial" w:cs="Arial"/>
          <w:b/>
          <w:bCs/>
          <w:spacing w:val="1"/>
        </w:rPr>
        <w:t>i</w:t>
      </w:r>
      <w:r w:rsidRPr="00CB3EF9">
        <w:rPr>
          <w:rFonts w:ascii="Arial" w:hAnsi="Arial" w:cs="Arial"/>
          <w:b/>
          <w:bCs/>
        </w:rPr>
        <w:t>fy</w:t>
      </w:r>
      <w:r w:rsidRPr="00CB3EF9">
        <w:rPr>
          <w:rFonts w:ascii="Arial" w:hAnsi="Arial" w:cs="Arial"/>
          <w:b/>
          <w:bCs/>
          <w:spacing w:val="-4"/>
        </w:rPr>
        <w:t xml:space="preserve"> </w:t>
      </w:r>
      <w:r w:rsidRPr="00CB3EF9">
        <w:rPr>
          <w:rFonts w:ascii="Arial" w:hAnsi="Arial" w:cs="Arial"/>
          <w:spacing w:val="-1"/>
        </w:rPr>
        <w:t>o</w:t>
      </w:r>
      <w:r w:rsidRPr="00CB3EF9">
        <w:rPr>
          <w:rFonts w:ascii="Arial" w:hAnsi="Arial" w:cs="Arial"/>
        </w:rPr>
        <w:t>r</w:t>
      </w:r>
      <w:r w:rsidRPr="00CB3EF9">
        <w:rPr>
          <w:rFonts w:ascii="Arial" w:hAnsi="Arial" w:cs="Arial"/>
          <w:spacing w:val="4"/>
        </w:rPr>
        <w:t xml:space="preserve"> </w:t>
      </w:r>
      <w:r w:rsidRPr="00CB3EF9">
        <w:rPr>
          <w:rFonts w:ascii="Arial" w:hAnsi="Arial" w:cs="Arial"/>
          <w:b/>
          <w:bCs/>
          <w:spacing w:val="-9"/>
        </w:rPr>
        <w:t>A</w:t>
      </w:r>
      <w:r w:rsidRPr="00CB3EF9">
        <w:rPr>
          <w:rFonts w:ascii="Arial" w:hAnsi="Arial" w:cs="Arial"/>
          <w:b/>
          <w:bCs/>
          <w:spacing w:val="-1"/>
        </w:rPr>
        <w:t>d</w:t>
      </w:r>
      <w:r w:rsidRPr="00CB3EF9">
        <w:rPr>
          <w:rFonts w:ascii="Arial" w:hAnsi="Arial" w:cs="Arial"/>
          <w:b/>
          <w:bCs/>
        </w:rPr>
        <w:t xml:space="preserve">d </w:t>
      </w:r>
      <w:r w:rsidRPr="00CB3EF9">
        <w:rPr>
          <w:rFonts w:ascii="Arial" w:hAnsi="Arial" w:cs="Arial"/>
        </w:rPr>
        <w:t>a c</w:t>
      </w:r>
      <w:r w:rsidRPr="00CB3EF9">
        <w:rPr>
          <w:rFonts w:ascii="Arial" w:hAnsi="Arial" w:cs="Arial"/>
          <w:spacing w:val="-1"/>
        </w:rPr>
        <w:t>la</w:t>
      </w:r>
      <w:r w:rsidRPr="00CB3EF9">
        <w:rPr>
          <w:rFonts w:ascii="Arial" w:hAnsi="Arial" w:cs="Arial"/>
          <w:spacing w:val="1"/>
        </w:rPr>
        <w:t>i</w:t>
      </w:r>
      <w:r w:rsidRPr="00CB3EF9">
        <w:rPr>
          <w:rFonts w:ascii="Arial" w:hAnsi="Arial" w:cs="Arial"/>
        </w:rPr>
        <w:t>m</w:t>
      </w:r>
      <w:r w:rsidRPr="00CB3EF9">
        <w:rPr>
          <w:rFonts w:ascii="Arial" w:hAnsi="Arial" w:cs="Arial"/>
          <w:spacing w:val="-1"/>
        </w:rPr>
        <w:t xml:space="preserve"> </w:t>
      </w:r>
      <w:r w:rsidRPr="00CB3EF9">
        <w:rPr>
          <w:rFonts w:ascii="Arial" w:hAnsi="Arial" w:cs="Arial"/>
          <w:spacing w:val="1"/>
        </w:rPr>
        <w:t>f</w:t>
      </w:r>
      <w:r w:rsidRPr="00CB3EF9">
        <w:rPr>
          <w:rFonts w:ascii="Arial" w:hAnsi="Arial" w:cs="Arial"/>
          <w:spacing w:val="-1"/>
        </w:rPr>
        <w:t>o</w:t>
      </w:r>
      <w:r w:rsidRPr="00CB3EF9">
        <w:rPr>
          <w:rFonts w:ascii="Arial" w:hAnsi="Arial" w:cs="Arial"/>
        </w:rPr>
        <w:t>r</w:t>
      </w:r>
      <w:r w:rsidRPr="00CB3EF9">
        <w:rPr>
          <w:rFonts w:ascii="Arial" w:hAnsi="Arial" w:cs="Arial"/>
          <w:spacing w:val="-1"/>
        </w:rPr>
        <w:t xml:space="preserve"> o</w:t>
      </w:r>
      <w:r w:rsidRPr="00CB3EF9">
        <w:rPr>
          <w:rFonts w:ascii="Arial" w:hAnsi="Arial" w:cs="Arial"/>
          <w:spacing w:val="1"/>
        </w:rPr>
        <w:t>t</w:t>
      </w:r>
      <w:r w:rsidRPr="00CB3EF9">
        <w:rPr>
          <w:rFonts w:ascii="Arial" w:hAnsi="Arial" w:cs="Arial"/>
          <w:spacing w:val="-1"/>
        </w:rPr>
        <w:t>h</w:t>
      </w:r>
      <w:r w:rsidRPr="00CB3EF9">
        <w:rPr>
          <w:rFonts w:ascii="Arial" w:hAnsi="Arial" w:cs="Arial"/>
          <w:spacing w:val="-3"/>
        </w:rPr>
        <w:t>e</w:t>
      </w:r>
      <w:r w:rsidRPr="00CB3EF9">
        <w:rPr>
          <w:rFonts w:ascii="Arial" w:hAnsi="Arial" w:cs="Arial"/>
        </w:rPr>
        <w:t>r</w:t>
      </w:r>
      <w:r w:rsidRPr="00CB3EF9">
        <w:rPr>
          <w:rFonts w:ascii="Arial" w:hAnsi="Arial" w:cs="Arial"/>
          <w:spacing w:val="2"/>
        </w:rPr>
        <w:t xml:space="preserve"> </w:t>
      </w:r>
      <w:r w:rsidRPr="00CB3EF9">
        <w:rPr>
          <w:rFonts w:ascii="Arial" w:hAnsi="Arial" w:cs="Arial"/>
        </w:rPr>
        <w:t>s</w:t>
      </w:r>
      <w:r w:rsidRPr="00CB3EF9">
        <w:rPr>
          <w:rFonts w:ascii="Arial" w:hAnsi="Arial" w:cs="Arial"/>
          <w:spacing w:val="-4"/>
        </w:rPr>
        <w:t>i</w:t>
      </w:r>
      <w:r w:rsidRPr="00CB3EF9">
        <w:rPr>
          <w:rFonts w:ascii="Arial" w:hAnsi="Arial" w:cs="Arial"/>
          <w:spacing w:val="1"/>
        </w:rPr>
        <w:t>t</w:t>
      </w:r>
      <w:r w:rsidRPr="00CB3EF9">
        <w:rPr>
          <w:rFonts w:ascii="Arial" w:hAnsi="Arial" w:cs="Arial"/>
          <w:spacing w:val="-1"/>
        </w:rPr>
        <w:t>e</w:t>
      </w:r>
      <w:r w:rsidRPr="00CB3EF9">
        <w:rPr>
          <w:rFonts w:ascii="Arial" w:hAnsi="Arial" w:cs="Arial"/>
        </w:rPr>
        <w:t>(</w:t>
      </w:r>
      <w:r w:rsidRPr="00CB3EF9">
        <w:rPr>
          <w:rFonts w:ascii="Arial" w:hAnsi="Arial" w:cs="Arial"/>
          <w:spacing w:val="-3"/>
        </w:rPr>
        <w:t>s</w:t>
      </w:r>
      <w:r w:rsidRPr="00CB3EF9">
        <w:rPr>
          <w:rFonts w:ascii="Arial" w:hAnsi="Arial" w:cs="Arial"/>
          <w:spacing w:val="1"/>
        </w:rPr>
        <w:t>)</w:t>
      </w:r>
      <w:r w:rsidRPr="00CB3EF9">
        <w:rPr>
          <w:rFonts w:ascii="Arial" w:hAnsi="Arial" w:cs="Arial"/>
        </w:rPr>
        <w:t xml:space="preserve">, </w:t>
      </w:r>
      <w:r w:rsidRPr="00CB3EF9">
        <w:rPr>
          <w:rFonts w:ascii="Arial" w:hAnsi="Arial" w:cs="Arial"/>
          <w:spacing w:val="-4"/>
        </w:rPr>
        <w:t xml:space="preserve">if </w:t>
      </w:r>
      <w:r w:rsidRPr="00CB3EF9">
        <w:rPr>
          <w:rFonts w:ascii="Arial" w:hAnsi="Arial" w:cs="Arial"/>
          <w:spacing w:val="-1"/>
        </w:rPr>
        <w:t>needed</w:t>
      </w:r>
      <w:r w:rsidR="00EA4EF4">
        <w:rPr>
          <w:rFonts w:ascii="Arial" w:hAnsi="Arial" w:cs="Arial"/>
        </w:rPr>
        <w:t xml:space="preserve">. </w:t>
      </w:r>
      <w:r w:rsidR="00EA4EF4" w:rsidRPr="00CB3EF9">
        <w:rPr>
          <w:rFonts w:ascii="Arial" w:hAnsi="Arial" w:cs="Arial"/>
          <w:spacing w:val="1"/>
        </w:rPr>
        <w:t>T</w:t>
      </w:r>
      <w:r w:rsidR="00EA4EF4">
        <w:rPr>
          <w:rFonts w:ascii="Arial" w:hAnsi="Arial" w:cs="Arial"/>
          <w:spacing w:val="-1"/>
        </w:rPr>
        <w:t>his</w:t>
      </w:r>
      <w:r w:rsidR="00EA4EF4" w:rsidRPr="00CB3EF9">
        <w:rPr>
          <w:rFonts w:ascii="Arial" w:hAnsi="Arial" w:cs="Arial"/>
          <w:spacing w:val="-2"/>
        </w:rPr>
        <w:t xml:space="preserve"> </w:t>
      </w:r>
      <w:r w:rsidR="00EA4EF4" w:rsidRPr="00CB3EF9">
        <w:rPr>
          <w:rFonts w:ascii="Arial" w:hAnsi="Arial" w:cs="Arial"/>
          <w:spacing w:val="-1"/>
        </w:rPr>
        <w:t>op</w:t>
      </w:r>
      <w:r w:rsidR="00EA4EF4" w:rsidRPr="00CB3EF9">
        <w:rPr>
          <w:rFonts w:ascii="Arial" w:hAnsi="Arial" w:cs="Arial"/>
          <w:spacing w:val="1"/>
        </w:rPr>
        <w:t>t</w:t>
      </w:r>
      <w:r w:rsidR="00EA4EF4" w:rsidRPr="00CB3EF9">
        <w:rPr>
          <w:rFonts w:ascii="Arial" w:hAnsi="Arial" w:cs="Arial"/>
          <w:spacing w:val="-1"/>
        </w:rPr>
        <w:t>io</w:t>
      </w:r>
      <w:r w:rsidR="00EA4EF4" w:rsidRPr="00CB3EF9">
        <w:rPr>
          <w:rFonts w:ascii="Arial" w:hAnsi="Arial" w:cs="Arial"/>
        </w:rPr>
        <w:t xml:space="preserve">n </w:t>
      </w:r>
      <w:r w:rsidR="00EA4EF4">
        <w:rPr>
          <w:rFonts w:ascii="Arial" w:hAnsi="Arial" w:cs="Arial"/>
          <w:spacing w:val="-1"/>
        </w:rPr>
        <w:t>is</w:t>
      </w:r>
      <w:r w:rsidR="00EA4EF4" w:rsidRPr="00CB3EF9">
        <w:rPr>
          <w:rFonts w:ascii="Arial" w:hAnsi="Arial" w:cs="Arial"/>
          <w:spacing w:val="-2"/>
        </w:rPr>
        <w:t xml:space="preserve"> </w:t>
      </w:r>
      <w:r w:rsidR="00EA4EF4">
        <w:rPr>
          <w:rFonts w:ascii="Arial" w:hAnsi="Arial" w:cs="Arial"/>
          <w:spacing w:val="-1"/>
        </w:rPr>
        <w:t>available</w:t>
      </w:r>
      <w:r w:rsidR="00EA4EF4" w:rsidRPr="00CB3EF9">
        <w:rPr>
          <w:rFonts w:ascii="Arial" w:hAnsi="Arial" w:cs="Arial"/>
        </w:rPr>
        <w:t xml:space="preserve"> </w:t>
      </w:r>
      <w:r w:rsidR="00EA4EF4" w:rsidRPr="00CB3EF9">
        <w:rPr>
          <w:rFonts w:ascii="Arial" w:hAnsi="Arial" w:cs="Arial"/>
          <w:spacing w:val="-1"/>
        </w:rPr>
        <w:t>a</w:t>
      </w:r>
      <w:r w:rsidR="00EA4EF4" w:rsidRPr="00CB3EF9">
        <w:rPr>
          <w:rFonts w:ascii="Arial" w:hAnsi="Arial" w:cs="Arial"/>
        </w:rPr>
        <w:t>s</w:t>
      </w:r>
      <w:r w:rsidR="00EA4EF4" w:rsidRPr="00CB3EF9">
        <w:rPr>
          <w:rFonts w:ascii="Arial" w:hAnsi="Arial" w:cs="Arial"/>
          <w:spacing w:val="1"/>
        </w:rPr>
        <w:t xml:space="preserve"> </w:t>
      </w:r>
      <w:r w:rsidR="00EA4EF4" w:rsidRPr="00CB3EF9">
        <w:rPr>
          <w:rFonts w:ascii="Arial" w:hAnsi="Arial" w:cs="Arial"/>
          <w:spacing w:val="-1"/>
        </w:rPr>
        <w:t>lon</w:t>
      </w:r>
      <w:r w:rsidR="00EA4EF4" w:rsidRPr="00CB3EF9">
        <w:rPr>
          <w:rFonts w:ascii="Arial" w:hAnsi="Arial" w:cs="Arial"/>
        </w:rPr>
        <w:t>g</w:t>
      </w:r>
      <w:r w:rsidR="00EA4EF4" w:rsidRPr="00CB3EF9">
        <w:rPr>
          <w:rFonts w:ascii="Arial" w:hAnsi="Arial" w:cs="Arial"/>
          <w:spacing w:val="3"/>
        </w:rPr>
        <w:t xml:space="preserve"> </w:t>
      </w:r>
      <w:r w:rsidR="00EA4EF4" w:rsidRPr="00CB3EF9">
        <w:rPr>
          <w:rFonts w:ascii="Arial" w:hAnsi="Arial" w:cs="Arial"/>
          <w:spacing w:val="-1"/>
        </w:rPr>
        <w:t>a</w:t>
      </w:r>
      <w:r w:rsidR="00EA4EF4" w:rsidRPr="00CB3EF9">
        <w:rPr>
          <w:rFonts w:ascii="Arial" w:hAnsi="Arial" w:cs="Arial"/>
        </w:rPr>
        <w:t>s</w:t>
      </w:r>
      <w:r w:rsidR="00EA4EF4" w:rsidRPr="00CB3EF9">
        <w:rPr>
          <w:rFonts w:ascii="Arial" w:hAnsi="Arial" w:cs="Arial"/>
          <w:spacing w:val="-2"/>
        </w:rPr>
        <w:t xml:space="preserve"> </w:t>
      </w:r>
      <w:r w:rsidR="00EA4EF4" w:rsidRPr="00CB3EF9">
        <w:rPr>
          <w:rFonts w:ascii="Arial" w:hAnsi="Arial" w:cs="Arial"/>
          <w:spacing w:val="1"/>
        </w:rPr>
        <w:t>t</w:t>
      </w:r>
      <w:r w:rsidR="00EA4EF4" w:rsidRPr="00CB3EF9">
        <w:rPr>
          <w:rFonts w:ascii="Arial" w:hAnsi="Arial" w:cs="Arial"/>
          <w:spacing w:val="-1"/>
        </w:rPr>
        <w:t>h</w:t>
      </w:r>
      <w:r w:rsidR="00EA4EF4" w:rsidRPr="00CB3EF9">
        <w:rPr>
          <w:rFonts w:ascii="Arial" w:hAnsi="Arial" w:cs="Arial"/>
        </w:rPr>
        <w:t>e</w:t>
      </w:r>
      <w:r w:rsidR="00EA4EF4" w:rsidRPr="00CB3EF9">
        <w:rPr>
          <w:rFonts w:ascii="Arial" w:hAnsi="Arial" w:cs="Arial"/>
          <w:spacing w:val="-2"/>
        </w:rPr>
        <w:t xml:space="preserve"> </w:t>
      </w:r>
      <w:r w:rsidR="00EA4EF4">
        <w:rPr>
          <w:rFonts w:ascii="Arial" w:hAnsi="Arial" w:cs="Arial"/>
          <w:spacing w:val="-2"/>
        </w:rPr>
        <w:t xml:space="preserve">action </w:t>
      </w:r>
      <w:r w:rsidR="00772B12">
        <w:rPr>
          <w:rFonts w:ascii="Arial" w:hAnsi="Arial" w:cs="Arial"/>
          <w:spacing w:val="-2"/>
        </w:rPr>
        <w:t xml:space="preserve">is </w:t>
      </w:r>
      <w:r w:rsidR="00EA4EF4">
        <w:rPr>
          <w:rFonts w:ascii="Arial" w:hAnsi="Arial" w:cs="Arial"/>
          <w:spacing w:val="-1"/>
        </w:rPr>
        <w:t>listed</w:t>
      </w:r>
      <w:r w:rsidR="00EC63B1">
        <w:rPr>
          <w:rFonts w:ascii="Arial" w:hAnsi="Arial" w:cs="Arial"/>
          <w:spacing w:val="-1"/>
        </w:rPr>
        <w:t xml:space="preserve"> </w:t>
      </w:r>
      <w:r w:rsidR="00376FC6">
        <w:rPr>
          <w:rFonts w:ascii="Arial" w:hAnsi="Arial" w:cs="Arial"/>
          <w:spacing w:val="-1"/>
        </w:rPr>
        <w:t xml:space="preserve">for the school site </w:t>
      </w:r>
      <w:r w:rsidR="00EC63B1">
        <w:rPr>
          <w:rFonts w:ascii="Arial" w:hAnsi="Arial" w:cs="Arial"/>
          <w:spacing w:val="-1"/>
        </w:rPr>
        <w:t xml:space="preserve">under the </w:t>
      </w:r>
      <w:r w:rsidR="00EC63B1" w:rsidRPr="00EC63B1">
        <w:rPr>
          <w:rFonts w:ascii="Arial" w:hAnsi="Arial" w:cs="Arial"/>
          <w:b/>
          <w:spacing w:val="-1"/>
        </w:rPr>
        <w:t>Actions</w:t>
      </w:r>
      <w:r w:rsidR="00EC63B1">
        <w:rPr>
          <w:rFonts w:ascii="Arial" w:hAnsi="Arial" w:cs="Arial"/>
          <w:spacing w:val="-1"/>
        </w:rPr>
        <w:t xml:space="preserve"> title.</w:t>
      </w:r>
      <w:r w:rsidR="00864BEC">
        <w:rPr>
          <w:rFonts w:ascii="Arial" w:hAnsi="Arial" w:cs="Arial"/>
        </w:rPr>
        <w:br/>
      </w:r>
    </w:p>
    <w:p w14:paraId="0C83522E" w14:textId="21232064" w:rsidR="00403663" w:rsidRPr="00CB3EF9" w:rsidRDefault="00403663" w:rsidP="00376FC6">
      <w:pPr>
        <w:kinsoku w:val="0"/>
        <w:overflowPunct w:val="0"/>
        <w:spacing w:line="243" w:lineRule="auto"/>
        <w:ind w:left="540" w:right="215"/>
        <w:rPr>
          <w:rFonts w:ascii="Arial" w:hAnsi="Arial" w:cs="Arial"/>
        </w:rPr>
      </w:pPr>
      <w:r w:rsidRPr="00CB3EF9">
        <w:rPr>
          <w:rFonts w:ascii="Arial" w:hAnsi="Arial" w:cs="Arial"/>
          <w:b/>
          <w:bCs/>
          <w:spacing w:val="-1"/>
        </w:rPr>
        <w:t>S</w:t>
      </w:r>
      <w:r w:rsidRPr="00CB3EF9">
        <w:rPr>
          <w:rFonts w:ascii="Arial" w:hAnsi="Arial" w:cs="Arial"/>
          <w:b/>
          <w:bCs/>
        </w:rPr>
        <w:t>t</w:t>
      </w:r>
      <w:r w:rsidRPr="00CB3EF9">
        <w:rPr>
          <w:rFonts w:ascii="Arial" w:hAnsi="Arial" w:cs="Arial"/>
          <w:b/>
          <w:bCs/>
          <w:spacing w:val="-1"/>
        </w:rPr>
        <w:t>e</w:t>
      </w:r>
      <w:r w:rsidRPr="00CB3EF9">
        <w:rPr>
          <w:rFonts w:ascii="Arial" w:hAnsi="Arial" w:cs="Arial"/>
          <w:b/>
          <w:bCs/>
        </w:rPr>
        <w:t>p</w:t>
      </w:r>
      <w:r w:rsidRPr="00CB3EF9">
        <w:rPr>
          <w:rFonts w:ascii="Arial" w:hAnsi="Arial" w:cs="Arial"/>
          <w:b/>
          <w:bCs/>
          <w:spacing w:val="-1"/>
        </w:rPr>
        <w:t xml:space="preserve"> 5</w:t>
      </w:r>
      <w:r w:rsidRPr="00CB3EF9">
        <w:rPr>
          <w:rFonts w:ascii="Arial" w:hAnsi="Arial" w:cs="Arial"/>
          <w:b/>
          <w:bCs/>
        </w:rPr>
        <w:t>.</w:t>
      </w:r>
      <w:r w:rsidRPr="00CB3EF9">
        <w:rPr>
          <w:rFonts w:ascii="Arial" w:hAnsi="Arial" w:cs="Arial"/>
          <w:b/>
          <w:bCs/>
          <w:spacing w:val="11"/>
        </w:rPr>
        <w:t xml:space="preserve"> </w:t>
      </w:r>
      <w:r w:rsidR="00013C17">
        <w:rPr>
          <w:rFonts w:ascii="Arial" w:hAnsi="Arial" w:cs="Arial"/>
          <w:spacing w:val="1"/>
        </w:rPr>
        <w:t xml:space="preserve">On </w:t>
      </w:r>
      <w:r w:rsidR="00013C17" w:rsidRPr="00CB3EF9">
        <w:rPr>
          <w:rFonts w:ascii="Arial" w:hAnsi="Arial" w:cs="Arial"/>
          <w:spacing w:val="1"/>
        </w:rPr>
        <w:t>t</w:t>
      </w:r>
      <w:r w:rsidR="00013C17" w:rsidRPr="00CB3EF9">
        <w:rPr>
          <w:rFonts w:ascii="Arial" w:hAnsi="Arial" w:cs="Arial"/>
          <w:spacing w:val="-1"/>
        </w:rPr>
        <w:t>he</w:t>
      </w:r>
      <w:r w:rsidR="00013C17">
        <w:rPr>
          <w:rFonts w:ascii="Arial" w:hAnsi="Arial" w:cs="Arial"/>
        </w:rPr>
        <w:t xml:space="preserve"> </w:t>
      </w:r>
      <w:r w:rsidR="00013C17" w:rsidRPr="00CB3EF9">
        <w:rPr>
          <w:rFonts w:ascii="Arial" w:hAnsi="Arial" w:cs="Arial"/>
          <w:b/>
          <w:bCs/>
          <w:spacing w:val="-1"/>
        </w:rPr>
        <w:t>C</w:t>
      </w:r>
      <w:r w:rsidR="00013C17" w:rsidRPr="00CB3EF9">
        <w:rPr>
          <w:rFonts w:ascii="Arial" w:hAnsi="Arial" w:cs="Arial"/>
          <w:b/>
          <w:bCs/>
          <w:spacing w:val="1"/>
        </w:rPr>
        <w:t>l</w:t>
      </w:r>
      <w:r w:rsidR="00013C17" w:rsidRPr="00CB3EF9">
        <w:rPr>
          <w:rFonts w:ascii="Arial" w:hAnsi="Arial" w:cs="Arial"/>
          <w:b/>
          <w:bCs/>
          <w:spacing w:val="-1"/>
        </w:rPr>
        <w:t>a</w:t>
      </w:r>
      <w:r w:rsidR="00013C17" w:rsidRPr="00CB3EF9">
        <w:rPr>
          <w:rFonts w:ascii="Arial" w:hAnsi="Arial" w:cs="Arial"/>
          <w:b/>
          <w:bCs/>
          <w:spacing w:val="1"/>
        </w:rPr>
        <w:t>i</w:t>
      </w:r>
      <w:r w:rsidR="00013C17" w:rsidRPr="00CB3EF9">
        <w:rPr>
          <w:rFonts w:ascii="Arial" w:hAnsi="Arial" w:cs="Arial"/>
          <w:b/>
          <w:bCs/>
        </w:rPr>
        <w:t>m</w:t>
      </w:r>
      <w:r w:rsidR="00013C17" w:rsidRPr="00CB3EF9">
        <w:rPr>
          <w:rFonts w:ascii="Arial" w:hAnsi="Arial" w:cs="Arial"/>
          <w:b/>
          <w:bCs/>
          <w:spacing w:val="-1"/>
        </w:rPr>
        <w:t xml:space="preserve"> S</w:t>
      </w:r>
      <w:r w:rsidR="00013C17" w:rsidRPr="00CB3EF9">
        <w:rPr>
          <w:rFonts w:ascii="Arial" w:hAnsi="Arial" w:cs="Arial"/>
          <w:b/>
          <w:bCs/>
          <w:spacing w:val="-2"/>
        </w:rPr>
        <w:t>i</w:t>
      </w:r>
      <w:r w:rsidR="00013C17" w:rsidRPr="00CB3EF9">
        <w:rPr>
          <w:rFonts w:ascii="Arial" w:hAnsi="Arial" w:cs="Arial"/>
          <w:b/>
          <w:bCs/>
        </w:rPr>
        <w:t xml:space="preserve">te </w:t>
      </w:r>
      <w:r w:rsidR="00013C17" w:rsidRPr="00CB3EF9">
        <w:rPr>
          <w:rFonts w:ascii="Arial" w:hAnsi="Arial" w:cs="Arial"/>
          <w:b/>
          <w:bCs/>
          <w:spacing w:val="-3"/>
        </w:rPr>
        <w:t>L</w:t>
      </w:r>
      <w:r w:rsidR="00013C17" w:rsidRPr="00CB3EF9">
        <w:rPr>
          <w:rFonts w:ascii="Arial" w:hAnsi="Arial" w:cs="Arial"/>
          <w:b/>
          <w:bCs/>
          <w:spacing w:val="1"/>
        </w:rPr>
        <w:t>i</w:t>
      </w:r>
      <w:r w:rsidR="00013C17" w:rsidRPr="00CB3EF9">
        <w:rPr>
          <w:rFonts w:ascii="Arial" w:hAnsi="Arial" w:cs="Arial"/>
          <w:b/>
          <w:bCs/>
          <w:spacing w:val="-1"/>
        </w:rPr>
        <w:t>s</w:t>
      </w:r>
      <w:r w:rsidR="00013C17" w:rsidRPr="00CB3EF9">
        <w:rPr>
          <w:rFonts w:ascii="Arial" w:hAnsi="Arial" w:cs="Arial"/>
          <w:b/>
          <w:bCs/>
        </w:rPr>
        <w:t>t</w:t>
      </w:r>
      <w:r w:rsidR="00013C17" w:rsidRPr="00CB3EF9">
        <w:rPr>
          <w:rFonts w:ascii="Arial" w:hAnsi="Arial" w:cs="Arial"/>
          <w:b/>
          <w:bCs/>
          <w:spacing w:val="-1"/>
        </w:rPr>
        <w:t xml:space="preserve"> </w:t>
      </w:r>
      <w:r w:rsidR="00013C17" w:rsidRPr="00CB3EF9">
        <w:rPr>
          <w:rFonts w:ascii="Arial" w:hAnsi="Arial" w:cs="Arial"/>
        </w:rPr>
        <w:t>s</w:t>
      </w:r>
      <w:r w:rsidR="00013C17" w:rsidRPr="00CB3EF9">
        <w:rPr>
          <w:rFonts w:ascii="Arial" w:hAnsi="Arial" w:cs="Arial"/>
          <w:spacing w:val="-3"/>
        </w:rPr>
        <w:t>c</w:t>
      </w:r>
      <w:r w:rsidR="00013C17" w:rsidRPr="00CB3EF9">
        <w:rPr>
          <w:rFonts w:ascii="Arial" w:hAnsi="Arial" w:cs="Arial"/>
        </w:rPr>
        <w:t>r</w:t>
      </w:r>
      <w:r w:rsidR="00013C17" w:rsidRPr="00CB3EF9">
        <w:rPr>
          <w:rFonts w:ascii="Arial" w:hAnsi="Arial" w:cs="Arial"/>
          <w:spacing w:val="-1"/>
        </w:rPr>
        <w:t>een</w:t>
      </w:r>
      <w:r w:rsidR="00013C17">
        <w:rPr>
          <w:rFonts w:ascii="Arial" w:hAnsi="Arial" w:cs="Arial"/>
          <w:spacing w:val="-1"/>
        </w:rPr>
        <w:t xml:space="preserve">, </w:t>
      </w:r>
      <w:r w:rsidR="00013C17">
        <w:rPr>
          <w:rFonts w:ascii="Arial" w:hAnsi="Arial" w:cs="Arial"/>
          <w:spacing w:val="-2"/>
        </w:rPr>
        <w:t>s</w:t>
      </w:r>
      <w:r w:rsidR="002F3474" w:rsidRPr="00CB3EF9">
        <w:rPr>
          <w:rFonts w:ascii="Arial" w:hAnsi="Arial" w:cs="Arial"/>
          <w:spacing w:val="-2"/>
        </w:rPr>
        <w:t>elect</w:t>
      </w:r>
      <w:r w:rsidR="00ED2DD2">
        <w:rPr>
          <w:rFonts w:ascii="Arial" w:hAnsi="Arial" w:cs="Arial"/>
          <w:spacing w:val="-2"/>
        </w:rPr>
        <w:t xml:space="preserve"> the</w:t>
      </w:r>
      <w:r w:rsidRPr="00CB3EF9">
        <w:rPr>
          <w:rFonts w:ascii="Arial" w:hAnsi="Arial" w:cs="Arial"/>
          <w:spacing w:val="2"/>
        </w:rPr>
        <w:t xml:space="preserve"> </w:t>
      </w:r>
      <w:r w:rsidRPr="00CB3EF9">
        <w:rPr>
          <w:rFonts w:ascii="Arial" w:hAnsi="Arial" w:cs="Arial"/>
          <w:b/>
          <w:bCs/>
          <w:spacing w:val="-1"/>
        </w:rPr>
        <w:t>Sub</w:t>
      </w:r>
      <w:r w:rsidRPr="00CB3EF9">
        <w:rPr>
          <w:rFonts w:ascii="Arial" w:hAnsi="Arial" w:cs="Arial"/>
          <w:b/>
          <w:bCs/>
          <w:spacing w:val="-2"/>
        </w:rPr>
        <w:t>m</w:t>
      </w:r>
      <w:r w:rsidRPr="00CB3EF9">
        <w:rPr>
          <w:rFonts w:ascii="Arial" w:hAnsi="Arial" w:cs="Arial"/>
          <w:b/>
          <w:bCs/>
          <w:spacing w:val="1"/>
        </w:rPr>
        <w:t>i</w:t>
      </w:r>
      <w:r w:rsidRPr="00CB3EF9">
        <w:rPr>
          <w:rFonts w:ascii="Arial" w:hAnsi="Arial" w:cs="Arial"/>
          <w:b/>
          <w:bCs/>
        </w:rPr>
        <w:t>t</w:t>
      </w:r>
      <w:r w:rsidRPr="00CB3EF9">
        <w:rPr>
          <w:rFonts w:ascii="Arial" w:hAnsi="Arial" w:cs="Arial"/>
          <w:b/>
          <w:bCs/>
          <w:spacing w:val="-1"/>
        </w:rPr>
        <w:t xml:space="preserve"> </w:t>
      </w:r>
      <w:r w:rsidRPr="00CB3EF9">
        <w:rPr>
          <w:rFonts w:ascii="Arial" w:hAnsi="Arial" w:cs="Arial"/>
          <w:b/>
          <w:bCs/>
        </w:rPr>
        <w:t>f</w:t>
      </w:r>
      <w:r w:rsidRPr="00CB3EF9">
        <w:rPr>
          <w:rFonts w:ascii="Arial" w:hAnsi="Arial" w:cs="Arial"/>
          <w:b/>
          <w:bCs/>
          <w:spacing w:val="-3"/>
        </w:rPr>
        <w:t>o</w:t>
      </w:r>
      <w:r w:rsidRPr="00CB3EF9">
        <w:rPr>
          <w:rFonts w:ascii="Arial" w:hAnsi="Arial" w:cs="Arial"/>
          <w:b/>
          <w:bCs/>
        </w:rPr>
        <w:t>r</w:t>
      </w:r>
      <w:r w:rsidRPr="00CB3EF9">
        <w:rPr>
          <w:rFonts w:ascii="Arial" w:hAnsi="Arial" w:cs="Arial"/>
          <w:b/>
          <w:bCs/>
          <w:spacing w:val="1"/>
        </w:rPr>
        <w:t xml:space="preserve"> </w:t>
      </w:r>
      <w:r w:rsidRPr="00CB3EF9">
        <w:rPr>
          <w:rFonts w:ascii="Arial" w:hAnsi="Arial" w:cs="Arial"/>
          <w:b/>
          <w:bCs/>
          <w:spacing w:val="-1"/>
        </w:rPr>
        <w:t>Pa</w:t>
      </w:r>
      <w:r w:rsidRPr="00CB3EF9">
        <w:rPr>
          <w:rFonts w:ascii="Arial" w:hAnsi="Arial" w:cs="Arial"/>
          <w:b/>
          <w:bCs/>
          <w:spacing w:val="-6"/>
        </w:rPr>
        <w:t>y</w:t>
      </w:r>
      <w:r w:rsidRPr="00CB3EF9">
        <w:rPr>
          <w:rFonts w:ascii="Arial" w:hAnsi="Arial" w:cs="Arial"/>
          <w:b/>
          <w:bCs/>
        </w:rPr>
        <w:t>m</w:t>
      </w:r>
      <w:r w:rsidRPr="00CB3EF9">
        <w:rPr>
          <w:rFonts w:ascii="Arial" w:hAnsi="Arial" w:cs="Arial"/>
          <w:b/>
          <w:bCs/>
          <w:spacing w:val="-1"/>
        </w:rPr>
        <w:t>en</w:t>
      </w:r>
      <w:r w:rsidRPr="00CB3EF9">
        <w:rPr>
          <w:rFonts w:ascii="Arial" w:hAnsi="Arial" w:cs="Arial"/>
          <w:b/>
          <w:bCs/>
        </w:rPr>
        <w:t xml:space="preserve">t </w:t>
      </w:r>
      <w:r w:rsidR="00ED2DD2" w:rsidRPr="00355173">
        <w:rPr>
          <w:rFonts w:ascii="Arial" w:hAnsi="Arial" w:cs="Arial"/>
          <w:bCs/>
        </w:rPr>
        <w:t>button</w:t>
      </w:r>
      <w:r w:rsidR="00ED2DD2" w:rsidRPr="00ED2DD2">
        <w:rPr>
          <w:rFonts w:ascii="Arial" w:hAnsi="Arial" w:cs="Arial"/>
          <w:bCs/>
        </w:rPr>
        <w:t xml:space="preserve"> at the bottom of the page</w:t>
      </w:r>
      <w:r w:rsidR="00ED2DD2" w:rsidRPr="00013C17">
        <w:rPr>
          <w:rFonts w:ascii="Arial" w:hAnsi="Arial" w:cs="Arial"/>
          <w:bCs/>
        </w:rPr>
        <w:t xml:space="preserve"> </w:t>
      </w:r>
      <w:r w:rsidRPr="00CB3EF9">
        <w:rPr>
          <w:rFonts w:ascii="Arial" w:hAnsi="Arial" w:cs="Arial"/>
          <w:spacing w:val="-3"/>
        </w:rPr>
        <w:t>a</w:t>
      </w:r>
      <w:r w:rsidRPr="00CB3EF9">
        <w:rPr>
          <w:rFonts w:ascii="Arial" w:hAnsi="Arial" w:cs="Arial"/>
          <w:spacing w:val="1"/>
        </w:rPr>
        <w:t>ft</w:t>
      </w:r>
      <w:r w:rsidRPr="00CB3EF9">
        <w:rPr>
          <w:rFonts w:ascii="Arial" w:hAnsi="Arial" w:cs="Arial"/>
          <w:spacing w:val="-3"/>
        </w:rPr>
        <w:t>e</w:t>
      </w:r>
      <w:r w:rsidRPr="00CB3EF9">
        <w:rPr>
          <w:rFonts w:ascii="Arial" w:hAnsi="Arial" w:cs="Arial"/>
        </w:rPr>
        <w:t>r</w:t>
      </w:r>
      <w:r w:rsidRPr="00CB3EF9">
        <w:rPr>
          <w:rFonts w:ascii="Arial" w:hAnsi="Arial" w:cs="Arial"/>
          <w:spacing w:val="-1"/>
        </w:rPr>
        <w:t xml:space="preserve"> </w:t>
      </w:r>
      <w:r w:rsidRPr="00CB3EF9">
        <w:rPr>
          <w:rFonts w:ascii="Arial" w:hAnsi="Arial" w:cs="Arial"/>
        </w:rPr>
        <w:t>m</w:t>
      </w:r>
      <w:r w:rsidRPr="00CB3EF9">
        <w:rPr>
          <w:rFonts w:ascii="Arial" w:hAnsi="Arial" w:cs="Arial"/>
          <w:spacing w:val="-1"/>
        </w:rPr>
        <w:t>od</w:t>
      </w:r>
      <w:r w:rsidRPr="00CB3EF9">
        <w:rPr>
          <w:rFonts w:ascii="Arial" w:hAnsi="Arial" w:cs="Arial"/>
          <w:spacing w:val="-4"/>
        </w:rPr>
        <w:t>i</w:t>
      </w:r>
      <w:r w:rsidRPr="00CB3EF9">
        <w:rPr>
          <w:rFonts w:ascii="Arial" w:hAnsi="Arial" w:cs="Arial"/>
          <w:spacing w:val="3"/>
        </w:rPr>
        <w:t>f</w:t>
      </w:r>
      <w:r w:rsidRPr="00CB3EF9">
        <w:rPr>
          <w:rFonts w:ascii="Arial" w:hAnsi="Arial" w:cs="Arial"/>
          <w:spacing w:val="-3"/>
        </w:rPr>
        <w:t>y</w:t>
      </w:r>
      <w:r w:rsidRPr="00CB3EF9">
        <w:rPr>
          <w:rFonts w:ascii="Arial" w:hAnsi="Arial" w:cs="Arial"/>
          <w:spacing w:val="-1"/>
        </w:rPr>
        <w:t>in</w:t>
      </w:r>
      <w:r w:rsidRPr="00CB3EF9">
        <w:rPr>
          <w:rFonts w:ascii="Arial" w:hAnsi="Arial" w:cs="Arial"/>
        </w:rPr>
        <w:t>g</w:t>
      </w:r>
      <w:r w:rsidRPr="00CB3EF9">
        <w:rPr>
          <w:rFonts w:ascii="Arial" w:hAnsi="Arial" w:cs="Arial"/>
          <w:spacing w:val="2"/>
        </w:rPr>
        <w:t xml:space="preserve"> </w:t>
      </w:r>
      <w:r w:rsidRPr="00CB3EF9">
        <w:rPr>
          <w:rFonts w:ascii="Arial" w:hAnsi="Arial" w:cs="Arial"/>
          <w:spacing w:val="-1"/>
        </w:rPr>
        <w:t>o</w:t>
      </w:r>
      <w:r w:rsidRPr="00CB3EF9">
        <w:rPr>
          <w:rFonts w:ascii="Arial" w:hAnsi="Arial" w:cs="Arial"/>
        </w:rPr>
        <w:t>r</w:t>
      </w:r>
      <w:r w:rsidRPr="00CB3EF9">
        <w:rPr>
          <w:rFonts w:ascii="Arial" w:hAnsi="Arial" w:cs="Arial"/>
          <w:spacing w:val="-1"/>
        </w:rPr>
        <w:t xml:space="preserve"> addin</w:t>
      </w:r>
      <w:r w:rsidRPr="00CB3EF9">
        <w:rPr>
          <w:rFonts w:ascii="Arial" w:hAnsi="Arial" w:cs="Arial"/>
        </w:rPr>
        <w:t xml:space="preserve">g </w:t>
      </w:r>
      <w:r w:rsidRPr="00CB3EF9">
        <w:rPr>
          <w:rFonts w:ascii="Arial" w:hAnsi="Arial" w:cs="Arial"/>
          <w:spacing w:val="-1"/>
        </w:rPr>
        <w:t>ne</w:t>
      </w:r>
      <w:r w:rsidRPr="00CB3EF9">
        <w:rPr>
          <w:rFonts w:ascii="Arial" w:hAnsi="Arial" w:cs="Arial"/>
        </w:rPr>
        <w:t>w</w:t>
      </w:r>
      <w:r w:rsidRPr="00CB3EF9">
        <w:rPr>
          <w:rFonts w:ascii="Arial" w:hAnsi="Arial" w:cs="Arial"/>
          <w:spacing w:val="-3"/>
        </w:rPr>
        <w:t xml:space="preserve"> </w:t>
      </w:r>
      <w:r w:rsidRPr="00CB3EF9">
        <w:rPr>
          <w:rFonts w:ascii="Arial" w:hAnsi="Arial" w:cs="Arial"/>
        </w:rPr>
        <w:t>c</w:t>
      </w:r>
      <w:r w:rsidRPr="00CB3EF9">
        <w:rPr>
          <w:rFonts w:ascii="Arial" w:hAnsi="Arial" w:cs="Arial"/>
          <w:spacing w:val="-1"/>
        </w:rPr>
        <w:t>la</w:t>
      </w:r>
      <w:r w:rsidRPr="00CB3EF9">
        <w:rPr>
          <w:rFonts w:ascii="Arial" w:hAnsi="Arial" w:cs="Arial"/>
          <w:spacing w:val="-2"/>
        </w:rPr>
        <w:t>i</w:t>
      </w:r>
      <w:r w:rsidRPr="00CB3EF9">
        <w:rPr>
          <w:rFonts w:ascii="Arial" w:hAnsi="Arial" w:cs="Arial"/>
        </w:rPr>
        <w:t>ms</w:t>
      </w:r>
      <w:r w:rsidRPr="00CB3EF9">
        <w:rPr>
          <w:rFonts w:ascii="Arial" w:hAnsi="Arial" w:cs="Arial"/>
          <w:spacing w:val="-2"/>
        </w:rPr>
        <w:t xml:space="preserve"> </w:t>
      </w:r>
      <w:r w:rsidRPr="00CB3EF9">
        <w:rPr>
          <w:rFonts w:ascii="Arial" w:hAnsi="Arial" w:cs="Arial"/>
          <w:spacing w:val="3"/>
        </w:rPr>
        <w:t>f</w:t>
      </w:r>
      <w:r w:rsidRPr="00CB3EF9">
        <w:rPr>
          <w:rFonts w:ascii="Arial" w:hAnsi="Arial" w:cs="Arial"/>
          <w:spacing w:val="-3"/>
        </w:rPr>
        <w:t>o</w:t>
      </w:r>
      <w:r w:rsidRPr="00CB3EF9">
        <w:rPr>
          <w:rFonts w:ascii="Arial" w:hAnsi="Arial" w:cs="Arial"/>
        </w:rPr>
        <w:t>r</w:t>
      </w:r>
      <w:r w:rsidRPr="00CB3EF9">
        <w:rPr>
          <w:rFonts w:ascii="Arial" w:hAnsi="Arial" w:cs="Arial"/>
          <w:spacing w:val="1"/>
        </w:rPr>
        <w:t xml:space="preserve"> </w:t>
      </w:r>
      <w:r w:rsidRPr="00CB3EF9">
        <w:rPr>
          <w:rFonts w:ascii="Arial" w:hAnsi="Arial" w:cs="Arial"/>
          <w:spacing w:val="-1"/>
        </w:rPr>
        <w:t>a</w:t>
      </w:r>
      <w:r w:rsidRPr="00CB3EF9">
        <w:rPr>
          <w:rFonts w:ascii="Arial" w:hAnsi="Arial" w:cs="Arial"/>
          <w:spacing w:val="-4"/>
        </w:rPr>
        <w:t>l</w:t>
      </w:r>
      <w:r w:rsidRPr="00CB3EF9">
        <w:rPr>
          <w:rFonts w:ascii="Arial" w:hAnsi="Arial" w:cs="Arial"/>
        </w:rPr>
        <w:t>l s</w:t>
      </w:r>
      <w:r w:rsidRPr="00CB3EF9">
        <w:rPr>
          <w:rFonts w:ascii="Arial" w:hAnsi="Arial" w:cs="Arial"/>
          <w:spacing w:val="-1"/>
        </w:rPr>
        <w:t>i</w:t>
      </w:r>
      <w:r w:rsidRPr="00CB3EF9">
        <w:rPr>
          <w:rFonts w:ascii="Arial" w:hAnsi="Arial" w:cs="Arial"/>
          <w:spacing w:val="1"/>
        </w:rPr>
        <w:t>t</w:t>
      </w:r>
      <w:r w:rsidRPr="00CB3EF9">
        <w:rPr>
          <w:rFonts w:ascii="Arial" w:hAnsi="Arial" w:cs="Arial"/>
          <w:spacing w:val="-1"/>
        </w:rPr>
        <w:t>e</w:t>
      </w:r>
      <w:r w:rsidR="00013C17">
        <w:rPr>
          <w:rFonts w:ascii="Arial" w:hAnsi="Arial" w:cs="Arial"/>
        </w:rPr>
        <w:t>s.</w:t>
      </w:r>
      <w:r w:rsidR="00864BEC">
        <w:rPr>
          <w:rFonts w:ascii="Arial" w:hAnsi="Arial" w:cs="Arial"/>
        </w:rPr>
        <w:br/>
      </w:r>
    </w:p>
    <w:p w14:paraId="7794BAD4" w14:textId="77777777" w:rsidR="00403663" w:rsidRPr="00091361" w:rsidRDefault="00403663" w:rsidP="00A916E5">
      <w:pPr>
        <w:pStyle w:val="Heading3"/>
        <w:rPr>
          <w:sz w:val="24"/>
        </w:rPr>
      </w:pPr>
      <w:bookmarkStart w:id="73" w:name="Revise"/>
      <w:bookmarkStart w:id="74" w:name="_Revise"/>
      <w:bookmarkEnd w:id="73"/>
      <w:bookmarkEnd w:id="74"/>
      <w:r w:rsidRPr="00D740FB">
        <w:t>R</w:t>
      </w:r>
      <w:r w:rsidRPr="00D740FB">
        <w:rPr>
          <w:spacing w:val="2"/>
        </w:rPr>
        <w:t>e</w:t>
      </w:r>
      <w:r w:rsidRPr="00D740FB">
        <w:rPr>
          <w:spacing w:val="-3"/>
        </w:rPr>
        <w:t>v</w:t>
      </w:r>
      <w:r w:rsidRPr="00D740FB">
        <w:t>ise</w:t>
      </w:r>
      <w:r w:rsidR="00A916E5">
        <w:br/>
      </w:r>
    </w:p>
    <w:p w14:paraId="1FD05EF0" w14:textId="2AA23397" w:rsidR="00403663" w:rsidRPr="00CB3EF9" w:rsidRDefault="00403663" w:rsidP="00A916E5">
      <w:pPr>
        <w:kinsoku w:val="0"/>
        <w:overflowPunct w:val="0"/>
        <w:spacing w:line="243" w:lineRule="auto"/>
        <w:ind w:left="100" w:right="108"/>
        <w:rPr>
          <w:rFonts w:ascii="Arial" w:hAnsi="Arial" w:cs="Arial"/>
        </w:rPr>
      </w:pPr>
      <w:r w:rsidRPr="00CB3EF9">
        <w:rPr>
          <w:rFonts w:ascii="Arial" w:hAnsi="Arial" w:cs="Arial"/>
          <w:spacing w:val="1"/>
        </w:rPr>
        <w:t>T</w:t>
      </w:r>
      <w:r w:rsidRPr="00CB3EF9">
        <w:rPr>
          <w:rFonts w:ascii="Arial" w:hAnsi="Arial" w:cs="Arial"/>
        </w:rPr>
        <w:t>o</w:t>
      </w:r>
      <w:r w:rsidRPr="00CB3EF9">
        <w:rPr>
          <w:rFonts w:ascii="Arial" w:hAnsi="Arial" w:cs="Arial"/>
          <w:spacing w:val="-2"/>
        </w:rPr>
        <w:t xml:space="preserve"> </w:t>
      </w:r>
      <w:r w:rsidRPr="00CB3EF9">
        <w:rPr>
          <w:rFonts w:ascii="Arial" w:hAnsi="Arial" w:cs="Arial"/>
        </w:rPr>
        <w:t>r</w:t>
      </w:r>
      <w:r w:rsidRPr="00CB3EF9">
        <w:rPr>
          <w:rFonts w:ascii="Arial" w:hAnsi="Arial" w:cs="Arial"/>
          <w:spacing w:val="-1"/>
        </w:rPr>
        <w:t>e</w:t>
      </w:r>
      <w:r w:rsidRPr="00CB3EF9">
        <w:rPr>
          <w:rFonts w:ascii="Arial" w:hAnsi="Arial" w:cs="Arial"/>
          <w:spacing w:val="-3"/>
        </w:rPr>
        <w:t>v</w:t>
      </w:r>
      <w:r w:rsidRPr="00CB3EF9">
        <w:rPr>
          <w:rFonts w:ascii="Arial" w:hAnsi="Arial" w:cs="Arial"/>
          <w:spacing w:val="-1"/>
        </w:rPr>
        <w:t>i</w:t>
      </w:r>
      <w:r w:rsidRPr="00CB3EF9">
        <w:rPr>
          <w:rFonts w:ascii="Arial" w:hAnsi="Arial" w:cs="Arial"/>
        </w:rPr>
        <w:t>se a c</w:t>
      </w:r>
      <w:r w:rsidRPr="00CB3EF9">
        <w:rPr>
          <w:rFonts w:ascii="Arial" w:hAnsi="Arial" w:cs="Arial"/>
          <w:spacing w:val="-2"/>
        </w:rPr>
        <w:t>l</w:t>
      </w:r>
      <w:r w:rsidRPr="00CB3EF9">
        <w:rPr>
          <w:rFonts w:ascii="Arial" w:hAnsi="Arial" w:cs="Arial"/>
          <w:spacing w:val="-1"/>
        </w:rPr>
        <w:t>ai</w:t>
      </w:r>
      <w:r w:rsidRPr="00CB3EF9">
        <w:rPr>
          <w:rFonts w:ascii="Arial" w:hAnsi="Arial" w:cs="Arial"/>
        </w:rPr>
        <w:t>m</w:t>
      </w:r>
      <w:r w:rsidRPr="00CB3EF9">
        <w:rPr>
          <w:rFonts w:ascii="Arial" w:hAnsi="Arial" w:cs="Arial"/>
          <w:spacing w:val="-1"/>
        </w:rPr>
        <w:t xml:space="preserve"> </w:t>
      </w:r>
      <w:r w:rsidRPr="00CB3EF9">
        <w:rPr>
          <w:rFonts w:ascii="Arial" w:hAnsi="Arial" w:cs="Arial"/>
          <w:spacing w:val="-3"/>
        </w:rPr>
        <w:t>a</w:t>
      </w:r>
      <w:r w:rsidRPr="00CB3EF9">
        <w:rPr>
          <w:rFonts w:ascii="Arial" w:hAnsi="Arial" w:cs="Arial"/>
          <w:spacing w:val="1"/>
        </w:rPr>
        <w:t>ft</w:t>
      </w:r>
      <w:r w:rsidRPr="00CB3EF9">
        <w:rPr>
          <w:rFonts w:ascii="Arial" w:hAnsi="Arial" w:cs="Arial"/>
          <w:spacing w:val="-1"/>
        </w:rPr>
        <w:t>e</w:t>
      </w:r>
      <w:r w:rsidRPr="00CB3EF9">
        <w:rPr>
          <w:rFonts w:ascii="Arial" w:hAnsi="Arial" w:cs="Arial"/>
        </w:rPr>
        <w:t>r</w:t>
      </w:r>
      <w:r w:rsidRPr="00CB3EF9">
        <w:rPr>
          <w:rFonts w:ascii="Arial" w:hAnsi="Arial" w:cs="Arial"/>
          <w:spacing w:val="-1"/>
        </w:rPr>
        <w:t xml:space="preserve"> </w:t>
      </w:r>
      <w:r w:rsidRPr="00CB3EF9">
        <w:rPr>
          <w:rFonts w:ascii="Arial" w:hAnsi="Arial" w:cs="Arial"/>
          <w:spacing w:val="1"/>
        </w:rPr>
        <w:t>t</w:t>
      </w:r>
      <w:r w:rsidRPr="00CB3EF9">
        <w:rPr>
          <w:rFonts w:ascii="Arial" w:hAnsi="Arial" w:cs="Arial"/>
          <w:spacing w:val="-3"/>
        </w:rPr>
        <w:t>h</w:t>
      </w:r>
      <w:r w:rsidRPr="00CB3EF9">
        <w:rPr>
          <w:rFonts w:ascii="Arial" w:hAnsi="Arial" w:cs="Arial"/>
        </w:rPr>
        <w:t>e c</w:t>
      </w:r>
      <w:r w:rsidRPr="00CB3EF9">
        <w:rPr>
          <w:rFonts w:ascii="Arial" w:hAnsi="Arial" w:cs="Arial"/>
          <w:spacing w:val="-2"/>
        </w:rPr>
        <w:t>l</w:t>
      </w:r>
      <w:r w:rsidRPr="00CB3EF9">
        <w:rPr>
          <w:rFonts w:ascii="Arial" w:hAnsi="Arial" w:cs="Arial"/>
          <w:spacing w:val="-1"/>
        </w:rPr>
        <w:t>a</w:t>
      </w:r>
      <w:r w:rsidRPr="00CB3EF9">
        <w:rPr>
          <w:rFonts w:ascii="Arial" w:hAnsi="Arial" w:cs="Arial"/>
          <w:spacing w:val="-2"/>
        </w:rPr>
        <w:t>i</w:t>
      </w:r>
      <w:r w:rsidRPr="00CB3EF9">
        <w:rPr>
          <w:rFonts w:ascii="Arial" w:hAnsi="Arial" w:cs="Arial"/>
        </w:rPr>
        <w:t>m</w:t>
      </w:r>
      <w:r w:rsidRPr="00CB3EF9">
        <w:rPr>
          <w:rFonts w:ascii="Arial" w:hAnsi="Arial" w:cs="Arial"/>
          <w:spacing w:val="2"/>
        </w:rPr>
        <w:t xml:space="preserve"> </w:t>
      </w:r>
      <w:r w:rsidRPr="00CB3EF9">
        <w:rPr>
          <w:rFonts w:ascii="Arial" w:hAnsi="Arial" w:cs="Arial"/>
          <w:spacing w:val="-3"/>
        </w:rPr>
        <w:t>s</w:t>
      </w:r>
      <w:r w:rsidRPr="00CB3EF9">
        <w:rPr>
          <w:rFonts w:ascii="Arial" w:hAnsi="Arial" w:cs="Arial"/>
          <w:spacing w:val="1"/>
        </w:rPr>
        <w:t>t</w:t>
      </w:r>
      <w:r w:rsidRPr="00CB3EF9">
        <w:rPr>
          <w:rFonts w:ascii="Arial" w:hAnsi="Arial" w:cs="Arial"/>
          <w:spacing w:val="-1"/>
        </w:rPr>
        <w:t>a</w:t>
      </w:r>
      <w:r w:rsidRPr="00CB3EF9">
        <w:rPr>
          <w:rFonts w:ascii="Arial" w:hAnsi="Arial" w:cs="Arial"/>
          <w:spacing w:val="1"/>
        </w:rPr>
        <w:t>t</w:t>
      </w:r>
      <w:r w:rsidRPr="00CB3EF9">
        <w:rPr>
          <w:rFonts w:ascii="Arial" w:hAnsi="Arial" w:cs="Arial"/>
          <w:spacing w:val="-3"/>
        </w:rPr>
        <w:t>u</w:t>
      </w:r>
      <w:r w:rsidRPr="00CB3EF9">
        <w:rPr>
          <w:rFonts w:ascii="Arial" w:hAnsi="Arial" w:cs="Arial"/>
        </w:rPr>
        <w:t>s</w:t>
      </w:r>
      <w:r w:rsidRPr="00CB3EF9">
        <w:rPr>
          <w:rFonts w:ascii="Arial" w:hAnsi="Arial" w:cs="Arial"/>
          <w:spacing w:val="1"/>
        </w:rPr>
        <w:t xml:space="preserve"> </w:t>
      </w:r>
      <w:r w:rsidRPr="00CB3EF9">
        <w:rPr>
          <w:rFonts w:ascii="Arial" w:hAnsi="Arial" w:cs="Arial"/>
          <w:spacing w:val="-2"/>
        </w:rPr>
        <w:t>i</w:t>
      </w:r>
      <w:r w:rsidRPr="00CB3EF9">
        <w:rPr>
          <w:rFonts w:ascii="Arial" w:hAnsi="Arial" w:cs="Arial"/>
        </w:rPr>
        <w:t>s</w:t>
      </w:r>
      <w:r w:rsidRPr="00CB3EF9">
        <w:rPr>
          <w:rFonts w:ascii="Arial" w:hAnsi="Arial" w:cs="Arial"/>
          <w:spacing w:val="1"/>
        </w:rPr>
        <w:t xml:space="preserve"> </w:t>
      </w:r>
      <w:r w:rsidRPr="00CB3EF9">
        <w:rPr>
          <w:rFonts w:ascii="Arial" w:hAnsi="Arial" w:cs="Arial"/>
          <w:b/>
          <w:bCs/>
          <w:spacing w:val="-4"/>
        </w:rPr>
        <w:t>P</w:t>
      </w:r>
      <w:r w:rsidRPr="00CB3EF9">
        <w:rPr>
          <w:rFonts w:ascii="Arial" w:hAnsi="Arial" w:cs="Arial"/>
          <w:b/>
          <w:bCs/>
        </w:rPr>
        <w:t>r</w:t>
      </w:r>
      <w:r w:rsidRPr="00CB3EF9">
        <w:rPr>
          <w:rFonts w:ascii="Arial" w:hAnsi="Arial" w:cs="Arial"/>
          <w:b/>
          <w:bCs/>
          <w:spacing w:val="-1"/>
        </w:rPr>
        <w:t>oce</w:t>
      </w:r>
      <w:r w:rsidRPr="00CB3EF9">
        <w:rPr>
          <w:rFonts w:ascii="Arial" w:hAnsi="Arial" w:cs="Arial"/>
          <w:b/>
          <w:bCs/>
          <w:spacing w:val="-3"/>
        </w:rPr>
        <w:t>s</w:t>
      </w:r>
      <w:r w:rsidRPr="00CB3EF9">
        <w:rPr>
          <w:rFonts w:ascii="Arial" w:hAnsi="Arial" w:cs="Arial"/>
          <w:b/>
          <w:bCs/>
          <w:spacing w:val="-1"/>
        </w:rPr>
        <w:t>sed</w:t>
      </w:r>
      <w:r w:rsidRPr="00CB3EF9">
        <w:rPr>
          <w:rFonts w:ascii="Arial" w:hAnsi="Arial" w:cs="Arial"/>
          <w:b/>
          <w:bCs/>
        </w:rPr>
        <w:t>,</w:t>
      </w:r>
      <w:r w:rsidRPr="00B567FF">
        <w:rPr>
          <w:rFonts w:ascii="Arial" w:hAnsi="Arial" w:cs="Arial"/>
          <w:bCs/>
          <w:spacing w:val="-1"/>
        </w:rPr>
        <w:t xml:space="preserve"> </w:t>
      </w:r>
      <w:r w:rsidRPr="00CB3EF9">
        <w:rPr>
          <w:rFonts w:ascii="Arial" w:hAnsi="Arial" w:cs="Arial"/>
          <w:spacing w:val="2"/>
        </w:rPr>
        <w:t>g</w:t>
      </w:r>
      <w:r w:rsidRPr="00CB3EF9">
        <w:rPr>
          <w:rFonts w:ascii="Arial" w:hAnsi="Arial" w:cs="Arial"/>
        </w:rPr>
        <w:t>o</w:t>
      </w:r>
      <w:r w:rsidRPr="00CB3EF9">
        <w:rPr>
          <w:rFonts w:ascii="Arial" w:hAnsi="Arial" w:cs="Arial"/>
          <w:spacing w:val="-2"/>
        </w:rPr>
        <w:t xml:space="preserve"> </w:t>
      </w:r>
      <w:r w:rsidRPr="00CB3EF9">
        <w:rPr>
          <w:rFonts w:ascii="Arial" w:hAnsi="Arial" w:cs="Arial"/>
          <w:spacing w:val="1"/>
        </w:rPr>
        <w:t>t</w:t>
      </w:r>
      <w:r w:rsidRPr="00CB3EF9">
        <w:rPr>
          <w:rFonts w:ascii="Arial" w:hAnsi="Arial" w:cs="Arial"/>
        </w:rPr>
        <w:t>o</w:t>
      </w:r>
      <w:r w:rsidRPr="00CB3EF9">
        <w:rPr>
          <w:rFonts w:ascii="Arial" w:hAnsi="Arial" w:cs="Arial"/>
          <w:spacing w:val="-2"/>
        </w:rPr>
        <w:t xml:space="preserve"> </w:t>
      </w:r>
      <w:r w:rsidRPr="00CB3EF9">
        <w:rPr>
          <w:rFonts w:ascii="Arial" w:hAnsi="Arial" w:cs="Arial"/>
          <w:spacing w:val="1"/>
        </w:rPr>
        <w:t>t</w:t>
      </w:r>
      <w:r w:rsidRPr="00CB3EF9">
        <w:rPr>
          <w:rFonts w:ascii="Arial" w:hAnsi="Arial" w:cs="Arial"/>
          <w:spacing w:val="-1"/>
        </w:rPr>
        <w:t>h</w:t>
      </w:r>
      <w:r w:rsidRPr="00CB3EF9">
        <w:rPr>
          <w:rFonts w:ascii="Arial" w:hAnsi="Arial" w:cs="Arial"/>
        </w:rPr>
        <w:t>e</w:t>
      </w:r>
      <w:r w:rsidRPr="00CB3EF9">
        <w:rPr>
          <w:rFonts w:ascii="Arial" w:hAnsi="Arial" w:cs="Arial"/>
          <w:spacing w:val="-2"/>
        </w:rPr>
        <w:t xml:space="preserve"> </w:t>
      </w:r>
      <w:r w:rsidRPr="00CB3EF9">
        <w:rPr>
          <w:rFonts w:ascii="Arial" w:hAnsi="Arial" w:cs="Arial"/>
          <w:b/>
          <w:bCs/>
          <w:spacing w:val="-1"/>
        </w:rPr>
        <w:t>C</w:t>
      </w:r>
      <w:r w:rsidRPr="00CB3EF9">
        <w:rPr>
          <w:rFonts w:ascii="Arial" w:hAnsi="Arial" w:cs="Arial"/>
          <w:b/>
          <w:bCs/>
          <w:spacing w:val="1"/>
        </w:rPr>
        <w:t>l</w:t>
      </w:r>
      <w:r w:rsidRPr="00CB3EF9">
        <w:rPr>
          <w:rFonts w:ascii="Arial" w:hAnsi="Arial" w:cs="Arial"/>
          <w:b/>
          <w:bCs/>
          <w:spacing w:val="-3"/>
        </w:rPr>
        <w:t>a</w:t>
      </w:r>
      <w:r w:rsidRPr="00CB3EF9">
        <w:rPr>
          <w:rFonts w:ascii="Arial" w:hAnsi="Arial" w:cs="Arial"/>
          <w:b/>
          <w:bCs/>
          <w:spacing w:val="1"/>
        </w:rPr>
        <w:t>i</w:t>
      </w:r>
      <w:r w:rsidRPr="00CB3EF9">
        <w:rPr>
          <w:rFonts w:ascii="Arial" w:hAnsi="Arial" w:cs="Arial"/>
          <w:b/>
          <w:bCs/>
        </w:rPr>
        <w:t>m</w:t>
      </w:r>
      <w:r w:rsidRPr="00CB3EF9">
        <w:rPr>
          <w:rFonts w:ascii="Arial" w:hAnsi="Arial" w:cs="Arial"/>
          <w:b/>
          <w:bCs/>
          <w:spacing w:val="-1"/>
        </w:rPr>
        <w:t xml:space="preserve"> Y</w:t>
      </w:r>
      <w:r w:rsidRPr="00CB3EF9">
        <w:rPr>
          <w:rFonts w:ascii="Arial" w:hAnsi="Arial" w:cs="Arial"/>
          <w:b/>
          <w:bCs/>
          <w:spacing w:val="-3"/>
        </w:rPr>
        <w:t>e</w:t>
      </w:r>
      <w:r w:rsidRPr="00CB3EF9">
        <w:rPr>
          <w:rFonts w:ascii="Arial" w:hAnsi="Arial" w:cs="Arial"/>
          <w:b/>
          <w:bCs/>
          <w:spacing w:val="-1"/>
        </w:rPr>
        <w:t>a</w:t>
      </w:r>
      <w:r w:rsidRPr="00CB3EF9">
        <w:rPr>
          <w:rFonts w:ascii="Arial" w:hAnsi="Arial" w:cs="Arial"/>
          <w:b/>
          <w:bCs/>
        </w:rPr>
        <w:t>r</w:t>
      </w:r>
      <w:r w:rsidRPr="00CB3EF9">
        <w:rPr>
          <w:rFonts w:ascii="Arial" w:hAnsi="Arial" w:cs="Arial"/>
          <w:b/>
          <w:bCs/>
          <w:spacing w:val="1"/>
        </w:rPr>
        <w:t xml:space="preserve"> </w:t>
      </w:r>
      <w:r w:rsidRPr="00CB3EF9">
        <w:rPr>
          <w:rFonts w:ascii="Arial" w:hAnsi="Arial" w:cs="Arial"/>
          <w:b/>
          <w:bCs/>
          <w:spacing w:val="-1"/>
        </w:rPr>
        <w:t>Su</w:t>
      </w:r>
      <w:r w:rsidRPr="00CB3EF9">
        <w:rPr>
          <w:rFonts w:ascii="Arial" w:hAnsi="Arial" w:cs="Arial"/>
          <w:b/>
          <w:bCs/>
          <w:spacing w:val="-2"/>
        </w:rPr>
        <w:t>m</w:t>
      </w:r>
      <w:r w:rsidRPr="00CB3EF9">
        <w:rPr>
          <w:rFonts w:ascii="Arial" w:hAnsi="Arial" w:cs="Arial"/>
          <w:b/>
          <w:bCs/>
        </w:rPr>
        <w:t>m</w:t>
      </w:r>
      <w:r w:rsidRPr="00CB3EF9">
        <w:rPr>
          <w:rFonts w:ascii="Arial" w:hAnsi="Arial" w:cs="Arial"/>
          <w:b/>
          <w:bCs/>
          <w:spacing w:val="-1"/>
        </w:rPr>
        <w:t>a</w:t>
      </w:r>
      <w:r w:rsidRPr="00CB3EF9">
        <w:rPr>
          <w:rFonts w:ascii="Arial" w:hAnsi="Arial" w:cs="Arial"/>
          <w:b/>
          <w:bCs/>
        </w:rPr>
        <w:t>ry</w:t>
      </w:r>
      <w:r w:rsidRPr="00CB3EF9">
        <w:rPr>
          <w:rFonts w:ascii="Arial" w:hAnsi="Arial" w:cs="Arial"/>
          <w:b/>
          <w:bCs/>
          <w:spacing w:val="-4"/>
        </w:rPr>
        <w:t xml:space="preserve"> </w:t>
      </w:r>
      <w:r w:rsidRPr="00CB3EF9">
        <w:rPr>
          <w:rFonts w:ascii="Arial" w:hAnsi="Arial" w:cs="Arial"/>
        </w:rPr>
        <w:t>scr</w:t>
      </w:r>
      <w:r w:rsidR="00EF7902">
        <w:rPr>
          <w:rFonts w:ascii="Arial" w:hAnsi="Arial" w:cs="Arial"/>
          <w:spacing w:val="-1"/>
        </w:rPr>
        <w:t>een.</w:t>
      </w:r>
      <w:r w:rsidR="00A916E5">
        <w:rPr>
          <w:rFonts w:ascii="Arial" w:hAnsi="Arial" w:cs="Arial"/>
        </w:rPr>
        <w:br/>
      </w:r>
    </w:p>
    <w:p w14:paraId="37AB1F39" w14:textId="4DE156B8" w:rsidR="00C5005F" w:rsidRDefault="00403663" w:rsidP="00C5005F">
      <w:pPr>
        <w:keepNext/>
        <w:kinsoku w:val="0"/>
        <w:overflowPunct w:val="0"/>
        <w:ind w:left="540"/>
        <w:rPr>
          <w:rFonts w:ascii="Arial" w:hAnsi="Arial" w:cs="Arial"/>
        </w:rPr>
      </w:pPr>
      <w:r w:rsidRPr="00CB3EF9">
        <w:rPr>
          <w:rFonts w:ascii="Arial" w:hAnsi="Arial" w:cs="Arial"/>
          <w:b/>
          <w:bCs/>
          <w:spacing w:val="-1"/>
        </w:rPr>
        <w:t>S</w:t>
      </w:r>
      <w:r w:rsidRPr="00CB3EF9">
        <w:rPr>
          <w:rFonts w:ascii="Arial" w:hAnsi="Arial" w:cs="Arial"/>
          <w:b/>
          <w:bCs/>
        </w:rPr>
        <w:t>t</w:t>
      </w:r>
      <w:r w:rsidRPr="00CB3EF9">
        <w:rPr>
          <w:rFonts w:ascii="Arial" w:hAnsi="Arial" w:cs="Arial"/>
          <w:b/>
          <w:bCs/>
          <w:spacing w:val="-1"/>
        </w:rPr>
        <w:t>e</w:t>
      </w:r>
      <w:r w:rsidRPr="00CB3EF9">
        <w:rPr>
          <w:rFonts w:ascii="Arial" w:hAnsi="Arial" w:cs="Arial"/>
          <w:b/>
          <w:bCs/>
        </w:rPr>
        <w:t>p</w:t>
      </w:r>
      <w:r w:rsidRPr="00CB3EF9">
        <w:rPr>
          <w:rFonts w:ascii="Arial" w:hAnsi="Arial" w:cs="Arial"/>
          <w:b/>
          <w:bCs/>
          <w:spacing w:val="-1"/>
        </w:rPr>
        <w:t xml:space="preserve"> 1</w:t>
      </w:r>
      <w:r w:rsidRPr="00CB3EF9">
        <w:rPr>
          <w:rFonts w:ascii="Arial" w:hAnsi="Arial" w:cs="Arial"/>
          <w:b/>
          <w:bCs/>
        </w:rPr>
        <w:t>.</w:t>
      </w:r>
      <w:r w:rsidRPr="00CB3EF9">
        <w:rPr>
          <w:rFonts w:ascii="Arial" w:hAnsi="Arial" w:cs="Arial"/>
          <w:b/>
          <w:bCs/>
          <w:spacing w:val="9"/>
        </w:rPr>
        <w:t xml:space="preserve"> </w:t>
      </w:r>
      <w:r w:rsidR="002F3474" w:rsidRPr="00CB3EF9">
        <w:rPr>
          <w:rFonts w:ascii="Arial" w:hAnsi="Arial" w:cs="Arial"/>
          <w:spacing w:val="-2"/>
        </w:rPr>
        <w:t>Select</w:t>
      </w:r>
      <w:r w:rsidRPr="00CB3EF9">
        <w:rPr>
          <w:rFonts w:ascii="Arial" w:hAnsi="Arial" w:cs="Arial"/>
          <w:spacing w:val="2"/>
        </w:rPr>
        <w:t xml:space="preserve"> </w:t>
      </w:r>
      <w:r w:rsidRPr="00CB3EF9">
        <w:rPr>
          <w:rFonts w:ascii="Arial" w:hAnsi="Arial" w:cs="Arial"/>
          <w:spacing w:val="1"/>
        </w:rPr>
        <w:t>t</w:t>
      </w:r>
      <w:r w:rsidRPr="00CB3EF9">
        <w:rPr>
          <w:rFonts w:ascii="Arial" w:hAnsi="Arial" w:cs="Arial"/>
          <w:spacing w:val="-1"/>
        </w:rPr>
        <w:t>h</w:t>
      </w:r>
      <w:r w:rsidRPr="00CB3EF9">
        <w:rPr>
          <w:rFonts w:ascii="Arial" w:hAnsi="Arial" w:cs="Arial"/>
        </w:rPr>
        <w:t>e</w:t>
      </w:r>
      <w:r w:rsidRPr="00CB3EF9">
        <w:rPr>
          <w:rFonts w:ascii="Arial" w:hAnsi="Arial" w:cs="Arial"/>
          <w:spacing w:val="-3"/>
        </w:rPr>
        <w:t xml:space="preserve"> </w:t>
      </w:r>
      <w:r w:rsidRPr="00CB3EF9">
        <w:rPr>
          <w:rFonts w:ascii="Arial" w:hAnsi="Arial" w:cs="Arial"/>
          <w:spacing w:val="-1"/>
        </w:rPr>
        <w:t>de</w:t>
      </w:r>
      <w:r w:rsidRPr="00CB3EF9">
        <w:rPr>
          <w:rFonts w:ascii="Arial" w:hAnsi="Arial" w:cs="Arial"/>
        </w:rPr>
        <w:t>s</w:t>
      </w:r>
      <w:r w:rsidRPr="00CB3EF9">
        <w:rPr>
          <w:rFonts w:ascii="Arial" w:hAnsi="Arial" w:cs="Arial"/>
          <w:spacing w:val="-2"/>
        </w:rPr>
        <w:t>i</w:t>
      </w:r>
      <w:r w:rsidRPr="00CB3EF9">
        <w:rPr>
          <w:rFonts w:ascii="Arial" w:hAnsi="Arial" w:cs="Arial"/>
        </w:rPr>
        <w:t>r</w:t>
      </w:r>
      <w:r w:rsidRPr="00CB3EF9">
        <w:rPr>
          <w:rFonts w:ascii="Arial" w:hAnsi="Arial" w:cs="Arial"/>
          <w:spacing w:val="-1"/>
        </w:rPr>
        <w:t>e</w:t>
      </w:r>
      <w:r w:rsidRPr="00CB3EF9">
        <w:rPr>
          <w:rFonts w:ascii="Arial" w:hAnsi="Arial" w:cs="Arial"/>
        </w:rPr>
        <w:t>d</w:t>
      </w:r>
      <w:r w:rsidRPr="00CB3EF9">
        <w:rPr>
          <w:rFonts w:ascii="Arial" w:hAnsi="Arial" w:cs="Arial"/>
          <w:spacing w:val="-3"/>
        </w:rPr>
        <w:t xml:space="preserve"> </w:t>
      </w:r>
      <w:r w:rsidRPr="00CB3EF9">
        <w:rPr>
          <w:rFonts w:ascii="Arial" w:hAnsi="Arial" w:cs="Arial"/>
          <w:b/>
          <w:bCs/>
          <w:spacing w:val="-1"/>
        </w:rPr>
        <w:t>C</w:t>
      </w:r>
      <w:r w:rsidRPr="00CB3EF9">
        <w:rPr>
          <w:rFonts w:ascii="Arial" w:hAnsi="Arial" w:cs="Arial"/>
          <w:b/>
          <w:bCs/>
          <w:spacing w:val="1"/>
        </w:rPr>
        <w:t>l</w:t>
      </w:r>
      <w:r w:rsidRPr="00CB3EF9">
        <w:rPr>
          <w:rFonts w:ascii="Arial" w:hAnsi="Arial" w:cs="Arial"/>
          <w:b/>
          <w:bCs/>
          <w:spacing w:val="-3"/>
        </w:rPr>
        <w:t>a</w:t>
      </w:r>
      <w:r w:rsidRPr="00CB3EF9">
        <w:rPr>
          <w:rFonts w:ascii="Arial" w:hAnsi="Arial" w:cs="Arial"/>
          <w:b/>
          <w:bCs/>
          <w:spacing w:val="1"/>
        </w:rPr>
        <w:t>i</w:t>
      </w:r>
      <w:r w:rsidRPr="00CB3EF9">
        <w:rPr>
          <w:rFonts w:ascii="Arial" w:hAnsi="Arial" w:cs="Arial"/>
          <w:b/>
          <w:bCs/>
        </w:rPr>
        <w:t>m</w:t>
      </w:r>
      <w:r w:rsidRPr="00CB3EF9">
        <w:rPr>
          <w:rFonts w:ascii="Arial" w:hAnsi="Arial" w:cs="Arial"/>
          <w:b/>
          <w:bCs/>
          <w:spacing w:val="-3"/>
        </w:rPr>
        <w:t xml:space="preserve"> </w:t>
      </w:r>
      <w:r w:rsidRPr="00CB3EF9">
        <w:rPr>
          <w:rFonts w:ascii="Arial" w:hAnsi="Arial" w:cs="Arial"/>
          <w:b/>
          <w:bCs/>
        </w:rPr>
        <w:t>M</w:t>
      </w:r>
      <w:r w:rsidRPr="00CB3EF9">
        <w:rPr>
          <w:rFonts w:ascii="Arial" w:hAnsi="Arial" w:cs="Arial"/>
          <w:b/>
          <w:bCs/>
          <w:spacing w:val="-1"/>
        </w:rPr>
        <w:t>on</w:t>
      </w:r>
      <w:r w:rsidRPr="00CB3EF9">
        <w:rPr>
          <w:rFonts w:ascii="Arial" w:hAnsi="Arial" w:cs="Arial"/>
          <w:b/>
          <w:bCs/>
        </w:rPr>
        <w:t>t</w:t>
      </w:r>
      <w:r w:rsidRPr="00CB3EF9">
        <w:rPr>
          <w:rFonts w:ascii="Arial" w:hAnsi="Arial" w:cs="Arial"/>
          <w:b/>
          <w:bCs/>
          <w:spacing w:val="-4"/>
        </w:rPr>
        <w:t>h</w:t>
      </w:r>
      <w:r w:rsidR="00A916E5">
        <w:rPr>
          <w:rFonts w:ascii="Arial" w:hAnsi="Arial" w:cs="Arial"/>
        </w:rPr>
        <w:t>.</w:t>
      </w:r>
      <w:r w:rsidR="00AC0D06" w:rsidRPr="00AC0D06">
        <w:rPr>
          <w:rFonts w:ascii="Arial" w:hAnsi="Arial" w:cs="Arial"/>
        </w:rPr>
        <w:t xml:space="preserve"> </w:t>
      </w:r>
      <w:r w:rsidR="00567400" w:rsidRPr="00D953D4">
        <w:rPr>
          <w:rFonts w:ascii="Arial" w:hAnsi="Arial" w:cs="Arial"/>
        </w:rPr>
        <w:t xml:space="preserve">For example, under the </w:t>
      </w:r>
      <w:r w:rsidR="00567400" w:rsidRPr="00D953D4">
        <w:rPr>
          <w:rFonts w:ascii="Arial" w:hAnsi="Arial" w:cs="Arial"/>
          <w:b/>
        </w:rPr>
        <w:t>Claim Month</w:t>
      </w:r>
      <w:r w:rsidR="00567400" w:rsidRPr="00D953D4">
        <w:rPr>
          <w:rFonts w:ascii="Arial" w:hAnsi="Arial" w:cs="Arial"/>
        </w:rPr>
        <w:t xml:space="preserve"> title, a grantee selects a claim month </w:t>
      </w:r>
      <w:r w:rsidR="00D7255D">
        <w:rPr>
          <w:rFonts w:ascii="Arial" w:hAnsi="Arial" w:cs="Arial"/>
        </w:rPr>
        <w:t xml:space="preserve">to revise with a </w:t>
      </w:r>
      <w:r w:rsidR="00567400" w:rsidRPr="00D7255D">
        <w:rPr>
          <w:rFonts w:ascii="Arial" w:hAnsi="Arial" w:cs="Arial"/>
          <w:b/>
        </w:rPr>
        <w:t>Processed</w:t>
      </w:r>
      <w:r w:rsidR="00567400" w:rsidRPr="00D953D4">
        <w:rPr>
          <w:rFonts w:ascii="Arial" w:hAnsi="Arial" w:cs="Arial"/>
        </w:rPr>
        <w:t xml:space="preserve"> </w:t>
      </w:r>
      <w:r w:rsidR="00567400">
        <w:rPr>
          <w:rFonts w:ascii="Arial" w:hAnsi="Arial" w:cs="Arial"/>
        </w:rPr>
        <w:t xml:space="preserve">claim </w:t>
      </w:r>
      <w:r w:rsidR="00567400" w:rsidRPr="00D953D4">
        <w:rPr>
          <w:rFonts w:ascii="Arial" w:hAnsi="Arial" w:cs="Arial"/>
        </w:rPr>
        <w:t>status.</w:t>
      </w:r>
    </w:p>
    <w:p w14:paraId="4C760697" w14:textId="77777777" w:rsidR="00C5005F" w:rsidRDefault="00C5005F" w:rsidP="00C5005F">
      <w:pPr>
        <w:keepNext/>
        <w:kinsoku w:val="0"/>
        <w:overflowPunct w:val="0"/>
        <w:ind w:left="540"/>
        <w:rPr>
          <w:rFonts w:ascii="Arial" w:hAnsi="Arial" w:cs="Arial"/>
          <w:b/>
          <w:bCs/>
          <w:spacing w:val="-1"/>
        </w:rPr>
      </w:pPr>
    </w:p>
    <w:p w14:paraId="7CA9F4CE" w14:textId="01885B8F" w:rsidR="003C2962" w:rsidRDefault="00403663" w:rsidP="00C5005F">
      <w:pPr>
        <w:keepNext/>
        <w:kinsoku w:val="0"/>
        <w:overflowPunct w:val="0"/>
        <w:ind w:left="540"/>
        <w:rPr>
          <w:rFonts w:ascii="Arial" w:hAnsi="Arial" w:cs="Arial"/>
          <w:spacing w:val="2"/>
        </w:rPr>
      </w:pPr>
      <w:r w:rsidRPr="00CB3EF9">
        <w:rPr>
          <w:rFonts w:ascii="Arial" w:hAnsi="Arial" w:cs="Arial"/>
          <w:b/>
          <w:bCs/>
          <w:spacing w:val="-1"/>
        </w:rPr>
        <w:t>S</w:t>
      </w:r>
      <w:r w:rsidRPr="00CB3EF9">
        <w:rPr>
          <w:rFonts w:ascii="Arial" w:hAnsi="Arial" w:cs="Arial"/>
          <w:b/>
          <w:bCs/>
        </w:rPr>
        <w:t>t</w:t>
      </w:r>
      <w:r w:rsidRPr="00CB3EF9">
        <w:rPr>
          <w:rFonts w:ascii="Arial" w:hAnsi="Arial" w:cs="Arial"/>
          <w:b/>
          <w:bCs/>
          <w:spacing w:val="-1"/>
        </w:rPr>
        <w:t>e</w:t>
      </w:r>
      <w:r w:rsidRPr="00CB3EF9">
        <w:rPr>
          <w:rFonts w:ascii="Arial" w:hAnsi="Arial" w:cs="Arial"/>
          <w:b/>
          <w:bCs/>
        </w:rPr>
        <w:t>p</w:t>
      </w:r>
      <w:r w:rsidRPr="00CB3EF9">
        <w:rPr>
          <w:rFonts w:ascii="Arial" w:hAnsi="Arial" w:cs="Arial"/>
          <w:b/>
          <w:bCs/>
          <w:spacing w:val="-1"/>
        </w:rPr>
        <w:t xml:space="preserve"> 2</w:t>
      </w:r>
      <w:r w:rsidRPr="00CB3EF9">
        <w:rPr>
          <w:rFonts w:ascii="Arial" w:hAnsi="Arial" w:cs="Arial"/>
          <w:b/>
          <w:bCs/>
        </w:rPr>
        <w:t>.</w:t>
      </w:r>
      <w:r w:rsidRPr="00CB3EF9">
        <w:rPr>
          <w:rFonts w:ascii="Arial" w:hAnsi="Arial" w:cs="Arial"/>
          <w:b/>
          <w:bCs/>
          <w:spacing w:val="11"/>
        </w:rPr>
        <w:t xml:space="preserve"> </w:t>
      </w:r>
      <w:r w:rsidR="00C32D57">
        <w:rPr>
          <w:rFonts w:ascii="Arial" w:hAnsi="Arial" w:cs="Arial"/>
          <w:spacing w:val="-1"/>
        </w:rPr>
        <w:t>O</w:t>
      </w:r>
      <w:r w:rsidR="00C32D57" w:rsidRPr="00CB3EF9">
        <w:rPr>
          <w:rFonts w:ascii="Arial" w:hAnsi="Arial" w:cs="Arial"/>
        </w:rPr>
        <w:t>n</w:t>
      </w:r>
      <w:r w:rsidR="00C32D57" w:rsidRPr="00CB3EF9">
        <w:rPr>
          <w:rFonts w:ascii="Arial" w:hAnsi="Arial" w:cs="Arial"/>
          <w:spacing w:val="-2"/>
        </w:rPr>
        <w:t xml:space="preserve"> t</w:t>
      </w:r>
      <w:r w:rsidR="00C32D57" w:rsidRPr="00CB3EF9">
        <w:rPr>
          <w:rFonts w:ascii="Arial" w:hAnsi="Arial" w:cs="Arial"/>
          <w:spacing w:val="-1"/>
        </w:rPr>
        <w:t>h</w:t>
      </w:r>
      <w:r w:rsidR="00C32D57" w:rsidRPr="00CB3EF9">
        <w:rPr>
          <w:rFonts w:ascii="Arial" w:hAnsi="Arial" w:cs="Arial"/>
        </w:rPr>
        <w:t>e</w:t>
      </w:r>
      <w:r w:rsidR="00C32D57" w:rsidRPr="00CB3EF9">
        <w:rPr>
          <w:rFonts w:ascii="Arial" w:hAnsi="Arial" w:cs="Arial"/>
          <w:spacing w:val="-1"/>
        </w:rPr>
        <w:t xml:space="preserve"> </w:t>
      </w:r>
      <w:r w:rsidR="00C32D57" w:rsidRPr="00CB3EF9">
        <w:rPr>
          <w:rFonts w:ascii="Arial" w:hAnsi="Arial" w:cs="Arial"/>
          <w:b/>
          <w:bCs/>
          <w:spacing w:val="-1"/>
        </w:rPr>
        <w:t>C</w:t>
      </w:r>
      <w:r w:rsidR="00C32D57" w:rsidRPr="00CB3EF9">
        <w:rPr>
          <w:rFonts w:ascii="Arial" w:hAnsi="Arial" w:cs="Arial"/>
          <w:b/>
          <w:bCs/>
          <w:spacing w:val="1"/>
        </w:rPr>
        <w:t>l</w:t>
      </w:r>
      <w:r w:rsidR="00C32D57" w:rsidRPr="00CB3EF9">
        <w:rPr>
          <w:rFonts w:ascii="Arial" w:hAnsi="Arial" w:cs="Arial"/>
          <w:b/>
          <w:bCs/>
          <w:spacing w:val="-1"/>
        </w:rPr>
        <w:t>a</w:t>
      </w:r>
      <w:r w:rsidR="00C32D57" w:rsidRPr="00CB3EF9">
        <w:rPr>
          <w:rFonts w:ascii="Arial" w:hAnsi="Arial" w:cs="Arial"/>
          <w:b/>
          <w:bCs/>
          <w:spacing w:val="-2"/>
        </w:rPr>
        <w:t>i</w:t>
      </w:r>
      <w:r w:rsidR="00C32D57" w:rsidRPr="00CB3EF9">
        <w:rPr>
          <w:rFonts w:ascii="Arial" w:hAnsi="Arial" w:cs="Arial"/>
          <w:b/>
          <w:bCs/>
        </w:rPr>
        <w:t>m</w:t>
      </w:r>
      <w:r w:rsidR="00C32D57" w:rsidRPr="00CB3EF9">
        <w:rPr>
          <w:rFonts w:ascii="Arial" w:hAnsi="Arial" w:cs="Arial"/>
          <w:b/>
          <w:bCs/>
          <w:spacing w:val="-1"/>
        </w:rPr>
        <w:t xml:space="preserve"> </w:t>
      </w:r>
      <w:r w:rsidR="00C32D57" w:rsidRPr="00CB3EF9">
        <w:rPr>
          <w:rFonts w:ascii="Arial" w:hAnsi="Arial" w:cs="Arial"/>
          <w:b/>
          <w:bCs/>
        </w:rPr>
        <w:t>M</w:t>
      </w:r>
      <w:r w:rsidR="00C32D57" w:rsidRPr="00CB3EF9">
        <w:rPr>
          <w:rFonts w:ascii="Arial" w:hAnsi="Arial" w:cs="Arial"/>
          <w:b/>
          <w:bCs/>
          <w:spacing w:val="-1"/>
        </w:rPr>
        <w:t>o</w:t>
      </w:r>
      <w:r w:rsidR="00C32D57" w:rsidRPr="00CB3EF9">
        <w:rPr>
          <w:rFonts w:ascii="Arial" w:hAnsi="Arial" w:cs="Arial"/>
          <w:b/>
          <w:bCs/>
          <w:spacing w:val="-3"/>
        </w:rPr>
        <w:t>n</w:t>
      </w:r>
      <w:r w:rsidR="00C32D57" w:rsidRPr="00CB3EF9">
        <w:rPr>
          <w:rFonts w:ascii="Arial" w:hAnsi="Arial" w:cs="Arial"/>
          <w:b/>
          <w:bCs/>
        </w:rPr>
        <w:t xml:space="preserve">th </w:t>
      </w:r>
      <w:r w:rsidR="00C32D57" w:rsidRPr="00CB3EF9">
        <w:rPr>
          <w:rFonts w:ascii="Arial" w:hAnsi="Arial" w:cs="Arial"/>
          <w:b/>
          <w:bCs/>
          <w:spacing w:val="-2"/>
        </w:rPr>
        <w:t>D</w:t>
      </w:r>
      <w:r w:rsidR="00C32D57" w:rsidRPr="00CB3EF9">
        <w:rPr>
          <w:rFonts w:ascii="Arial" w:hAnsi="Arial" w:cs="Arial"/>
          <w:b/>
          <w:bCs/>
          <w:spacing w:val="-1"/>
        </w:rPr>
        <w:t>e</w:t>
      </w:r>
      <w:r w:rsidR="00C32D57" w:rsidRPr="00CB3EF9">
        <w:rPr>
          <w:rFonts w:ascii="Arial" w:hAnsi="Arial" w:cs="Arial"/>
          <w:b/>
          <w:bCs/>
        </w:rPr>
        <w:t>t</w:t>
      </w:r>
      <w:r w:rsidR="00C32D57" w:rsidRPr="00CB3EF9">
        <w:rPr>
          <w:rFonts w:ascii="Arial" w:hAnsi="Arial" w:cs="Arial"/>
          <w:b/>
          <w:bCs/>
          <w:spacing w:val="-3"/>
        </w:rPr>
        <w:t>a</w:t>
      </w:r>
      <w:r w:rsidR="00C32D57" w:rsidRPr="00CB3EF9">
        <w:rPr>
          <w:rFonts w:ascii="Arial" w:hAnsi="Arial" w:cs="Arial"/>
          <w:b/>
          <w:bCs/>
          <w:spacing w:val="1"/>
        </w:rPr>
        <w:t>il</w:t>
      </w:r>
      <w:r w:rsidR="00C32D57" w:rsidRPr="00CB3EF9">
        <w:rPr>
          <w:rFonts w:ascii="Arial" w:hAnsi="Arial" w:cs="Arial"/>
          <w:b/>
          <w:bCs/>
        </w:rPr>
        <w:t>s</w:t>
      </w:r>
      <w:r w:rsidR="00C32D57" w:rsidRPr="00CB3EF9">
        <w:rPr>
          <w:rFonts w:ascii="Arial" w:hAnsi="Arial" w:cs="Arial"/>
          <w:b/>
          <w:bCs/>
          <w:spacing w:val="-3"/>
        </w:rPr>
        <w:t xml:space="preserve"> </w:t>
      </w:r>
      <w:r w:rsidR="00C32D57" w:rsidRPr="00CB3EF9">
        <w:rPr>
          <w:rFonts w:ascii="Arial" w:hAnsi="Arial" w:cs="Arial"/>
        </w:rPr>
        <w:t>scr</w:t>
      </w:r>
      <w:r w:rsidR="00C32D57" w:rsidRPr="00CB3EF9">
        <w:rPr>
          <w:rFonts w:ascii="Arial" w:hAnsi="Arial" w:cs="Arial"/>
          <w:spacing w:val="-1"/>
        </w:rPr>
        <w:t>ee</w:t>
      </w:r>
      <w:r w:rsidR="00C32D57" w:rsidRPr="00CB3EF9">
        <w:rPr>
          <w:rFonts w:ascii="Arial" w:hAnsi="Arial" w:cs="Arial"/>
          <w:spacing w:val="-3"/>
        </w:rPr>
        <w:t>n</w:t>
      </w:r>
      <w:r w:rsidR="00C32D57">
        <w:rPr>
          <w:rFonts w:ascii="Arial" w:hAnsi="Arial" w:cs="Arial"/>
          <w:spacing w:val="-2"/>
        </w:rPr>
        <w:t xml:space="preserve">, </w:t>
      </w:r>
      <w:r w:rsidR="003C2962">
        <w:rPr>
          <w:rFonts w:ascii="Arial" w:hAnsi="Arial" w:cs="Arial"/>
          <w:bCs/>
          <w:spacing w:val="-1"/>
        </w:rPr>
        <w:t xml:space="preserve">under the </w:t>
      </w:r>
      <w:r w:rsidR="003C2962" w:rsidRPr="00C32D57">
        <w:rPr>
          <w:rFonts w:ascii="Arial" w:hAnsi="Arial" w:cs="Arial"/>
          <w:b/>
          <w:bCs/>
          <w:spacing w:val="-1"/>
        </w:rPr>
        <w:t>Claim Month</w:t>
      </w:r>
      <w:r w:rsidR="003C2962">
        <w:rPr>
          <w:rFonts w:ascii="Arial" w:hAnsi="Arial" w:cs="Arial"/>
          <w:bCs/>
          <w:spacing w:val="-1"/>
        </w:rPr>
        <w:t xml:space="preserve"> table</w:t>
      </w:r>
      <w:r w:rsidR="003C2962">
        <w:rPr>
          <w:rFonts w:ascii="Arial" w:hAnsi="Arial" w:cs="Arial"/>
          <w:spacing w:val="-2"/>
        </w:rPr>
        <w:t xml:space="preserve">, </w:t>
      </w:r>
      <w:r w:rsidR="00C32D57">
        <w:rPr>
          <w:rFonts w:ascii="Arial" w:hAnsi="Arial" w:cs="Arial"/>
          <w:spacing w:val="-2"/>
        </w:rPr>
        <w:t>s</w:t>
      </w:r>
      <w:r w:rsidR="002F3474" w:rsidRPr="00CB3EF9">
        <w:rPr>
          <w:rFonts w:ascii="Arial" w:hAnsi="Arial" w:cs="Arial"/>
          <w:spacing w:val="-2"/>
        </w:rPr>
        <w:t>elect</w:t>
      </w:r>
      <w:r w:rsidR="00C32D57">
        <w:rPr>
          <w:rFonts w:ascii="Arial" w:hAnsi="Arial" w:cs="Arial"/>
          <w:spacing w:val="-2"/>
        </w:rPr>
        <w:t xml:space="preserve"> the</w:t>
      </w:r>
      <w:r w:rsidRPr="00CB3EF9">
        <w:rPr>
          <w:rFonts w:ascii="Arial" w:hAnsi="Arial" w:cs="Arial"/>
          <w:spacing w:val="5"/>
        </w:rPr>
        <w:t xml:space="preserve"> </w:t>
      </w:r>
      <w:r w:rsidRPr="00CB3EF9">
        <w:rPr>
          <w:rFonts w:ascii="Arial" w:hAnsi="Arial" w:cs="Arial"/>
          <w:b/>
          <w:bCs/>
          <w:spacing w:val="-9"/>
        </w:rPr>
        <w:t>A</w:t>
      </w:r>
      <w:r w:rsidRPr="00CB3EF9">
        <w:rPr>
          <w:rFonts w:ascii="Arial" w:hAnsi="Arial" w:cs="Arial"/>
          <w:b/>
          <w:bCs/>
          <w:spacing w:val="-1"/>
        </w:rPr>
        <w:t>d</w:t>
      </w:r>
      <w:r w:rsidRPr="00CB3EF9">
        <w:rPr>
          <w:rFonts w:ascii="Arial" w:hAnsi="Arial" w:cs="Arial"/>
          <w:b/>
          <w:bCs/>
        </w:rPr>
        <w:t xml:space="preserve">d </w:t>
      </w:r>
      <w:r w:rsidRPr="00CB3EF9">
        <w:rPr>
          <w:rFonts w:ascii="Arial" w:hAnsi="Arial" w:cs="Arial"/>
          <w:b/>
          <w:bCs/>
          <w:spacing w:val="-1"/>
        </w:rPr>
        <w:t>R</w:t>
      </w:r>
      <w:r w:rsidRPr="00CB3EF9">
        <w:rPr>
          <w:rFonts w:ascii="Arial" w:hAnsi="Arial" w:cs="Arial"/>
          <w:b/>
          <w:bCs/>
          <w:spacing w:val="2"/>
        </w:rPr>
        <w:t>e</w:t>
      </w:r>
      <w:r w:rsidRPr="00CB3EF9">
        <w:rPr>
          <w:rFonts w:ascii="Arial" w:hAnsi="Arial" w:cs="Arial"/>
          <w:b/>
          <w:bCs/>
          <w:spacing w:val="-3"/>
        </w:rPr>
        <w:t>v</w:t>
      </w:r>
      <w:r w:rsidRPr="00CB3EF9">
        <w:rPr>
          <w:rFonts w:ascii="Arial" w:hAnsi="Arial" w:cs="Arial"/>
          <w:b/>
          <w:bCs/>
          <w:spacing w:val="1"/>
        </w:rPr>
        <w:t>i</w:t>
      </w:r>
      <w:r w:rsidRPr="00CB3EF9">
        <w:rPr>
          <w:rFonts w:ascii="Arial" w:hAnsi="Arial" w:cs="Arial"/>
          <w:b/>
          <w:bCs/>
          <w:spacing w:val="-1"/>
        </w:rPr>
        <w:t>s</w:t>
      </w:r>
      <w:r w:rsidRPr="00CB3EF9">
        <w:rPr>
          <w:rFonts w:ascii="Arial" w:hAnsi="Arial" w:cs="Arial"/>
          <w:b/>
          <w:bCs/>
          <w:spacing w:val="1"/>
        </w:rPr>
        <w:t>i</w:t>
      </w:r>
      <w:r w:rsidRPr="00CB3EF9">
        <w:rPr>
          <w:rFonts w:ascii="Arial" w:hAnsi="Arial" w:cs="Arial"/>
          <w:b/>
          <w:bCs/>
          <w:spacing w:val="-1"/>
        </w:rPr>
        <w:t>o</w:t>
      </w:r>
      <w:r w:rsidRPr="00CB3EF9">
        <w:rPr>
          <w:rFonts w:ascii="Arial" w:hAnsi="Arial" w:cs="Arial"/>
          <w:b/>
          <w:bCs/>
        </w:rPr>
        <w:t>n</w:t>
      </w:r>
      <w:r w:rsidRPr="00CB3EF9">
        <w:rPr>
          <w:rFonts w:ascii="Arial" w:hAnsi="Arial" w:cs="Arial"/>
          <w:b/>
          <w:bCs/>
          <w:spacing w:val="-1"/>
        </w:rPr>
        <w:t xml:space="preserve"> </w:t>
      </w:r>
      <w:r w:rsidR="00C32D57" w:rsidRPr="00C32D57">
        <w:rPr>
          <w:rFonts w:ascii="Arial" w:hAnsi="Arial" w:cs="Arial"/>
          <w:bCs/>
          <w:spacing w:val="-1"/>
        </w:rPr>
        <w:t>button</w:t>
      </w:r>
      <w:r w:rsidRPr="00CB3EF9">
        <w:rPr>
          <w:rFonts w:ascii="Arial" w:hAnsi="Arial" w:cs="Arial"/>
        </w:rPr>
        <w:t>.</w:t>
      </w:r>
      <w:r w:rsidRPr="00CB3EF9">
        <w:rPr>
          <w:rFonts w:ascii="Arial" w:hAnsi="Arial" w:cs="Arial"/>
          <w:spacing w:val="2"/>
        </w:rPr>
        <w:t xml:space="preserve"> </w:t>
      </w:r>
      <w:r w:rsidR="00636195">
        <w:rPr>
          <w:rFonts w:ascii="Arial" w:hAnsi="Arial" w:cs="Arial"/>
          <w:spacing w:val="2"/>
        </w:rPr>
        <w:t>Refer to Figure F</w:t>
      </w:r>
      <w:r w:rsidR="00636195" w:rsidRPr="00404879">
        <w:rPr>
          <w:rFonts w:ascii="Arial" w:hAnsi="Arial" w:cs="Arial"/>
          <w:spacing w:val="2"/>
        </w:rPr>
        <w:t xml:space="preserve"> below.</w:t>
      </w:r>
    </w:p>
    <w:p w14:paraId="189AAFDE" w14:textId="77777777" w:rsidR="003C2962" w:rsidRDefault="003C2962" w:rsidP="00C5005F">
      <w:pPr>
        <w:keepNext/>
        <w:kinsoku w:val="0"/>
        <w:overflowPunct w:val="0"/>
        <w:ind w:left="540"/>
        <w:rPr>
          <w:rFonts w:ascii="Arial" w:hAnsi="Arial" w:cs="Arial"/>
          <w:spacing w:val="2"/>
        </w:rPr>
      </w:pPr>
    </w:p>
    <w:p w14:paraId="4BBFE89D" w14:textId="3128B325" w:rsidR="00AE575E" w:rsidRDefault="00577EE5" w:rsidP="00577EE5">
      <w:pPr>
        <w:keepNext/>
        <w:kinsoku w:val="0"/>
        <w:overflowPunct w:val="0"/>
        <w:ind w:left="540"/>
        <w:jc w:val="center"/>
        <w:rPr>
          <w:rFonts w:ascii="Arial" w:hAnsi="Arial" w:cs="Arial"/>
        </w:rPr>
      </w:pPr>
      <w:r>
        <w:rPr>
          <w:noProof/>
        </w:rPr>
        <w:drawing>
          <wp:inline distT="0" distB="0" distL="0" distR="0" wp14:anchorId="552D8333" wp14:editId="09AD3ADF">
            <wp:extent cx="1276350" cy="366612"/>
            <wp:effectExtent l="0" t="0" r="0" b="0"/>
            <wp:docPr id="3" name="Picture 3" descr="Figure F displays the Add Revision button from the Claim Month Detail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345160" cy="386377"/>
                    </a:xfrm>
                    <a:prstGeom prst="rect">
                      <a:avLst/>
                    </a:prstGeom>
                  </pic:spPr>
                </pic:pic>
              </a:graphicData>
            </a:graphic>
          </wp:inline>
        </w:drawing>
      </w:r>
    </w:p>
    <w:p w14:paraId="1C587989" w14:textId="25DAF0A2" w:rsidR="00AE575E" w:rsidRPr="004E1B38" w:rsidRDefault="00AE575E" w:rsidP="00AE575E">
      <w:pPr>
        <w:pStyle w:val="Caption"/>
        <w:jc w:val="center"/>
        <w:rPr>
          <w:rFonts w:ascii="Arial" w:hAnsi="Arial" w:cs="Arial"/>
          <w:b/>
          <w:color w:val="auto"/>
          <w:sz w:val="24"/>
        </w:rPr>
      </w:pPr>
      <w:r w:rsidRPr="004E1B38">
        <w:rPr>
          <w:rFonts w:ascii="Arial" w:hAnsi="Arial" w:cs="Arial"/>
          <w:b/>
          <w:color w:val="auto"/>
          <w:sz w:val="24"/>
        </w:rPr>
        <w:t xml:space="preserve">Figure </w:t>
      </w:r>
      <w:r>
        <w:rPr>
          <w:rFonts w:ascii="Arial" w:hAnsi="Arial" w:cs="Arial"/>
          <w:b/>
          <w:color w:val="auto"/>
          <w:sz w:val="24"/>
        </w:rPr>
        <w:fldChar w:fldCharType="begin"/>
      </w:r>
      <w:r>
        <w:rPr>
          <w:rFonts w:ascii="Arial" w:hAnsi="Arial" w:cs="Arial"/>
          <w:b/>
          <w:color w:val="auto"/>
          <w:sz w:val="24"/>
        </w:rPr>
        <w:instrText xml:space="preserve"> SEQ Figure \* ALPHABETIC </w:instrText>
      </w:r>
      <w:r>
        <w:rPr>
          <w:rFonts w:ascii="Arial" w:hAnsi="Arial" w:cs="Arial"/>
          <w:b/>
          <w:color w:val="auto"/>
          <w:sz w:val="24"/>
        </w:rPr>
        <w:fldChar w:fldCharType="separate"/>
      </w:r>
      <w:r w:rsidR="00C66267">
        <w:rPr>
          <w:rFonts w:ascii="Arial" w:hAnsi="Arial" w:cs="Arial"/>
          <w:b/>
          <w:noProof/>
          <w:color w:val="auto"/>
          <w:sz w:val="24"/>
        </w:rPr>
        <w:t>F</w:t>
      </w:r>
      <w:r>
        <w:rPr>
          <w:rFonts w:ascii="Arial" w:hAnsi="Arial" w:cs="Arial"/>
          <w:b/>
          <w:color w:val="auto"/>
          <w:sz w:val="24"/>
        </w:rPr>
        <w:fldChar w:fldCharType="end"/>
      </w:r>
    </w:p>
    <w:p w14:paraId="2016BE5A" w14:textId="4DD5BF07" w:rsidR="00C93330" w:rsidRDefault="00403663" w:rsidP="00091361">
      <w:pPr>
        <w:pStyle w:val="BodyText"/>
        <w:keepNext/>
        <w:kinsoku w:val="0"/>
        <w:overflowPunct w:val="0"/>
        <w:ind w:left="547"/>
      </w:pPr>
      <w:r w:rsidRPr="00CB3EF9">
        <w:rPr>
          <w:b/>
          <w:bCs/>
          <w:spacing w:val="-1"/>
          <w:sz w:val="24"/>
          <w:szCs w:val="24"/>
        </w:rPr>
        <w:t>S</w:t>
      </w:r>
      <w:r w:rsidRPr="00CB3EF9">
        <w:rPr>
          <w:b/>
          <w:bCs/>
          <w:sz w:val="24"/>
          <w:szCs w:val="24"/>
        </w:rPr>
        <w:t>t</w:t>
      </w:r>
      <w:r w:rsidRPr="00CB3EF9">
        <w:rPr>
          <w:b/>
          <w:bCs/>
          <w:spacing w:val="-1"/>
          <w:sz w:val="24"/>
          <w:szCs w:val="24"/>
        </w:rPr>
        <w:t>e</w:t>
      </w:r>
      <w:r w:rsidRPr="00CB3EF9">
        <w:rPr>
          <w:b/>
          <w:bCs/>
          <w:sz w:val="24"/>
          <w:szCs w:val="24"/>
        </w:rPr>
        <w:t xml:space="preserve">p </w:t>
      </w:r>
      <w:r w:rsidRPr="00CB3EF9">
        <w:rPr>
          <w:b/>
          <w:bCs/>
          <w:spacing w:val="-1"/>
          <w:sz w:val="24"/>
          <w:szCs w:val="24"/>
        </w:rPr>
        <w:t>3</w:t>
      </w:r>
      <w:r w:rsidRPr="007B1812">
        <w:rPr>
          <w:b/>
          <w:sz w:val="24"/>
          <w:szCs w:val="24"/>
        </w:rPr>
        <w:t>.</w:t>
      </w:r>
      <w:r w:rsidRPr="00CB3EF9">
        <w:rPr>
          <w:spacing w:val="-1"/>
          <w:sz w:val="24"/>
          <w:szCs w:val="24"/>
        </w:rPr>
        <w:t xml:space="preserve"> </w:t>
      </w:r>
      <w:r w:rsidR="00222029" w:rsidRPr="00222029">
        <w:rPr>
          <w:spacing w:val="1"/>
          <w:sz w:val="24"/>
        </w:rPr>
        <w:t>On t</w:t>
      </w:r>
      <w:r w:rsidR="00222029" w:rsidRPr="00222029">
        <w:rPr>
          <w:spacing w:val="-1"/>
          <w:sz w:val="24"/>
        </w:rPr>
        <w:t>he</w:t>
      </w:r>
      <w:r w:rsidR="00222029" w:rsidRPr="00222029">
        <w:rPr>
          <w:sz w:val="24"/>
        </w:rPr>
        <w:t xml:space="preserve"> </w:t>
      </w:r>
      <w:r w:rsidR="00222029" w:rsidRPr="00222029">
        <w:rPr>
          <w:b/>
          <w:bCs/>
          <w:spacing w:val="-1"/>
          <w:sz w:val="24"/>
        </w:rPr>
        <w:t>C</w:t>
      </w:r>
      <w:r w:rsidR="00222029" w:rsidRPr="00222029">
        <w:rPr>
          <w:b/>
          <w:bCs/>
          <w:spacing w:val="1"/>
          <w:sz w:val="24"/>
        </w:rPr>
        <w:t>l</w:t>
      </w:r>
      <w:r w:rsidR="00222029" w:rsidRPr="00222029">
        <w:rPr>
          <w:b/>
          <w:bCs/>
          <w:spacing w:val="-1"/>
          <w:sz w:val="24"/>
        </w:rPr>
        <w:t>a</w:t>
      </w:r>
      <w:r w:rsidR="00222029" w:rsidRPr="00222029">
        <w:rPr>
          <w:b/>
          <w:bCs/>
          <w:spacing w:val="1"/>
          <w:sz w:val="24"/>
        </w:rPr>
        <w:t>i</w:t>
      </w:r>
      <w:r w:rsidR="00222029" w:rsidRPr="00222029">
        <w:rPr>
          <w:b/>
          <w:bCs/>
          <w:sz w:val="24"/>
        </w:rPr>
        <w:t>m</w:t>
      </w:r>
      <w:r w:rsidR="00222029" w:rsidRPr="00222029">
        <w:rPr>
          <w:b/>
          <w:bCs/>
          <w:spacing w:val="-1"/>
          <w:sz w:val="24"/>
        </w:rPr>
        <w:t xml:space="preserve"> S</w:t>
      </w:r>
      <w:r w:rsidR="00222029" w:rsidRPr="00222029">
        <w:rPr>
          <w:b/>
          <w:bCs/>
          <w:spacing w:val="-2"/>
          <w:sz w:val="24"/>
        </w:rPr>
        <w:t>i</w:t>
      </w:r>
      <w:r w:rsidR="00222029" w:rsidRPr="00222029">
        <w:rPr>
          <w:b/>
          <w:bCs/>
          <w:sz w:val="24"/>
        </w:rPr>
        <w:t xml:space="preserve">te </w:t>
      </w:r>
      <w:r w:rsidR="00222029" w:rsidRPr="00222029">
        <w:rPr>
          <w:b/>
          <w:bCs/>
          <w:spacing w:val="-3"/>
          <w:sz w:val="24"/>
        </w:rPr>
        <w:t>L</w:t>
      </w:r>
      <w:r w:rsidR="00222029" w:rsidRPr="00222029">
        <w:rPr>
          <w:b/>
          <w:bCs/>
          <w:spacing w:val="1"/>
          <w:sz w:val="24"/>
        </w:rPr>
        <w:t>i</w:t>
      </w:r>
      <w:r w:rsidR="00222029" w:rsidRPr="00222029">
        <w:rPr>
          <w:b/>
          <w:bCs/>
          <w:spacing w:val="-1"/>
          <w:sz w:val="24"/>
        </w:rPr>
        <w:t>s</w:t>
      </w:r>
      <w:r w:rsidR="00222029" w:rsidRPr="00222029">
        <w:rPr>
          <w:b/>
          <w:bCs/>
          <w:sz w:val="24"/>
        </w:rPr>
        <w:t>t</w:t>
      </w:r>
      <w:r w:rsidR="00222029" w:rsidRPr="00222029">
        <w:rPr>
          <w:b/>
          <w:bCs/>
          <w:spacing w:val="-1"/>
          <w:sz w:val="24"/>
        </w:rPr>
        <w:t xml:space="preserve"> </w:t>
      </w:r>
      <w:r w:rsidR="00222029" w:rsidRPr="002D54BB">
        <w:rPr>
          <w:sz w:val="24"/>
          <w:szCs w:val="24"/>
        </w:rPr>
        <w:t>s</w:t>
      </w:r>
      <w:r w:rsidR="00222029" w:rsidRPr="002D54BB">
        <w:rPr>
          <w:spacing w:val="-3"/>
          <w:sz w:val="24"/>
          <w:szCs w:val="24"/>
        </w:rPr>
        <w:t>c</w:t>
      </w:r>
      <w:r w:rsidR="00222029" w:rsidRPr="002D54BB">
        <w:rPr>
          <w:sz w:val="24"/>
          <w:szCs w:val="24"/>
        </w:rPr>
        <w:t>r</w:t>
      </w:r>
      <w:r w:rsidR="00222029" w:rsidRPr="002D54BB">
        <w:rPr>
          <w:spacing w:val="-1"/>
          <w:sz w:val="24"/>
          <w:szCs w:val="24"/>
        </w:rPr>
        <w:t>een,</w:t>
      </w:r>
      <w:r w:rsidR="00222029" w:rsidRPr="002D54BB">
        <w:rPr>
          <w:spacing w:val="-2"/>
          <w:sz w:val="24"/>
          <w:szCs w:val="24"/>
        </w:rPr>
        <w:t xml:space="preserve"> </w:t>
      </w:r>
      <w:r w:rsidR="002D54BB" w:rsidRPr="002D54BB">
        <w:rPr>
          <w:spacing w:val="-3"/>
          <w:sz w:val="24"/>
          <w:szCs w:val="24"/>
        </w:rPr>
        <w:t xml:space="preserve">under the </w:t>
      </w:r>
      <w:r w:rsidR="002D54BB" w:rsidRPr="002D54BB">
        <w:rPr>
          <w:b/>
          <w:spacing w:val="-3"/>
          <w:sz w:val="24"/>
          <w:szCs w:val="24"/>
        </w:rPr>
        <w:t>Actions</w:t>
      </w:r>
      <w:r w:rsidR="002D54BB" w:rsidRPr="002D54BB">
        <w:rPr>
          <w:spacing w:val="-3"/>
          <w:sz w:val="24"/>
          <w:szCs w:val="24"/>
        </w:rPr>
        <w:t xml:space="preserve"> title</w:t>
      </w:r>
      <w:r w:rsidR="002D54BB" w:rsidRPr="002D54BB">
        <w:rPr>
          <w:spacing w:val="-2"/>
          <w:sz w:val="24"/>
          <w:szCs w:val="24"/>
        </w:rPr>
        <w:t xml:space="preserve">, </w:t>
      </w:r>
      <w:r w:rsidR="00222029" w:rsidRPr="002D54BB">
        <w:rPr>
          <w:spacing w:val="-2"/>
          <w:sz w:val="24"/>
          <w:szCs w:val="24"/>
        </w:rPr>
        <w:t>select</w:t>
      </w:r>
      <w:r w:rsidR="00222029" w:rsidRPr="00222029">
        <w:rPr>
          <w:spacing w:val="1"/>
          <w:sz w:val="24"/>
        </w:rPr>
        <w:t xml:space="preserve"> </w:t>
      </w:r>
      <w:r w:rsidR="00222029" w:rsidRPr="00222029">
        <w:rPr>
          <w:b/>
          <w:bCs/>
          <w:sz w:val="24"/>
        </w:rPr>
        <w:t>Revise</w:t>
      </w:r>
      <w:r w:rsidR="00222029" w:rsidRPr="00222029">
        <w:rPr>
          <w:spacing w:val="2"/>
          <w:sz w:val="24"/>
        </w:rPr>
        <w:t xml:space="preserve"> </w:t>
      </w:r>
      <w:r w:rsidR="00222029" w:rsidRPr="00222029">
        <w:rPr>
          <w:spacing w:val="1"/>
          <w:sz w:val="24"/>
        </w:rPr>
        <w:t>t</w:t>
      </w:r>
      <w:r w:rsidR="00222029" w:rsidRPr="00222029">
        <w:rPr>
          <w:sz w:val="24"/>
        </w:rPr>
        <w:t>o</w:t>
      </w:r>
      <w:r w:rsidR="00222029" w:rsidRPr="00222029">
        <w:rPr>
          <w:spacing w:val="-2"/>
          <w:sz w:val="24"/>
        </w:rPr>
        <w:t xml:space="preserve"> </w:t>
      </w:r>
      <w:r w:rsidR="00222029" w:rsidRPr="00222029">
        <w:rPr>
          <w:sz w:val="24"/>
        </w:rPr>
        <w:t>m</w:t>
      </w:r>
      <w:r w:rsidR="00222029" w:rsidRPr="00222029">
        <w:rPr>
          <w:spacing w:val="-3"/>
          <w:sz w:val="24"/>
        </w:rPr>
        <w:t>a</w:t>
      </w:r>
      <w:r w:rsidR="00222029" w:rsidRPr="00222029">
        <w:rPr>
          <w:spacing w:val="2"/>
          <w:sz w:val="24"/>
        </w:rPr>
        <w:t>k</w:t>
      </w:r>
      <w:r w:rsidR="00222029" w:rsidRPr="00222029">
        <w:rPr>
          <w:sz w:val="24"/>
        </w:rPr>
        <w:t xml:space="preserve">e </w:t>
      </w:r>
      <w:r w:rsidR="00222029" w:rsidRPr="00222029">
        <w:rPr>
          <w:spacing w:val="-1"/>
          <w:sz w:val="24"/>
        </w:rPr>
        <w:t>an</w:t>
      </w:r>
      <w:r w:rsidR="00222029" w:rsidRPr="00222029">
        <w:rPr>
          <w:sz w:val="24"/>
        </w:rPr>
        <w:t>y</w:t>
      </w:r>
      <w:r w:rsidR="00222029" w:rsidRPr="00222029">
        <w:rPr>
          <w:spacing w:val="-3"/>
          <w:sz w:val="24"/>
        </w:rPr>
        <w:t xml:space="preserve"> </w:t>
      </w:r>
      <w:r w:rsidR="00222029" w:rsidRPr="00222029">
        <w:rPr>
          <w:sz w:val="24"/>
        </w:rPr>
        <w:t>c</w:t>
      </w:r>
      <w:r w:rsidR="00222029" w:rsidRPr="00222029">
        <w:rPr>
          <w:spacing w:val="-1"/>
          <w:sz w:val="24"/>
        </w:rPr>
        <w:t>ha</w:t>
      </w:r>
      <w:r w:rsidR="00222029" w:rsidRPr="00222029">
        <w:rPr>
          <w:spacing w:val="-3"/>
          <w:sz w:val="24"/>
        </w:rPr>
        <w:t>n</w:t>
      </w:r>
      <w:r w:rsidR="00222029" w:rsidRPr="00222029">
        <w:rPr>
          <w:spacing w:val="2"/>
          <w:sz w:val="24"/>
        </w:rPr>
        <w:t>g</w:t>
      </w:r>
      <w:r w:rsidR="00222029" w:rsidRPr="00222029">
        <w:rPr>
          <w:spacing w:val="-3"/>
          <w:sz w:val="24"/>
        </w:rPr>
        <w:t>e</w:t>
      </w:r>
      <w:r w:rsidR="00222029" w:rsidRPr="00222029">
        <w:rPr>
          <w:sz w:val="24"/>
        </w:rPr>
        <w:t>s</w:t>
      </w:r>
      <w:r w:rsidR="007B1812">
        <w:rPr>
          <w:sz w:val="24"/>
        </w:rPr>
        <w:t>,</w:t>
      </w:r>
      <w:r w:rsidR="00222029" w:rsidRPr="00222029">
        <w:rPr>
          <w:spacing w:val="1"/>
          <w:sz w:val="24"/>
        </w:rPr>
        <w:t xml:space="preserve"> </w:t>
      </w:r>
      <w:r w:rsidR="00222029" w:rsidRPr="00222029">
        <w:rPr>
          <w:spacing w:val="-1"/>
          <w:sz w:val="24"/>
        </w:rPr>
        <w:t>o</w:t>
      </w:r>
      <w:r w:rsidR="00222029" w:rsidRPr="00222029">
        <w:rPr>
          <w:sz w:val="24"/>
        </w:rPr>
        <w:t>r</w:t>
      </w:r>
      <w:r w:rsidR="002D54BB">
        <w:rPr>
          <w:sz w:val="24"/>
        </w:rPr>
        <w:t xml:space="preserve"> select</w:t>
      </w:r>
      <w:r w:rsidR="00222029" w:rsidRPr="00222029">
        <w:rPr>
          <w:spacing w:val="-1"/>
          <w:sz w:val="24"/>
        </w:rPr>
        <w:t xml:space="preserve"> </w:t>
      </w:r>
      <w:r w:rsidR="00222029" w:rsidRPr="00222029">
        <w:rPr>
          <w:b/>
          <w:bCs/>
          <w:spacing w:val="-1"/>
          <w:sz w:val="24"/>
        </w:rPr>
        <w:t>V</w:t>
      </w:r>
      <w:r w:rsidR="00222029" w:rsidRPr="00222029">
        <w:rPr>
          <w:b/>
          <w:bCs/>
          <w:spacing w:val="1"/>
          <w:sz w:val="24"/>
        </w:rPr>
        <w:t>i</w:t>
      </w:r>
      <w:r w:rsidR="00222029" w:rsidRPr="00222029">
        <w:rPr>
          <w:b/>
          <w:bCs/>
          <w:spacing w:val="-6"/>
          <w:sz w:val="24"/>
        </w:rPr>
        <w:t>e</w:t>
      </w:r>
      <w:r w:rsidR="00222029" w:rsidRPr="00222029">
        <w:rPr>
          <w:b/>
          <w:bCs/>
          <w:spacing w:val="3"/>
          <w:sz w:val="24"/>
        </w:rPr>
        <w:t>w</w:t>
      </w:r>
      <w:r w:rsidR="00222029" w:rsidRPr="00222029">
        <w:rPr>
          <w:b/>
          <w:bCs/>
          <w:sz w:val="24"/>
        </w:rPr>
        <w:t>.</w:t>
      </w:r>
      <w:r w:rsidR="00A47E37">
        <w:rPr>
          <w:spacing w:val="-3"/>
          <w:sz w:val="24"/>
          <w:szCs w:val="24"/>
        </w:rPr>
        <w:br/>
      </w:r>
      <w:r w:rsidR="00A47E37" w:rsidRPr="00C93330">
        <w:rPr>
          <w:spacing w:val="-3"/>
          <w:sz w:val="28"/>
          <w:szCs w:val="24"/>
        </w:rPr>
        <w:br/>
      </w:r>
      <w:r w:rsidRPr="00C93330">
        <w:rPr>
          <w:b/>
          <w:bCs/>
          <w:spacing w:val="-1"/>
          <w:sz w:val="24"/>
        </w:rPr>
        <w:t>S</w:t>
      </w:r>
      <w:r w:rsidRPr="00C93330">
        <w:rPr>
          <w:b/>
          <w:bCs/>
          <w:sz w:val="24"/>
        </w:rPr>
        <w:t>t</w:t>
      </w:r>
      <w:r w:rsidRPr="00C93330">
        <w:rPr>
          <w:b/>
          <w:bCs/>
          <w:spacing w:val="-1"/>
          <w:sz w:val="24"/>
        </w:rPr>
        <w:t>e</w:t>
      </w:r>
      <w:r w:rsidRPr="00C93330">
        <w:rPr>
          <w:b/>
          <w:bCs/>
          <w:sz w:val="24"/>
        </w:rPr>
        <w:t xml:space="preserve">p </w:t>
      </w:r>
      <w:r w:rsidRPr="00C93330">
        <w:rPr>
          <w:b/>
          <w:bCs/>
          <w:spacing w:val="-1"/>
          <w:sz w:val="24"/>
        </w:rPr>
        <w:t>4</w:t>
      </w:r>
      <w:r w:rsidRPr="007B1812">
        <w:rPr>
          <w:b/>
          <w:sz w:val="24"/>
          <w:szCs w:val="24"/>
        </w:rPr>
        <w:t>.</w:t>
      </w:r>
      <w:r w:rsidRPr="00C93330">
        <w:rPr>
          <w:spacing w:val="-1"/>
          <w:sz w:val="24"/>
          <w:szCs w:val="24"/>
        </w:rPr>
        <w:t xml:space="preserve"> </w:t>
      </w:r>
      <w:r w:rsidR="00C93330" w:rsidRPr="00C93330">
        <w:rPr>
          <w:bCs/>
          <w:spacing w:val="11"/>
          <w:sz w:val="24"/>
          <w:szCs w:val="24"/>
        </w:rPr>
        <w:t>On</w:t>
      </w:r>
      <w:r w:rsidR="00C93330" w:rsidRPr="004F7894">
        <w:rPr>
          <w:bCs/>
          <w:spacing w:val="11"/>
          <w:sz w:val="24"/>
          <w:szCs w:val="24"/>
        </w:rPr>
        <w:t xml:space="preserve"> </w:t>
      </w:r>
      <w:r w:rsidR="00C93330" w:rsidRPr="00C93330">
        <w:rPr>
          <w:spacing w:val="1"/>
          <w:sz w:val="24"/>
          <w:szCs w:val="24"/>
        </w:rPr>
        <w:t>t</w:t>
      </w:r>
      <w:r w:rsidR="00C93330" w:rsidRPr="00C93330">
        <w:rPr>
          <w:spacing w:val="-1"/>
          <w:sz w:val="24"/>
          <w:szCs w:val="24"/>
        </w:rPr>
        <w:t>h</w:t>
      </w:r>
      <w:r w:rsidR="00C93330" w:rsidRPr="00C93330">
        <w:rPr>
          <w:sz w:val="24"/>
          <w:szCs w:val="24"/>
        </w:rPr>
        <w:t xml:space="preserve">e </w:t>
      </w:r>
      <w:r w:rsidR="00C93330" w:rsidRPr="00C93330">
        <w:rPr>
          <w:b/>
          <w:bCs/>
          <w:spacing w:val="-4"/>
          <w:sz w:val="24"/>
          <w:szCs w:val="24"/>
        </w:rPr>
        <w:t>S</w:t>
      </w:r>
      <w:r w:rsidR="00C93330" w:rsidRPr="00C93330">
        <w:rPr>
          <w:b/>
          <w:bCs/>
          <w:spacing w:val="1"/>
          <w:sz w:val="24"/>
          <w:szCs w:val="24"/>
        </w:rPr>
        <w:t>i</w:t>
      </w:r>
      <w:r w:rsidR="00C93330" w:rsidRPr="00C93330">
        <w:rPr>
          <w:b/>
          <w:bCs/>
          <w:sz w:val="24"/>
          <w:szCs w:val="24"/>
        </w:rPr>
        <w:t>te</w:t>
      </w:r>
      <w:r w:rsidR="00C93330" w:rsidRPr="00C93330">
        <w:rPr>
          <w:b/>
          <w:bCs/>
          <w:spacing w:val="-4"/>
          <w:sz w:val="24"/>
          <w:szCs w:val="24"/>
        </w:rPr>
        <w:t xml:space="preserve"> </w:t>
      </w:r>
      <w:r w:rsidR="00C93330" w:rsidRPr="00C93330">
        <w:rPr>
          <w:b/>
          <w:bCs/>
          <w:spacing w:val="-1"/>
          <w:sz w:val="24"/>
          <w:szCs w:val="24"/>
        </w:rPr>
        <w:t>C</w:t>
      </w:r>
      <w:r w:rsidR="00C93330" w:rsidRPr="00C93330">
        <w:rPr>
          <w:b/>
          <w:bCs/>
          <w:spacing w:val="1"/>
          <w:sz w:val="24"/>
          <w:szCs w:val="24"/>
        </w:rPr>
        <w:t>l</w:t>
      </w:r>
      <w:r w:rsidR="00C93330" w:rsidRPr="00C93330">
        <w:rPr>
          <w:b/>
          <w:bCs/>
          <w:spacing w:val="-1"/>
          <w:sz w:val="24"/>
          <w:szCs w:val="24"/>
        </w:rPr>
        <w:t>a</w:t>
      </w:r>
      <w:r w:rsidR="00C93330" w:rsidRPr="00C93330">
        <w:rPr>
          <w:b/>
          <w:bCs/>
          <w:spacing w:val="1"/>
          <w:sz w:val="24"/>
          <w:szCs w:val="24"/>
        </w:rPr>
        <w:t>i</w:t>
      </w:r>
      <w:r w:rsidR="00C93330" w:rsidRPr="00C93330">
        <w:rPr>
          <w:b/>
          <w:bCs/>
          <w:sz w:val="24"/>
          <w:szCs w:val="24"/>
        </w:rPr>
        <w:t>m</w:t>
      </w:r>
      <w:r w:rsidR="00C93330" w:rsidRPr="00C93330">
        <w:rPr>
          <w:b/>
          <w:bCs/>
          <w:spacing w:val="-1"/>
          <w:sz w:val="24"/>
          <w:szCs w:val="24"/>
        </w:rPr>
        <w:t xml:space="preserve"> </w:t>
      </w:r>
      <w:r w:rsidR="00C93330" w:rsidRPr="00C93330">
        <w:rPr>
          <w:b/>
          <w:bCs/>
          <w:sz w:val="24"/>
          <w:szCs w:val="24"/>
        </w:rPr>
        <w:t>f</w:t>
      </w:r>
      <w:r w:rsidR="00C93330" w:rsidRPr="00C93330">
        <w:rPr>
          <w:b/>
          <w:bCs/>
          <w:spacing w:val="-3"/>
          <w:sz w:val="24"/>
          <w:szCs w:val="24"/>
        </w:rPr>
        <w:t>o</w:t>
      </w:r>
      <w:r w:rsidR="00C93330" w:rsidRPr="00C93330">
        <w:rPr>
          <w:b/>
          <w:bCs/>
          <w:sz w:val="24"/>
          <w:szCs w:val="24"/>
        </w:rPr>
        <w:t>r</w:t>
      </w:r>
      <w:r w:rsidR="00C93330" w:rsidRPr="00C93330">
        <w:rPr>
          <w:b/>
          <w:bCs/>
          <w:spacing w:val="1"/>
          <w:sz w:val="24"/>
          <w:szCs w:val="24"/>
        </w:rPr>
        <w:t xml:space="preserve"> </w:t>
      </w:r>
      <w:r w:rsidR="00C93330" w:rsidRPr="00C93330">
        <w:rPr>
          <w:b/>
          <w:bCs/>
          <w:spacing w:val="-1"/>
          <w:sz w:val="24"/>
          <w:szCs w:val="24"/>
        </w:rPr>
        <w:t>R</w:t>
      </w:r>
      <w:r w:rsidR="00C93330" w:rsidRPr="00C93330">
        <w:rPr>
          <w:b/>
          <w:bCs/>
          <w:spacing w:val="-3"/>
          <w:sz w:val="24"/>
          <w:szCs w:val="24"/>
        </w:rPr>
        <w:t>e</w:t>
      </w:r>
      <w:r w:rsidR="00C93330" w:rsidRPr="00C93330">
        <w:rPr>
          <w:b/>
          <w:bCs/>
          <w:spacing w:val="1"/>
          <w:sz w:val="24"/>
          <w:szCs w:val="24"/>
        </w:rPr>
        <w:t>i</w:t>
      </w:r>
      <w:r w:rsidR="00C93330" w:rsidRPr="00C93330">
        <w:rPr>
          <w:b/>
          <w:bCs/>
          <w:sz w:val="24"/>
          <w:szCs w:val="24"/>
        </w:rPr>
        <w:t>m</w:t>
      </w:r>
      <w:r w:rsidR="00C93330" w:rsidRPr="00C93330">
        <w:rPr>
          <w:b/>
          <w:bCs/>
          <w:spacing w:val="-1"/>
          <w:sz w:val="24"/>
          <w:szCs w:val="24"/>
        </w:rPr>
        <w:t>bu</w:t>
      </w:r>
      <w:r w:rsidR="00C93330" w:rsidRPr="00C93330">
        <w:rPr>
          <w:b/>
          <w:bCs/>
          <w:sz w:val="24"/>
          <w:szCs w:val="24"/>
        </w:rPr>
        <w:t>r</w:t>
      </w:r>
      <w:r w:rsidR="00C93330" w:rsidRPr="00C93330">
        <w:rPr>
          <w:b/>
          <w:bCs/>
          <w:spacing w:val="-1"/>
          <w:sz w:val="24"/>
          <w:szCs w:val="24"/>
        </w:rPr>
        <w:t>s</w:t>
      </w:r>
      <w:r w:rsidR="00C93330" w:rsidRPr="00C93330">
        <w:rPr>
          <w:b/>
          <w:bCs/>
          <w:spacing w:val="-3"/>
          <w:sz w:val="24"/>
          <w:szCs w:val="24"/>
        </w:rPr>
        <w:t>e</w:t>
      </w:r>
      <w:r w:rsidR="00C93330" w:rsidRPr="00C93330">
        <w:rPr>
          <w:b/>
          <w:bCs/>
          <w:spacing w:val="-2"/>
          <w:sz w:val="24"/>
          <w:szCs w:val="24"/>
        </w:rPr>
        <w:t>m</w:t>
      </w:r>
      <w:r w:rsidR="00C93330" w:rsidRPr="00C93330">
        <w:rPr>
          <w:b/>
          <w:bCs/>
          <w:spacing w:val="-1"/>
          <w:sz w:val="24"/>
          <w:szCs w:val="24"/>
        </w:rPr>
        <w:t>en</w:t>
      </w:r>
      <w:r w:rsidR="00C93330" w:rsidRPr="00C93330">
        <w:rPr>
          <w:b/>
          <w:bCs/>
          <w:sz w:val="24"/>
          <w:szCs w:val="24"/>
        </w:rPr>
        <w:t>t</w:t>
      </w:r>
      <w:r w:rsidR="00C93330" w:rsidRPr="00C93330">
        <w:rPr>
          <w:b/>
          <w:bCs/>
          <w:spacing w:val="2"/>
          <w:sz w:val="24"/>
          <w:szCs w:val="24"/>
        </w:rPr>
        <w:t xml:space="preserve"> </w:t>
      </w:r>
      <w:r w:rsidR="00C93330" w:rsidRPr="00C93330">
        <w:rPr>
          <w:sz w:val="24"/>
          <w:szCs w:val="24"/>
        </w:rPr>
        <w:t>s</w:t>
      </w:r>
      <w:r w:rsidR="00C93330" w:rsidRPr="00C93330">
        <w:rPr>
          <w:spacing w:val="-3"/>
          <w:sz w:val="24"/>
          <w:szCs w:val="24"/>
        </w:rPr>
        <w:t>c</w:t>
      </w:r>
      <w:r w:rsidR="00C93330" w:rsidRPr="00C93330">
        <w:rPr>
          <w:sz w:val="24"/>
          <w:szCs w:val="24"/>
        </w:rPr>
        <w:t>r</w:t>
      </w:r>
      <w:r w:rsidR="00C93330" w:rsidRPr="00C93330">
        <w:rPr>
          <w:spacing w:val="-1"/>
          <w:sz w:val="24"/>
          <w:szCs w:val="24"/>
        </w:rPr>
        <w:t xml:space="preserve">een, </w:t>
      </w:r>
      <w:r w:rsidR="00C93330">
        <w:rPr>
          <w:spacing w:val="-1"/>
          <w:sz w:val="24"/>
          <w:szCs w:val="24"/>
        </w:rPr>
        <w:t>c</w:t>
      </w:r>
      <w:r w:rsidR="002D6CD7" w:rsidRPr="00C93330">
        <w:rPr>
          <w:spacing w:val="-1"/>
          <w:sz w:val="24"/>
          <w:szCs w:val="24"/>
        </w:rPr>
        <w:t>on</w:t>
      </w:r>
      <w:r w:rsidR="002D6CD7" w:rsidRPr="00C93330">
        <w:rPr>
          <w:spacing w:val="1"/>
          <w:sz w:val="24"/>
          <w:szCs w:val="24"/>
        </w:rPr>
        <w:t>t</w:t>
      </w:r>
      <w:r w:rsidR="002D6CD7" w:rsidRPr="00C93330">
        <w:rPr>
          <w:spacing w:val="-1"/>
          <w:sz w:val="24"/>
          <w:szCs w:val="24"/>
        </w:rPr>
        <w:t>inu</w:t>
      </w:r>
      <w:r w:rsidR="002D6CD7" w:rsidRPr="00C93330">
        <w:rPr>
          <w:sz w:val="24"/>
          <w:szCs w:val="24"/>
        </w:rPr>
        <w:t>e</w:t>
      </w:r>
      <w:r w:rsidR="002D6CD7" w:rsidRPr="00C93330">
        <w:rPr>
          <w:spacing w:val="-1"/>
          <w:sz w:val="24"/>
        </w:rPr>
        <w:t xml:space="preserve"> </w:t>
      </w:r>
      <w:r w:rsidR="002D6CD7" w:rsidRPr="00C93330">
        <w:rPr>
          <w:spacing w:val="-4"/>
          <w:sz w:val="24"/>
        </w:rPr>
        <w:t>w</w:t>
      </w:r>
      <w:r w:rsidR="002D6CD7" w:rsidRPr="00C93330">
        <w:rPr>
          <w:spacing w:val="-1"/>
          <w:sz w:val="24"/>
        </w:rPr>
        <w:t>i</w:t>
      </w:r>
      <w:r w:rsidR="002D6CD7" w:rsidRPr="00C93330">
        <w:rPr>
          <w:spacing w:val="1"/>
          <w:sz w:val="24"/>
        </w:rPr>
        <w:t>t</w:t>
      </w:r>
      <w:r w:rsidR="002D6CD7" w:rsidRPr="00C93330">
        <w:rPr>
          <w:sz w:val="24"/>
        </w:rPr>
        <w:t xml:space="preserve">h </w:t>
      </w:r>
      <w:hyperlink w:anchor="Step7" w:tooltip="Steps 7–20 from Chapter 3: How to Submit an FFVP Claim" w:history="1">
        <w:r w:rsidR="002D6CD7" w:rsidRPr="00C93330">
          <w:rPr>
            <w:rStyle w:val="Hyperlink"/>
            <w:sz w:val="24"/>
          </w:rPr>
          <w:t>s</w:t>
        </w:r>
        <w:r w:rsidR="002D6CD7" w:rsidRPr="00C93330">
          <w:rPr>
            <w:rStyle w:val="Hyperlink"/>
            <w:spacing w:val="1"/>
            <w:sz w:val="24"/>
          </w:rPr>
          <w:t>t</w:t>
        </w:r>
        <w:r w:rsidR="002D6CD7" w:rsidRPr="00C93330">
          <w:rPr>
            <w:rStyle w:val="Hyperlink"/>
            <w:spacing w:val="-1"/>
            <w:sz w:val="24"/>
          </w:rPr>
          <w:t>ep</w:t>
        </w:r>
        <w:r w:rsidR="002D6CD7" w:rsidRPr="00C93330">
          <w:rPr>
            <w:rStyle w:val="Hyperlink"/>
            <w:sz w:val="24"/>
          </w:rPr>
          <w:t>s</w:t>
        </w:r>
        <w:r w:rsidR="002D6CD7" w:rsidRPr="00C93330">
          <w:rPr>
            <w:rStyle w:val="Hyperlink"/>
            <w:spacing w:val="-2"/>
            <w:sz w:val="24"/>
          </w:rPr>
          <w:t xml:space="preserve"> </w:t>
        </w:r>
        <w:r w:rsidR="002D6CD7" w:rsidRPr="00C93330">
          <w:rPr>
            <w:rStyle w:val="Hyperlink"/>
            <w:spacing w:val="-1"/>
            <w:sz w:val="24"/>
          </w:rPr>
          <w:t>7</w:t>
        </w:r>
        <w:r w:rsidR="002D6CD7" w:rsidRPr="00C93330">
          <w:rPr>
            <w:rStyle w:val="Hyperlink"/>
            <w:sz w:val="24"/>
          </w:rPr>
          <w:t>–</w:t>
        </w:r>
        <w:r w:rsidR="002D6CD7" w:rsidRPr="00C93330">
          <w:rPr>
            <w:rStyle w:val="Hyperlink"/>
            <w:spacing w:val="-3"/>
            <w:sz w:val="24"/>
          </w:rPr>
          <w:t>2</w:t>
        </w:r>
        <w:r w:rsidR="002D6CD7" w:rsidRPr="00C93330">
          <w:rPr>
            <w:rStyle w:val="Hyperlink"/>
            <w:sz w:val="24"/>
          </w:rPr>
          <w:t>0</w:t>
        </w:r>
        <w:r w:rsidR="002D6CD7" w:rsidRPr="00C93330">
          <w:rPr>
            <w:rStyle w:val="Hyperlink"/>
            <w:spacing w:val="-3"/>
            <w:sz w:val="24"/>
          </w:rPr>
          <w:t xml:space="preserve"> </w:t>
        </w:r>
        <w:r w:rsidR="002D6CD7" w:rsidRPr="00C93330">
          <w:rPr>
            <w:rStyle w:val="Hyperlink"/>
            <w:spacing w:val="1"/>
            <w:sz w:val="24"/>
          </w:rPr>
          <w:t>f</w:t>
        </w:r>
        <w:r w:rsidR="002D6CD7" w:rsidRPr="00C93330">
          <w:rPr>
            <w:rStyle w:val="Hyperlink"/>
            <w:sz w:val="24"/>
          </w:rPr>
          <w:t>r</w:t>
        </w:r>
        <w:r w:rsidR="002D6CD7" w:rsidRPr="00C93330">
          <w:rPr>
            <w:rStyle w:val="Hyperlink"/>
            <w:spacing w:val="-1"/>
            <w:sz w:val="24"/>
          </w:rPr>
          <w:t>o</w:t>
        </w:r>
        <w:r w:rsidR="002D6CD7" w:rsidRPr="00C93330">
          <w:rPr>
            <w:rStyle w:val="Hyperlink"/>
            <w:sz w:val="24"/>
          </w:rPr>
          <w:t>m</w:t>
        </w:r>
        <w:r w:rsidR="002D6CD7" w:rsidRPr="00C93330">
          <w:rPr>
            <w:rStyle w:val="Hyperlink"/>
            <w:spacing w:val="-1"/>
            <w:sz w:val="24"/>
          </w:rPr>
          <w:t xml:space="preserve"> </w:t>
        </w:r>
        <w:r w:rsidR="002D6CD7" w:rsidRPr="00C93330">
          <w:rPr>
            <w:rStyle w:val="Hyperlink"/>
            <w:b/>
            <w:spacing w:val="-1"/>
            <w:sz w:val="24"/>
          </w:rPr>
          <w:t>Chap</w:t>
        </w:r>
        <w:r w:rsidR="002D6CD7" w:rsidRPr="00C93330">
          <w:rPr>
            <w:rStyle w:val="Hyperlink"/>
            <w:b/>
            <w:spacing w:val="1"/>
            <w:sz w:val="24"/>
          </w:rPr>
          <w:t>t</w:t>
        </w:r>
        <w:r w:rsidR="002D6CD7" w:rsidRPr="00C93330">
          <w:rPr>
            <w:rStyle w:val="Hyperlink"/>
            <w:b/>
            <w:spacing w:val="-3"/>
            <w:sz w:val="24"/>
          </w:rPr>
          <w:t>e</w:t>
        </w:r>
        <w:r w:rsidR="002D6CD7" w:rsidRPr="00C93330">
          <w:rPr>
            <w:rStyle w:val="Hyperlink"/>
            <w:b/>
            <w:sz w:val="24"/>
          </w:rPr>
          <w:t>r</w:t>
        </w:r>
        <w:r w:rsidR="002D6CD7" w:rsidRPr="00C93330">
          <w:rPr>
            <w:rStyle w:val="Hyperlink"/>
            <w:b/>
            <w:spacing w:val="2"/>
            <w:sz w:val="24"/>
          </w:rPr>
          <w:t xml:space="preserve"> </w:t>
        </w:r>
        <w:r w:rsidR="002D6CD7" w:rsidRPr="00C93330">
          <w:rPr>
            <w:rStyle w:val="Hyperlink"/>
            <w:b/>
            <w:sz w:val="24"/>
          </w:rPr>
          <w:t>3:</w:t>
        </w:r>
        <w:r w:rsidR="002D6CD7" w:rsidRPr="00C93330">
          <w:rPr>
            <w:rStyle w:val="Hyperlink"/>
            <w:spacing w:val="-3"/>
            <w:sz w:val="24"/>
          </w:rPr>
          <w:t xml:space="preserve"> </w:t>
        </w:r>
        <w:r w:rsidR="002D6CD7" w:rsidRPr="00C93330">
          <w:rPr>
            <w:rStyle w:val="Hyperlink"/>
            <w:b/>
            <w:bCs/>
            <w:spacing w:val="-1"/>
            <w:sz w:val="24"/>
          </w:rPr>
          <w:t>H</w:t>
        </w:r>
        <w:r w:rsidR="002D6CD7" w:rsidRPr="00C93330">
          <w:rPr>
            <w:rStyle w:val="Hyperlink"/>
            <w:b/>
            <w:bCs/>
            <w:spacing w:val="-3"/>
            <w:sz w:val="24"/>
          </w:rPr>
          <w:t>o</w:t>
        </w:r>
        <w:r w:rsidR="002D6CD7" w:rsidRPr="00C93330">
          <w:rPr>
            <w:rStyle w:val="Hyperlink"/>
            <w:b/>
            <w:bCs/>
            <w:sz w:val="24"/>
          </w:rPr>
          <w:t>w</w:t>
        </w:r>
        <w:r w:rsidR="002D6CD7" w:rsidRPr="00C93330">
          <w:rPr>
            <w:rStyle w:val="Hyperlink"/>
            <w:b/>
            <w:bCs/>
            <w:spacing w:val="2"/>
            <w:sz w:val="24"/>
          </w:rPr>
          <w:t xml:space="preserve"> </w:t>
        </w:r>
        <w:r w:rsidR="002D6CD7" w:rsidRPr="00C93330">
          <w:rPr>
            <w:rStyle w:val="Hyperlink"/>
            <w:b/>
            <w:bCs/>
            <w:sz w:val="24"/>
          </w:rPr>
          <w:t>to</w:t>
        </w:r>
        <w:r w:rsidR="002D6CD7" w:rsidRPr="00C93330">
          <w:rPr>
            <w:rStyle w:val="Hyperlink"/>
            <w:b/>
            <w:bCs/>
            <w:spacing w:val="-3"/>
            <w:sz w:val="24"/>
          </w:rPr>
          <w:t xml:space="preserve"> </w:t>
        </w:r>
        <w:r w:rsidR="002D6CD7" w:rsidRPr="00C93330">
          <w:rPr>
            <w:rStyle w:val="Hyperlink"/>
            <w:b/>
            <w:bCs/>
            <w:spacing w:val="-1"/>
            <w:sz w:val="24"/>
          </w:rPr>
          <w:t>Sub</w:t>
        </w:r>
        <w:r w:rsidR="002D6CD7" w:rsidRPr="00C93330">
          <w:rPr>
            <w:rStyle w:val="Hyperlink"/>
            <w:b/>
            <w:bCs/>
            <w:sz w:val="24"/>
          </w:rPr>
          <w:t>m</w:t>
        </w:r>
        <w:r w:rsidR="002D6CD7" w:rsidRPr="00C93330">
          <w:rPr>
            <w:rStyle w:val="Hyperlink"/>
            <w:b/>
            <w:bCs/>
            <w:spacing w:val="-2"/>
            <w:sz w:val="24"/>
          </w:rPr>
          <w:t>i</w:t>
        </w:r>
        <w:r w:rsidR="002D6CD7" w:rsidRPr="00C93330">
          <w:rPr>
            <w:rStyle w:val="Hyperlink"/>
            <w:b/>
            <w:bCs/>
            <w:sz w:val="24"/>
          </w:rPr>
          <w:t>t</w:t>
        </w:r>
        <w:r w:rsidR="002D6CD7" w:rsidRPr="00C93330">
          <w:rPr>
            <w:rStyle w:val="Hyperlink"/>
            <w:b/>
            <w:bCs/>
            <w:spacing w:val="2"/>
            <w:sz w:val="24"/>
          </w:rPr>
          <w:t xml:space="preserve"> </w:t>
        </w:r>
        <w:r w:rsidR="002D6CD7" w:rsidRPr="00C93330">
          <w:rPr>
            <w:rStyle w:val="Hyperlink"/>
            <w:b/>
            <w:bCs/>
            <w:sz w:val="24"/>
          </w:rPr>
          <w:t>a</w:t>
        </w:r>
        <w:r w:rsidR="0043733C">
          <w:rPr>
            <w:rStyle w:val="Hyperlink"/>
            <w:b/>
            <w:bCs/>
            <w:sz w:val="24"/>
          </w:rPr>
          <w:t>n</w:t>
        </w:r>
        <w:r w:rsidR="002D6CD7" w:rsidRPr="00C93330">
          <w:rPr>
            <w:rStyle w:val="Hyperlink"/>
            <w:b/>
            <w:bCs/>
            <w:spacing w:val="-2"/>
            <w:sz w:val="24"/>
          </w:rPr>
          <w:t xml:space="preserve"> </w:t>
        </w:r>
        <w:r w:rsidR="002D6CD7" w:rsidRPr="00C93330">
          <w:rPr>
            <w:rStyle w:val="Hyperlink"/>
            <w:b/>
            <w:bCs/>
            <w:spacing w:val="-1"/>
            <w:sz w:val="24"/>
          </w:rPr>
          <w:t>FFV</w:t>
        </w:r>
        <w:r w:rsidR="002D6CD7" w:rsidRPr="00C93330">
          <w:rPr>
            <w:rStyle w:val="Hyperlink"/>
            <w:b/>
            <w:bCs/>
            <w:sz w:val="24"/>
          </w:rPr>
          <w:t>P</w:t>
        </w:r>
        <w:r w:rsidR="002D6CD7" w:rsidRPr="00C93330">
          <w:rPr>
            <w:rStyle w:val="Hyperlink"/>
            <w:b/>
            <w:bCs/>
            <w:spacing w:val="-1"/>
            <w:sz w:val="24"/>
          </w:rPr>
          <w:t xml:space="preserve"> </w:t>
        </w:r>
        <w:r w:rsidR="002D6CD7" w:rsidRPr="00C93330">
          <w:rPr>
            <w:rStyle w:val="Hyperlink"/>
            <w:b/>
            <w:bCs/>
            <w:spacing w:val="-4"/>
            <w:sz w:val="24"/>
          </w:rPr>
          <w:t>C</w:t>
        </w:r>
        <w:r w:rsidR="002D6CD7" w:rsidRPr="00C93330">
          <w:rPr>
            <w:rStyle w:val="Hyperlink"/>
            <w:b/>
            <w:bCs/>
            <w:spacing w:val="1"/>
            <w:sz w:val="24"/>
          </w:rPr>
          <w:t>l</w:t>
        </w:r>
        <w:r w:rsidR="002D6CD7" w:rsidRPr="00C93330">
          <w:rPr>
            <w:rStyle w:val="Hyperlink"/>
            <w:b/>
            <w:bCs/>
            <w:spacing w:val="-1"/>
            <w:sz w:val="24"/>
          </w:rPr>
          <w:t>a</w:t>
        </w:r>
        <w:r w:rsidR="002D6CD7" w:rsidRPr="00C93330">
          <w:rPr>
            <w:rStyle w:val="Hyperlink"/>
            <w:b/>
            <w:bCs/>
            <w:spacing w:val="-2"/>
            <w:sz w:val="24"/>
          </w:rPr>
          <w:t>i</w:t>
        </w:r>
        <w:r w:rsidR="002D6CD7" w:rsidRPr="00C93330">
          <w:rPr>
            <w:rStyle w:val="Hyperlink"/>
            <w:b/>
            <w:bCs/>
            <w:sz w:val="24"/>
          </w:rPr>
          <w:t>m</w:t>
        </w:r>
      </w:hyperlink>
      <w:r w:rsidR="002D6CD7" w:rsidRPr="00C93330">
        <w:rPr>
          <w:b/>
          <w:bCs/>
          <w:sz w:val="24"/>
        </w:rPr>
        <w:t xml:space="preserve"> </w:t>
      </w:r>
      <w:r w:rsidR="002D6CD7" w:rsidRPr="00C93330">
        <w:rPr>
          <w:bCs/>
          <w:sz w:val="24"/>
        </w:rPr>
        <w:t>above to revise your claim.</w:t>
      </w:r>
      <w:r w:rsidR="00C93330">
        <w:t xml:space="preserve"> </w:t>
      </w:r>
    </w:p>
    <w:p w14:paraId="43643E48" w14:textId="144E2D89" w:rsidR="00A90724" w:rsidRDefault="00403663" w:rsidP="00F463D4">
      <w:pPr>
        <w:pStyle w:val="BodyText"/>
        <w:keepNext/>
        <w:kinsoku w:val="0"/>
        <w:overflowPunct w:val="0"/>
        <w:ind w:left="547"/>
        <w:rPr>
          <w:spacing w:val="-2"/>
          <w:sz w:val="24"/>
        </w:rPr>
      </w:pPr>
      <w:r w:rsidRPr="00DF4675">
        <w:rPr>
          <w:b/>
          <w:bCs/>
          <w:spacing w:val="-1"/>
          <w:sz w:val="24"/>
        </w:rPr>
        <w:t>No</w:t>
      </w:r>
      <w:r w:rsidRPr="00DF4675">
        <w:rPr>
          <w:b/>
          <w:bCs/>
          <w:sz w:val="24"/>
        </w:rPr>
        <w:t>t</w:t>
      </w:r>
      <w:r w:rsidRPr="00DF4675">
        <w:rPr>
          <w:b/>
          <w:bCs/>
          <w:spacing w:val="-1"/>
          <w:sz w:val="24"/>
        </w:rPr>
        <w:t>e</w:t>
      </w:r>
      <w:r w:rsidRPr="00DF4675">
        <w:rPr>
          <w:b/>
          <w:bCs/>
          <w:sz w:val="24"/>
        </w:rPr>
        <w:t>:</w:t>
      </w:r>
      <w:r w:rsidRPr="00DF4675">
        <w:rPr>
          <w:b/>
          <w:bCs/>
          <w:spacing w:val="2"/>
          <w:sz w:val="24"/>
        </w:rPr>
        <w:t xml:space="preserve"> </w:t>
      </w:r>
      <w:r w:rsidR="00355173" w:rsidRPr="00DF4675">
        <w:rPr>
          <w:spacing w:val="-1"/>
          <w:sz w:val="24"/>
        </w:rPr>
        <w:t>B</w:t>
      </w:r>
      <w:r w:rsidR="00355173" w:rsidRPr="00DF4675">
        <w:rPr>
          <w:spacing w:val="-3"/>
          <w:sz w:val="24"/>
        </w:rPr>
        <w:t>e</w:t>
      </w:r>
      <w:r w:rsidR="00355173" w:rsidRPr="00DF4675">
        <w:rPr>
          <w:spacing w:val="1"/>
          <w:sz w:val="24"/>
        </w:rPr>
        <w:t>f</w:t>
      </w:r>
      <w:r w:rsidR="00355173" w:rsidRPr="00DF4675">
        <w:rPr>
          <w:spacing w:val="-1"/>
          <w:sz w:val="24"/>
        </w:rPr>
        <w:t>o</w:t>
      </w:r>
      <w:r w:rsidR="00355173" w:rsidRPr="00DF4675">
        <w:rPr>
          <w:sz w:val="24"/>
        </w:rPr>
        <w:t>re</w:t>
      </w:r>
      <w:r w:rsidR="00355173" w:rsidRPr="00DF4675">
        <w:rPr>
          <w:spacing w:val="-2"/>
          <w:sz w:val="24"/>
        </w:rPr>
        <w:t xml:space="preserve"> </w:t>
      </w:r>
      <w:r w:rsidR="00355173" w:rsidRPr="00DF4675">
        <w:rPr>
          <w:sz w:val="24"/>
        </w:rPr>
        <w:t>select</w:t>
      </w:r>
      <w:r w:rsidR="00355173" w:rsidRPr="00DF4675">
        <w:rPr>
          <w:spacing w:val="-1"/>
          <w:sz w:val="24"/>
        </w:rPr>
        <w:t>i</w:t>
      </w:r>
      <w:r w:rsidR="00355173" w:rsidRPr="00DF4675">
        <w:rPr>
          <w:spacing w:val="-3"/>
          <w:sz w:val="24"/>
        </w:rPr>
        <w:t>n</w:t>
      </w:r>
      <w:r w:rsidR="00355173" w:rsidRPr="00DF4675">
        <w:rPr>
          <w:sz w:val="24"/>
        </w:rPr>
        <w:t>g</w:t>
      </w:r>
      <w:r w:rsidR="000E0A1A" w:rsidRPr="00DF4675">
        <w:rPr>
          <w:sz w:val="24"/>
        </w:rPr>
        <w:t xml:space="preserve"> the</w:t>
      </w:r>
      <w:r w:rsidR="00355173" w:rsidRPr="00DF4675">
        <w:rPr>
          <w:sz w:val="24"/>
        </w:rPr>
        <w:t xml:space="preserve"> </w:t>
      </w:r>
      <w:r w:rsidR="00355173" w:rsidRPr="00DF4675">
        <w:rPr>
          <w:b/>
          <w:bCs/>
          <w:spacing w:val="-1"/>
          <w:sz w:val="24"/>
        </w:rPr>
        <w:t>S</w:t>
      </w:r>
      <w:r w:rsidR="00355173" w:rsidRPr="00DF4675">
        <w:rPr>
          <w:b/>
          <w:bCs/>
          <w:spacing w:val="-3"/>
          <w:sz w:val="24"/>
        </w:rPr>
        <w:t>u</w:t>
      </w:r>
      <w:r w:rsidR="00355173" w:rsidRPr="00DF4675">
        <w:rPr>
          <w:b/>
          <w:bCs/>
          <w:spacing w:val="-1"/>
          <w:sz w:val="24"/>
        </w:rPr>
        <w:t>b</w:t>
      </w:r>
      <w:r w:rsidR="00355173" w:rsidRPr="00DF4675">
        <w:rPr>
          <w:b/>
          <w:bCs/>
          <w:sz w:val="24"/>
        </w:rPr>
        <w:t>m</w:t>
      </w:r>
      <w:r w:rsidR="00355173" w:rsidRPr="00DF4675">
        <w:rPr>
          <w:b/>
          <w:bCs/>
          <w:spacing w:val="1"/>
          <w:sz w:val="24"/>
        </w:rPr>
        <w:t>i</w:t>
      </w:r>
      <w:r w:rsidR="00355173" w:rsidRPr="00DF4675">
        <w:rPr>
          <w:b/>
          <w:bCs/>
          <w:sz w:val="24"/>
        </w:rPr>
        <w:t>t</w:t>
      </w:r>
      <w:r w:rsidR="00355173" w:rsidRPr="00DF4675">
        <w:rPr>
          <w:b/>
          <w:bCs/>
          <w:spacing w:val="-1"/>
          <w:sz w:val="24"/>
        </w:rPr>
        <w:t xml:space="preserve"> </w:t>
      </w:r>
      <w:r w:rsidR="00355173" w:rsidRPr="00DF4675">
        <w:rPr>
          <w:b/>
          <w:bCs/>
          <w:sz w:val="24"/>
        </w:rPr>
        <w:t>f</w:t>
      </w:r>
      <w:r w:rsidR="00355173" w:rsidRPr="00DF4675">
        <w:rPr>
          <w:b/>
          <w:bCs/>
          <w:spacing w:val="-3"/>
          <w:sz w:val="24"/>
        </w:rPr>
        <w:t>o</w:t>
      </w:r>
      <w:r w:rsidR="00355173" w:rsidRPr="00DF4675">
        <w:rPr>
          <w:b/>
          <w:bCs/>
          <w:sz w:val="24"/>
        </w:rPr>
        <w:t>r</w:t>
      </w:r>
      <w:r w:rsidR="00355173" w:rsidRPr="00DF4675">
        <w:rPr>
          <w:b/>
          <w:bCs/>
          <w:spacing w:val="1"/>
          <w:sz w:val="24"/>
        </w:rPr>
        <w:t xml:space="preserve"> </w:t>
      </w:r>
      <w:r w:rsidR="00355173" w:rsidRPr="00DF4675">
        <w:rPr>
          <w:b/>
          <w:bCs/>
          <w:spacing w:val="-1"/>
          <w:sz w:val="24"/>
        </w:rPr>
        <w:t>Pa</w:t>
      </w:r>
      <w:r w:rsidR="00355173" w:rsidRPr="00DF4675">
        <w:rPr>
          <w:b/>
          <w:bCs/>
          <w:spacing w:val="-6"/>
          <w:sz w:val="24"/>
        </w:rPr>
        <w:t>y</w:t>
      </w:r>
      <w:r w:rsidR="00355173" w:rsidRPr="00DF4675">
        <w:rPr>
          <w:b/>
          <w:bCs/>
          <w:sz w:val="24"/>
        </w:rPr>
        <w:t>m</w:t>
      </w:r>
      <w:r w:rsidR="00355173" w:rsidRPr="00DF4675">
        <w:rPr>
          <w:b/>
          <w:bCs/>
          <w:spacing w:val="-1"/>
          <w:sz w:val="24"/>
        </w:rPr>
        <w:t>en</w:t>
      </w:r>
      <w:r w:rsidR="00355173" w:rsidRPr="00DF4675">
        <w:rPr>
          <w:b/>
          <w:bCs/>
          <w:sz w:val="24"/>
        </w:rPr>
        <w:t>t</w:t>
      </w:r>
      <w:r w:rsidR="000E0A1A" w:rsidRPr="00DF4675">
        <w:rPr>
          <w:b/>
          <w:bCs/>
          <w:sz w:val="24"/>
        </w:rPr>
        <w:t xml:space="preserve"> </w:t>
      </w:r>
      <w:r w:rsidR="000E0A1A" w:rsidRPr="00DF4675">
        <w:rPr>
          <w:bCs/>
          <w:sz w:val="24"/>
        </w:rPr>
        <w:t>button</w:t>
      </w:r>
      <w:r w:rsidR="00355173" w:rsidRPr="00DF4675">
        <w:rPr>
          <w:bCs/>
          <w:sz w:val="24"/>
        </w:rPr>
        <w:t>,</w:t>
      </w:r>
      <w:r w:rsidR="00355173" w:rsidRPr="00DF4675">
        <w:rPr>
          <w:bCs/>
          <w:spacing w:val="2"/>
          <w:sz w:val="24"/>
        </w:rPr>
        <w:t xml:space="preserve"> </w:t>
      </w:r>
      <w:r w:rsidR="00355173" w:rsidRPr="00DF4675">
        <w:rPr>
          <w:spacing w:val="-3"/>
          <w:sz w:val="24"/>
        </w:rPr>
        <w:t>y</w:t>
      </w:r>
      <w:r w:rsidR="00355173" w:rsidRPr="00DF4675">
        <w:rPr>
          <w:spacing w:val="-1"/>
          <w:sz w:val="24"/>
        </w:rPr>
        <w:t>o</w:t>
      </w:r>
      <w:r w:rsidR="00355173" w:rsidRPr="00DF4675">
        <w:rPr>
          <w:sz w:val="24"/>
        </w:rPr>
        <w:t xml:space="preserve">u </w:t>
      </w:r>
      <w:r w:rsidR="00355173" w:rsidRPr="00DF4675">
        <w:rPr>
          <w:spacing w:val="-3"/>
          <w:sz w:val="24"/>
        </w:rPr>
        <w:t>c</w:t>
      </w:r>
      <w:r w:rsidR="00355173" w:rsidRPr="00DF4675">
        <w:rPr>
          <w:spacing w:val="-1"/>
          <w:sz w:val="24"/>
        </w:rPr>
        <w:t>a</w:t>
      </w:r>
      <w:r w:rsidR="00355173" w:rsidRPr="00DF4675">
        <w:rPr>
          <w:sz w:val="24"/>
        </w:rPr>
        <w:t>n</w:t>
      </w:r>
      <w:r w:rsidR="00355173" w:rsidRPr="00DF4675">
        <w:rPr>
          <w:spacing w:val="1"/>
          <w:sz w:val="24"/>
        </w:rPr>
        <w:t xml:space="preserve"> </w:t>
      </w:r>
      <w:r w:rsidR="00355173" w:rsidRPr="00DF4675">
        <w:rPr>
          <w:b/>
          <w:bCs/>
          <w:sz w:val="24"/>
        </w:rPr>
        <w:t>M</w:t>
      </w:r>
      <w:r w:rsidR="00355173" w:rsidRPr="00DF4675">
        <w:rPr>
          <w:b/>
          <w:bCs/>
          <w:spacing w:val="-1"/>
          <w:sz w:val="24"/>
        </w:rPr>
        <w:t>o</w:t>
      </w:r>
      <w:r w:rsidR="00355173" w:rsidRPr="00DF4675">
        <w:rPr>
          <w:b/>
          <w:bCs/>
          <w:spacing w:val="-3"/>
          <w:sz w:val="24"/>
        </w:rPr>
        <w:t>d</w:t>
      </w:r>
      <w:r w:rsidR="00355173" w:rsidRPr="00DF4675">
        <w:rPr>
          <w:b/>
          <w:bCs/>
          <w:spacing w:val="1"/>
          <w:sz w:val="24"/>
        </w:rPr>
        <w:t>i</w:t>
      </w:r>
      <w:r w:rsidR="00355173" w:rsidRPr="00DF4675">
        <w:rPr>
          <w:b/>
          <w:bCs/>
          <w:sz w:val="24"/>
        </w:rPr>
        <w:t>fy, Revise,</w:t>
      </w:r>
      <w:r w:rsidR="00355173" w:rsidRPr="00DF4675">
        <w:rPr>
          <w:b/>
          <w:bCs/>
          <w:spacing w:val="-4"/>
          <w:sz w:val="24"/>
        </w:rPr>
        <w:t xml:space="preserve"> </w:t>
      </w:r>
      <w:r w:rsidR="00355173" w:rsidRPr="00DF4675">
        <w:rPr>
          <w:spacing w:val="-1"/>
          <w:sz w:val="24"/>
        </w:rPr>
        <w:t>o</w:t>
      </w:r>
      <w:r w:rsidR="00355173" w:rsidRPr="00DF4675">
        <w:rPr>
          <w:sz w:val="24"/>
        </w:rPr>
        <w:t>r</w:t>
      </w:r>
      <w:r w:rsidR="00355173" w:rsidRPr="00DF4675">
        <w:rPr>
          <w:spacing w:val="4"/>
          <w:sz w:val="24"/>
        </w:rPr>
        <w:t xml:space="preserve"> </w:t>
      </w:r>
      <w:r w:rsidR="00355173" w:rsidRPr="00DF4675">
        <w:rPr>
          <w:b/>
          <w:bCs/>
          <w:spacing w:val="-9"/>
          <w:sz w:val="24"/>
        </w:rPr>
        <w:t>A</w:t>
      </w:r>
      <w:r w:rsidR="00355173" w:rsidRPr="00DF4675">
        <w:rPr>
          <w:b/>
          <w:bCs/>
          <w:spacing w:val="-1"/>
          <w:sz w:val="24"/>
        </w:rPr>
        <w:t>d</w:t>
      </w:r>
      <w:r w:rsidR="00355173" w:rsidRPr="00DF4675">
        <w:rPr>
          <w:b/>
          <w:bCs/>
          <w:sz w:val="24"/>
        </w:rPr>
        <w:t xml:space="preserve">d </w:t>
      </w:r>
      <w:r w:rsidR="00355173" w:rsidRPr="00DF4675">
        <w:rPr>
          <w:sz w:val="24"/>
        </w:rPr>
        <w:t>a c</w:t>
      </w:r>
      <w:r w:rsidR="00355173" w:rsidRPr="00DF4675">
        <w:rPr>
          <w:spacing w:val="-1"/>
          <w:sz w:val="24"/>
        </w:rPr>
        <w:t>la</w:t>
      </w:r>
      <w:r w:rsidR="00355173" w:rsidRPr="00DF4675">
        <w:rPr>
          <w:spacing w:val="1"/>
          <w:sz w:val="24"/>
        </w:rPr>
        <w:t>i</w:t>
      </w:r>
      <w:r w:rsidR="00355173" w:rsidRPr="00DF4675">
        <w:rPr>
          <w:sz w:val="24"/>
        </w:rPr>
        <w:t>m</w:t>
      </w:r>
      <w:r w:rsidR="00355173" w:rsidRPr="00DF4675">
        <w:rPr>
          <w:spacing w:val="-1"/>
          <w:sz w:val="24"/>
        </w:rPr>
        <w:t xml:space="preserve"> </w:t>
      </w:r>
      <w:r w:rsidR="00355173" w:rsidRPr="00DF4675">
        <w:rPr>
          <w:spacing w:val="1"/>
          <w:sz w:val="24"/>
        </w:rPr>
        <w:t>f</w:t>
      </w:r>
      <w:r w:rsidR="00355173" w:rsidRPr="00DF4675">
        <w:rPr>
          <w:spacing w:val="-1"/>
          <w:sz w:val="24"/>
        </w:rPr>
        <w:t>o</w:t>
      </w:r>
      <w:r w:rsidR="00355173" w:rsidRPr="00DF4675">
        <w:rPr>
          <w:sz w:val="24"/>
        </w:rPr>
        <w:t>r</w:t>
      </w:r>
      <w:r w:rsidR="00355173" w:rsidRPr="00DF4675">
        <w:rPr>
          <w:spacing w:val="-1"/>
          <w:sz w:val="24"/>
        </w:rPr>
        <w:t xml:space="preserve"> o</w:t>
      </w:r>
      <w:r w:rsidR="00355173" w:rsidRPr="00DF4675">
        <w:rPr>
          <w:spacing w:val="1"/>
          <w:sz w:val="24"/>
        </w:rPr>
        <w:t>t</w:t>
      </w:r>
      <w:r w:rsidR="00355173" w:rsidRPr="00DF4675">
        <w:rPr>
          <w:spacing w:val="-1"/>
          <w:sz w:val="24"/>
        </w:rPr>
        <w:t>h</w:t>
      </w:r>
      <w:r w:rsidR="00355173" w:rsidRPr="00DF4675">
        <w:rPr>
          <w:spacing w:val="-3"/>
          <w:sz w:val="24"/>
        </w:rPr>
        <w:t>e</w:t>
      </w:r>
      <w:r w:rsidR="00355173" w:rsidRPr="00DF4675">
        <w:rPr>
          <w:sz w:val="24"/>
        </w:rPr>
        <w:t>r</w:t>
      </w:r>
      <w:r w:rsidR="00355173" w:rsidRPr="00DF4675">
        <w:rPr>
          <w:spacing w:val="2"/>
          <w:sz w:val="24"/>
        </w:rPr>
        <w:t xml:space="preserve"> </w:t>
      </w:r>
      <w:r w:rsidR="00355173" w:rsidRPr="00DF4675">
        <w:rPr>
          <w:sz w:val="24"/>
        </w:rPr>
        <w:t>s</w:t>
      </w:r>
      <w:r w:rsidR="00355173" w:rsidRPr="00DF4675">
        <w:rPr>
          <w:spacing w:val="-4"/>
          <w:sz w:val="24"/>
        </w:rPr>
        <w:t>i</w:t>
      </w:r>
      <w:r w:rsidR="00355173" w:rsidRPr="00DF4675">
        <w:rPr>
          <w:spacing w:val="1"/>
          <w:sz w:val="24"/>
        </w:rPr>
        <w:t>t</w:t>
      </w:r>
      <w:r w:rsidR="00355173" w:rsidRPr="00DF4675">
        <w:rPr>
          <w:spacing w:val="-1"/>
          <w:sz w:val="24"/>
        </w:rPr>
        <w:t>e</w:t>
      </w:r>
      <w:r w:rsidR="00355173" w:rsidRPr="00DF4675">
        <w:rPr>
          <w:sz w:val="24"/>
        </w:rPr>
        <w:t>(</w:t>
      </w:r>
      <w:r w:rsidR="00355173" w:rsidRPr="00DF4675">
        <w:rPr>
          <w:spacing w:val="-3"/>
          <w:sz w:val="24"/>
        </w:rPr>
        <w:t>s</w:t>
      </w:r>
      <w:r w:rsidR="00355173" w:rsidRPr="00DF4675">
        <w:rPr>
          <w:spacing w:val="1"/>
          <w:sz w:val="24"/>
        </w:rPr>
        <w:t>)</w:t>
      </w:r>
      <w:r w:rsidR="00355173" w:rsidRPr="00DF4675">
        <w:rPr>
          <w:sz w:val="24"/>
        </w:rPr>
        <w:t xml:space="preserve">, </w:t>
      </w:r>
      <w:r w:rsidR="00355173" w:rsidRPr="00DF4675">
        <w:rPr>
          <w:spacing w:val="-4"/>
          <w:sz w:val="24"/>
        </w:rPr>
        <w:t xml:space="preserve">if </w:t>
      </w:r>
      <w:r w:rsidR="00355173" w:rsidRPr="00DF4675">
        <w:rPr>
          <w:spacing w:val="-1"/>
          <w:sz w:val="24"/>
        </w:rPr>
        <w:t>needed</w:t>
      </w:r>
      <w:r w:rsidR="00355173" w:rsidRPr="00DF4675">
        <w:rPr>
          <w:sz w:val="24"/>
        </w:rPr>
        <w:t xml:space="preserve">. </w:t>
      </w:r>
      <w:r w:rsidR="00355173" w:rsidRPr="00DF4675">
        <w:rPr>
          <w:spacing w:val="1"/>
          <w:sz w:val="24"/>
        </w:rPr>
        <w:t>T</w:t>
      </w:r>
      <w:r w:rsidR="00355173" w:rsidRPr="00DF4675">
        <w:rPr>
          <w:spacing w:val="-1"/>
          <w:sz w:val="24"/>
        </w:rPr>
        <w:t>hese</w:t>
      </w:r>
      <w:r w:rsidR="00355173" w:rsidRPr="00DF4675">
        <w:rPr>
          <w:spacing w:val="-2"/>
          <w:sz w:val="24"/>
        </w:rPr>
        <w:t xml:space="preserve"> </w:t>
      </w:r>
      <w:r w:rsidR="00355173" w:rsidRPr="00DF4675">
        <w:rPr>
          <w:spacing w:val="-1"/>
          <w:sz w:val="24"/>
        </w:rPr>
        <w:t>op</w:t>
      </w:r>
      <w:r w:rsidR="00355173" w:rsidRPr="00DF4675">
        <w:rPr>
          <w:spacing w:val="1"/>
          <w:sz w:val="24"/>
        </w:rPr>
        <w:t>t</w:t>
      </w:r>
      <w:r w:rsidR="00355173" w:rsidRPr="00DF4675">
        <w:rPr>
          <w:spacing w:val="-1"/>
          <w:sz w:val="24"/>
        </w:rPr>
        <w:t>io</w:t>
      </w:r>
      <w:r w:rsidR="00355173" w:rsidRPr="00DF4675">
        <w:rPr>
          <w:sz w:val="24"/>
        </w:rPr>
        <w:t xml:space="preserve">ns </w:t>
      </w:r>
      <w:r w:rsidR="00355173" w:rsidRPr="00DF4675">
        <w:rPr>
          <w:spacing w:val="-1"/>
          <w:sz w:val="24"/>
        </w:rPr>
        <w:t>are</w:t>
      </w:r>
      <w:r w:rsidR="00355173" w:rsidRPr="00DF4675">
        <w:rPr>
          <w:spacing w:val="-2"/>
          <w:sz w:val="24"/>
        </w:rPr>
        <w:t xml:space="preserve"> </w:t>
      </w:r>
      <w:r w:rsidR="00355173" w:rsidRPr="00DF4675">
        <w:rPr>
          <w:spacing w:val="-1"/>
          <w:sz w:val="24"/>
        </w:rPr>
        <w:t>available</w:t>
      </w:r>
      <w:r w:rsidR="00355173" w:rsidRPr="00DF4675">
        <w:rPr>
          <w:sz w:val="24"/>
        </w:rPr>
        <w:t xml:space="preserve"> </w:t>
      </w:r>
      <w:r w:rsidR="00355173" w:rsidRPr="00DF4675">
        <w:rPr>
          <w:spacing w:val="-1"/>
          <w:sz w:val="24"/>
        </w:rPr>
        <w:t>a</w:t>
      </w:r>
      <w:r w:rsidR="00355173" w:rsidRPr="00DF4675">
        <w:rPr>
          <w:sz w:val="24"/>
        </w:rPr>
        <w:t>s</w:t>
      </w:r>
      <w:r w:rsidR="00355173" w:rsidRPr="00DF4675">
        <w:rPr>
          <w:spacing w:val="1"/>
          <w:sz w:val="24"/>
        </w:rPr>
        <w:t xml:space="preserve"> </w:t>
      </w:r>
      <w:r w:rsidR="00355173" w:rsidRPr="00DF4675">
        <w:rPr>
          <w:spacing w:val="-1"/>
          <w:sz w:val="24"/>
        </w:rPr>
        <w:t>lon</w:t>
      </w:r>
      <w:r w:rsidR="00355173" w:rsidRPr="00DF4675">
        <w:rPr>
          <w:sz w:val="24"/>
        </w:rPr>
        <w:t>g</w:t>
      </w:r>
      <w:r w:rsidR="00355173" w:rsidRPr="00DF4675">
        <w:rPr>
          <w:spacing w:val="3"/>
          <w:sz w:val="24"/>
        </w:rPr>
        <w:t xml:space="preserve"> </w:t>
      </w:r>
      <w:r w:rsidR="00355173" w:rsidRPr="00DF4675">
        <w:rPr>
          <w:spacing w:val="-1"/>
          <w:sz w:val="24"/>
        </w:rPr>
        <w:t>a</w:t>
      </w:r>
      <w:r w:rsidR="00355173" w:rsidRPr="00DF4675">
        <w:rPr>
          <w:sz w:val="24"/>
        </w:rPr>
        <w:t>s</w:t>
      </w:r>
      <w:r w:rsidR="00355173" w:rsidRPr="00DF4675">
        <w:rPr>
          <w:spacing w:val="-2"/>
          <w:sz w:val="24"/>
        </w:rPr>
        <w:t xml:space="preserve"> </w:t>
      </w:r>
      <w:r w:rsidR="00355173" w:rsidRPr="00DF4675">
        <w:rPr>
          <w:spacing w:val="1"/>
          <w:sz w:val="24"/>
        </w:rPr>
        <w:t>t</w:t>
      </w:r>
      <w:r w:rsidR="00355173" w:rsidRPr="00DF4675">
        <w:rPr>
          <w:spacing w:val="-1"/>
          <w:sz w:val="24"/>
        </w:rPr>
        <w:t>h</w:t>
      </w:r>
      <w:r w:rsidR="00355173" w:rsidRPr="00DF4675">
        <w:rPr>
          <w:sz w:val="24"/>
        </w:rPr>
        <w:t>e</w:t>
      </w:r>
      <w:r w:rsidR="00A90724">
        <w:rPr>
          <w:spacing w:val="-2"/>
          <w:sz w:val="24"/>
        </w:rPr>
        <w:t xml:space="preserve"> </w:t>
      </w:r>
      <w:r w:rsidR="00A90724" w:rsidRPr="00DF4675">
        <w:rPr>
          <w:spacing w:val="-2"/>
          <w:sz w:val="24"/>
        </w:rPr>
        <w:t xml:space="preserve">action is </w:t>
      </w:r>
      <w:r w:rsidR="00A90724" w:rsidRPr="00DF4675">
        <w:rPr>
          <w:spacing w:val="-1"/>
          <w:sz w:val="24"/>
        </w:rPr>
        <w:t xml:space="preserve">listed </w:t>
      </w:r>
      <w:r w:rsidR="00A90724" w:rsidRPr="00DF4675">
        <w:rPr>
          <w:spacing w:val="1"/>
          <w:sz w:val="24"/>
        </w:rPr>
        <w:t xml:space="preserve">for the </w:t>
      </w:r>
      <w:r w:rsidR="00A90724" w:rsidRPr="00DF4675">
        <w:rPr>
          <w:spacing w:val="-2"/>
          <w:sz w:val="24"/>
        </w:rPr>
        <w:t xml:space="preserve">school </w:t>
      </w:r>
      <w:r w:rsidR="00A90724" w:rsidRPr="00DF4675">
        <w:rPr>
          <w:spacing w:val="-1"/>
          <w:sz w:val="24"/>
        </w:rPr>
        <w:t>si</w:t>
      </w:r>
      <w:r w:rsidR="00A90724" w:rsidRPr="00DF4675">
        <w:rPr>
          <w:spacing w:val="1"/>
          <w:sz w:val="24"/>
        </w:rPr>
        <w:t>t</w:t>
      </w:r>
      <w:r w:rsidR="00A90724" w:rsidRPr="00DF4675">
        <w:rPr>
          <w:spacing w:val="-1"/>
          <w:sz w:val="24"/>
        </w:rPr>
        <w:t xml:space="preserve">e under the </w:t>
      </w:r>
      <w:r w:rsidR="00A90724" w:rsidRPr="00DF4675">
        <w:rPr>
          <w:b/>
          <w:spacing w:val="-1"/>
          <w:sz w:val="24"/>
        </w:rPr>
        <w:t>Actions</w:t>
      </w:r>
      <w:r w:rsidR="00A90724" w:rsidRPr="00DF4675">
        <w:rPr>
          <w:spacing w:val="-1"/>
          <w:sz w:val="24"/>
        </w:rPr>
        <w:t xml:space="preserve"> title</w:t>
      </w:r>
      <w:r w:rsidR="00A90724" w:rsidRPr="00DF4675">
        <w:rPr>
          <w:sz w:val="24"/>
        </w:rPr>
        <w:t>.</w:t>
      </w:r>
    </w:p>
    <w:p w14:paraId="1635A9D4" w14:textId="77777777" w:rsidR="00A90724" w:rsidRDefault="00A90724">
      <w:pPr>
        <w:widowControl/>
        <w:autoSpaceDE/>
        <w:autoSpaceDN/>
        <w:adjustRightInd/>
        <w:rPr>
          <w:rFonts w:ascii="Arial" w:hAnsi="Arial" w:cs="Arial"/>
          <w:spacing w:val="-2"/>
          <w:szCs w:val="22"/>
        </w:rPr>
      </w:pPr>
      <w:r>
        <w:rPr>
          <w:spacing w:val="-2"/>
        </w:rPr>
        <w:br w:type="page"/>
      </w:r>
    </w:p>
    <w:p w14:paraId="0B1A9489" w14:textId="7AE02CB3" w:rsidR="00CD508D" w:rsidRDefault="00355173" w:rsidP="00AC0506">
      <w:pPr>
        <w:pStyle w:val="BodyText"/>
        <w:keepNext/>
        <w:kinsoku w:val="0"/>
        <w:overflowPunct w:val="0"/>
        <w:ind w:left="547"/>
        <w:rPr>
          <w:sz w:val="24"/>
        </w:rPr>
      </w:pPr>
      <w:r w:rsidRPr="00F463D4">
        <w:rPr>
          <w:b/>
          <w:bCs/>
          <w:spacing w:val="-1"/>
          <w:sz w:val="24"/>
        </w:rPr>
        <w:lastRenderedPageBreak/>
        <w:t>S</w:t>
      </w:r>
      <w:r w:rsidRPr="00F463D4">
        <w:rPr>
          <w:b/>
          <w:bCs/>
          <w:sz w:val="24"/>
        </w:rPr>
        <w:t>t</w:t>
      </w:r>
      <w:r w:rsidRPr="00F463D4">
        <w:rPr>
          <w:b/>
          <w:bCs/>
          <w:spacing w:val="-1"/>
          <w:sz w:val="24"/>
        </w:rPr>
        <w:t>e</w:t>
      </w:r>
      <w:r w:rsidRPr="00F463D4">
        <w:rPr>
          <w:b/>
          <w:bCs/>
          <w:sz w:val="24"/>
        </w:rPr>
        <w:t>p</w:t>
      </w:r>
      <w:r w:rsidRPr="00F463D4">
        <w:rPr>
          <w:b/>
          <w:bCs/>
          <w:spacing w:val="-1"/>
          <w:sz w:val="24"/>
        </w:rPr>
        <w:t xml:space="preserve"> 5</w:t>
      </w:r>
      <w:r w:rsidRPr="00801C05">
        <w:rPr>
          <w:b/>
          <w:bCs/>
          <w:sz w:val="24"/>
          <w:szCs w:val="24"/>
        </w:rPr>
        <w:t>.</w:t>
      </w:r>
      <w:r w:rsidRPr="00801C05">
        <w:rPr>
          <w:b/>
          <w:bCs/>
          <w:spacing w:val="11"/>
          <w:sz w:val="24"/>
          <w:szCs w:val="24"/>
        </w:rPr>
        <w:t xml:space="preserve"> </w:t>
      </w:r>
      <w:r w:rsidR="00801C05" w:rsidRPr="00801C05">
        <w:rPr>
          <w:spacing w:val="1"/>
          <w:sz w:val="24"/>
          <w:szCs w:val="24"/>
        </w:rPr>
        <w:t>On t</w:t>
      </w:r>
      <w:r w:rsidR="00801C05" w:rsidRPr="00801C05">
        <w:rPr>
          <w:spacing w:val="-1"/>
          <w:sz w:val="24"/>
          <w:szCs w:val="24"/>
        </w:rPr>
        <w:t>he</w:t>
      </w:r>
      <w:r w:rsidR="00801C05" w:rsidRPr="00801C05">
        <w:rPr>
          <w:sz w:val="24"/>
          <w:szCs w:val="24"/>
        </w:rPr>
        <w:t xml:space="preserve"> </w:t>
      </w:r>
      <w:r w:rsidR="00801C05" w:rsidRPr="00801C05">
        <w:rPr>
          <w:b/>
          <w:bCs/>
          <w:spacing w:val="-1"/>
          <w:sz w:val="24"/>
          <w:szCs w:val="24"/>
        </w:rPr>
        <w:t>C</w:t>
      </w:r>
      <w:r w:rsidR="00801C05" w:rsidRPr="00801C05">
        <w:rPr>
          <w:b/>
          <w:bCs/>
          <w:spacing w:val="1"/>
          <w:sz w:val="24"/>
          <w:szCs w:val="24"/>
        </w:rPr>
        <w:t>l</w:t>
      </w:r>
      <w:r w:rsidR="00801C05" w:rsidRPr="00801C05">
        <w:rPr>
          <w:b/>
          <w:bCs/>
          <w:spacing w:val="-1"/>
          <w:sz w:val="24"/>
          <w:szCs w:val="24"/>
        </w:rPr>
        <w:t>a</w:t>
      </w:r>
      <w:r w:rsidR="00801C05" w:rsidRPr="00801C05">
        <w:rPr>
          <w:b/>
          <w:bCs/>
          <w:spacing w:val="1"/>
          <w:sz w:val="24"/>
          <w:szCs w:val="24"/>
        </w:rPr>
        <w:t>i</w:t>
      </w:r>
      <w:r w:rsidR="00801C05" w:rsidRPr="00801C05">
        <w:rPr>
          <w:b/>
          <w:bCs/>
          <w:sz w:val="24"/>
          <w:szCs w:val="24"/>
        </w:rPr>
        <w:t>m</w:t>
      </w:r>
      <w:r w:rsidR="00801C05" w:rsidRPr="00801C05">
        <w:rPr>
          <w:b/>
          <w:bCs/>
          <w:spacing w:val="-1"/>
          <w:sz w:val="24"/>
          <w:szCs w:val="24"/>
        </w:rPr>
        <w:t xml:space="preserve"> S</w:t>
      </w:r>
      <w:r w:rsidR="00801C05" w:rsidRPr="00801C05">
        <w:rPr>
          <w:b/>
          <w:bCs/>
          <w:spacing w:val="-2"/>
          <w:sz w:val="24"/>
          <w:szCs w:val="24"/>
        </w:rPr>
        <w:t>i</w:t>
      </w:r>
      <w:r w:rsidR="00801C05" w:rsidRPr="00801C05">
        <w:rPr>
          <w:b/>
          <w:bCs/>
          <w:sz w:val="24"/>
          <w:szCs w:val="24"/>
        </w:rPr>
        <w:t xml:space="preserve">te </w:t>
      </w:r>
      <w:r w:rsidR="00801C05" w:rsidRPr="00801C05">
        <w:rPr>
          <w:b/>
          <w:bCs/>
          <w:spacing w:val="-3"/>
          <w:sz w:val="24"/>
          <w:szCs w:val="24"/>
        </w:rPr>
        <w:t>L</w:t>
      </w:r>
      <w:r w:rsidR="00801C05" w:rsidRPr="00801C05">
        <w:rPr>
          <w:b/>
          <w:bCs/>
          <w:spacing w:val="1"/>
          <w:sz w:val="24"/>
          <w:szCs w:val="24"/>
        </w:rPr>
        <w:t>i</w:t>
      </w:r>
      <w:r w:rsidR="00801C05" w:rsidRPr="00801C05">
        <w:rPr>
          <w:b/>
          <w:bCs/>
          <w:spacing w:val="-1"/>
          <w:sz w:val="24"/>
          <w:szCs w:val="24"/>
        </w:rPr>
        <w:t>s</w:t>
      </w:r>
      <w:r w:rsidR="00801C05" w:rsidRPr="00801C05">
        <w:rPr>
          <w:b/>
          <w:bCs/>
          <w:sz w:val="24"/>
          <w:szCs w:val="24"/>
        </w:rPr>
        <w:t>t</w:t>
      </w:r>
      <w:r w:rsidR="00801C05" w:rsidRPr="00801C05">
        <w:rPr>
          <w:b/>
          <w:bCs/>
          <w:spacing w:val="-1"/>
          <w:sz w:val="24"/>
          <w:szCs w:val="24"/>
        </w:rPr>
        <w:t xml:space="preserve"> </w:t>
      </w:r>
      <w:r w:rsidR="00801C05" w:rsidRPr="00801C05">
        <w:rPr>
          <w:sz w:val="24"/>
          <w:szCs w:val="24"/>
        </w:rPr>
        <w:t>s</w:t>
      </w:r>
      <w:r w:rsidR="00801C05" w:rsidRPr="00801C05">
        <w:rPr>
          <w:spacing w:val="-3"/>
          <w:sz w:val="24"/>
          <w:szCs w:val="24"/>
        </w:rPr>
        <w:t>c</w:t>
      </w:r>
      <w:r w:rsidR="00801C05" w:rsidRPr="00801C05">
        <w:rPr>
          <w:sz w:val="24"/>
          <w:szCs w:val="24"/>
        </w:rPr>
        <w:t>r</w:t>
      </w:r>
      <w:r w:rsidR="00801C05" w:rsidRPr="00801C05">
        <w:rPr>
          <w:spacing w:val="-1"/>
          <w:sz w:val="24"/>
          <w:szCs w:val="24"/>
        </w:rPr>
        <w:t xml:space="preserve">een, </w:t>
      </w:r>
      <w:r w:rsidR="00801C05" w:rsidRPr="00801C05">
        <w:rPr>
          <w:spacing w:val="-2"/>
          <w:sz w:val="24"/>
          <w:szCs w:val="24"/>
        </w:rPr>
        <w:t>s</w:t>
      </w:r>
      <w:r w:rsidRPr="00801C05">
        <w:rPr>
          <w:spacing w:val="-2"/>
          <w:sz w:val="24"/>
          <w:szCs w:val="24"/>
        </w:rPr>
        <w:t>elect</w:t>
      </w:r>
      <w:r w:rsidRPr="00F463D4">
        <w:rPr>
          <w:spacing w:val="-2"/>
          <w:sz w:val="24"/>
        </w:rPr>
        <w:t xml:space="preserve"> the</w:t>
      </w:r>
      <w:r w:rsidRPr="00F463D4">
        <w:rPr>
          <w:spacing w:val="2"/>
          <w:sz w:val="24"/>
        </w:rPr>
        <w:t xml:space="preserve"> </w:t>
      </w:r>
      <w:r w:rsidRPr="00F463D4">
        <w:rPr>
          <w:b/>
          <w:bCs/>
          <w:spacing w:val="-1"/>
          <w:sz w:val="24"/>
        </w:rPr>
        <w:t>Sub</w:t>
      </w:r>
      <w:r w:rsidRPr="00F463D4">
        <w:rPr>
          <w:b/>
          <w:bCs/>
          <w:spacing w:val="-2"/>
          <w:sz w:val="24"/>
        </w:rPr>
        <w:t>m</w:t>
      </w:r>
      <w:r w:rsidRPr="00F463D4">
        <w:rPr>
          <w:b/>
          <w:bCs/>
          <w:spacing w:val="1"/>
          <w:sz w:val="24"/>
        </w:rPr>
        <w:t>i</w:t>
      </w:r>
      <w:r w:rsidRPr="00F463D4">
        <w:rPr>
          <w:b/>
          <w:bCs/>
          <w:sz w:val="24"/>
        </w:rPr>
        <w:t>t</w:t>
      </w:r>
      <w:r w:rsidRPr="00F463D4">
        <w:rPr>
          <w:b/>
          <w:bCs/>
          <w:spacing w:val="-1"/>
          <w:sz w:val="24"/>
        </w:rPr>
        <w:t xml:space="preserve"> </w:t>
      </w:r>
      <w:r w:rsidRPr="00F463D4">
        <w:rPr>
          <w:b/>
          <w:bCs/>
          <w:sz w:val="24"/>
        </w:rPr>
        <w:t>f</w:t>
      </w:r>
      <w:r w:rsidRPr="00F463D4">
        <w:rPr>
          <w:b/>
          <w:bCs/>
          <w:spacing w:val="-3"/>
          <w:sz w:val="24"/>
        </w:rPr>
        <w:t>o</w:t>
      </w:r>
      <w:r w:rsidRPr="00F463D4">
        <w:rPr>
          <w:b/>
          <w:bCs/>
          <w:sz w:val="24"/>
        </w:rPr>
        <w:t>r</w:t>
      </w:r>
      <w:r w:rsidRPr="00F463D4">
        <w:rPr>
          <w:b/>
          <w:bCs/>
          <w:spacing w:val="1"/>
          <w:sz w:val="24"/>
        </w:rPr>
        <w:t xml:space="preserve"> </w:t>
      </w:r>
      <w:r w:rsidRPr="00F463D4">
        <w:rPr>
          <w:b/>
          <w:bCs/>
          <w:spacing w:val="-1"/>
          <w:sz w:val="24"/>
        </w:rPr>
        <w:t>Pa</w:t>
      </w:r>
      <w:r w:rsidRPr="00F463D4">
        <w:rPr>
          <w:b/>
          <w:bCs/>
          <w:spacing w:val="-6"/>
          <w:sz w:val="24"/>
        </w:rPr>
        <w:t>y</w:t>
      </w:r>
      <w:r w:rsidRPr="00F463D4">
        <w:rPr>
          <w:b/>
          <w:bCs/>
          <w:sz w:val="24"/>
        </w:rPr>
        <w:t>m</w:t>
      </w:r>
      <w:r w:rsidRPr="00F463D4">
        <w:rPr>
          <w:b/>
          <w:bCs/>
          <w:spacing w:val="-1"/>
          <w:sz w:val="24"/>
        </w:rPr>
        <w:t>en</w:t>
      </w:r>
      <w:r w:rsidRPr="00F463D4">
        <w:rPr>
          <w:b/>
          <w:bCs/>
          <w:sz w:val="24"/>
        </w:rPr>
        <w:t xml:space="preserve">t </w:t>
      </w:r>
      <w:r w:rsidRPr="00F463D4">
        <w:rPr>
          <w:bCs/>
          <w:sz w:val="24"/>
        </w:rPr>
        <w:t>button at the bottom of the page</w:t>
      </w:r>
      <w:r w:rsidRPr="00801C05">
        <w:rPr>
          <w:bCs/>
          <w:sz w:val="24"/>
        </w:rPr>
        <w:t xml:space="preserve"> </w:t>
      </w:r>
      <w:r w:rsidRPr="00F463D4">
        <w:rPr>
          <w:spacing w:val="-3"/>
          <w:sz w:val="24"/>
        </w:rPr>
        <w:t>a</w:t>
      </w:r>
      <w:r w:rsidRPr="00F463D4">
        <w:rPr>
          <w:spacing w:val="1"/>
          <w:sz w:val="24"/>
        </w:rPr>
        <w:t>ft</w:t>
      </w:r>
      <w:r w:rsidRPr="00F463D4">
        <w:rPr>
          <w:spacing w:val="-3"/>
          <w:sz w:val="24"/>
        </w:rPr>
        <w:t>e</w:t>
      </w:r>
      <w:r w:rsidRPr="00F463D4">
        <w:rPr>
          <w:sz w:val="24"/>
        </w:rPr>
        <w:t>r</w:t>
      </w:r>
      <w:r w:rsidRPr="00F463D4">
        <w:rPr>
          <w:spacing w:val="-1"/>
          <w:sz w:val="24"/>
        </w:rPr>
        <w:t xml:space="preserve"> </w:t>
      </w:r>
      <w:r w:rsidRPr="00F463D4">
        <w:rPr>
          <w:sz w:val="24"/>
        </w:rPr>
        <w:t>m</w:t>
      </w:r>
      <w:r w:rsidRPr="00F463D4">
        <w:rPr>
          <w:spacing w:val="-1"/>
          <w:sz w:val="24"/>
        </w:rPr>
        <w:t>od</w:t>
      </w:r>
      <w:r w:rsidRPr="00F463D4">
        <w:rPr>
          <w:spacing w:val="-4"/>
          <w:sz w:val="24"/>
        </w:rPr>
        <w:t>i</w:t>
      </w:r>
      <w:r w:rsidRPr="00F463D4">
        <w:rPr>
          <w:spacing w:val="3"/>
          <w:sz w:val="24"/>
        </w:rPr>
        <w:t>f</w:t>
      </w:r>
      <w:r w:rsidRPr="00F463D4">
        <w:rPr>
          <w:spacing w:val="-3"/>
          <w:sz w:val="24"/>
        </w:rPr>
        <w:t>y</w:t>
      </w:r>
      <w:r w:rsidRPr="00F463D4">
        <w:rPr>
          <w:spacing w:val="-1"/>
          <w:sz w:val="24"/>
        </w:rPr>
        <w:t>in</w:t>
      </w:r>
      <w:r w:rsidRPr="00F463D4">
        <w:rPr>
          <w:sz w:val="24"/>
        </w:rPr>
        <w:t>g</w:t>
      </w:r>
      <w:r w:rsidR="00801C05">
        <w:rPr>
          <w:sz w:val="24"/>
        </w:rPr>
        <w:t>, revising,</w:t>
      </w:r>
      <w:r w:rsidRPr="00F463D4">
        <w:rPr>
          <w:spacing w:val="2"/>
          <w:sz w:val="24"/>
        </w:rPr>
        <w:t xml:space="preserve"> </w:t>
      </w:r>
      <w:r w:rsidRPr="00F463D4">
        <w:rPr>
          <w:spacing w:val="-1"/>
          <w:sz w:val="24"/>
        </w:rPr>
        <w:t>o</w:t>
      </w:r>
      <w:r w:rsidRPr="00F463D4">
        <w:rPr>
          <w:sz w:val="24"/>
        </w:rPr>
        <w:t>r</w:t>
      </w:r>
      <w:r w:rsidRPr="00F463D4">
        <w:rPr>
          <w:spacing w:val="-1"/>
          <w:sz w:val="24"/>
        </w:rPr>
        <w:t xml:space="preserve"> addin</w:t>
      </w:r>
      <w:r w:rsidRPr="00F463D4">
        <w:rPr>
          <w:sz w:val="24"/>
        </w:rPr>
        <w:t xml:space="preserve">g </w:t>
      </w:r>
      <w:r w:rsidRPr="00F463D4">
        <w:rPr>
          <w:spacing w:val="-1"/>
          <w:sz w:val="24"/>
        </w:rPr>
        <w:t>ne</w:t>
      </w:r>
      <w:r w:rsidRPr="00F463D4">
        <w:rPr>
          <w:sz w:val="24"/>
        </w:rPr>
        <w:t>w</w:t>
      </w:r>
      <w:r w:rsidRPr="00F463D4">
        <w:rPr>
          <w:spacing w:val="-3"/>
          <w:sz w:val="24"/>
        </w:rPr>
        <w:t xml:space="preserve"> </w:t>
      </w:r>
      <w:r w:rsidRPr="00F463D4">
        <w:rPr>
          <w:sz w:val="24"/>
        </w:rPr>
        <w:t>c</w:t>
      </w:r>
      <w:r w:rsidRPr="00F463D4">
        <w:rPr>
          <w:spacing w:val="-1"/>
          <w:sz w:val="24"/>
        </w:rPr>
        <w:t>la</w:t>
      </w:r>
      <w:r w:rsidRPr="00F463D4">
        <w:rPr>
          <w:spacing w:val="-2"/>
          <w:sz w:val="24"/>
        </w:rPr>
        <w:t>i</w:t>
      </w:r>
      <w:r w:rsidRPr="00F463D4">
        <w:rPr>
          <w:sz w:val="24"/>
        </w:rPr>
        <w:t>ms</w:t>
      </w:r>
      <w:r w:rsidRPr="00F463D4">
        <w:rPr>
          <w:spacing w:val="-2"/>
          <w:sz w:val="24"/>
        </w:rPr>
        <w:t xml:space="preserve"> </w:t>
      </w:r>
      <w:r w:rsidRPr="00F463D4">
        <w:rPr>
          <w:spacing w:val="3"/>
          <w:sz w:val="24"/>
        </w:rPr>
        <w:t>f</w:t>
      </w:r>
      <w:r w:rsidRPr="00F463D4">
        <w:rPr>
          <w:spacing w:val="-3"/>
          <w:sz w:val="24"/>
        </w:rPr>
        <w:t>o</w:t>
      </w:r>
      <w:r w:rsidRPr="00F463D4">
        <w:rPr>
          <w:sz w:val="24"/>
        </w:rPr>
        <w:t>r</w:t>
      </w:r>
      <w:r w:rsidRPr="00F463D4">
        <w:rPr>
          <w:spacing w:val="1"/>
          <w:sz w:val="24"/>
        </w:rPr>
        <w:t xml:space="preserve"> </w:t>
      </w:r>
      <w:r w:rsidRPr="00F463D4">
        <w:rPr>
          <w:spacing w:val="-1"/>
          <w:sz w:val="24"/>
        </w:rPr>
        <w:t>a</w:t>
      </w:r>
      <w:r w:rsidRPr="00F463D4">
        <w:rPr>
          <w:spacing w:val="-4"/>
          <w:sz w:val="24"/>
        </w:rPr>
        <w:t>l</w:t>
      </w:r>
      <w:r w:rsidRPr="00F463D4">
        <w:rPr>
          <w:sz w:val="24"/>
        </w:rPr>
        <w:t>l s</w:t>
      </w:r>
      <w:r w:rsidRPr="00F463D4">
        <w:rPr>
          <w:spacing w:val="-1"/>
          <w:sz w:val="24"/>
        </w:rPr>
        <w:t>i</w:t>
      </w:r>
      <w:r w:rsidRPr="00F463D4">
        <w:rPr>
          <w:spacing w:val="1"/>
          <w:sz w:val="24"/>
        </w:rPr>
        <w:t>t</w:t>
      </w:r>
      <w:r w:rsidRPr="00F463D4">
        <w:rPr>
          <w:spacing w:val="-1"/>
          <w:sz w:val="24"/>
        </w:rPr>
        <w:t>e</w:t>
      </w:r>
      <w:r w:rsidR="00801C05">
        <w:rPr>
          <w:sz w:val="24"/>
        </w:rPr>
        <w:t>s.</w:t>
      </w:r>
    </w:p>
    <w:p w14:paraId="3B6A346C" w14:textId="77777777" w:rsidR="00AC0506" w:rsidRPr="00AC0506" w:rsidRDefault="00AC0506" w:rsidP="00AC0506">
      <w:pPr>
        <w:pStyle w:val="BodyText"/>
        <w:keepNext/>
        <w:kinsoku w:val="0"/>
        <w:overflowPunct w:val="0"/>
        <w:ind w:left="547"/>
        <w:rPr>
          <w:sz w:val="24"/>
        </w:rPr>
      </w:pPr>
    </w:p>
    <w:p w14:paraId="71842884" w14:textId="77777777" w:rsidR="00403663" w:rsidRPr="00091361" w:rsidRDefault="00403663" w:rsidP="000139EB">
      <w:pPr>
        <w:pStyle w:val="Heading3"/>
        <w:rPr>
          <w:sz w:val="24"/>
        </w:rPr>
      </w:pPr>
      <w:bookmarkStart w:id="75" w:name="Delete"/>
      <w:bookmarkStart w:id="76" w:name="_Delete"/>
      <w:bookmarkEnd w:id="75"/>
      <w:bookmarkEnd w:id="76"/>
      <w:r w:rsidRPr="00D740FB">
        <w:t>Del</w:t>
      </w:r>
      <w:r w:rsidRPr="00D740FB">
        <w:rPr>
          <w:spacing w:val="-1"/>
        </w:rPr>
        <w:t>e</w:t>
      </w:r>
      <w:r w:rsidRPr="00D740FB">
        <w:t>te</w:t>
      </w:r>
      <w:r w:rsidR="000139EB">
        <w:br/>
      </w:r>
    </w:p>
    <w:p w14:paraId="1DBC2F7B" w14:textId="1B457605" w:rsidR="00B661AC" w:rsidRPr="00091361" w:rsidRDefault="00F45728" w:rsidP="00091361">
      <w:pPr>
        <w:kinsoku w:val="0"/>
        <w:overflowPunct w:val="0"/>
        <w:spacing w:line="241" w:lineRule="auto"/>
        <w:ind w:left="100" w:right="212"/>
        <w:rPr>
          <w:rFonts w:ascii="Arial" w:hAnsi="Arial" w:cs="Arial"/>
        </w:rPr>
      </w:pPr>
      <w:r w:rsidRPr="000F6286">
        <w:rPr>
          <w:rFonts w:ascii="Arial" w:hAnsi="Arial" w:cs="Arial"/>
          <w:spacing w:val="2"/>
        </w:rPr>
        <w:t>T</w:t>
      </w:r>
      <w:r w:rsidRPr="000F6286">
        <w:rPr>
          <w:rFonts w:ascii="Arial" w:hAnsi="Arial" w:cs="Arial"/>
        </w:rPr>
        <w:t>o</w:t>
      </w:r>
      <w:r w:rsidRPr="000F6286">
        <w:rPr>
          <w:rFonts w:ascii="Arial" w:hAnsi="Arial" w:cs="Arial"/>
          <w:spacing w:val="-2"/>
        </w:rPr>
        <w:t xml:space="preserve"> </w:t>
      </w:r>
      <w:r w:rsidRPr="000F6286">
        <w:rPr>
          <w:rFonts w:ascii="Arial" w:hAnsi="Arial" w:cs="Arial"/>
        </w:rPr>
        <w:t>delete</w:t>
      </w:r>
      <w:r w:rsidRPr="000F6286">
        <w:rPr>
          <w:rFonts w:ascii="Arial" w:hAnsi="Arial" w:cs="Arial"/>
          <w:spacing w:val="-2"/>
        </w:rPr>
        <w:t xml:space="preserve"> </w:t>
      </w:r>
      <w:r w:rsidRPr="000F6286">
        <w:rPr>
          <w:rFonts w:ascii="Arial" w:hAnsi="Arial" w:cs="Arial"/>
        </w:rPr>
        <w:t>a</w:t>
      </w:r>
      <w:r w:rsidRPr="000F6286">
        <w:rPr>
          <w:rFonts w:ascii="Arial" w:hAnsi="Arial" w:cs="Arial"/>
          <w:spacing w:val="-2"/>
        </w:rPr>
        <w:t xml:space="preserve"> </w:t>
      </w:r>
      <w:r w:rsidRPr="000F6286">
        <w:rPr>
          <w:rFonts w:ascii="Arial" w:hAnsi="Arial" w:cs="Arial"/>
        </w:rPr>
        <w:t>c</w:t>
      </w:r>
      <w:r w:rsidRPr="000F6286">
        <w:rPr>
          <w:rFonts w:ascii="Arial" w:hAnsi="Arial" w:cs="Arial"/>
          <w:spacing w:val="-2"/>
        </w:rPr>
        <w:t>l</w:t>
      </w:r>
      <w:r w:rsidRPr="000F6286">
        <w:rPr>
          <w:rFonts w:ascii="Arial" w:hAnsi="Arial" w:cs="Arial"/>
          <w:spacing w:val="-1"/>
        </w:rPr>
        <w:t>a</w:t>
      </w:r>
      <w:r w:rsidRPr="000F6286">
        <w:rPr>
          <w:rFonts w:ascii="Arial" w:hAnsi="Arial" w:cs="Arial"/>
          <w:spacing w:val="-2"/>
        </w:rPr>
        <w:t>i</w:t>
      </w:r>
      <w:r w:rsidRPr="000F6286">
        <w:rPr>
          <w:rFonts w:ascii="Arial" w:hAnsi="Arial" w:cs="Arial"/>
          <w:spacing w:val="1"/>
        </w:rPr>
        <w:t>m</w:t>
      </w:r>
      <w:r w:rsidRPr="000F6286">
        <w:rPr>
          <w:rFonts w:ascii="Arial" w:hAnsi="Arial" w:cs="Arial"/>
          <w:bCs/>
        </w:rPr>
        <w:t>,</w:t>
      </w:r>
      <w:r w:rsidRPr="000F6286">
        <w:rPr>
          <w:rFonts w:ascii="Arial" w:hAnsi="Arial" w:cs="Arial"/>
          <w:bCs/>
          <w:spacing w:val="-3"/>
        </w:rPr>
        <w:t xml:space="preserve"> </w:t>
      </w:r>
      <w:r w:rsidRPr="000F6286">
        <w:rPr>
          <w:rFonts w:ascii="Arial" w:hAnsi="Arial" w:cs="Arial"/>
          <w:spacing w:val="2"/>
        </w:rPr>
        <w:t>g</w:t>
      </w:r>
      <w:r w:rsidRPr="000F6286">
        <w:rPr>
          <w:rFonts w:ascii="Arial" w:hAnsi="Arial" w:cs="Arial"/>
        </w:rPr>
        <w:t>o</w:t>
      </w:r>
      <w:r w:rsidRPr="000F6286">
        <w:rPr>
          <w:rFonts w:ascii="Arial" w:hAnsi="Arial" w:cs="Arial"/>
          <w:spacing w:val="-2"/>
        </w:rPr>
        <w:t xml:space="preserve"> </w:t>
      </w:r>
      <w:r w:rsidRPr="000F6286">
        <w:rPr>
          <w:rFonts w:ascii="Arial" w:hAnsi="Arial" w:cs="Arial"/>
          <w:spacing w:val="1"/>
        </w:rPr>
        <w:t>t</w:t>
      </w:r>
      <w:r w:rsidRPr="000F6286">
        <w:rPr>
          <w:rFonts w:ascii="Arial" w:hAnsi="Arial" w:cs="Arial"/>
        </w:rPr>
        <w:t>o</w:t>
      </w:r>
      <w:r w:rsidRPr="000F6286">
        <w:rPr>
          <w:rFonts w:ascii="Arial" w:hAnsi="Arial" w:cs="Arial"/>
          <w:spacing w:val="-2"/>
        </w:rPr>
        <w:t xml:space="preserve"> </w:t>
      </w:r>
      <w:r w:rsidRPr="000F6286">
        <w:rPr>
          <w:rFonts w:ascii="Arial" w:hAnsi="Arial" w:cs="Arial"/>
          <w:spacing w:val="1"/>
        </w:rPr>
        <w:t>t</w:t>
      </w:r>
      <w:r w:rsidRPr="000F6286">
        <w:rPr>
          <w:rFonts w:ascii="Arial" w:hAnsi="Arial" w:cs="Arial"/>
          <w:spacing w:val="-1"/>
        </w:rPr>
        <w:t>h</w:t>
      </w:r>
      <w:r w:rsidRPr="000F6286">
        <w:rPr>
          <w:rFonts w:ascii="Arial" w:hAnsi="Arial" w:cs="Arial"/>
        </w:rPr>
        <w:t xml:space="preserve">e </w:t>
      </w:r>
      <w:r w:rsidRPr="000F6286">
        <w:rPr>
          <w:rFonts w:ascii="Arial" w:hAnsi="Arial" w:cs="Arial"/>
          <w:b/>
          <w:bCs/>
          <w:spacing w:val="-1"/>
        </w:rPr>
        <w:t>C</w:t>
      </w:r>
      <w:r w:rsidRPr="000F6286">
        <w:rPr>
          <w:rFonts w:ascii="Arial" w:hAnsi="Arial" w:cs="Arial"/>
          <w:b/>
          <w:bCs/>
          <w:spacing w:val="1"/>
        </w:rPr>
        <w:t>l</w:t>
      </w:r>
      <w:r w:rsidRPr="000F6286">
        <w:rPr>
          <w:rFonts w:ascii="Arial" w:hAnsi="Arial" w:cs="Arial"/>
          <w:b/>
          <w:bCs/>
          <w:spacing w:val="-3"/>
        </w:rPr>
        <w:t>a</w:t>
      </w:r>
      <w:r w:rsidRPr="000F6286">
        <w:rPr>
          <w:rFonts w:ascii="Arial" w:hAnsi="Arial" w:cs="Arial"/>
          <w:b/>
          <w:bCs/>
          <w:spacing w:val="1"/>
        </w:rPr>
        <w:t>i</w:t>
      </w:r>
      <w:r w:rsidRPr="000F6286">
        <w:rPr>
          <w:rFonts w:ascii="Arial" w:hAnsi="Arial" w:cs="Arial"/>
          <w:b/>
          <w:bCs/>
        </w:rPr>
        <w:t>m</w:t>
      </w:r>
      <w:r w:rsidRPr="000F6286">
        <w:rPr>
          <w:rFonts w:ascii="Arial" w:hAnsi="Arial" w:cs="Arial"/>
          <w:b/>
          <w:bCs/>
          <w:spacing w:val="-1"/>
        </w:rPr>
        <w:t xml:space="preserve"> Yea</w:t>
      </w:r>
      <w:r w:rsidRPr="000F6286">
        <w:rPr>
          <w:rFonts w:ascii="Arial" w:hAnsi="Arial" w:cs="Arial"/>
          <w:b/>
          <w:bCs/>
        </w:rPr>
        <w:t>r</w:t>
      </w:r>
      <w:r w:rsidRPr="000F6286">
        <w:rPr>
          <w:rFonts w:ascii="Arial" w:hAnsi="Arial" w:cs="Arial"/>
          <w:b/>
          <w:bCs/>
          <w:spacing w:val="-1"/>
        </w:rPr>
        <w:t xml:space="preserve"> Su</w:t>
      </w:r>
      <w:r w:rsidRPr="000F6286">
        <w:rPr>
          <w:rFonts w:ascii="Arial" w:hAnsi="Arial" w:cs="Arial"/>
          <w:b/>
          <w:bCs/>
          <w:spacing w:val="-2"/>
        </w:rPr>
        <w:t>m</w:t>
      </w:r>
      <w:r w:rsidRPr="000F6286">
        <w:rPr>
          <w:rFonts w:ascii="Arial" w:hAnsi="Arial" w:cs="Arial"/>
          <w:b/>
          <w:bCs/>
        </w:rPr>
        <w:t>m</w:t>
      </w:r>
      <w:r w:rsidRPr="000F6286">
        <w:rPr>
          <w:rFonts w:ascii="Arial" w:hAnsi="Arial" w:cs="Arial"/>
          <w:b/>
          <w:bCs/>
          <w:spacing w:val="-1"/>
        </w:rPr>
        <w:t>a</w:t>
      </w:r>
      <w:r w:rsidRPr="000F6286">
        <w:rPr>
          <w:rFonts w:ascii="Arial" w:hAnsi="Arial" w:cs="Arial"/>
          <w:b/>
          <w:bCs/>
          <w:spacing w:val="-2"/>
        </w:rPr>
        <w:t>r</w:t>
      </w:r>
      <w:r w:rsidRPr="000F6286">
        <w:rPr>
          <w:rFonts w:ascii="Arial" w:hAnsi="Arial" w:cs="Arial"/>
          <w:b/>
          <w:bCs/>
        </w:rPr>
        <w:t>y</w:t>
      </w:r>
      <w:r w:rsidRPr="000F6286">
        <w:rPr>
          <w:rFonts w:ascii="Arial" w:hAnsi="Arial" w:cs="Arial"/>
          <w:b/>
          <w:bCs/>
          <w:spacing w:val="-4"/>
        </w:rPr>
        <w:t xml:space="preserve"> </w:t>
      </w:r>
      <w:r w:rsidRPr="000F6286">
        <w:rPr>
          <w:rFonts w:ascii="Arial" w:hAnsi="Arial" w:cs="Arial"/>
        </w:rPr>
        <w:t>scr</w:t>
      </w:r>
      <w:r w:rsidRPr="000F6286">
        <w:rPr>
          <w:rFonts w:ascii="Arial" w:hAnsi="Arial" w:cs="Arial"/>
          <w:spacing w:val="-1"/>
        </w:rPr>
        <w:t>een</w:t>
      </w:r>
      <w:r w:rsidRPr="000F6286">
        <w:rPr>
          <w:rFonts w:ascii="Arial" w:hAnsi="Arial" w:cs="Arial"/>
        </w:rPr>
        <w:t>.</w:t>
      </w:r>
      <w:r w:rsidRPr="000F6286">
        <w:rPr>
          <w:rFonts w:ascii="Arial" w:hAnsi="Arial" w:cs="Arial"/>
          <w:spacing w:val="2"/>
        </w:rPr>
        <w:t xml:space="preserve"> </w:t>
      </w:r>
      <w:r w:rsidR="00B661AC" w:rsidRPr="00D953D4">
        <w:rPr>
          <w:rFonts w:ascii="Arial" w:hAnsi="Arial" w:cs="Arial"/>
          <w:bCs/>
        </w:rPr>
        <w:t xml:space="preserve">Under the </w:t>
      </w:r>
      <w:r w:rsidR="00B661AC" w:rsidRPr="00D953D4">
        <w:rPr>
          <w:rFonts w:ascii="Arial" w:hAnsi="Arial" w:cs="Arial"/>
          <w:b/>
          <w:bCs/>
        </w:rPr>
        <w:t xml:space="preserve">Claim Status </w:t>
      </w:r>
      <w:r w:rsidR="00B661AC">
        <w:rPr>
          <w:rFonts w:ascii="Arial" w:hAnsi="Arial" w:cs="Arial"/>
          <w:bCs/>
        </w:rPr>
        <w:t>title</w:t>
      </w:r>
      <w:r w:rsidR="00B661AC" w:rsidRPr="00D953D4">
        <w:rPr>
          <w:rFonts w:ascii="Arial" w:hAnsi="Arial" w:cs="Arial"/>
          <w:bCs/>
        </w:rPr>
        <w:t xml:space="preserve">, </w:t>
      </w:r>
      <w:r w:rsidR="00B661AC" w:rsidRPr="000F6286">
        <w:rPr>
          <w:rFonts w:ascii="Arial" w:hAnsi="Arial" w:cs="Arial"/>
          <w:spacing w:val="-1"/>
        </w:rPr>
        <w:t>c</w:t>
      </w:r>
      <w:r w:rsidRPr="000F6286">
        <w:rPr>
          <w:rFonts w:ascii="Arial" w:hAnsi="Arial" w:cs="Arial"/>
          <w:spacing w:val="-1"/>
        </w:rPr>
        <w:t>he</w:t>
      </w:r>
      <w:r w:rsidRPr="000F6286">
        <w:rPr>
          <w:rFonts w:ascii="Arial" w:hAnsi="Arial" w:cs="Arial"/>
          <w:spacing w:val="-3"/>
        </w:rPr>
        <w:t>c</w:t>
      </w:r>
      <w:r w:rsidRPr="000F6286">
        <w:rPr>
          <w:rFonts w:ascii="Arial" w:hAnsi="Arial" w:cs="Arial"/>
        </w:rPr>
        <w:t>k</w:t>
      </w:r>
      <w:r w:rsidRPr="000F6286">
        <w:rPr>
          <w:rFonts w:ascii="Arial" w:hAnsi="Arial" w:cs="Arial"/>
          <w:spacing w:val="3"/>
        </w:rPr>
        <w:t xml:space="preserve"> your </w:t>
      </w:r>
      <w:r w:rsidRPr="000F6286">
        <w:rPr>
          <w:rFonts w:ascii="Arial" w:hAnsi="Arial" w:cs="Arial"/>
          <w:bCs/>
          <w:spacing w:val="-4"/>
        </w:rPr>
        <w:t>c</w:t>
      </w:r>
      <w:r w:rsidRPr="000F6286">
        <w:rPr>
          <w:rFonts w:ascii="Arial" w:hAnsi="Arial" w:cs="Arial"/>
          <w:bCs/>
          <w:spacing w:val="1"/>
        </w:rPr>
        <w:t>l</w:t>
      </w:r>
      <w:r w:rsidRPr="000F6286">
        <w:rPr>
          <w:rFonts w:ascii="Arial" w:hAnsi="Arial" w:cs="Arial"/>
          <w:bCs/>
          <w:spacing w:val="-1"/>
        </w:rPr>
        <w:t>a</w:t>
      </w:r>
      <w:r w:rsidRPr="000F6286">
        <w:rPr>
          <w:rFonts w:ascii="Arial" w:hAnsi="Arial" w:cs="Arial"/>
          <w:bCs/>
          <w:spacing w:val="-2"/>
        </w:rPr>
        <w:t>i</w:t>
      </w:r>
      <w:r w:rsidRPr="000F6286">
        <w:rPr>
          <w:rFonts w:ascii="Arial" w:hAnsi="Arial" w:cs="Arial"/>
          <w:bCs/>
        </w:rPr>
        <w:t xml:space="preserve">m </w:t>
      </w:r>
      <w:r w:rsidRPr="000F6286">
        <w:rPr>
          <w:rFonts w:ascii="Arial" w:hAnsi="Arial" w:cs="Arial"/>
          <w:bCs/>
          <w:spacing w:val="-1"/>
        </w:rPr>
        <w:t>s</w:t>
      </w:r>
      <w:r w:rsidRPr="000F6286">
        <w:rPr>
          <w:rFonts w:ascii="Arial" w:hAnsi="Arial" w:cs="Arial"/>
          <w:bCs/>
        </w:rPr>
        <w:t>t</w:t>
      </w:r>
      <w:r w:rsidRPr="000F6286">
        <w:rPr>
          <w:rFonts w:ascii="Arial" w:hAnsi="Arial" w:cs="Arial"/>
          <w:bCs/>
          <w:spacing w:val="-1"/>
        </w:rPr>
        <w:t>a</w:t>
      </w:r>
      <w:r w:rsidRPr="000F6286">
        <w:rPr>
          <w:rFonts w:ascii="Arial" w:hAnsi="Arial" w:cs="Arial"/>
          <w:bCs/>
        </w:rPr>
        <w:t>t</w:t>
      </w:r>
      <w:r w:rsidRPr="000F6286">
        <w:rPr>
          <w:rFonts w:ascii="Arial" w:hAnsi="Arial" w:cs="Arial"/>
          <w:bCs/>
          <w:spacing w:val="-1"/>
        </w:rPr>
        <w:t>us</w:t>
      </w:r>
      <w:r w:rsidR="00B661AC" w:rsidRPr="000F6286">
        <w:rPr>
          <w:rFonts w:ascii="Arial" w:hAnsi="Arial" w:cs="Arial"/>
          <w:bCs/>
          <w:spacing w:val="-1"/>
        </w:rPr>
        <w:t xml:space="preserve">. </w:t>
      </w:r>
      <w:r w:rsidR="00B661AC" w:rsidRPr="00091361">
        <w:rPr>
          <w:rFonts w:ascii="Arial" w:hAnsi="Arial" w:cs="Arial"/>
          <w:spacing w:val="-1"/>
        </w:rPr>
        <w:t>D</w:t>
      </w:r>
      <w:r w:rsidR="008162DE" w:rsidRPr="00091361">
        <w:rPr>
          <w:rFonts w:ascii="Arial" w:hAnsi="Arial" w:cs="Arial"/>
          <w:spacing w:val="-1"/>
        </w:rPr>
        <w:t>ele</w:t>
      </w:r>
      <w:r w:rsidR="008162DE" w:rsidRPr="00091361">
        <w:rPr>
          <w:rFonts w:ascii="Arial" w:hAnsi="Arial" w:cs="Arial"/>
          <w:spacing w:val="1"/>
        </w:rPr>
        <w:t>t</w:t>
      </w:r>
      <w:r w:rsidR="008162DE" w:rsidRPr="00091361">
        <w:rPr>
          <w:rFonts w:ascii="Arial" w:hAnsi="Arial" w:cs="Arial"/>
          <w:spacing w:val="-1"/>
        </w:rPr>
        <w:t>ion</w:t>
      </w:r>
      <w:r w:rsidR="008162DE" w:rsidRPr="00091361">
        <w:rPr>
          <w:rFonts w:ascii="Arial" w:hAnsi="Arial" w:cs="Arial"/>
        </w:rPr>
        <w:t>s</w:t>
      </w:r>
      <w:r w:rsidR="008162DE" w:rsidRPr="00091361">
        <w:rPr>
          <w:rFonts w:ascii="Arial" w:hAnsi="Arial" w:cs="Arial"/>
          <w:spacing w:val="1"/>
        </w:rPr>
        <w:t xml:space="preserve"> </w:t>
      </w:r>
      <w:r w:rsidR="008162DE" w:rsidRPr="00091361">
        <w:rPr>
          <w:rFonts w:ascii="Arial" w:hAnsi="Arial" w:cs="Arial"/>
          <w:spacing w:val="-3"/>
        </w:rPr>
        <w:t>a</w:t>
      </w:r>
      <w:r w:rsidR="008162DE" w:rsidRPr="00091361">
        <w:rPr>
          <w:rFonts w:ascii="Arial" w:hAnsi="Arial" w:cs="Arial"/>
        </w:rPr>
        <w:t>re</w:t>
      </w:r>
      <w:r w:rsidR="008162DE" w:rsidRPr="00091361">
        <w:rPr>
          <w:rFonts w:ascii="Arial" w:hAnsi="Arial" w:cs="Arial"/>
          <w:spacing w:val="-2"/>
        </w:rPr>
        <w:t xml:space="preserve"> </w:t>
      </w:r>
      <w:r w:rsidR="008162DE" w:rsidRPr="00091361">
        <w:rPr>
          <w:rFonts w:ascii="Arial" w:hAnsi="Arial" w:cs="Arial"/>
          <w:spacing w:val="-1"/>
        </w:rPr>
        <w:t>onl</w:t>
      </w:r>
      <w:r w:rsidR="008162DE" w:rsidRPr="00091361">
        <w:rPr>
          <w:rFonts w:ascii="Arial" w:hAnsi="Arial" w:cs="Arial"/>
        </w:rPr>
        <w:t>y</w:t>
      </w:r>
      <w:r w:rsidR="008162DE" w:rsidRPr="00091361">
        <w:rPr>
          <w:rFonts w:ascii="Arial" w:hAnsi="Arial" w:cs="Arial"/>
          <w:spacing w:val="-1"/>
        </w:rPr>
        <w:t xml:space="preserve"> all</w:t>
      </w:r>
      <w:r w:rsidR="008162DE" w:rsidRPr="00091361">
        <w:rPr>
          <w:rFonts w:ascii="Arial" w:hAnsi="Arial" w:cs="Arial"/>
          <w:spacing w:val="2"/>
        </w:rPr>
        <w:t>o</w:t>
      </w:r>
      <w:r w:rsidR="008162DE" w:rsidRPr="00091361">
        <w:rPr>
          <w:rFonts w:ascii="Arial" w:hAnsi="Arial" w:cs="Arial"/>
          <w:spacing w:val="-4"/>
        </w:rPr>
        <w:t>w</w:t>
      </w:r>
      <w:r w:rsidR="008162DE" w:rsidRPr="00091361">
        <w:rPr>
          <w:rFonts w:ascii="Arial" w:hAnsi="Arial" w:cs="Arial"/>
          <w:spacing w:val="-1"/>
        </w:rPr>
        <w:t>e</w:t>
      </w:r>
      <w:r w:rsidR="008162DE" w:rsidRPr="00091361">
        <w:rPr>
          <w:rFonts w:ascii="Arial" w:hAnsi="Arial" w:cs="Arial"/>
        </w:rPr>
        <w:t xml:space="preserve">d </w:t>
      </w:r>
      <w:r w:rsidR="008162DE" w:rsidRPr="00091361">
        <w:rPr>
          <w:rFonts w:ascii="Arial" w:hAnsi="Arial" w:cs="Arial"/>
          <w:spacing w:val="3"/>
        </w:rPr>
        <w:t>f</w:t>
      </w:r>
      <w:r w:rsidR="008162DE" w:rsidRPr="00091361">
        <w:rPr>
          <w:rFonts w:ascii="Arial" w:hAnsi="Arial" w:cs="Arial"/>
          <w:spacing w:val="-1"/>
        </w:rPr>
        <w:t>o</w:t>
      </w:r>
      <w:r w:rsidR="008162DE" w:rsidRPr="00091361">
        <w:rPr>
          <w:rFonts w:ascii="Arial" w:hAnsi="Arial" w:cs="Arial"/>
        </w:rPr>
        <w:t>r</w:t>
      </w:r>
      <w:r w:rsidR="008162DE" w:rsidRPr="00091361">
        <w:rPr>
          <w:rFonts w:ascii="Arial" w:hAnsi="Arial" w:cs="Arial"/>
          <w:spacing w:val="-1"/>
        </w:rPr>
        <w:t xml:space="preserve"> </w:t>
      </w:r>
      <w:r w:rsidR="008162DE" w:rsidRPr="00091361">
        <w:rPr>
          <w:rFonts w:ascii="Arial" w:hAnsi="Arial" w:cs="Arial"/>
        </w:rPr>
        <w:t>c</w:t>
      </w:r>
      <w:r w:rsidR="008162DE" w:rsidRPr="00091361">
        <w:rPr>
          <w:rFonts w:ascii="Arial" w:hAnsi="Arial" w:cs="Arial"/>
          <w:spacing w:val="-1"/>
        </w:rPr>
        <w:t>lai</w:t>
      </w:r>
      <w:r w:rsidR="008162DE" w:rsidRPr="00091361">
        <w:rPr>
          <w:rFonts w:ascii="Arial" w:hAnsi="Arial" w:cs="Arial"/>
        </w:rPr>
        <w:t>ms</w:t>
      </w:r>
      <w:r w:rsidR="008162DE" w:rsidRPr="00091361">
        <w:rPr>
          <w:rFonts w:ascii="Arial" w:hAnsi="Arial" w:cs="Arial"/>
          <w:spacing w:val="-2"/>
        </w:rPr>
        <w:t xml:space="preserve"> </w:t>
      </w:r>
      <w:r w:rsidR="008162DE" w:rsidRPr="00091361">
        <w:rPr>
          <w:rFonts w:ascii="Arial" w:hAnsi="Arial" w:cs="Arial"/>
          <w:spacing w:val="1"/>
        </w:rPr>
        <w:t>t</w:t>
      </w:r>
      <w:r w:rsidR="008162DE" w:rsidRPr="00091361">
        <w:rPr>
          <w:rFonts w:ascii="Arial" w:hAnsi="Arial" w:cs="Arial"/>
          <w:spacing w:val="-1"/>
        </w:rPr>
        <w:t>h</w:t>
      </w:r>
      <w:r w:rsidR="008162DE" w:rsidRPr="00091361">
        <w:rPr>
          <w:rFonts w:ascii="Arial" w:hAnsi="Arial" w:cs="Arial"/>
          <w:spacing w:val="-3"/>
        </w:rPr>
        <w:t>a</w:t>
      </w:r>
      <w:r w:rsidR="008162DE" w:rsidRPr="00091361">
        <w:rPr>
          <w:rFonts w:ascii="Arial" w:hAnsi="Arial" w:cs="Arial"/>
        </w:rPr>
        <w:t>t</w:t>
      </w:r>
      <w:r w:rsidR="008162DE" w:rsidRPr="00091361">
        <w:rPr>
          <w:rFonts w:ascii="Arial" w:hAnsi="Arial" w:cs="Arial"/>
          <w:spacing w:val="-1"/>
        </w:rPr>
        <w:t xml:space="preserve"> ha</w:t>
      </w:r>
      <w:r w:rsidR="008162DE" w:rsidRPr="00091361">
        <w:rPr>
          <w:rFonts w:ascii="Arial" w:hAnsi="Arial" w:cs="Arial"/>
          <w:spacing w:val="-3"/>
        </w:rPr>
        <w:t>v</w:t>
      </w:r>
      <w:r w:rsidR="008162DE" w:rsidRPr="00091361">
        <w:rPr>
          <w:rFonts w:ascii="Arial" w:hAnsi="Arial" w:cs="Arial"/>
        </w:rPr>
        <w:t xml:space="preserve">e </w:t>
      </w:r>
      <w:r w:rsidR="008162DE" w:rsidRPr="00091361">
        <w:rPr>
          <w:rFonts w:ascii="Arial" w:hAnsi="Arial" w:cs="Arial"/>
          <w:b/>
          <w:spacing w:val="-1"/>
        </w:rPr>
        <w:t>no</w:t>
      </w:r>
      <w:r w:rsidR="008162DE" w:rsidRPr="00091361">
        <w:rPr>
          <w:rFonts w:ascii="Arial" w:hAnsi="Arial" w:cs="Arial"/>
          <w:b/>
        </w:rPr>
        <w:t>t</w:t>
      </w:r>
      <w:r w:rsidR="008162DE" w:rsidRPr="00091361">
        <w:rPr>
          <w:rFonts w:ascii="Arial" w:hAnsi="Arial" w:cs="Arial"/>
          <w:spacing w:val="2"/>
        </w:rPr>
        <w:t xml:space="preserve"> </w:t>
      </w:r>
      <w:r w:rsidR="008162DE" w:rsidRPr="00091361">
        <w:rPr>
          <w:rFonts w:ascii="Arial" w:hAnsi="Arial" w:cs="Arial"/>
          <w:spacing w:val="-1"/>
        </w:rPr>
        <w:t>bee</w:t>
      </w:r>
      <w:r w:rsidR="008162DE" w:rsidRPr="00091361">
        <w:rPr>
          <w:rFonts w:ascii="Arial" w:hAnsi="Arial" w:cs="Arial"/>
        </w:rPr>
        <w:t xml:space="preserve">n </w:t>
      </w:r>
      <w:r w:rsidR="008162DE" w:rsidRPr="00091361">
        <w:rPr>
          <w:rFonts w:ascii="Arial" w:hAnsi="Arial" w:cs="Arial"/>
          <w:b/>
          <w:bCs/>
          <w:spacing w:val="-4"/>
        </w:rPr>
        <w:t>P</w:t>
      </w:r>
      <w:r w:rsidR="008162DE" w:rsidRPr="00091361">
        <w:rPr>
          <w:rFonts w:ascii="Arial" w:hAnsi="Arial" w:cs="Arial"/>
          <w:b/>
          <w:bCs/>
        </w:rPr>
        <w:t>r</w:t>
      </w:r>
      <w:r w:rsidR="008162DE" w:rsidRPr="00091361">
        <w:rPr>
          <w:rFonts w:ascii="Arial" w:hAnsi="Arial" w:cs="Arial"/>
          <w:b/>
          <w:bCs/>
          <w:spacing w:val="-1"/>
        </w:rPr>
        <w:t>ocess</w:t>
      </w:r>
      <w:r w:rsidR="008162DE" w:rsidRPr="00091361">
        <w:rPr>
          <w:rFonts w:ascii="Arial" w:hAnsi="Arial" w:cs="Arial"/>
          <w:b/>
          <w:bCs/>
          <w:spacing w:val="-3"/>
        </w:rPr>
        <w:t>e</w:t>
      </w:r>
      <w:r w:rsidR="008162DE" w:rsidRPr="00091361">
        <w:rPr>
          <w:rFonts w:ascii="Arial" w:hAnsi="Arial" w:cs="Arial"/>
          <w:b/>
          <w:bCs/>
          <w:spacing w:val="-1"/>
        </w:rPr>
        <w:t>d</w:t>
      </w:r>
      <w:r w:rsidRPr="00091361">
        <w:rPr>
          <w:rFonts w:ascii="Arial" w:hAnsi="Arial" w:cs="Arial"/>
          <w:bCs/>
        </w:rPr>
        <w:t>.</w:t>
      </w:r>
      <w:r w:rsidRPr="00091361">
        <w:rPr>
          <w:rFonts w:ascii="Arial" w:hAnsi="Arial" w:cs="Arial"/>
          <w:spacing w:val="-1"/>
        </w:rPr>
        <w:t xml:space="preserve"> </w:t>
      </w:r>
    </w:p>
    <w:p w14:paraId="6B1E6692" w14:textId="2694D925" w:rsidR="00225F8B" w:rsidRDefault="00F45728" w:rsidP="00225F8B">
      <w:pPr>
        <w:keepNext/>
        <w:kinsoku w:val="0"/>
        <w:overflowPunct w:val="0"/>
        <w:spacing w:line="241" w:lineRule="auto"/>
        <w:ind w:left="540" w:right="220"/>
      </w:pPr>
      <w:r w:rsidRPr="008162DE">
        <w:rPr>
          <w:rFonts w:ascii="Arial" w:hAnsi="Arial" w:cs="Arial"/>
          <w:b/>
          <w:bCs/>
          <w:spacing w:val="-1"/>
        </w:rPr>
        <w:br/>
        <w:t>S</w:t>
      </w:r>
      <w:r w:rsidRPr="008162DE">
        <w:rPr>
          <w:rFonts w:ascii="Arial" w:hAnsi="Arial" w:cs="Arial"/>
          <w:b/>
          <w:bCs/>
        </w:rPr>
        <w:t>t</w:t>
      </w:r>
      <w:r w:rsidRPr="008162DE">
        <w:rPr>
          <w:rFonts w:ascii="Arial" w:hAnsi="Arial" w:cs="Arial"/>
          <w:b/>
          <w:bCs/>
          <w:spacing w:val="-1"/>
        </w:rPr>
        <w:t>e</w:t>
      </w:r>
      <w:r w:rsidRPr="008162DE">
        <w:rPr>
          <w:rFonts w:ascii="Arial" w:hAnsi="Arial" w:cs="Arial"/>
          <w:b/>
          <w:bCs/>
        </w:rPr>
        <w:t>p</w:t>
      </w:r>
      <w:r w:rsidRPr="008162DE">
        <w:rPr>
          <w:rFonts w:ascii="Arial" w:hAnsi="Arial" w:cs="Arial"/>
          <w:b/>
          <w:bCs/>
          <w:spacing w:val="-1"/>
        </w:rPr>
        <w:t xml:space="preserve"> 1</w:t>
      </w:r>
      <w:r w:rsidRPr="008162DE">
        <w:rPr>
          <w:rFonts w:ascii="Arial" w:hAnsi="Arial" w:cs="Arial"/>
          <w:b/>
          <w:bCs/>
        </w:rPr>
        <w:t>.</w:t>
      </w:r>
      <w:r w:rsidRPr="008162DE">
        <w:rPr>
          <w:rFonts w:ascii="Arial" w:hAnsi="Arial" w:cs="Arial"/>
          <w:b/>
          <w:bCs/>
          <w:spacing w:val="9"/>
        </w:rPr>
        <w:t xml:space="preserve"> </w:t>
      </w:r>
      <w:r w:rsidRPr="008162DE">
        <w:rPr>
          <w:rFonts w:ascii="Arial" w:hAnsi="Arial" w:cs="Arial"/>
          <w:spacing w:val="-2"/>
        </w:rPr>
        <w:t>Select</w:t>
      </w:r>
      <w:r w:rsidRPr="008162DE">
        <w:rPr>
          <w:rFonts w:ascii="Arial" w:hAnsi="Arial" w:cs="Arial"/>
          <w:spacing w:val="2"/>
        </w:rPr>
        <w:t xml:space="preserve"> </w:t>
      </w:r>
      <w:r w:rsidRPr="008162DE">
        <w:rPr>
          <w:rFonts w:ascii="Arial" w:hAnsi="Arial" w:cs="Arial"/>
          <w:spacing w:val="1"/>
        </w:rPr>
        <w:t>t</w:t>
      </w:r>
      <w:r w:rsidRPr="008162DE">
        <w:rPr>
          <w:rFonts w:ascii="Arial" w:hAnsi="Arial" w:cs="Arial"/>
          <w:spacing w:val="-1"/>
        </w:rPr>
        <w:t>h</w:t>
      </w:r>
      <w:r w:rsidRPr="008162DE">
        <w:rPr>
          <w:rFonts w:ascii="Arial" w:hAnsi="Arial" w:cs="Arial"/>
        </w:rPr>
        <w:t>e</w:t>
      </w:r>
      <w:r w:rsidRPr="008162DE">
        <w:rPr>
          <w:rFonts w:ascii="Arial" w:hAnsi="Arial" w:cs="Arial"/>
          <w:spacing w:val="-3"/>
        </w:rPr>
        <w:t xml:space="preserve"> </w:t>
      </w:r>
      <w:r w:rsidRPr="008162DE">
        <w:rPr>
          <w:rFonts w:ascii="Arial" w:hAnsi="Arial" w:cs="Arial"/>
          <w:spacing w:val="-1"/>
        </w:rPr>
        <w:t>de</w:t>
      </w:r>
      <w:r w:rsidRPr="008162DE">
        <w:rPr>
          <w:rFonts w:ascii="Arial" w:hAnsi="Arial" w:cs="Arial"/>
        </w:rPr>
        <w:t>s</w:t>
      </w:r>
      <w:r w:rsidRPr="008162DE">
        <w:rPr>
          <w:rFonts w:ascii="Arial" w:hAnsi="Arial" w:cs="Arial"/>
          <w:spacing w:val="-1"/>
        </w:rPr>
        <w:t>i</w:t>
      </w:r>
      <w:r w:rsidRPr="008162DE">
        <w:rPr>
          <w:rFonts w:ascii="Arial" w:hAnsi="Arial" w:cs="Arial"/>
        </w:rPr>
        <w:t>r</w:t>
      </w:r>
      <w:r w:rsidRPr="008162DE">
        <w:rPr>
          <w:rFonts w:ascii="Arial" w:hAnsi="Arial" w:cs="Arial"/>
          <w:spacing w:val="-1"/>
        </w:rPr>
        <w:t>e</w:t>
      </w:r>
      <w:r w:rsidRPr="008162DE">
        <w:rPr>
          <w:rFonts w:ascii="Arial" w:hAnsi="Arial" w:cs="Arial"/>
        </w:rPr>
        <w:t>d</w:t>
      </w:r>
      <w:r w:rsidRPr="008162DE">
        <w:rPr>
          <w:rFonts w:ascii="Arial" w:hAnsi="Arial" w:cs="Arial"/>
          <w:spacing w:val="-3"/>
        </w:rPr>
        <w:t xml:space="preserve"> </w:t>
      </w:r>
      <w:r w:rsidRPr="008162DE">
        <w:rPr>
          <w:rFonts w:ascii="Arial" w:hAnsi="Arial" w:cs="Arial"/>
          <w:b/>
          <w:bCs/>
          <w:spacing w:val="-1"/>
        </w:rPr>
        <w:t>C</w:t>
      </w:r>
      <w:r w:rsidRPr="008162DE">
        <w:rPr>
          <w:rFonts w:ascii="Arial" w:hAnsi="Arial" w:cs="Arial"/>
          <w:b/>
          <w:bCs/>
          <w:spacing w:val="1"/>
        </w:rPr>
        <w:t>l</w:t>
      </w:r>
      <w:r w:rsidRPr="008162DE">
        <w:rPr>
          <w:rFonts w:ascii="Arial" w:hAnsi="Arial" w:cs="Arial"/>
          <w:b/>
          <w:bCs/>
          <w:spacing w:val="-3"/>
        </w:rPr>
        <w:t>a</w:t>
      </w:r>
      <w:r w:rsidRPr="008162DE">
        <w:rPr>
          <w:rFonts w:ascii="Arial" w:hAnsi="Arial" w:cs="Arial"/>
          <w:b/>
          <w:bCs/>
          <w:spacing w:val="1"/>
        </w:rPr>
        <w:t>i</w:t>
      </w:r>
      <w:r w:rsidRPr="008162DE">
        <w:rPr>
          <w:rFonts w:ascii="Arial" w:hAnsi="Arial" w:cs="Arial"/>
          <w:b/>
          <w:bCs/>
        </w:rPr>
        <w:t>m</w:t>
      </w:r>
      <w:r w:rsidRPr="008162DE">
        <w:rPr>
          <w:rFonts w:ascii="Arial" w:hAnsi="Arial" w:cs="Arial"/>
          <w:b/>
          <w:bCs/>
          <w:spacing w:val="-3"/>
        </w:rPr>
        <w:t xml:space="preserve"> </w:t>
      </w:r>
      <w:r w:rsidRPr="008162DE">
        <w:rPr>
          <w:rFonts w:ascii="Arial" w:hAnsi="Arial" w:cs="Arial"/>
          <w:b/>
          <w:bCs/>
        </w:rPr>
        <w:t>M</w:t>
      </w:r>
      <w:r w:rsidRPr="008162DE">
        <w:rPr>
          <w:rFonts w:ascii="Arial" w:hAnsi="Arial" w:cs="Arial"/>
          <w:b/>
          <w:bCs/>
          <w:spacing w:val="-1"/>
        </w:rPr>
        <w:t>on</w:t>
      </w:r>
      <w:r w:rsidRPr="008162DE">
        <w:rPr>
          <w:rFonts w:ascii="Arial" w:hAnsi="Arial" w:cs="Arial"/>
          <w:b/>
          <w:bCs/>
        </w:rPr>
        <w:t>t</w:t>
      </w:r>
      <w:r w:rsidRPr="008162DE">
        <w:rPr>
          <w:rFonts w:ascii="Arial" w:hAnsi="Arial" w:cs="Arial"/>
          <w:b/>
          <w:bCs/>
          <w:spacing w:val="-4"/>
        </w:rPr>
        <w:t>h</w:t>
      </w:r>
      <w:r w:rsidRPr="008162DE">
        <w:rPr>
          <w:rFonts w:ascii="Arial" w:hAnsi="Arial" w:cs="Arial"/>
        </w:rPr>
        <w:t>.</w:t>
      </w:r>
      <w:r w:rsidRPr="008162DE">
        <w:t xml:space="preserve"> </w:t>
      </w:r>
      <w:r w:rsidR="00225F8B" w:rsidRPr="00D953D4">
        <w:rPr>
          <w:rFonts w:ascii="Arial" w:hAnsi="Arial" w:cs="Arial"/>
        </w:rPr>
        <w:t xml:space="preserve">For example, under the </w:t>
      </w:r>
      <w:r w:rsidR="00225F8B" w:rsidRPr="00D953D4">
        <w:rPr>
          <w:rFonts w:ascii="Arial" w:hAnsi="Arial" w:cs="Arial"/>
          <w:b/>
        </w:rPr>
        <w:t>Claim Month</w:t>
      </w:r>
      <w:r w:rsidR="00225F8B" w:rsidRPr="00D953D4">
        <w:rPr>
          <w:rFonts w:ascii="Arial" w:hAnsi="Arial" w:cs="Arial"/>
        </w:rPr>
        <w:t xml:space="preserve"> title, a grantee selects a claim month </w:t>
      </w:r>
      <w:r w:rsidR="00225F8B">
        <w:rPr>
          <w:rFonts w:ascii="Arial" w:hAnsi="Arial" w:cs="Arial"/>
        </w:rPr>
        <w:t>to delete</w:t>
      </w:r>
      <w:r w:rsidR="00966F79">
        <w:rPr>
          <w:rFonts w:ascii="Arial" w:hAnsi="Arial" w:cs="Arial"/>
        </w:rPr>
        <w:t xml:space="preserve"> with a </w:t>
      </w:r>
      <w:r w:rsidR="00225F8B" w:rsidRPr="00966F79">
        <w:rPr>
          <w:rFonts w:ascii="Arial" w:hAnsi="Arial" w:cs="Arial"/>
          <w:b/>
        </w:rPr>
        <w:t>Pending</w:t>
      </w:r>
      <w:r w:rsidR="00225F8B" w:rsidRPr="00D953D4">
        <w:rPr>
          <w:rFonts w:ascii="Arial" w:hAnsi="Arial" w:cs="Arial"/>
        </w:rPr>
        <w:t xml:space="preserve"> </w:t>
      </w:r>
      <w:r w:rsidR="00225F8B">
        <w:rPr>
          <w:rFonts w:ascii="Arial" w:hAnsi="Arial" w:cs="Arial"/>
        </w:rPr>
        <w:t xml:space="preserve">claim </w:t>
      </w:r>
      <w:r w:rsidR="00225F8B" w:rsidRPr="00D953D4">
        <w:rPr>
          <w:rFonts w:ascii="Arial" w:hAnsi="Arial" w:cs="Arial"/>
        </w:rPr>
        <w:t>status.</w:t>
      </w:r>
    </w:p>
    <w:p w14:paraId="467FBB72" w14:textId="77777777" w:rsidR="00225F8B" w:rsidRDefault="00225F8B" w:rsidP="00225F8B">
      <w:pPr>
        <w:keepNext/>
        <w:kinsoku w:val="0"/>
        <w:overflowPunct w:val="0"/>
        <w:spacing w:line="241" w:lineRule="auto"/>
        <w:ind w:left="540" w:right="220"/>
        <w:rPr>
          <w:rFonts w:ascii="Arial" w:hAnsi="Arial" w:cs="Arial"/>
          <w:b/>
          <w:bCs/>
        </w:rPr>
      </w:pPr>
    </w:p>
    <w:p w14:paraId="540B3002" w14:textId="77777777" w:rsidR="00933416" w:rsidRDefault="00403663" w:rsidP="00933416">
      <w:pPr>
        <w:keepNext/>
        <w:kinsoku w:val="0"/>
        <w:overflowPunct w:val="0"/>
        <w:spacing w:line="241" w:lineRule="auto"/>
        <w:ind w:left="540" w:right="220"/>
        <w:rPr>
          <w:rFonts w:ascii="Arial" w:hAnsi="Arial" w:cs="Arial"/>
        </w:rPr>
      </w:pPr>
      <w:r w:rsidRPr="00CB3EF9">
        <w:rPr>
          <w:rFonts w:ascii="Arial" w:hAnsi="Arial" w:cs="Arial"/>
          <w:b/>
          <w:bCs/>
        </w:rPr>
        <w:t>S</w:t>
      </w:r>
      <w:r w:rsidRPr="00CB3EF9">
        <w:rPr>
          <w:rFonts w:ascii="Arial" w:hAnsi="Arial" w:cs="Arial"/>
          <w:b/>
          <w:bCs/>
          <w:spacing w:val="-1"/>
        </w:rPr>
        <w:t>t</w:t>
      </w:r>
      <w:r w:rsidRPr="00CB3EF9">
        <w:rPr>
          <w:rFonts w:ascii="Arial" w:hAnsi="Arial" w:cs="Arial"/>
          <w:b/>
          <w:bCs/>
        </w:rPr>
        <w:t>ep 2</w:t>
      </w:r>
      <w:r w:rsidRPr="00DB0806">
        <w:rPr>
          <w:rFonts w:ascii="Arial" w:hAnsi="Arial" w:cs="Arial"/>
          <w:b/>
        </w:rPr>
        <w:t>.</w:t>
      </w:r>
      <w:r w:rsidRPr="00CB3EF9">
        <w:rPr>
          <w:rFonts w:ascii="Arial" w:hAnsi="Arial" w:cs="Arial"/>
        </w:rPr>
        <w:t xml:space="preserve"> </w:t>
      </w:r>
      <w:r w:rsidR="00933416">
        <w:rPr>
          <w:rFonts w:ascii="Arial" w:hAnsi="Arial" w:cs="Arial"/>
          <w:spacing w:val="-1"/>
        </w:rPr>
        <w:t>O</w:t>
      </w:r>
      <w:r w:rsidR="00933416" w:rsidRPr="00CB3EF9">
        <w:rPr>
          <w:rFonts w:ascii="Arial" w:hAnsi="Arial" w:cs="Arial"/>
        </w:rPr>
        <w:t>n</w:t>
      </w:r>
      <w:r w:rsidR="00933416" w:rsidRPr="00CB3EF9">
        <w:rPr>
          <w:rFonts w:ascii="Arial" w:hAnsi="Arial" w:cs="Arial"/>
          <w:spacing w:val="-1"/>
        </w:rPr>
        <w:t xml:space="preserve"> </w:t>
      </w:r>
      <w:r w:rsidR="00933416" w:rsidRPr="00CB3EF9">
        <w:rPr>
          <w:rFonts w:ascii="Arial" w:hAnsi="Arial" w:cs="Arial"/>
          <w:spacing w:val="1"/>
        </w:rPr>
        <w:t>t</w:t>
      </w:r>
      <w:r w:rsidR="00933416" w:rsidRPr="00CB3EF9">
        <w:rPr>
          <w:rFonts w:ascii="Arial" w:hAnsi="Arial" w:cs="Arial"/>
          <w:spacing w:val="-1"/>
        </w:rPr>
        <w:t>h</w:t>
      </w:r>
      <w:r w:rsidR="00933416" w:rsidRPr="00CB3EF9">
        <w:rPr>
          <w:rFonts w:ascii="Arial" w:hAnsi="Arial" w:cs="Arial"/>
        </w:rPr>
        <w:t xml:space="preserve">e </w:t>
      </w:r>
      <w:r w:rsidR="00933416" w:rsidRPr="00CB3EF9">
        <w:rPr>
          <w:rFonts w:ascii="Arial" w:hAnsi="Arial" w:cs="Arial"/>
          <w:b/>
          <w:bCs/>
          <w:spacing w:val="-1"/>
        </w:rPr>
        <w:t>C</w:t>
      </w:r>
      <w:r w:rsidR="00933416" w:rsidRPr="00CB3EF9">
        <w:rPr>
          <w:rFonts w:ascii="Arial" w:hAnsi="Arial" w:cs="Arial"/>
          <w:b/>
          <w:bCs/>
          <w:spacing w:val="1"/>
        </w:rPr>
        <w:t>l</w:t>
      </w:r>
      <w:r w:rsidR="00933416" w:rsidRPr="00CB3EF9">
        <w:rPr>
          <w:rFonts w:ascii="Arial" w:hAnsi="Arial" w:cs="Arial"/>
          <w:b/>
          <w:bCs/>
          <w:spacing w:val="-3"/>
        </w:rPr>
        <w:t>a</w:t>
      </w:r>
      <w:r w:rsidR="00933416" w:rsidRPr="00CB3EF9">
        <w:rPr>
          <w:rFonts w:ascii="Arial" w:hAnsi="Arial" w:cs="Arial"/>
          <w:b/>
          <w:bCs/>
          <w:spacing w:val="-2"/>
        </w:rPr>
        <w:t>i</w:t>
      </w:r>
      <w:r w:rsidR="00933416" w:rsidRPr="00CB3EF9">
        <w:rPr>
          <w:rFonts w:ascii="Arial" w:hAnsi="Arial" w:cs="Arial"/>
          <w:b/>
          <w:bCs/>
        </w:rPr>
        <w:t>m</w:t>
      </w:r>
      <w:r w:rsidR="00933416" w:rsidRPr="00CB3EF9">
        <w:rPr>
          <w:rFonts w:ascii="Arial" w:hAnsi="Arial" w:cs="Arial"/>
          <w:b/>
          <w:bCs/>
          <w:spacing w:val="-2"/>
        </w:rPr>
        <w:t xml:space="preserve"> </w:t>
      </w:r>
      <w:r w:rsidR="00933416" w:rsidRPr="00CB3EF9">
        <w:rPr>
          <w:rFonts w:ascii="Arial" w:hAnsi="Arial" w:cs="Arial"/>
          <w:b/>
          <w:bCs/>
        </w:rPr>
        <w:t>M</w:t>
      </w:r>
      <w:r w:rsidR="00933416" w:rsidRPr="00CB3EF9">
        <w:rPr>
          <w:rFonts w:ascii="Arial" w:hAnsi="Arial" w:cs="Arial"/>
          <w:b/>
          <w:bCs/>
          <w:spacing w:val="-1"/>
        </w:rPr>
        <w:t>on</w:t>
      </w:r>
      <w:r w:rsidR="00933416" w:rsidRPr="00CB3EF9">
        <w:rPr>
          <w:rFonts w:ascii="Arial" w:hAnsi="Arial" w:cs="Arial"/>
          <w:b/>
          <w:bCs/>
        </w:rPr>
        <w:t>th</w:t>
      </w:r>
      <w:r w:rsidR="00933416" w:rsidRPr="00CB3EF9">
        <w:rPr>
          <w:rFonts w:ascii="Arial" w:hAnsi="Arial" w:cs="Arial"/>
          <w:b/>
          <w:bCs/>
          <w:spacing w:val="-2"/>
        </w:rPr>
        <w:t xml:space="preserve"> </w:t>
      </w:r>
      <w:r w:rsidR="00933416" w:rsidRPr="00CB3EF9">
        <w:rPr>
          <w:rFonts w:ascii="Arial" w:hAnsi="Arial" w:cs="Arial"/>
          <w:b/>
          <w:bCs/>
          <w:spacing w:val="-1"/>
        </w:rPr>
        <w:t>De</w:t>
      </w:r>
      <w:r w:rsidR="00933416" w:rsidRPr="00CB3EF9">
        <w:rPr>
          <w:rFonts w:ascii="Arial" w:hAnsi="Arial" w:cs="Arial"/>
          <w:b/>
          <w:bCs/>
        </w:rPr>
        <w:t>t</w:t>
      </w:r>
      <w:r w:rsidR="00933416" w:rsidRPr="00CB3EF9">
        <w:rPr>
          <w:rFonts w:ascii="Arial" w:hAnsi="Arial" w:cs="Arial"/>
          <w:b/>
          <w:bCs/>
          <w:spacing w:val="-1"/>
        </w:rPr>
        <w:t>a</w:t>
      </w:r>
      <w:r w:rsidR="00933416" w:rsidRPr="00CB3EF9">
        <w:rPr>
          <w:rFonts w:ascii="Arial" w:hAnsi="Arial" w:cs="Arial"/>
          <w:b/>
          <w:bCs/>
          <w:spacing w:val="-2"/>
        </w:rPr>
        <w:t>i</w:t>
      </w:r>
      <w:r w:rsidR="00933416" w:rsidRPr="00CB3EF9">
        <w:rPr>
          <w:rFonts w:ascii="Arial" w:hAnsi="Arial" w:cs="Arial"/>
          <w:b/>
          <w:bCs/>
          <w:spacing w:val="1"/>
        </w:rPr>
        <w:t>l</w:t>
      </w:r>
      <w:r w:rsidR="00933416" w:rsidRPr="00CB3EF9">
        <w:rPr>
          <w:rFonts w:ascii="Arial" w:hAnsi="Arial" w:cs="Arial"/>
          <w:b/>
          <w:bCs/>
        </w:rPr>
        <w:t>s</w:t>
      </w:r>
      <w:r w:rsidR="00933416" w:rsidRPr="00CB3EF9">
        <w:rPr>
          <w:rFonts w:ascii="Arial" w:hAnsi="Arial" w:cs="Arial"/>
          <w:b/>
          <w:bCs/>
          <w:spacing w:val="-3"/>
        </w:rPr>
        <w:t xml:space="preserve"> </w:t>
      </w:r>
      <w:r w:rsidR="00933416" w:rsidRPr="00CB3EF9">
        <w:rPr>
          <w:rFonts w:ascii="Arial" w:hAnsi="Arial" w:cs="Arial"/>
        </w:rPr>
        <w:t>scr</w:t>
      </w:r>
      <w:r w:rsidR="00933416" w:rsidRPr="00CB3EF9">
        <w:rPr>
          <w:rFonts w:ascii="Arial" w:hAnsi="Arial" w:cs="Arial"/>
          <w:spacing w:val="-1"/>
        </w:rPr>
        <w:t>ee</w:t>
      </w:r>
      <w:r w:rsidR="00933416" w:rsidRPr="00CB3EF9">
        <w:rPr>
          <w:rFonts w:ascii="Arial" w:hAnsi="Arial" w:cs="Arial"/>
          <w:spacing w:val="-3"/>
        </w:rPr>
        <w:t>n</w:t>
      </w:r>
      <w:r w:rsidR="00933416">
        <w:rPr>
          <w:rFonts w:ascii="Arial" w:hAnsi="Arial" w:cs="Arial"/>
          <w:spacing w:val="-3"/>
        </w:rPr>
        <w:t xml:space="preserve">, under the </w:t>
      </w:r>
      <w:r w:rsidR="00933416" w:rsidRPr="00B811C4">
        <w:rPr>
          <w:rFonts w:ascii="Arial" w:hAnsi="Arial" w:cs="Arial"/>
          <w:b/>
          <w:spacing w:val="-3"/>
        </w:rPr>
        <w:t>Action</w:t>
      </w:r>
      <w:r w:rsidR="00933416">
        <w:rPr>
          <w:rFonts w:ascii="Arial" w:hAnsi="Arial" w:cs="Arial"/>
          <w:spacing w:val="-3"/>
        </w:rPr>
        <w:t xml:space="preserve"> title</w:t>
      </w:r>
      <w:r w:rsidR="00933416">
        <w:rPr>
          <w:rFonts w:ascii="Arial" w:hAnsi="Arial" w:cs="Arial"/>
          <w:spacing w:val="-2"/>
        </w:rPr>
        <w:t>, s</w:t>
      </w:r>
      <w:r w:rsidR="00933416" w:rsidRPr="00CB3EF9">
        <w:rPr>
          <w:rFonts w:ascii="Arial" w:hAnsi="Arial" w:cs="Arial"/>
          <w:spacing w:val="-2"/>
        </w:rPr>
        <w:t>elect</w:t>
      </w:r>
      <w:r w:rsidR="00933416" w:rsidRPr="00CB3EF9">
        <w:rPr>
          <w:rFonts w:ascii="Arial" w:hAnsi="Arial" w:cs="Arial"/>
        </w:rPr>
        <w:t xml:space="preserve"> </w:t>
      </w:r>
      <w:r w:rsidR="00933416" w:rsidRPr="00CB3EF9">
        <w:rPr>
          <w:rFonts w:ascii="Arial" w:hAnsi="Arial" w:cs="Arial"/>
          <w:b/>
          <w:bCs/>
        </w:rPr>
        <w:t>M</w:t>
      </w:r>
      <w:r w:rsidR="00933416" w:rsidRPr="00CB3EF9">
        <w:rPr>
          <w:rFonts w:ascii="Arial" w:hAnsi="Arial" w:cs="Arial"/>
          <w:b/>
          <w:bCs/>
          <w:spacing w:val="-1"/>
        </w:rPr>
        <w:t>od</w:t>
      </w:r>
      <w:r w:rsidR="00933416" w:rsidRPr="00CB3EF9">
        <w:rPr>
          <w:rFonts w:ascii="Arial" w:hAnsi="Arial" w:cs="Arial"/>
          <w:b/>
          <w:bCs/>
          <w:spacing w:val="-2"/>
        </w:rPr>
        <w:t>i</w:t>
      </w:r>
      <w:r w:rsidR="00933416" w:rsidRPr="00CB3EF9">
        <w:rPr>
          <w:rFonts w:ascii="Arial" w:hAnsi="Arial" w:cs="Arial"/>
          <w:b/>
          <w:bCs/>
        </w:rPr>
        <w:t>fy</w:t>
      </w:r>
      <w:r w:rsidR="00933416" w:rsidRPr="00CB3EF9">
        <w:rPr>
          <w:rFonts w:ascii="Arial" w:hAnsi="Arial" w:cs="Arial"/>
        </w:rPr>
        <w:t>.</w:t>
      </w:r>
    </w:p>
    <w:p w14:paraId="703F1BEF" w14:textId="77777777" w:rsidR="00933416" w:rsidRDefault="00933416" w:rsidP="00933416">
      <w:pPr>
        <w:keepNext/>
        <w:kinsoku w:val="0"/>
        <w:overflowPunct w:val="0"/>
        <w:spacing w:line="241" w:lineRule="auto"/>
        <w:ind w:left="540" w:right="220"/>
        <w:rPr>
          <w:rFonts w:ascii="Arial" w:hAnsi="Arial" w:cs="Arial"/>
          <w:b/>
          <w:bCs/>
        </w:rPr>
      </w:pPr>
    </w:p>
    <w:p w14:paraId="2941991A" w14:textId="77777777" w:rsidR="006324D7" w:rsidRDefault="00403663" w:rsidP="006324D7">
      <w:pPr>
        <w:keepNext/>
        <w:kinsoku w:val="0"/>
        <w:overflowPunct w:val="0"/>
        <w:spacing w:line="241" w:lineRule="auto"/>
        <w:ind w:left="540" w:right="220"/>
        <w:rPr>
          <w:rFonts w:ascii="Arial" w:hAnsi="Arial" w:cs="Arial"/>
        </w:rPr>
      </w:pPr>
      <w:r w:rsidRPr="00CB3EF9">
        <w:rPr>
          <w:rFonts w:ascii="Arial" w:hAnsi="Arial" w:cs="Arial"/>
          <w:b/>
          <w:bCs/>
        </w:rPr>
        <w:t>S</w:t>
      </w:r>
      <w:r w:rsidRPr="00CB3EF9">
        <w:rPr>
          <w:rFonts w:ascii="Arial" w:hAnsi="Arial" w:cs="Arial"/>
          <w:b/>
          <w:bCs/>
          <w:spacing w:val="-1"/>
        </w:rPr>
        <w:t>t</w:t>
      </w:r>
      <w:r w:rsidRPr="00CB3EF9">
        <w:rPr>
          <w:rFonts w:ascii="Arial" w:hAnsi="Arial" w:cs="Arial"/>
          <w:b/>
          <w:bCs/>
        </w:rPr>
        <w:t>ep 3</w:t>
      </w:r>
      <w:r w:rsidRPr="00DB0806">
        <w:rPr>
          <w:rFonts w:ascii="Arial" w:hAnsi="Arial" w:cs="Arial"/>
          <w:b/>
        </w:rPr>
        <w:t>.</w:t>
      </w:r>
      <w:r w:rsidRPr="00CB3EF9">
        <w:rPr>
          <w:rFonts w:ascii="Arial" w:hAnsi="Arial" w:cs="Arial"/>
        </w:rPr>
        <w:t xml:space="preserve"> </w:t>
      </w:r>
      <w:r w:rsidR="00933416">
        <w:rPr>
          <w:rFonts w:ascii="Arial" w:hAnsi="Arial" w:cs="Arial"/>
          <w:spacing w:val="1"/>
        </w:rPr>
        <w:t xml:space="preserve">On </w:t>
      </w:r>
      <w:r w:rsidR="00933416" w:rsidRPr="00CB3EF9">
        <w:rPr>
          <w:rFonts w:ascii="Arial" w:hAnsi="Arial" w:cs="Arial"/>
          <w:spacing w:val="1"/>
        </w:rPr>
        <w:t>t</w:t>
      </w:r>
      <w:r w:rsidR="00933416" w:rsidRPr="00CB3EF9">
        <w:rPr>
          <w:rFonts w:ascii="Arial" w:hAnsi="Arial" w:cs="Arial"/>
          <w:spacing w:val="-1"/>
        </w:rPr>
        <w:t>he</w:t>
      </w:r>
      <w:r w:rsidR="00933416">
        <w:rPr>
          <w:rFonts w:ascii="Arial" w:hAnsi="Arial" w:cs="Arial"/>
        </w:rPr>
        <w:t xml:space="preserve"> </w:t>
      </w:r>
      <w:r w:rsidR="00933416" w:rsidRPr="00CB3EF9">
        <w:rPr>
          <w:rFonts w:ascii="Arial" w:hAnsi="Arial" w:cs="Arial"/>
          <w:b/>
          <w:bCs/>
          <w:spacing w:val="-1"/>
        </w:rPr>
        <w:t>C</w:t>
      </w:r>
      <w:r w:rsidR="00933416" w:rsidRPr="00CB3EF9">
        <w:rPr>
          <w:rFonts w:ascii="Arial" w:hAnsi="Arial" w:cs="Arial"/>
          <w:b/>
          <w:bCs/>
          <w:spacing w:val="1"/>
        </w:rPr>
        <w:t>l</w:t>
      </w:r>
      <w:r w:rsidR="00933416" w:rsidRPr="00CB3EF9">
        <w:rPr>
          <w:rFonts w:ascii="Arial" w:hAnsi="Arial" w:cs="Arial"/>
          <w:b/>
          <w:bCs/>
          <w:spacing w:val="-1"/>
        </w:rPr>
        <w:t>a</w:t>
      </w:r>
      <w:r w:rsidR="00933416" w:rsidRPr="00CB3EF9">
        <w:rPr>
          <w:rFonts w:ascii="Arial" w:hAnsi="Arial" w:cs="Arial"/>
          <w:b/>
          <w:bCs/>
          <w:spacing w:val="1"/>
        </w:rPr>
        <w:t>i</w:t>
      </w:r>
      <w:r w:rsidR="00933416" w:rsidRPr="00CB3EF9">
        <w:rPr>
          <w:rFonts w:ascii="Arial" w:hAnsi="Arial" w:cs="Arial"/>
          <w:b/>
          <w:bCs/>
        </w:rPr>
        <w:t>m</w:t>
      </w:r>
      <w:r w:rsidR="00933416" w:rsidRPr="00CB3EF9">
        <w:rPr>
          <w:rFonts w:ascii="Arial" w:hAnsi="Arial" w:cs="Arial"/>
          <w:b/>
          <w:bCs/>
          <w:spacing w:val="-1"/>
        </w:rPr>
        <w:t xml:space="preserve"> S</w:t>
      </w:r>
      <w:r w:rsidR="00933416" w:rsidRPr="00CB3EF9">
        <w:rPr>
          <w:rFonts w:ascii="Arial" w:hAnsi="Arial" w:cs="Arial"/>
          <w:b/>
          <w:bCs/>
          <w:spacing w:val="-2"/>
        </w:rPr>
        <w:t>i</w:t>
      </w:r>
      <w:r w:rsidR="00933416" w:rsidRPr="00CB3EF9">
        <w:rPr>
          <w:rFonts w:ascii="Arial" w:hAnsi="Arial" w:cs="Arial"/>
          <w:b/>
          <w:bCs/>
        </w:rPr>
        <w:t xml:space="preserve">te </w:t>
      </w:r>
      <w:r w:rsidR="00933416" w:rsidRPr="00CB3EF9">
        <w:rPr>
          <w:rFonts w:ascii="Arial" w:hAnsi="Arial" w:cs="Arial"/>
          <w:b/>
          <w:bCs/>
          <w:spacing w:val="-3"/>
        </w:rPr>
        <w:t>L</w:t>
      </w:r>
      <w:r w:rsidR="00933416" w:rsidRPr="00CB3EF9">
        <w:rPr>
          <w:rFonts w:ascii="Arial" w:hAnsi="Arial" w:cs="Arial"/>
          <w:b/>
          <w:bCs/>
          <w:spacing w:val="1"/>
        </w:rPr>
        <w:t>i</w:t>
      </w:r>
      <w:r w:rsidR="00933416" w:rsidRPr="00CB3EF9">
        <w:rPr>
          <w:rFonts w:ascii="Arial" w:hAnsi="Arial" w:cs="Arial"/>
          <w:b/>
          <w:bCs/>
          <w:spacing w:val="-1"/>
        </w:rPr>
        <w:t>s</w:t>
      </w:r>
      <w:r w:rsidR="00933416" w:rsidRPr="00CB3EF9">
        <w:rPr>
          <w:rFonts w:ascii="Arial" w:hAnsi="Arial" w:cs="Arial"/>
          <w:b/>
          <w:bCs/>
        </w:rPr>
        <w:t>t</w:t>
      </w:r>
      <w:r w:rsidR="00933416" w:rsidRPr="00CB3EF9">
        <w:rPr>
          <w:rFonts w:ascii="Arial" w:hAnsi="Arial" w:cs="Arial"/>
          <w:b/>
          <w:bCs/>
          <w:spacing w:val="-1"/>
        </w:rPr>
        <w:t xml:space="preserve"> </w:t>
      </w:r>
      <w:r w:rsidR="00933416" w:rsidRPr="00CB3EF9">
        <w:rPr>
          <w:rFonts w:ascii="Arial" w:hAnsi="Arial" w:cs="Arial"/>
        </w:rPr>
        <w:t>s</w:t>
      </w:r>
      <w:r w:rsidR="00933416" w:rsidRPr="00CB3EF9">
        <w:rPr>
          <w:rFonts w:ascii="Arial" w:hAnsi="Arial" w:cs="Arial"/>
          <w:spacing w:val="-3"/>
        </w:rPr>
        <w:t>c</w:t>
      </w:r>
      <w:r w:rsidR="00933416" w:rsidRPr="00CB3EF9">
        <w:rPr>
          <w:rFonts w:ascii="Arial" w:hAnsi="Arial" w:cs="Arial"/>
        </w:rPr>
        <w:t>r</w:t>
      </w:r>
      <w:r w:rsidR="00933416" w:rsidRPr="00CB3EF9">
        <w:rPr>
          <w:rFonts w:ascii="Arial" w:hAnsi="Arial" w:cs="Arial"/>
          <w:spacing w:val="-1"/>
        </w:rPr>
        <w:t>een</w:t>
      </w:r>
      <w:r w:rsidR="00933416">
        <w:rPr>
          <w:rFonts w:ascii="Arial" w:hAnsi="Arial" w:cs="Arial"/>
          <w:spacing w:val="-1"/>
        </w:rPr>
        <w:t>,</w:t>
      </w:r>
      <w:r w:rsidR="00933416" w:rsidRPr="00CB3EF9">
        <w:rPr>
          <w:rFonts w:ascii="Arial" w:hAnsi="Arial" w:cs="Arial"/>
          <w:spacing w:val="-2"/>
        </w:rPr>
        <w:t xml:space="preserve"> </w:t>
      </w:r>
      <w:r w:rsidR="00933416">
        <w:rPr>
          <w:rFonts w:ascii="Arial" w:hAnsi="Arial" w:cs="Arial"/>
          <w:spacing w:val="-3"/>
        </w:rPr>
        <w:t xml:space="preserve">under the </w:t>
      </w:r>
      <w:r w:rsidR="00933416" w:rsidRPr="00B811C4">
        <w:rPr>
          <w:rFonts w:ascii="Arial" w:hAnsi="Arial" w:cs="Arial"/>
          <w:b/>
          <w:spacing w:val="-3"/>
        </w:rPr>
        <w:t>Action</w:t>
      </w:r>
      <w:r w:rsidR="00933416">
        <w:rPr>
          <w:rFonts w:ascii="Arial" w:hAnsi="Arial" w:cs="Arial"/>
          <w:b/>
          <w:spacing w:val="-3"/>
        </w:rPr>
        <w:t>s</w:t>
      </w:r>
      <w:r w:rsidR="00933416">
        <w:rPr>
          <w:rFonts w:ascii="Arial" w:hAnsi="Arial" w:cs="Arial"/>
          <w:spacing w:val="-3"/>
        </w:rPr>
        <w:t xml:space="preserve"> title</w:t>
      </w:r>
      <w:r w:rsidR="00933416">
        <w:rPr>
          <w:rFonts w:ascii="Arial" w:hAnsi="Arial" w:cs="Arial"/>
          <w:spacing w:val="-2"/>
        </w:rPr>
        <w:t>, s</w:t>
      </w:r>
      <w:r w:rsidR="00933416" w:rsidRPr="00CB3EF9">
        <w:rPr>
          <w:rFonts w:ascii="Arial" w:hAnsi="Arial" w:cs="Arial"/>
          <w:spacing w:val="-2"/>
        </w:rPr>
        <w:t>elect</w:t>
      </w:r>
      <w:r w:rsidR="00933416" w:rsidRPr="00CB3EF9">
        <w:rPr>
          <w:rFonts w:ascii="Arial" w:hAnsi="Arial" w:cs="Arial"/>
          <w:spacing w:val="1"/>
        </w:rPr>
        <w:t xml:space="preserve"> </w:t>
      </w:r>
      <w:r w:rsidR="00933416" w:rsidRPr="00CB3EF9">
        <w:rPr>
          <w:rFonts w:ascii="Arial" w:hAnsi="Arial" w:cs="Arial"/>
          <w:b/>
          <w:bCs/>
        </w:rPr>
        <w:t>M</w:t>
      </w:r>
      <w:r w:rsidR="00933416" w:rsidRPr="00CB3EF9">
        <w:rPr>
          <w:rFonts w:ascii="Arial" w:hAnsi="Arial" w:cs="Arial"/>
          <w:b/>
          <w:bCs/>
          <w:spacing w:val="-1"/>
        </w:rPr>
        <w:t>od</w:t>
      </w:r>
      <w:r w:rsidR="00933416" w:rsidRPr="00CB3EF9">
        <w:rPr>
          <w:rFonts w:ascii="Arial" w:hAnsi="Arial" w:cs="Arial"/>
          <w:b/>
          <w:bCs/>
          <w:spacing w:val="-2"/>
        </w:rPr>
        <w:t>i</w:t>
      </w:r>
      <w:r w:rsidR="00933416" w:rsidRPr="00CB3EF9">
        <w:rPr>
          <w:rFonts w:ascii="Arial" w:hAnsi="Arial" w:cs="Arial"/>
          <w:b/>
          <w:bCs/>
        </w:rPr>
        <w:t>fy</w:t>
      </w:r>
      <w:r w:rsidR="00933416" w:rsidRPr="00D550AA">
        <w:rPr>
          <w:rFonts w:ascii="Arial" w:hAnsi="Arial" w:cs="Arial"/>
          <w:bCs/>
        </w:rPr>
        <w:t>.</w:t>
      </w:r>
    </w:p>
    <w:p w14:paraId="6562242D" w14:textId="77777777" w:rsidR="006324D7" w:rsidRPr="006324D7" w:rsidRDefault="006324D7" w:rsidP="006324D7">
      <w:pPr>
        <w:keepNext/>
        <w:kinsoku w:val="0"/>
        <w:overflowPunct w:val="0"/>
        <w:spacing w:line="241" w:lineRule="auto"/>
        <w:ind w:left="540" w:right="220"/>
        <w:rPr>
          <w:rFonts w:ascii="Arial" w:hAnsi="Arial" w:cs="Arial"/>
        </w:rPr>
      </w:pPr>
    </w:p>
    <w:p w14:paraId="2C2FFED7" w14:textId="598457B4" w:rsidR="004F7894" w:rsidRDefault="00403663" w:rsidP="004F7894">
      <w:pPr>
        <w:keepNext/>
        <w:kinsoku w:val="0"/>
        <w:overflowPunct w:val="0"/>
        <w:spacing w:line="241" w:lineRule="auto"/>
        <w:ind w:left="540" w:right="220"/>
        <w:rPr>
          <w:rFonts w:ascii="Arial" w:hAnsi="Arial" w:cs="Arial"/>
          <w:highlight w:val="yellow"/>
        </w:rPr>
      </w:pPr>
      <w:r w:rsidRPr="006D05E3">
        <w:rPr>
          <w:rFonts w:ascii="Arial" w:hAnsi="Arial" w:cs="Arial"/>
          <w:b/>
          <w:bCs/>
          <w:spacing w:val="-1"/>
        </w:rPr>
        <w:t>S</w:t>
      </w:r>
      <w:r w:rsidRPr="006D05E3">
        <w:rPr>
          <w:rFonts w:ascii="Arial" w:hAnsi="Arial" w:cs="Arial"/>
          <w:b/>
          <w:bCs/>
        </w:rPr>
        <w:t>t</w:t>
      </w:r>
      <w:r w:rsidRPr="006D05E3">
        <w:rPr>
          <w:rFonts w:ascii="Arial" w:hAnsi="Arial" w:cs="Arial"/>
          <w:b/>
          <w:bCs/>
          <w:spacing w:val="-1"/>
        </w:rPr>
        <w:t>e</w:t>
      </w:r>
      <w:r w:rsidRPr="006D05E3">
        <w:rPr>
          <w:rFonts w:ascii="Arial" w:hAnsi="Arial" w:cs="Arial"/>
          <w:b/>
          <w:bCs/>
        </w:rPr>
        <w:t xml:space="preserve">p </w:t>
      </w:r>
      <w:r w:rsidRPr="006D05E3">
        <w:rPr>
          <w:rFonts w:ascii="Arial" w:hAnsi="Arial" w:cs="Arial"/>
          <w:b/>
          <w:bCs/>
          <w:spacing w:val="-1"/>
        </w:rPr>
        <w:t>4</w:t>
      </w:r>
      <w:r w:rsidRPr="00DB0806">
        <w:rPr>
          <w:rFonts w:ascii="Arial" w:hAnsi="Arial" w:cs="Arial"/>
          <w:b/>
        </w:rPr>
        <w:t>.</w:t>
      </w:r>
      <w:r w:rsidRPr="006D05E3">
        <w:rPr>
          <w:rFonts w:ascii="Arial" w:hAnsi="Arial" w:cs="Arial"/>
        </w:rPr>
        <w:t xml:space="preserve"> </w:t>
      </w:r>
      <w:r w:rsidR="004F7894" w:rsidRPr="006D05E3">
        <w:rPr>
          <w:rFonts w:ascii="Arial" w:hAnsi="Arial" w:cs="Arial"/>
          <w:bCs/>
          <w:spacing w:val="11"/>
        </w:rPr>
        <w:t xml:space="preserve">On </w:t>
      </w:r>
      <w:r w:rsidR="004F7894" w:rsidRPr="006D05E3">
        <w:rPr>
          <w:rFonts w:ascii="Arial" w:hAnsi="Arial" w:cs="Arial"/>
          <w:spacing w:val="1"/>
        </w:rPr>
        <w:t>t</w:t>
      </w:r>
      <w:r w:rsidR="004F7894" w:rsidRPr="006D05E3">
        <w:rPr>
          <w:rFonts w:ascii="Arial" w:hAnsi="Arial" w:cs="Arial"/>
          <w:spacing w:val="-1"/>
        </w:rPr>
        <w:t>h</w:t>
      </w:r>
      <w:r w:rsidR="004F7894" w:rsidRPr="006D05E3">
        <w:rPr>
          <w:rFonts w:ascii="Arial" w:hAnsi="Arial" w:cs="Arial"/>
        </w:rPr>
        <w:t xml:space="preserve">e </w:t>
      </w:r>
      <w:r w:rsidR="004F7894" w:rsidRPr="006D05E3">
        <w:rPr>
          <w:rFonts w:ascii="Arial" w:hAnsi="Arial" w:cs="Arial"/>
          <w:b/>
          <w:bCs/>
          <w:spacing w:val="-4"/>
        </w:rPr>
        <w:t>S</w:t>
      </w:r>
      <w:r w:rsidR="004F7894" w:rsidRPr="006D05E3">
        <w:rPr>
          <w:rFonts w:ascii="Arial" w:hAnsi="Arial" w:cs="Arial"/>
          <w:b/>
          <w:bCs/>
          <w:spacing w:val="1"/>
        </w:rPr>
        <w:t>i</w:t>
      </w:r>
      <w:r w:rsidR="004F7894" w:rsidRPr="006D05E3">
        <w:rPr>
          <w:rFonts w:ascii="Arial" w:hAnsi="Arial" w:cs="Arial"/>
          <w:b/>
          <w:bCs/>
        </w:rPr>
        <w:t>te</w:t>
      </w:r>
      <w:r w:rsidR="004F7894" w:rsidRPr="006D05E3">
        <w:rPr>
          <w:rFonts w:ascii="Arial" w:hAnsi="Arial" w:cs="Arial"/>
          <w:b/>
          <w:bCs/>
          <w:spacing w:val="-4"/>
        </w:rPr>
        <w:t xml:space="preserve"> </w:t>
      </w:r>
      <w:r w:rsidR="004F7894" w:rsidRPr="006D05E3">
        <w:rPr>
          <w:rFonts w:ascii="Arial" w:hAnsi="Arial" w:cs="Arial"/>
          <w:b/>
          <w:bCs/>
          <w:spacing w:val="-1"/>
        </w:rPr>
        <w:t>C</w:t>
      </w:r>
      <w:r w:rsidR="004F7894" w:rsidRPr="006D05E3">
        <w:rPr>
          <w:rFonts w:ascii="Arial" w:hAnsi="Arial" w:cs="Arial"/>
          <w:b/>
          <w:bCs/>
          <w:spacing w:val="1"/>
        </w:rPr>
        <w:t>l</w:t>
      </w:r>
      <w:r w:rsidR="004F7894" w:rsidRPr="006D05E3">
        <w:rPr>
          <w:rFonts w:ascii="Arial" w:hAnsi="Arial" w:cs="Arial"/>
          <w:b/>
          <w:bCs/>
          <w:spacing w:val="-1"/>
        </w:rPr>
        <w:t>a</w:t>
      </w:r>
      <w:r w:rsidR="004F7894" w:rsidRPr="006D05E3">
        <w:rPr>
          <w:rFonts w:ascii="Arial" w:hAnsi="Arial" w:cs="Arial"/>
          <w:b/>
          <w:bCs/>
          <w:spacing w:val="1"/>
        </w:rPr>
        <w:t>i</w:t>
      </w:r>
      <w:r w:rsidR="004F7894" w:rsidRPr="006D05E3">
        <w:rPr>
          <w:rFonts w:ascii="Arial" w:hAnsi="Arial" w:cs="Arial"/>
          <w:b/>
          <w:bCs/>
        </w:rPr>
        <w:t>m</w:t>
      </w:r>
      <w:r w:rsidR="004F7894" w:rsidRPr="006D05E3">
        <w:rPr>
          <w:rFonts w:ascii="Arial" w:hAnsi="Arial" w:cs="Arial"/>
          <w:b/>
          <w:bCs/>
          <w:spacing w:val="-1"/>
        </w:rPr>
        <w:t xml:space="preserve"> </w:t>
      </w:r>
      <w:r w:rsidR="004F7894" w:rsidRPr="006D05E3">
        <w:rPr>
          <w:rFonts w:ascii="Arial" w:hAnsi="Arial" w:cs="Arial"/>
          <w:b/>
          <w:bCs/>
        </w:rPr>
        <w:t>f</w:t>
      </w:r>
      <w:r w:rsidR="004F7894" w:rsidRPr="006D05E3">
        <w:rPr>
          <w:rFonts w:ascii="Arial" w:hAnsi="Arial" w:cs="Arial"/>
          <w:b/>
          <w:bCs/>
          <w:spacing w:val="-3"/>
        </w:rPr>
        <w:t>o</w:t>
      </w:r>
      <w:r w:rsidR="004F7894" w:rsidRPr="006D05E3">
        <w:rPr>
          <w:rFonts w:ascii="Arial" w:hAnsi="Arial" w:cs="Arial"/>
          <w:b/>
          <w:bCs/>
        </w:rPr>
        <w:t>r</w:t>
      </w:r>
      <w:r w:rsidR="004F7894" w:rsidRPr="006D05E3">
        <w:rPr>
          <w:rFonts w:ascii="Arial" w:hAnsi="Arial" w:cs="Arial"/>
          <w:b/>
          <w:bCs/>
          <w:spacing w:val="1"/>
        </w:rPr>
        <w:t xml:space="preserve"> </w:t>
      </w:r>
      <w:r w:rsidR="004F7894" w:rsidRPr="006D05E3">
        <w:rPr>
          <w:rFonts w:ascii="Arial" w:hAnsi="Arial" w:cs="Arial"/>
          <w:b/>
          <w:bCs/>
          <w:spacing w:val="-1"/>
        </w:rPr>
        <w:t>R</w:t>
      </w:r>
      <w:r w:rsidR="004F7894" w:rsidRPr="006D05E3">
        <w:rPr>
          <w:rFonts w:ascii="Arial" w:hAnsi="Arial" w:cs="Arial"/>
          <w:b/>
          <w:bCs/>
          <w:spacing w:val="-3"/>
        </w:rPr>
        <w:t>e</w:t>
      </w:r>
      <w:r w:rsidR="004F7894" w:rsidRPr="006D05E3">
        <w:rPr>
          <w:rFonts w:ascii="Arial" w:hAnsi="Arial" w:cs="Arial"/>
          <w:b/>
          <w:bCs/>
          <w:spacing w:val="1"/>
        </w:rPr>
        <w:t>i</w:t>
      </w:r>
      <w:r w:rsidR="004F7894" w:rsidRPr="006D05E3">
        <w:rPr>
          <w:rFonts w:ascii="Arial" w:hAnsi="Arial" w:cs="Arial"/>
          <w:b/>
          <w:bCs/>
        </w:rPr>
        <w:t>m</w:t>
      </w:r>
      <w:r w:rsidR="004F7894" w:rsidRPr="006D05E3">
        <w:rPr>
          <w:rFonts w:ascii="Arial" w:hAnsi="Arial" w:cs="Arial"/>
          <w:b/>
          <w:bCs/>
          <w:spacing w:val="-1"/>
        </w:rPr>
        <w:t>bu</w:t>
      </w:r>
      <w:r w:rsidR="004F7894" w:rsidRPr="006D05E3">
        <w:rPr>
          <w:rFonts w:ascii="Arial" w:hAnsi="Arial" w:cs="Arial"/>
          <w:b/>
          <w:bCs/>
        </w:rPr>
        <w:t>r</w:t>
      </w:r>
      <w:r w:rsidR="004F7894" w:rsidRPr="006D05E3">
        <w:rPr>
          <w:rFonts w:ascii="Arial" w:hAnsi="Arial" w:cs="Arial"/>
          <w:b/>
          <w:bCs/>
          <w:spacing w:val="-1"/>
        </w:rPr>
        <w:t>s</w:t>
      </w:r>
      <w:r w:rsidR="004F7894" w:rsidRPr="006D05E3">
        <w:rPr>
          <w:rFonts w:ascii="Arial" w:hAnsi="Arial" w:cs="Arial"/>
          <w:b/>
          <w:bCs/>
          <w:spacing w:val="-3"/>
        </w:rPr>
        <w:t>e</w:t>
      </w:r>
      <w:r w:rsidR="004F7894" w:rsidRPr="006D05E3">
        <w:rPr>
          <w:rFonts w:ascii="Arial" w:hAnsi="Arial" w:cs="Arial"/>
          <w:b/>
          <w:bCs/>
          <w:spacing w:val="-2"/>
        </w:rPr>
        <w:t>m</w:t>
      </w:r>
      <w:r w:rsidR="004F7894" w:rsidRPr="006D05E3">
        <w:rPr>
          <w:rFonts w:ascii="Arial" w:hAnsi="Arial" w:cs="Arial"/>
          <w:b/>
          <w:bCs/>
          <w:spacing w:val="-1"/>
        </w:rPr>
        <w:t>en</w:t>
      </w:r>
      <w:r w:rsidR="004F7894" w:rsidRPr="006D05E3">
        <w:rPr>
          <w:rFonts w:ascii="Arial" w:hAnsi="Arial" w:cs="Arial"/>
          <w:b/>
          <w:bCs/>
        </w:rPr>
        <w:t>t</w:t>
      </w:r>
      <w:r w:rsidR="004F7894" w:rsidRPr="006D05E3">
        <w:rPr>
          <w:rFonts w:ascii="Arial" w:hAnsi="Arial" w:cs="Arial"/>
          <w:b/>
          <w:bCs/>
          <w:spacing w:val="2"/>
        </w:rPr>
        <w:t xml:space="preserve"> </w:t>
      </w:r>
      <w:r w:rsidR="004F7894" w:rsidRPr="006D05E3">
        <w:rPr>
          <w:rFonts w:ascii="Arial" w:hAnsi="Arial" w:cs="Arial"/>
        </w:rPr>
        <w:t>s</w:t>
      </w:r>
      <w:r w:rsidR="004F7894" w:rsidRPr="006D05E3">
        <w:rPr>
          <w:rFonts w:ascii="Arial" w:hAnsi="Arial" w:cs="Arial"/>
          <w:spacing w:val="-3"/>
        </w:rPr>
        <w:t>c</w:t>
      </w:r>
      <w:r w:rsidR="004F7894" w:rsidRPr="006D05E3">
        <w:rPr>
          <w:rFonts w:ascii="Arial" w:hAnsi="Arial" w:cs="Arial"/>
        </w:rPr>
        <w:t>r</w:t>
      </w:r>
      <w:r w:rsidR="004F7894" w:rsidRPr="006D05E3">
        <w:rPr>
          <w:rFonts w:ascii="Arial" w:hAnsi="Arial" w:cs="Arial"/>
          <w:spacing w:val="-1"/>
        </w:rPr>
        <w:t>een i</w:t>
      </w:r>
      <w:r w:rsidR="004F7894" w:rsidRPr="006D05E3">
        <w:rPr>
          <w:rFonts w:ascii="Arial" w:hAnsi="Arial" w:cs="Arial"/>
        </w:rPr>
        <w:t>n</w:t>
      </w:r>
      <w:r w:rsidR="004F7894" w:rsidRPr="006D05E3">
        <w:rPr>
          <w:rFonts w:ascii="Arial" w:hAnsi="Arial" w:cs="Arial"/>
          <w:spacing w:val="-2"/>
        </w:rPr>
        <w:t xml:space="preserve"> </w:t>
      </w:r>
      <w:r w:rsidR="004F7894" w:rsidRPr="006D05E3">
        <w:rPr>
          <w:rFonts w:ascii="Arial" w:hAnsi="Arial" w:cs="Arial"/>
          <w:spacing w:val="1"/>
        </w:rPr>
        <w:t>t</w:t>
      </w:r>
      <w:r w:rsidR="004F7894" w:rsidRPr="006D05E3">
        <w:rPr>
          <w:rFonts w:ascii="Arial" w:hAnsi="Arial" w:cs="Arial"/>
          <w:spacing w:val="-1"/>
        </w:rPr>
        <w:t>h</w:t>
      </w:r>
      <w:r w:rsidR="004F7894" w:rsidRPr="006D05E3">
        <w:rPr>
          <w:rFonts w:ascii="Arial" w:hAnsi="Arial" w:cs="Arial"/>
        </w:rPr>
        <w:t xml:space="preserve">e </w:t>
      </w:r>
      <w:r w:rsidR="004F7894" w:rsidRPr="006D05E3">
        <w:rPr>
          <w:rFonts w:ascii="Arial" w:hAnsi="Arial" w:cs="Arial"/>
          <w:spacing w:val="-1"/>
        </w:rPr>
        <w:t>up</w:t>
      </w:r>
      <w:r w:rsidR="004F7894" w:rsidRPr="006D05E3">
        <w:rPr>
          <w:rFonts w:ascii="Arial" w:hAnsi="Arial" w:cs="Arial"/>
          <w:spacing w:val="-3"/>
        </w:rPr>
        <w:t>p</w:t>
      </w:r>
      <w:r w:rsidR="004F7894" w:rsidRPr="006D05E3">
        <w:rPr>
          <w:rFonts w:ascii="Arial" w:hAnsi="Arial" w:cs="Arial"/>
          <w:spacing w:val="-1"/>
        </w:rPr>
        <w:t>e</w:t>
      </w:r>
      <w:r w:rsidR="004F7894" w:rsidRPr="006D05E3">
        <w:rPr>
          <w:rFonts w:ascii="Arial" w:hAnsi="Arial" w:cs="Arial"/>
        </w:rPr>
        <w:t>r</w:t>
      </w:r>
      <w:r w:rsidR="004F7894" w:rsidRPr="006D05E3">
        <w:rPr>
          <w:rFonts w:ascii="Arial" w:hAnsi="Arial" w:cs="Arial"/>
          <w:spacing w:val="2"/>
        </w:rPr>
        <w:t xml:space="preserve"> </w:t>
      </w:r>
      <w:r w:rsidR="004F7894" w:rsidRPr="006D05E3">
        <w:rPr>
          <w:rFonts w:ascii="Arial" w:hAnsi="Arial" w:cs="Arial"/>
        </w:rPr>
        <w:t>r</w:t>
      </w:r>
      <w:r w:rsidR="004F7894" w:rsidRPr="006D05E3">
        <w:rPr>
          <w:rFonts w:ascii="Arial" w:hAnsi="Arial" w:cs="Arial"/>
          <w:spacing w:val="-4"/>
        </w:rPr>
        <w:t>i</w:t>
      </w:r>
      <w:r w:rsidR="004F7894" w:rsidRPr="006D05E3">
        <w:rPr>
          <w:rFonts w:ascii="Arial" w:hAnsi="Arial" w:cs="Arial"/>
          <w:spacing w:val="2"/>
        </w:rPr>
        <w:t>g</w:t>
      </w:r>
      <w:r w:rsidR="004F7894" w:rsidRPr="006D05E3">
        <w:rPr>
          <w:rFonts w:ascii="Arial" w:hAnsi="Arial" w:cs="Arial"/>
          <w:spacing w:val="-3"/>
        </w:rPr>
        <w:t>h</w:t>
      </w:r>
      <w:r w:rsidR="004F7894" w:rsidRPr="006D05E3">
        <w:rPr>
          <w:rFonts w:ascii="Arial" w:hAnsi="Arial" w:cs="Arial"/>
        </w:rPr>
        <w:t>t</w:t>
      </w:r>
      <w:r w:rsidR="004F7894" w:rsidRPr="006D05E3">
        <w:rPr>
          <w:rFonts w:ascii="Arial" w:hAnsi="Arial" w:cs="Arial"/>
          <w:spacing w:val="2"/>
        </w:rPr>
        <w:t xml:space="preserve"> </w:t>
      </w:r>
      <w:r w:rsidR="004F7894" w:rsidRPr="006D05E3">
        <w:rPr>
          <w:rFonts w:ascii="Arial" w:hAnsi="Arial" w:cs="Arial"/>
        </w:rPr>
        <w:t>c</w:t>
      </w:r>
      <w:r w:rsidR="004F7894" w:rsidRPr="006D05E3">
        <w:rPr>
          <w:rFonts w:ascii="Arial" w:hAnsi="Arial" w:cs="Arial"/>
          <w:spacing w:val="-3"/>
        </w:rPr>
        <w:t>o</w:t>
      </w:r>
      <w:r w:rsidR="004F7894" w:rsidRPr="006D05E3">
        <w:rPr>
          <w:rFonts w:ascii="Arial" w:hAnsi="Arial" w:cs="Arial"/>
        </w:rPr>
        <w:t>r</w:t>
      </w:r>
      <w:r w:rsidR="004F7894" w:rsidRPr="006D05E3">
        <w:rPr>
          <w:rFonts w:ascii="Arial" w:hAnsi="Arial" w:cs="Arial"/>
          <w:spacing w:val="-1"/>
        </w:rPr>
        <w:t xml:space="preserve">ner </w:t>
      </w:r>
      <w:r w:rsidR="00562F2A" w:rsidRPr="006D05E3">
        <w:rPr>
          <w:rFonts w:ascii="Arial" w:hAnsi="Arial" w:cs="Arial"/>
          <w:spacing w:val="-1"/>
        </w:rPr>
        <w:t xml:space="preserve">of the screen, </w:t>
      </w:r>
      <w:r w:rsidR="004F7894" w:rsidRPr="006D05E3">
        <w:rPr>
          <w:rFonts w:ascii="Arial" w:hAnsi="Arial" w:cs="Arial"/>
          <w:spacing w:val="-1"/>
        </w:rPr>
        <w:t xml:space="preserve">under the </w:t>
      </w:r>
      <w:r w:rsidR="004F7894" w:rsidRPr="006D05E3">
        <w:rPr>
          <w:rFonts w:ascii="Arial" w:hAnsi="Arial" w:cs="Arial"/>
          <w:b/>
          <w:spacing w:val="-1"/>
        </w:rPr>
        <w:t>School Year</w:t>
      </w:r>
      <w:r w:rsidR="004F7894" w:rsidRPr="006D05E3">
        <w:rPr>
          <w:rFonts w:ascii="Arial" w:hAnsi="Arial" w:cs="Arial"/>
          <w:spacing w:val="-1"/>
        </w:rPr>
        <w:t xml:space="preserve"> listed</w:t>
      </w:r>
      <w:r w:rsidR="004F7894" w:rsidRPr="006D05E3">
        <w:rPr>
          <w:rFonts w:ascii="Arial" w:hAnsi="Arial" w:cs="Arial"/>
          <w:spacing w:val="-2"/>
        </w:rPr>
        <w:t>, s</w:t>
      </w:r>
      <w:r w:rsidR="002F3474" w:rsidRPr="006D05E3">
        <w:rPr>
          <w:rFonts w:ascii="Arial" w:hAnsi="Arial" w:cs="Arial"/>
          <w:spacing w:val="-2"/>
        </w:rPr>
        <w:t>elect</w:t>
      </w:r>
      <w:r w:rsidRPr="006D05E3">
        <w:rPr>
          <w:rFonts w:ascii="Arial" w:hAnsi="Arial" w:cs="Arial"/>
          <w:spacing w:val="1"/>
        </w:rPr>
        <w:t xml:space="preserve"> </w:t>
      </w:r>
      <w:r w:rsidRPr="006D05E3">
        <w:rPr>
          <w:rFonts w:ascii="Arial" w:hAnsi="Arial" w:cs="Arial"/>
          <w:b/>
          <w:bCs/>
          <w:spacing w:val="-1"/>
        </w:rPr>
        <w:t>De</w:t>
      </w:r>
      <w:r w:rsidRPr="006D05E3">
        <w:rPr>
          <w:rFonts w:ascii="Arial" w:hAnsi="Arial" w:cs="Arial"/>
          <w:b/>
          <w:bCs/>
          <w:spacing w:val="1"/>
        </w:rPr>
        <w:t>l</w:t>
      </w:r>
      <w:r w:rsidRPr="006D05E3">
        <w:rPr>
          <w:rFonts w:ascii="Arial" w:hAnsi="Arial" w:cs="Arial"/>
          <w:b/>
          <w:bCs/>
          <w:spacing w:val="-3"/>
        </w:rPr>
        <w:t>e</w:t>
      </w:r>
      <w:r w:rsidRPr="006D05E3">
        <w:rPr>
          <w:rFonts w:ascii="Arial" w:hAnsi="Arial" w:cs="Arial"/>
          <w:b/>
          <w:bCs/>
        </w:rPr>
        <w:t>te</w:t>
      </w:r>
      <w:r w:rsidRPr="006D05E3">
        <w:rPr>
          <w:rFonts w:ascii="Arial" w:hAnsi="Arial" w:cs="Arial"/>
          <w:bCs/>
          <w:spacing w:val="1"/>
        </w:rPr>
        <w:t xml:space="preserve"> </w:t>
      </w:r>
      <w:r w:rsidRPr="006D05E3">
        <w:rPr>
          <w:rFonts w:ascii="Arial" w:hAnsi="Arial" w:cs="Arial"/>
          <w:spacing w:val="-1"/>
        </w:rPr>
        <w:t>i</w:t>
      </w:r>
      <w:r w:rsidRPr="006D05E3">
        <w:rPr>
          <w:rFonts w:ascii="Arial" w:hAnsi="Arial" w:cs="Arial"/>
        </w:rPr>
        <w:t>n</w:t>
      </w:r>
      <w:r w:rsidRPr="006D05E3">
        <w:rPr>
          <w:rFonts w:ascii="Arial" w:hAnsi="Arial" w:cs="Arial"/>
          <w:spacing w:val="-2"/>
        </w:rPr>
        <w:t xml:space="preserve"> t</w:t>
      </w:r>
      <w:r w:rsidRPr="006D05E3">
        <w:rPr>
          <w:rFonts w:ascii="Arial" w:hAnsi="Arial" w:cs="Arial"/>
          <w:spacing w:val="-1"/>
        </w:rPr>
        <w:t>h</w:t>
      </w:r>
      <w:r w:rsidRPr="006D05E3">
        <w:rPr>
          <w:rFonts w:ascii="Arial" w:hAnsi="Arial" w:cs="Arial"/>
        </w:rPr>
        <w:t>e</w:t>
      </w:r>
      <w:r w:rsidRPr="006D05E3">
        <w:rPr>
          <w:rFonts w:ascii="Arial" w:hAnsi="Arial" w:cs="Arial"/>
          <w:spacing w:val="1"/>
        </w:rPr>
        <w:t xml:space="preserve"> </w:t>
      </w:r>
      <w:r w:rsidRPr="006D05E3">
        <w:rPr>
          <w:rFonts w:ascii="Arial" w:hAnsi="Arial" w:cs="Arial"/>
          <w:b/>
          <w:bCs/>
          <w:spacing w:val="-1"/>
        </w:rPr>
        <w:t>Ed</w:t>
      </w:r>
      <w:r w:rsidRPr="006D05E3">
        <w:rPr>
          <w:rFonts w:ascii="Arial" w:hAnsi="Arial" w:cs="Arial"/>
          <w:b/>
          <w:bCs/>
          <w:spacing w:val="1"/>
        </w:rPr>
        <w:t>i</w:t>
      </w:r>
      <w:r w:rsidRPr="006D05E3">
        <w:rPr>
          <w:rFonts w:ascii="Arial" w:hAnsi="Arial" w:cs="Arial"/>
          <w:b/>
          <w:bCs/>
        </w:rPr>
        <w:t>t</w:t>
      </w:r>
      <w:r w:rsidRPr="006D05E3">
        <w:rPr>
          <w:rFonts w:ascii="Arial" w:hAnsi="Arial" w:cs="Arial"/>
          <w:b/>
          <w:bCs/>
          <w:spacing w:val="-3"/>
        </w:rPr>
        <w:t xml:space="preserve"> </w:t>
      </w:r>
      <w:r w:rsidRPr="006D05E3">
        <w:rPr>
          <w:rFonts w:ascii="Arial" w:hAnsi="Arial" w:cs="Arial"/>
        </w:rPr>
        <w:t>m</w:t>
      </w:r>
      <w:r w:rsidRPr="006D05E3">
        <w:rPr>
          <w:rFonts w:ascii="Arial" w:hAnsi="Arial" w:cs="Arial"/>
          <w:spacing w:val="-1"/>
        </w:rPr>
        <w:t>en</w:t>
      </w:r>
      <w:r w:rsidRPr="006D05E3">
        <w:rPr>
          <w:rFonts w:ascii="Arial" w:hAnsi="Arial" w:cs="Arial"/>
        </w:rPr>
        <w:t>u</w:t>
      </w:r>
      <w:r w:rsidR="004F7894" w:rsidRPr="006D05E3">
        <w:rPr>
          <w:rFonts w:ascii="Arial" w:hAnsi="Arial" w:cs="Arial"/>
        </w:rPr>
        <w:t>.</w:t>
      </w:r>
      <w:r w:rsidR="00D2469E" w:rsidRPr="00D2469E">
        <w:rPr>
          <w:rFonts w:ascii="Arial" w:hAnsi="Arial" w:cs="Arial"/>
          <w:spacing w:val="2"/>
        </w:rPr>
        <w:t xml:space="preserve"> </w:t>
      </w:r>
      <w:r w:rsidR="00D2469E">
        <w:rPr>
          <w:rFonts w:ascii="Arial" w:hAnsi="Arial" w:cs="Arial"/>
          <w:spacing w:val="2"/>
        </w:rPr>
        <w:t>Refer to Figure G</w:t>
      </w:r>
      <w:r w:rsidR="00D2469E" w:rsidRPr="00404879">
        <w:rPr>
          <w:rFonts w:ascii="Arial" w:hAnsi="Arial" w:cs="Arial"/>
          <w:spacing w:val="2"/>
        </w:rPr>
        <w:t xml:space="preserve"> below.</w:t>
      </w:r>
    </w:p>
    <w:p w14:paraId="4B9B83FC" w14:textId="77777777" w:rsidR="004F7894" w:rsidRDefault="004F7894" w:rsidP="004F7894">
      <w:pPr>
        <w:keepNext/>
        <w:kinsoku w:val="0"/>
        <w:overflowPunct w:val="0"/>
        <w:spacing w:line="241" w:lineRule="auto"/>
        <w:ind w:left="540" w:right="220"/>
        <w:rPr>
          <w:rFonts w:ascii="Arial" w:hAnsi="Arial" w:cs="Arial"/>
          <w:highlight w:val="yellow"/>
        </w:rPr>
      </w:pPr>
    </w:p>
    <w:p w14:paraId="39A21132" w14:textId="2E0C1CB7" w:rsidR="004F7894" w:rsidRDefault="004F7894" w:rsidP="004F7894">
      <w:pPr>
        <w:keepNext/>
        <w:kinsoku w:val="0"/>
        <w:overflowPunct w:val="0"/>
        <w:spacing w:line="241" w:lineRule="auto"/>
        <w:ind w:left="540" w:right="220"/>
        <w:jc w:val="center"/>
        <w:rPr>
          <w:rFonts w:ascii="Arial" w:hAnsi="Arial" w:cs="Arial"/>
          <w:spacing w:val="-1"/>
          <w:highlight w:val="yellow"/>
        </w:rPr>
      </w:pPr>
      <w:r>
        <w:rPr>
          <w:rFonts w:ascii="Arial" w:hAnsi="Arial" w:cs="Arial"/>
          <w:noProof/>
          <w:spacing w:val="-2"/>
          <w:highlight w:val="yellow"/>
        </w:rPr>
        <w:drawing>
          <wp:inline distT="0" distB="0" distL="0" distR="0" wp14:anchorId="21B6588C" wp14:editId="28A1F41F">
            <wp:extent cx="1731645" cy="548640"/>
            <wp:effectExtent l="0" t="0" r="1905" b="3810"/>
            <wp:docPr id="13" name="Picture 13" descr="Figure G displays the School Year: 2019-2020 with the Edit Menu (View, Modify, and Delete) with &quot;Delete&quot; outlined by a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31645" cy="548640"/>
                    </a:xfrm>
                    <a:prstGeom prst="rect">
                      <a:avLst/>
                    </a:prstGeom>
                    <a:noFill/>
                  </pic:spPr>
                </pic:pic>
              </a:graphicData>
            </a:graphic>
          </wp:inline>
        </w:drawing>
      </w:r>
    </w:p>
    <w:p w14:paraId="197A6B88" w14:textId="37C6B27C" w:rsidR="004F7894" w:rsidRPr="00256DF4" w:rsidRDefault="00256DF4" w:rsidP="00256DF4">
      <w:pPr>
        <w:pStyle w:val="Caption"/>
        <w:jc w:val="center"/>
        <w:rPr>
          <w:rFonts w:ascii="Arial" w:hAnsi="Arial" w:cs="Arial"/>
          <w:b/>
          <w:bCs/>
          <w:color w:val="auto"/>
          <w:sz w:val="24"/>
        </w:rPr>
      </w:pPr>
      <w:r w:rsidRPr="002A464A">
        <w:rPr>
          <w:rFonts w:ascii="Arial" w:hAnsi="Arial" w:cs="Arial"/>
          <w:b/>
          <w:color w:val="auto"/>
          <w:sz w:val="24"/>
        </w:rPr>
        <w:t xml:space="preserve">Figure </w:t>
      </w:r>
      <w:r>
        <w:rPr>
          <w:rFonts w:ascii="Arial" w:hAnsi="Arial" w:cs="Arial"/>
          <w:b/>
          <w:color w:val="auto"/>
          <w:sz w:val="24"/>
        </w:rPr>
        <w:fldChar w:fldCharType="begin"/>
      </w:r>
      <w:r>
        <w:rPr>
          <w:rFonts w:ascii="Arial" w:hAnsi="Arial" w:cs="Arial"/>
          <w:b/>
          <w:color w:val="auto"/>
          <w:sz w:val="24"/>
        </w:rPr>
        <w:instrText xml:space="preserve"> SEQ Figure \* ALPHABETIC </w:instrText>
      </w:r>
      <w:r>
        <w:rPr>
          <w:rFonts w:ascii="Arial" w:hAnsi="Arial" w:cs="Arial"/>
          <w:b/>
          <w:color w:val="auto"/>
          <w:sz w:val="24"/>
        </w:rPr>
        <w:fldChar w:fldCharType="separate"/>
      </w:r>
      <w:r w:rsidR="00C66267">
        <w:rPr>
          <w:rFonts w:ascii="Arial" w:hAnsi="Arial" w:cs="Arial"/>
          <w:b/>
          <w:noProof/>
          <w:color w:val="auto"/>
          <w:sz w:val="24"/>
        </w:rPr>
        <w:t>G</w:t>
      </w:r>
      <w:r>
        <w:rPr>
          <w:rFonts w:ascii="Arial" w:hAnsi="Arial" w:cs="Arial"/>
          <w:b/>
          <w:color w:val="auto"/>
          <w:sz w:val="24"/>
        </w:rPr>
        <w:fldChar w:fldCharType="end"/>
      </w:r>
    </w:p>
    <w:p w14:paraId="3F9A4AB7" w14:textId="6B7E30FE" w:rsidR="004F7894" w:rsidRDefault="004F7894" w:rsidP="004F7894">
      <w:pPr>
        <w:keepNext/>
        <w:kinsoku w:val="0"/>
        <w:overflowPunct w:val="0"/>
        <w:spacing w:line="241" w:lineRule="auto"/>
        <w:ind w:left="540" w:right="220"/>
        <w:rPr>
          <w:rFonts w:ascii="Arial" w:hAnsi="Arial" w:cs="Arial"/>
          <w:spacing w:val="-2"/>
          <w:highlight w:val="yellow"/>
        </w:rPr>
      </w:pPr>
      <w:r w:rsidRPr="00312FA3">
        <w:rPr>
          <w:rFonts w:ascii="Arial" w:hAnsi="Arial" w:cs="Arial"/>
          <w:spacing w:val="-1"/>
        </w:rPr>
        <w:t>A</w:t>
      </w:r>
      <w:r w:rsidR="00403663" w:rsidRPr="00312FA3">
        <w:rPr>
          <w:rFonts w:ascii="Arial" w:hAnsi="Arial" w:cs="Arial"/>
        </w:rPr>
        <w:t xml:space="preserve"> </w:t>
      </w:r>
      <w:r w:rsidR="00403663" w:rsidRPr="00312FA3">
        <w:rPr>
          <w:rFonts w:ascii="Arial" w:hAnsi="Arial" w:cs="Arial"/>
          <w:spacing w:val="-4"/>
        </w:rPr>
        <w:t>w</w:t>
      </w:r>
      <w:r w:rsidR="00403663" w:rsidRPr="00312FA3">
        <w:rPr>
          <w:rFonts w:ascii="Arial" w:hAnsi="Arial" w:cs="Arial"/>
          <w:spacing w:val="-1"/>
        </w:rPr>
        <w:t>a</w:t>
      </w:r>
      <w:r w:rsidR="00403663" w:rsidRPr="00312FA3">
        <w:rPr>
          <w:rFonts w:ascii="Arial" w:hAnsi="Arial" w:cs="Arial"/>
        </w:rPr>
        <w:t>r</w:t>
      </w:r>
      <w:r w:rsidR="00403663" w:rsidRPr="00312FA3">
        <w:rPr>
          <w:rFonts w:ascii="Arial" w:hAnsi="Arial" w:cs="Arial"/>
          <w:spacing w:val="-1"/>
        </w:rPr>
        <w:t xml:space="preserve">ning </w:t>
      </w:r>
      <w:r w:rsidR="00403663" w:rsidRPr="00312FA3">
        <w:rPr>
          <w:rFonts w:ascii="Arial" w:hAnsi="Arial" w:cs="Arial"/>
          <w:spacing w:val="1"/>
        </w:rPr>
        <w:t>t</w:t>
      </w:r>
      <w:r w:rsidR="00403663" w:rsidRPr="00312FA3">
        <w:rPr>
          <w:rFonts w:ascii="Arial" w:hAnsi="Arial" w:cs="Arial"/>
          <w:spacing w:val="-1"/>
        </w:rPr>
        <w:t>ha</w:t>
      </w:r>
      <w:r w:rsidR="00403663" w:rsidRPr="00312FA3">
        <w:rPr>
          <w:rFonts w:ascii="Arial" w:hAnsi="Arial" w:cs="Arial"/>
        </w:rPr>
        <w:t>t</w:t>
      </w:r>
      <w:r w:rsidR="00403663" w:rsidRPr="00312FA3">
        <w:rPr>
          <w:rFonts w:ascii="Arial" w:hAnsi="Arial" w:cs="Arial"/>
          <w:spacing w:val="-1"/>
        </w:rPr>
        <w:t xml:space="preserve"> </w:t>
      </w:r>
      <w:r w:rsidR="00403663" w:rsidRPr="00312FA3">
        <w:rPr>
          <w:rFonts w:ascii="Arial" w:hAnsi="Arial" w:cs="Arial"/>
          <w:spacing w:val="1"/>
        </w:rPr>
        <w:t>t</w:t>
      </w:r>
      <w:r w:rsidR="00403663" w:rsidRPr="00312FA3">
        <w:rPr>
          <w:rFonts w:ascii="Arial" w:hAnsi="Arial" w:cs="Arial"/>
          <w:spacing w:val="-1"/>
        </w:rPr>
        <w:t>h</w:t>
      </w:r>
      <w:r w:rsidR="00403663" w:rsidRPr="00312FA3">
        <w:rPr>
          <w:rFonts w:ascii="Arial" w:hAnsi="Arial" w:cs="Arial"/>
        </w:rPr>
        <w:t>e</w:t>
      </w:r>
      <w:r w:rsidR="00403663" w:rsidRPr="00312FA3">
        <w:rPr>
          <w:rFonts w:ascii="Arial" w:hAnsi="Arial" w:cs="Arial"/>
          <w:spacing w:val="-2"/>
        </w:rPr>
        <w:t xml:space="preserve"> </w:t>
      </w:r>
      <w:r w:rsidR="00403663" w:rsidRPr="00312FA3">
        <w:rPr>
          <w:rFonts w:ascii="Arial" w:hAnsi="Arial" w:cs="Arial"/>
          <w:spacing w:val="-1"/>
        </w:rPr>
        <w:t>dele</w:t>
      </w:r>
      <w:r w:rsidR="00403663" w:rsidRPr="00312FA3">
        <w:rPr>
          <w:rFonts w:ascii="Arial" w:hAnsi="Arial" w:cs="Arial"/>
          <w:spacing w:val="1"/>
        </w:rPr>
        <w:t>t</w:t>
      </w:r>
      <w:r w:rsidR="00403663" w:rsidRPr="00312FA3">
        <w:rPr>
          <w:rFonts w:ascii="Arial" w:hAnsi="Arial" w:cs="Arial"/>
          <w:spacing w:val="-1"/>
        </w:rPr>
        <w:t>io</w:t>
      </w:r>
      <w:r w:rsidR="00403663" w:rsidRPr="00312FA3">
        <w:rPr>
          <w:rFonts w:ascii="Arial" w:hAnsi="Arial" w:cs="Arial"/>
        </w:rPr>
        <w:t>n c</w:t>
      </w:r>
      <w:r w:rsidR="00403663" w:rsidRPr="00312FA3">
        <w:rPr>
          <w:rFonts w:ascii="Arial" w:hAnsi="Arial" w:cs="Arial"/>
          <w:spacing w:val="-1"/>
        </w:rPr>
        <w:t>ann</w:t>
      </w:r>
      <w:r w:rsidR="00403663" w:rsidRPr="00312FA3">
        <w:rPr>
          <w:rFonts w:ascii="Arial" w:hAnsi="Arial" w:cs="Arial"/>
          <w:spacing w:val="-3"/>
        </w:rPr>
        <w:t>o</w:t>
      </w:r>
      <w:r w:rsidR="00403663" w:rsidRPr="00312FA3">
        <w:rPr>
          <w:rFonts w:ascii="Arial" w:hAnsi="Arial" w:cs="Arial"/>
        </w:rPr>
        <w:t>t</w:t>
      </w:r>
      <w:r w:rsidR="00403663" w:rsidRPr="00312FA3">
        <w:rPr>
          <w:rFonts w:ascii="Arial" w:hAnsi="Arial" w:cs="Arial"/>
          <w:spacing w:val="-1"/>
        </w:rPr>
        <w:t xml:space="preserve"> b</w:t>
      </w:r>
      <w:r w:rsidR="00403663" w:rsidRPr="00312FA3">
        <w:rPr>
          <w:rFonts w:ascii="Arial" w:hAnsi="Arial" w:cs="Arial"/>
        </w:rPr>
        <w:t xml:space="preserve">e </w:t>
      </w:r>
      <w:r w:rsidR="00403663" w:rsidRPr="00312FA3">
        <w:rPr>
          <w:rFonts w:ascii="Arial" w:hAnsi="Arial" w:cs="Arial"/>
          <w:spacing w:val="-1"/>
        </w:rPr>
        <w:t>undon</w:t>
      </w:r>
      <w:r w:rsidR="00403663" w:rsidRPr="00312FA3">
        <w:rPr>
          <w:rFonts w:ascii="Arial" w:hAnsi="Arial" w:cs="Arial"/>
        </w:rPr>
        <w:t xml:space="preserve">e </w:t>
      </w:r>
      <w:r w:rsidR="00403663" w:rsidRPr="00312FA3">
        <w:rPr>
          <w:rFonts w:ascii="Arial" w:hAnsi="Arial" w:cs="Arial"/>
          <w:spacing w:val="-4"/>
        </w:rPr>
        <w:t>w</w:t>
      </w:r>
      <w:r w:rsidR="00403663" w:rsidRPr="00312FA3">
        <w:rPr>
          <w:rFonts w:ascii="Arial" w:hAnsi="Arial" w:cs="Arial"/>
          <w:spacing w:val="-2"/>
        </w:rPr>
        <w:t>il</w:t>
      </w:r>
      <w:r w:rsidR="00403663" w:rsidRPr="00312FA3">
        <w:rPr>
          <w:rFonts w:ascii="Arial" w:hAnsi="Arial" w:cs="Arial"/>
        </w:rPr>
        <w:t xml:space="preserve">l </w:t>
      </w:r>
      <w:r w:rsidR="00403663" w:rsidRPr="00312FA3">
        <w:rPr>
          <w:rFonts w:ascii="Arial" w:hAnsi="Arial" w:cs="Arial"/>
          <w:spacing w:val="-1"/>
        </w:rPr>
        <w:t>d</w:t>
      </w:r>
      <w:r w:rsidR="00403663" w:rsidRPr="00312FA3">
        <w:rPr>
          <w:rFonts w:ascii="Arial" w:hAnsi="Arial" w:cs="Arial"/>
          <w:spacing w:val="-2"/>
        </w:rPr>
        <w:t>i</w:t>
      </w:r>
      <w:r w:rsidR="00403663" w:rsidRPr="00312FA3">
        <w:rPr>
          <w:rFonts w:ascii="Arial" w:hAnsi="Arial" w:cs="Arial"/>
        </w:rPr>
        <w:t>s</w:t>
      </w:r>
      <w:r w:rsidR="00403663" w:rsidRPr="00312FA3">
        <w:rPr>
          <w:rFonts w:ascii="Arial" w:hAnsi="Arial" w:cs="Arial"/>
          <w:spacing w:val="-1"/>
        </w:rPr>
        <w:t>p</w:t>
      </w:r>
      <w:r w:rsidR="00403663" w:rsidRPr="00312FA3">
        <w:rPr>
          <w:rFonts w:ascii="Arial" w:hAnsi="Arial" w:cs="Arial"/>
          <w:spacing w:val="-2"/>
        </w:rPr>
        <w:t>l</w:t>
      </w:r>
      <w:r w:rsidR="00403663" w:rsidRPr="00312FA3">
        <w:rPr>
          <w:rFonts w:ascii="Arial" w:hAnsi="Arial" w:cs="Arial"/>
          <w:spacing w:val="2"/>
        </w:rPr>
        <w:t>a</w:t>
      </w:r>
      <w:r w:rsidR="00403663" w:rsidRPr="00312FA3">
        <w:rPr>
          <w:rFonts w:ascii="Arial" w:hAnsi="Arial" w:cs="Arial"/>
        </w:rPr>
        <w:t xml:space="preserve">y </w:t>
      </w:r>
      <w:r w:rsidR="00403663" w:rsidRPr="00312FA3">
        <w:rPr>
          <w:rFonts w:ascii="Arial" w:hAnsi="Arial" w:cs="Arial"/>
          <w:spacing w:val="-1"/>
        </w:rPr>
        <w:t>a</w:t>
      </w:r>
      <w:r w:rsidR="00403663" w:rsidRPr="00312FA3">
        <w:rPr>
          <w:rFonts w:ascii="Arial" w:hAnsi="Arial" w:cs="Arial"/>
        </w:rPr>
        <w:t>t</w:t>
      </w:r>
      <w:r w:rsidR="00403663" w:rsidRPr="00312FA3">
        <w:rPr>
          <w:rFonts w:ascii="Arial" w:hAnsi="Arial" w:cs="Arial"/>
          <w:spacing w:val="2"/>
        </w:rPr>
        <w:t xml:space="preserve"> </w:t>
      </w:r>
      <w:r w:rsidR="00403663" w:rsidRPr="00312FA3">
        <w:rPr>
          <w:rFonts w:ascii="Arial" w:hAnsi="Arial" w:cs="Arial"/>
          <w:spacing w:val="1"/>
        </w:rPr>
        <w:t>t</w:t>
      </w:r>
      <w:r w:rsidR="00403663" w:rsidRPr="00312FA3">
        <w:rPr>
          <w:rFonts w:ascii="Arial" w:hAnsi="Arial" w:cs="Arial"/>
          <w:spacing w:val="-1"/>
        </w:rPr>
        <w:t>h</w:t>
      </w:r>
      <w:r w:rsidR="00403663" w:rsidRPr="00312FA3">
        <w:rPr>
          <w:rFonts w:ascii="Arial" w:hAnsi="Arial" w:cs="Arial"/>
        </w:rPr>
        <w:t>e</w:t>
      </w:r>
      <w:r w:rsidR="00403663" w:rsidRPr="00312FA3">
        <w:rPr>
          <w:rFonts w:ascii="Arial" w:hAnsi="Arial" w:cs="Arial"/>
          <w:spacing w:val="-2"/>
        </w:rPr>
        <w:t xml:space="preserve"> </w:t>
      </w:r>
      <w:r w:rsidR="00403663" w:rsidRPr="00312FA3">
        <w:rPr>
          <w:rFonts w:ascii="Arial" w:hAnsi="Arial" w:cs="Arial"/>
          <w:spacing w:val="-1"/>
        </w:rPr>
        <w:t>bo</w:t>
      </w:r>
      <w:r w:rsidR="00403663" w:rsidRPr="00312FA3">
        <w:rPr>
          <w:rFonts w:ascii="Arial" w:hAnsi="Arial" w:cs="Arial"/>
          <w:spacing w:val="-2"/>
        </w:rPr>
        <w:t>t</w:t>
      </w:r>
      <w:r w:rsidR="00403663" w:rsidRPr="00312FA3">
        <w:rPr>
          <w:rFonts w:ascii="Arial" w:hAnsi="Arial" w:cs="Arial"/>
          <w:spacing w:val="1"/>
        </w:rPr>
        <w:t>t</w:t>
      </w:r>
      <w:r w:rsidR="00403663" w:rsidRPr="00312FA3">
        <w:rPr>
          <w:rFonts w:ascii="Arial" w:hAnsi="Arial" w:cs="Arial"/>
          <w:spacing w:val="-1"/>
        </w:rPr>
        <w:t>o</w:t>
      </w:r>
      <w:r w:rsidR="00403663" w:rsidRPr="00312FA3">
        <w:rPr>
          <w:rFonts w:ascii="Arial" w:hAnsi="Arial" w:cs="Arial"/>
        </w:rPr>
        <w:t>m</w:t>
      </w:r>
      <w:r w:rsidR="00403663" w:rsidRPr="00312FA3">
        <w:rPr>
          <w:rFonts w:ascii="Arial" w:hAnsi="Arial" w:cs="Arial"/>
          <w:spacing w:val="-1"/>
        </w:rPr>
        <w:t xml:space="preserve"> </w:t>
      </w:r>
      <w:r w:rsidR="00403663" w:rsidRPr="00312FA3">
        <w:rPr>
          <w:rFonts w:ascii="Arial" w:hAnsi="Arial" w:cs="Arial"/>
          <w:spacing w:val="-3"/>
        </w:rPr>
        <w:t>o</w:t>
      </w:r>
      <w:r w:rsidR="00403663" w:rsidRPr="00312FA3">
        <w:rPr>
          <w:rFonts w:ascii="Arial" w:hAnsi="Arial" w:cs="Arial"/>
        </w:rPr>
        <w:t>f</w:t>
      </w:r>
      <w:r w:rsidR="00403663" w:rsidRPr="00312FA3">
        <w:rPr>
          <w:rFonts w:ascii="Arial" w:hAnsi="Arial" w:cs="Arial"/>
          <w:spacing w:val="2"/>
        </w:rPr>
        <w:t xml:space="preserve"> </w:t>
      </w:r>
      <w:r w:rsidR="00403663" w:rsidRPr="00312FA3">
        <w:rPr>
          <w:rFonts w:ascii="Arial" w:hAnsi="Arial" w:cs="Arial"/>
          <w:spacing w:val="-2"/>
        </w:rPr>
        <w:t>t</w:t>
      </w:r>
      <w:r w:rsidR="00403663" w:rsidRPr="00312FA3">
        <w:rPr>
          <w:rFonts w:ascii="Arial" w:hAnsi="Arial" w:cs="Arial"/>
          <w:spacing w:val="-1"/>
        </w:rPr>
        <w:t>h</w:t>
      </w:r>
      <w:r w:rsidR="00403663" w:rsidRPr="00312FA3">
        <w:rPr>
          <w:rFonts w:ascii="Arial" w:hAnsi="Arial" w:cs="Arial"/>
        </w:rPr>
        <w:t>e s</w:t>
      </w:r>
      <w:r w:rsidR="00403663" w:rsidRPr="00312FA3">
        <w:rPr>
          <w:rFonts w:ascii="Arial" w:hAnsi="Arial" w:cs="Arial"/>
          <w:spacing w:val="-3"/>
        </w:rPr>
        <w:t>c</w:t>
      </w:r>
      <w:r w:rsidR="00403663" w:rsidRPr="00312FA3">
        <w:rPr>
          <w:rFonts w:ascii="Arial" w:hAnsi="Arial" w:cs="Arial"/>
        </w:rPr>
        <w:t>r</w:t>
      </w:r>
      <w:r w:rsidR="00403663" w:rsidRPr="00312FA3">
        <w:rPr>
          <w:rFonts w:ascii="Arial" w:hAnsi="Arial" w:cs="Arial"/>
          <w:spacing w:val="-1"/>
        </w:rPr>
        <w:t>ee</w:t>
      </w:r>
      <w:r w:rsidR="00403663" w:rsidRPr="00312FA3">
        <w:rPr>
          <w:rFonts w:ascii="Arial" w:hAnsi="Arial" w:cs="Arial"/>
          <w:spacing w:val="-3"/>
        </w:rPr>
        <w:t>n</w:t>
      </w:r>
      <w:r w:rsidR="00403663" w:rsidRPr="00312FA3">
        <w:rPr>
          <w:rFonts w:ascii="Arial" w:hAnsi="Arial" w:cs="Arial"/>
        </w:rPr>
        <w:t>.</w:t>
      </w:r>
      <w:r w:rsidR="00E548C8" w:rsidRPr="00312FA3">
        <w:rPr>
          <w:rFonts w:ascii="Arial" w:hAnsi="Arial" w:cs="Arial"/>
          <w:spacing w:val="2"/>
        </w:rPr>
        <w:t xml:space="preserve"> Refer to Figure H below.</w:t>
      </w:r>
      <w:r w:rsidR="00403663" w:rsidRPr="00312FA3">
        <w:rPr>
          <w:rFonts w:ascii="Arial" w:hAnsi="Arial" w:cs="Arial"/>
          <w:spacing w:val="2"/>
        </w:rPr>
        <w:t xml:space="preserve"> </w:t>
      </w:r>
      <w:r w:rsidR="00403663" w:rsidRPr="00312FA3">
        <w:rPr>
          <w:rFonts w:ascii="Arial" w:hAnsi="Arial" w:cs="Arial"/>
          <w:b/>
          <w:bCs/>
          <w:spacing w:val="-2"/>
        </w:rPr>
        <w:t>N</w:t>
      </w:r>
      <w:r w:rsidR="00403663" w:rsidRPr="00312FA3">
        <w:rPr>
          <w:rFonts w:ascii="Arial" w:hAnsi="Arial" w:cs="Arial"/>
          <w:b/>
          <w:bCs/>
          <w:spacing w:val="-1"/>
        </w:rPr>
        <w:t>o</w:t>
      </w:r>
      <w:r w:rsidR="00403663" w:rsidRPr="00312FA3">
        <w:rPr>
          <w:rFonts w:ascii="Arial" w:hAnsi="Arial" w:cs="Arial"/>
          <w:b/>
          <w:bCs/>
        </w:rPr>
        <w:t>t</w:t>
      </w:r>
      <w:r w:rsidR="00403663" w:rsidRPr="00312FA3">
        <w:rPr>
          <w:rFonts w:ascii="Arial" w:hAnsi="Arial" w:cs="Arial"/>
          <w:b/>
          <w:bCs/>
          <w:spacing w:val="-1"/>
        </w:rPr>
        <w:t>e</w:t>
      </w:r>
      <w:r w:rsidR="00403663" w:rsidRPr="00312FA3">
        <w:rPr>
          <w:rFonts w:ascii="Arial" w:hAnsi="Arial" w:cs="Arial"/>
          <w:b/>
        </w:rPr>
        <w:t>:</w:t>
      </w:r>
      <w:r w:rsidR="00403663" w:rsidRPr="00312FA3">
        <w:rPr>
          <w:rFonts w:ascii="Arial" w:hAnsi="Arial" w:cs="Arial"/>
          <w:spacing w:val="2"/>
        </w:rPr>
        <w:t xml:space="preserve"> </w:t>
      </w:r>
      <w:r w:rsidR="00403663" w:rsidRPr="00312FA3">
        <w:rPr>
          <w:rFonts w:ascii="Arial" w:hAnsi="Arial" w:cs="Arial"/>
          <w:spacing w:val="-4"/>
        </w:rPr>
        <w:t>A</w:t>
      </w:r>
      <w:r w:rsidR="00403663" w:rsidRPr="00312FA3">
        <w:rPr>
          <w:rFonts w:ascii="Arial" w:hAnsi="Arial" w:cs="Arial"/>
          <w:spacing w:val="1"/>
        </w:rPr>
        <w:t>ft</w:t>
      </w:r>
      <w:r w:rsidR="00403663" w:rsidRPr="00312FA3">
        <w:rPr>
          <w:rFonts w:ascii="Arial" w:hAnsi="Arial" w:cs="Arial"/>
          <w:spacing w:val="-3"/>
        </w:rPr>
        <w:t>e</w:t>
      </w:r>
      <w:r w:rsidR="00403663" w:rsidRPr="00312FA3">
        <w:rPr>
          <w:rFonts w:ascii="Arial" w:hAnsi="Arial" w:cs="Arial"/>
        </w:rPr>
        <w:t>r</w:t>
      </w:r>
      <w:r w:rsidR="00403663" w:rsidRPr="00312FA3">
        <w:rPr>
          <w:rFonts w:ascii="Arial" w:hAnsi="Arial" w:cs="Arial"/>
          <w:spacing w:val="-1"/>
        </w:rPr>
        <w:t xml:space="preserve"> </w:t>
      </w:r>
      <w:r w:rsidR="00403663" w:rsidRPr="00312FA3">
        <w:rPr>
          <w:rFonts w:ascii="Arial" w:hAnsi="Arial" w:cs="Arial"/>
          <w:spacing w:val="1"/>
        </w:rPr>
        <w:t>t</w:t>
      </w:r>
      <w:r w:rsidR="00403663" w:rsidRPr="00312FA3">
        <w:rPr>
          <w:rFonts w:ascii="Arial" w:hAnsi="Arial" w:cs="Arial"/>
          <w:spacing w:val="-1"/>
        </w:rPr>
        <w:t>h</w:t>
      </w:r>
      <w:r w:rsidR="00403663" w:rsidRPr="00312FA3">
        <w:rPr>
          <w:rFonts w:ascii="Arial" w:hAnsi="Arial" w:cs="Arial"/>
        </w:rPr>
        <w:t>e</w:t>
      </w:r>
      <w:r w:rsidR="00403663" w:rsidRPr="00312FA3">
        <w:rPr>
          <w:rFonts w:ascii="Arial" w:hAnsi="Arial" w:cs="Arial"/>
          <w:spacing w:val="-2"/>
        </w:rPr>
        <w:t xml:space="preserve"> </w:t>
      </w:r>
      <w:r w:rsidR="00403663" w:rsidRPr="00312FA3">
        <w:rPr>
          <w:rFonts w:ascii="Arial" w:hAnsi="Arial" w:cs="Arial"/>
        </w:rPr>
        <w:t>c</w:t>
      </w:r>
      <w:r w:rsidR="00403663" w:rsidRPr="00312FA3">
        <w:rPr>
          <w:rFonts w:ascii="Arial" w:hAnsi="Arial" w:cs="Arial"/>
          <w:spacing w:val="-1"/>
        </w:rPr>
        <w:t>lai</w:t>
      </w:r>
      <w:r w:rsidR="00403663" w:rsidRPr="00312FA3">
        <w:rPr>
          <w:rFonts w:ascii="Arial" w:hAnsi="Arial" w:cs="Arial"/>
        </w:rPr>
        <w:t>m</w:t>
      </w:r>
      <w:r w:rsidR="00403663" w:rsidRPr="00312FA3">
        <w:rPr>
          <w:rFonts w:ascii="Arial" w:hAnsi="Arial" w:cs="Arial"/>
          <w:spacing w:val="2"/>
        </w:rPr>
        <w:t xml:space="preserve"> </w:t>
      </w:r>
      <w:r w:rsidR="00403663" w:rsidRPr="00312FA3">
        <w:rPr>
          <w:rFonts w:ascii="Arial" w:hAnsi="Arial" w:cs="Arial"/>
          <w:spacing w:val="-1"/>
        </w:rPr>
        <w:t>ha</w:t>
      </w:r>
      <w:r w:rsidR="00403663" w:rsidRPr="00312FA3">
        <w:rPr>
          <w:rFonts w:ascii="Arial" w:hAnsi="Arial" w:cs="Arial"/>
        </w:rPr>
        <w:t>s</w:t>
      </w:r>
      <w:r w:rsidR="00403663" w:rsidRPr="00312FA3">
        <w:rPr>
          <w:rFonts w:ascii="Arial" w:hAnsi="Arial" w:cs="Arial"/>
          <w:spacing w:val="-2"/>
        </w:rPr>
        <w:t xml:space="preserve"> </w:t>
      </w:r>
      <w:r w:rsidR="00403663" w:rsidRPr="00312FA3">
        <w:rPr>
          <w:rFonts w:ascii="Arial" w:hAnsi="Arial" w:cs="Arial"/>
          <w:spacing w:val="-1"/>
        </w:rPr>
        <w:t>bee</w:t>
      </w:r>
      <w:r w:rsidR="00403663" w:rsidRPr="00312FA3">
        <w:rPr>
          <w:rFonts w:ascii="Arial" w:hAnsi="Arial" w:cs="Arial"/>
        </w:rPr>
        <w:t xml:space="preserve">n </w:t>
      </w:r>
      <w:r w:rsidR="00403663" w:rsidRPr="00312FA3">
        <w:rPr>
          <w:rFonts w:ascii="Arial" w:hAnsi="Arial" w:cs="Arial"/>
          <w:spacing w:val="-1"/>
        </w:rPr>
        <w:t>dele</w:t>
      </w:r>
      <w:r w:rsidR="00403663" w:rsidRPr="00312FA3">
        <w:rPr>
          <w:rFonts w:ascii="Arial" w:hAnsi="Arial" w:cs="Arial"/>
          <w:spacing w:val="1"/>
        </w:rPr>
        <w:t>t</w:t>
      </w:r>
      <w:r w:rsidR="00403663" w:rsidRPr="00312FA3">
        <w:rPr>
          <w:rFonts w:ascii="Arial" w:hAnsi="Arial" w:cs="Arial"/>
          <w:spacing w:val="-1"/>
        </w:rPr>
        <w:t>e</w:t>
      </w:r>
      <w:r w:rsidR="00403663" w:rsidRPr="00312FA3">
        <w:rPr>
          <w:rFonts w:ascii="Arial" w:hAnsi="Arial" w:cs="Arial"/>
          <w:spacing w:val="-3"/>
        </w:rPr>
        <w:t>d</w:t>
      </w:r>
      <w:r w:rsidR="00403663" w:rsidRPr="00312FA3">
        <w:rPr>
          <w:rFonts w:ascii="Arial" w:hAnsi="Arial" w:cs="Arial"/>
        </w:rPr>
        <w:t>,</w:t>
      </w:r>
      <w:r w:rsidR="00403663" w:rsidRPr="00312FA3">
        <w:rPr>
          <w:rFonts w:ascii="Arial" w:hAnsi="Arial" w:cs="Arial"/>
          <w:spacing w:val="2"/>
        </w:rPr>
        <w:t xml:space="preserve"> </w:t>
      </w:r>
      <w:r w:rsidR="00403663" w:rsidRPr="00312FA3">
        <w:rPr>
          <w:rFonts w:ascii="Arial" w:hAnsi="Arial" w:cs="Arial"/>
          <w:spacing w:val="-4"/>
        </w:rPr>
        <w:t>i</w:t>
      </w:r>
      <w:r w:rsidR="00403663" w:rsidRPr="00312FA3">
        <w:rPr>
          <w:rFonts w:ascii="Arial" w:hAnsi="Arial" w:cs="Arial"/>
        </w:rPr>
        <w:t>t</w:t>
      </w:r>
      <w:r w:rsidR="00403663" w:rsidRPr="00312FA3">
        <w:rPr>
          <w:rFonts w:ascii="Arial" w:hAnsi="Arial" w:cs="Arial"/>
          <w:spacing w:val="2"/>
        </w:rPr>
        <w:t xml:space="preserve"> </w:t>
      </w:r>
      <w:r w:rsidR="00403663" w:rsidRPr="00312FA3">
        <w:rPr>
          <w:rFonts w:ascii="Arial" w:hAnsi="Arial" w:cs="Arial"/>
          <w:spacing w:val="-1"/>
        </w:rPr>
        <w:t>i</w:t>
      </w:r>
      <w:r w:rsidR="00403663" w:rsidRPr="00312FA3">
        <w:rPr>
          <w:rFonts w:ascii="Arial" w:hAnsi="Arial" w:cs="Arial"/>
        </w:rPr>
        <w:t>s</w:t>
      </w:r>
      <w:r w:rsidR="00403663" w:rsidRPr="00312FA3">
        <w:rPr>
          <w:rFonts w:ascii="Arial" w:hAnsi="Arial" w:cs="Arial"/>
          <w:spacing w:val="1"/>
        </w:rPr>
        <w:t xml:space="preserve"> </w:t>
      </w:r>
      <w:r w:rsidR="00403663" w:rsidRPr="00312FA3">
        <w:rPr>
          <w:rFonts w:ascii="Arial" w:hAnsi="Arial" w:cs="Arial"/>
          <w:b/>
          <w:spacing w:val="-1"/>
        </w:rPr>
        <w:t>p</w:t>
      </w:r>
      <w:r w:rsidR="00403663" w:rsidRPr="00312FA3">
        <w:rPr>
          <w:rFonts w:ascii="Arial" w:hAnsi="Arial" w:cs="Arial"/>
          <w:b/>
          <w:spacing w:val="-3"/>
        </w:rPr>
        <w:t>e</w:t>
      </w:r>
      <w:r w:rsidR="00403663" w:rsidRPr="00312FA3">
        <w:rPr>
          <w:rFonts w:ascii="Arial" w:hAnsi="Arial" w:cs="Arial"/>
          <w:b/>
          <w:spacing w:val="-2"/>
        </w:rPr>
        <w:t>rm</w:t>
      </w:r>
      <w:r w:rsidR="00403663" w:rsidRPr="00312FA3">
        <w:rPr>
          <w:rFonts w:ascii="Arial" w:hAnsi="Arial" w:cs="Arial"/>
          <w:b/>
          <w:spacing w:val="-1"/>
        </w:rPr>
        <w:t>anen</w:t>
      </w:r>
      <w:r w:rsidR="00403663" w:rsidRPr="00312FA3">
        <w:rPr>
          <w:rFonts w:ascii="Arial" w:hAnsi="Arial" w:cs="Arial"/>
          <w:b/>
          <w:spacing w:val="1"/>
        </w:rPr>
        <w:t>t</w:t>
      </w:r>
      <w:r w:rsidR="00403663" w:rsidRPr="00312FA3">
        <w:rPr>
          <w:rFonts w:ascii="Arial" w:hAnsi="Arial" w:cs="Arial"/>
          <w:b/>
          <w:spacing w:val="-1"/>
        </w:rPr>
        <w:t>l</w:t>
      </w:r>
      <w:r w:rsidR="00403663" w:rsidRPr="00312FA3">
        <w:rPr>
          <w:rFonts w:ascii="Arial" w:hAnsi="Arial" w:cs="Arial"/>
          <w:b/>
        </w:rPr>
        <w:t>y</w:t>
      </w:r>
      <w:r w:rsidR="00403663" w:rsidRPr="00312FA3">
        <w:rPr>
          <w:rFonts w:ascii="Arial" w:hAnsi="Arial" w:cs="Arial"/>
          <w:b/>
          <w:spacing w:val="-2"/>
        </w:rPr>
        <w:t xml:space="preserve"> </w:t>
      </w:r>
      <w:r w:rsidR="00403663" w:rsidRPr="00312FA3">
        <w:rPr>
          <w:rFonts w:ascii="Arial" w:hAnsi="Arial" w:cs="Arial"/>
          <w:b/>
        </w:rPr>
        <w:t>r</w:t>
      </w:r>
      <w:r w:rsidR="00403663" w:rsidRPr="00312FA3">
        <w:rPr>
          <w:rFonts w:ascii="Arial" w:hAnsi="Arial" w:cs="Arial"/>
          <w:b/>
          <w:spacing w:val="-1"/>
        </w:rPr>
        <w:t>e</w:t>
      </w:r>
      <w:r w:rsidR="00403663" w:rsidRPr="00312FA3">
        <w:rPr>
          <w:rFonts w:ascii="Arial" w:hAnsi="Arial" w:cs="Arial"/>
          <w:b/>
        </w:rPr>
        <w:t>m</w:t>
      </w:r>
      <w:r w:rsidR="00403663" w:rsidRPr="00312FA3">
        <w:rPr>
          <w:rFonts w:ascii="Arial" w:hAnsi="Arial" w:cs="Arial"/>
          <w:b/>
          <w:spacing w:val="-1"/>
        </w:rPr>
        <w:t>o</w:t>
      </w:r>
      <w:r w:rsidR="00403663" w:rsidRPr="00312FA3">
        <w:rPr>
          <w:rFonts w:ascii="Arial" w:hAnsi="Arial" w:cs="Arial"/>
          <w:b/>
          <w:spacing w:val="-3"/>
        </w:rPr>
        <w:t>v</w:t>
      </w:r>
      <w:r w:rsidR="00403663" w:rsidRPr="00312FA3">
        <w:rPr>
          <w:rFonts w:ascii="Arial" w:hAnsi="Arial" w:cs="Arial"/>
          <w:b/>
          <w:spacing w:val="-1"/>
        </w:rPr>
        <w:t>ed</w:t>
      </w:r>
      <w:r w:rsidR="00403663" w:rsidRPr="00312FA3">
        <w:rPr>
          <w:rFonts w:ascii="Arial" w:hAnsi="Arial" w:cs="Arial"/>
        </w:rPr>
        <w:t>.</w:t>
      </w:r>
      <w:r w:rsidR="00403663" w:rsidRPr="00312FA3">
        <w:rPr>
          <w:rFonts w:ascii="Arial" w:hAnsi="Arial" w:cs="Arial"/>
          <w:spacing w:val="2"/>
        </w:rPr>
        <w:t xml:space="preserve"> </w:t>
      </w:r>
      <w:r w:rsidR="00403663" w:rsidRPr="00312FA3">
        <w:rPr>
          <w:rFonts w:ascii="Arial" w:hAnsi="Arial" w:cs="Arial"/>
          <w:spacing w:val="-1"/>
        </w:rPr>
        <w:t>U</w:t>
      </w:r>
      <w:r w:rsidR="00403663" w:rsidRPr="00312FA3">
        <w:rPr>
          <w:rFonts w:ascii="Arial" w:hAnsi="Arial" w:cs="Arial"/>
        </w:rPr>
        <w:t>se</w:t>
      </w:r>
      <w:r w:rsidR="00403663" w:rsidRPr="00312FA3">
        <w:rPr>
          <w:rFonts w:ascii="Arial" w:hAnsi="Arial" w:cs="Arial"/>
          <w:spacing w:val="-2"/>
        </w:rPr>
        <w:t xml:space="preserve"> </w:t>
      </w:r>
      <w:r w:rsidR="00403663" w:rsidRPr="00312FA3">
        <w:rPr>
          <w:rFonts w:ascii="Arial" w:hAnsi="Arial" w:cs="Arial"/>
        </w:rPr>
        <w:t>c</w:t>
      </w:r>
      <w:r w:rsidR="00403663" w:rsidRPr="00312FA3">
        <w:rPr>
          <w:rFonts w:ascii="Arial" w:hAnsi="Arial" w:cs="Arial"/>
          <w:spacing w:val="-3"/>
        </w:rPr>
        <w:t>a</w:t>
      </w:r>
      <w:r w:rsidR="00403663" w:rsidRPr="00312FA3">
        <w:rPr>
          <w:rFonts w:ascii="Arial" w:hAnsi="Arial" w:cs="Arial"/>
          <w:spacing w:val="-1"/>
        </w:rPr>
        <w:t>u</w:t>
      </w:r>
      <w:r w:rsidR="00403663" w:rsidRPr="00312FA3">
        <w:rPr>
          <w:rFonts w:ascii="Arial" w:hAnsi="Arial" w:cs="Arial"/>
          <w:spacing w:val="1"/>
        </w:rPr>
        <w:t>t</w:t>
      </w:r>
      <w:r w:rsidR="00403663" w:rsidRPr="00312FA3">
        <w:rPr>
          <w:rFonts w:ascii="Arial" w:hAnsi="Arial" w:cs="Arial"/>
          <w:spacing w:val="-1"/>
        </w:rPr>
        <w:t>io</w:t>
      </w:r>
      <w:r w:rsidR="00403663" w:rsidRPr="00312FA3">
        <w:rPr>
          <w:rFonts w:ascii="Arial" w:hAnsi="Arial" w:cs="Arial"/>
        </w:rPr>
        <w:t xml:space="preserve">n </w:t>
      </w:r>
      <w:r w:rsidR="00403663" w:rsidRPr="00312FA3">
        <w:rPr>
          <w:rFonts w:ascii="Arial" w:hAnsi="Arial" w:cs="Arial"/>
          <w:spacing w:val="-1"/>
        </w:rPr>
        <w:t>b</w:t>
      </w:r>
      <w:r w:rsidR="00403663" w:rsidRPr="00312FA3">
        <w:rPr>
          <w:rFonts w:ascii="Arial" w:hAnsi="Arial" w:cs="Arial"/>
          <w:spacing w:val="-3"/>
        </w:rPr>
        <w:t>e</w:t>
      </w:r>
      <w:r w:rsidR="00403663" w:rsidRPr="00312FA3">
        <w:rPr>
          <w:rFonts w:ascii="Arial" w:hAnsi="Arial" w:cs="Arial"/>
          <w:spacing w:val="3"/>
        </w:rPr>
        <w:t>f</w:t>
      </w:r>
      <w:r w:rsidR="00403663" w:rsidRPr="00312FA3">
        <w:rPr>
          <w:rFonts w:ascii="Arial" w:hAnsi="Arial" w:cs="Arial"/>
          <w:spacing w:val="-3"/>
        </w:rPr>
        <w:t>o</w:t>
      </w:r>
      <w:r w:rsidR="00403663" w:rsidRPr="00312FA3">
        <w:rPr>
          <w:rFonts w:ascii="Arial" w:hAnsi="Arial" w:cs="Arial"/>
        </w:rPr>
        <w:t xml:space="preserve">re </w:t>
      </w:r>
      <w:r w:rsidR="00403663" w:rsidRPr="00312FA3">
        <w:rPr>
          <w:rFonts w:ascii="Arial" w:hAnsi="Arial" w:cs="Arial"/>
          <w:spacing w:val="-1"/>
        </w:rPr>
        <w:t>del</w:t>
      </w:r>
      <w:r w:rsidR="00403663" w:rsidRPr="00312FA3">
        <w:rPr>
          <w:rFonts w:ascii="Arial" w:hAnsi="Arial" w:cs="Arial"/>
          <w:spacing w:val="-3"/>
        </w:rPr>
        <w:t>e</w:t>
      </w:r>
      <w:r w:rsidR="00403663" w:rsidRPr="00312FA3">
        <w:rPr>
          <w:rFonts w:ascii="Arial" w:hAnsi="Arial" w:cs="Arial"/>
          <w:spacing w:val="1"/>
        </w:rPr>
        <w:t>t</w:t>
      </w:r>
      <w:r w:rsidR="00403663" w:rsidRPr="00312FA3">
        <w:rPr>
          <w:rFonts w:ascii="Arial" w:hAnsi="Arial" w:cs="Arial"/>
          <w:spacing w:val="-1"/>
        </w:rPr>
        <w:t xml:space="preserve">ing </w:t>
      </w:r>
      <w:r w:rsidR="00403663" w:rsidRPr="00312FA3">
        <w:rPr>
          <w:rFonts w:ascii="Arial" w:hAnsi="Arial" w:cs="Arial"/>
        </w:rPr>
        <w:t>a c</w:t>
      </w:r>
      <w:r w:rsidR="00403663" w:rsidRPr="00312FA3">
        <w:rPr>
          <w:rFonts w:ascii="Arial" w:hAnsi="Arial" w:cs="Arial"/>
          <w:spacing w:val="-2"/>
        </w:rPr>
        <w:t>l</w:t>
      </w:r>
      <w:r w:rsidR="00403663" w:rsidRPr="00312FA3">
        <w:rPr>
          <w:rFonts w:ascii="Arial" w:hAnsi="Arial" w:cs="Arial"/>
          <w:spacing w:val="-1"/>
        </w:rPr>
        <w:t>a</w:t>
      </w:r>
      <w:r w:rsidR="00403663" w:rsidRPr="00312FA3">
        <w:rPr>
          <w:rFonts w:ascii="Arial" w:hAnsi="Arial" w:cs="Arial"/>
          <w:spacing w:val="-2"/>
        </w:rPr>
        <w:t>i</w:t>
      </w:r>
      <w:r w:rsidR="00BD106C" w:rsidRPr="00312FA3">
        <w:rPr>
          <w:rFonts w:ascii="Arial" w:hAnsi="Arial" w:cs="Arial"/>
        </w:rPr>
        <w:t>m.</w:t>
      </w:r>
      <w:r w:rsidR="00BD106C" w:rsidRPr="006324D7">
        <w:rPr>
          <w:rFonts w:ascii="Arial" w:hAnsi="Arial" w:cs="Arial"/>
          <w:highlight w:val="yellow"/>
        </w:rPr>
        <w:br/>
      </w:r>
    </w:p>
    <w:p w14:paraId="18EA7E89" w14:textId="33C7E5C4" w:rsidR="00256DF4" w:rsidRDefault="00256DF4" w:rsidP="004F7894">
      <w:pPr>
        <w:keepNext/>
        <w:kinsoku w:val="0"/>
        <w:overflowPunct w:val="0"/>
        <w:spacing w:line="241" w:lineRule="auto"/>
        <w:ind w:left="540" w:right="220"/>
        <w:rPr>
          <w:rFonts w:ascii="Arial" w:hAnsi="Arial" w:cs="Arial"/>
          <w:spacing w:val="-2"/>
          <w:highlight w:val="yellow"/>
        </w:rPr>
      </w:pPr>
      <w:r w:rsidRPr="00421E8A">
        <w:rPr>
          <w:rFonts w:ascii="Arial" w:hAnsi="Arial" w:cs="Arial"/>
          <w:b/>
          <w:bCs/>
          <w:spacing w:val="-1"/>
        </w:rPr>
        <w:t>S</w:t>
      </w:r>
      <w:r w:rsidRPr="00421E8A">
        <w:rPr>
          <w:rFonts w:ascii="Arial" w:hAnsi="Arial" w:cs="Arial"/>
          <w:b/>
          <w:bCs/>
        </w:rPr>
        <w:t>t</w:t>
      </w:r>
      <w:r w:rsidRPr="00421E8A">
        <w:rPr>
          <w:rFonts w:ascii="Arial" w:hAnsi="Arial" w:cs="Arial"/>
          <w:b/>
          <w:bCs/>
          <w:spacing w:val="-1"/>
        </w:rPr>
        <w:t>e</w:t>
      </w:r>
      <w:r w:rsidRPr="00421E8A">
        <w:rPr>
          <w:rFonts w:ascii="Arial" w:hAnsi="Arial" w:cs="Arial"/>
          <w:b/>
          <w:bCs/>
        </w:rPr>
        <w:t xml:space="preserve">p </w:t>
      </w:r>
      <w:r w:rsidRPr="00421E8A">
        <w:rPr>
          <w:rFonts w:ascii="Arial" w:hAnsi="Arial" w:cs="Arial"/>
          <w:b/>
          <w:bCs/>
          <w:spacing w:val="-1"/>
        </w:rPr>
        <w:t>5</w:t>
      </w:r>
      <w:r w:rsidRPr="00734E5E">
        <w:rPr>
          <w:rFonts w:ascii="Arial" w:hAnsi="Arial" w:cs="Arial"/>
          <w:b/>
        </w:rPr>
        <w:t>.</w:t>
      </w:r>
      <w:r w:rsidRPr="00421E8A">
        <w:rPr>
          <w:rFonts w:ascii="Arial" w:hAnsi="Arial" w:cs="Arial"/>
          <w:spacing w:val="-1"/>
        </w:rPr>
        <w:t xml:space="preserve"> </w:t>
      </w:r>
      <w:r w:rsidRPr="00421E8A">
        <w:rPr>
          <w:rFonts w:ascii="Arial" w:hAnsi="Arial" w:cs="Arial"/>
          <w:spacing w:val="-2"/>
        </w:rPr>
        <w:t>Select the</w:t>
      </w:r>
      <w:r w:rsidRPr="00421E8A">
        <w:rPr>
          <w:rFonts w:ascii="Arial" w:hAnsi="Arial" w:cs="Arial"/>
          <w:spacing w:val="1"/>
        </w:rPr>
        <w:t xml:space="preserve"> </w:t>
      </w:r>
      <w:r w:rsidRPr="00421E8A">
        <w:rPr>
          <w:rFonts w:ascii="Arial" w:hAnsi="Arial" w:cs="Arial"/>
          <w:b/>
          <w:bCs/>
          <w:spacing w:val="-1"/>
        </w:rPr>
        <w:t>De</w:t>
      </w:r>
      <w:r w:rsidRPr="00421E8A">
        <w:rPr>
          <w:rFonts w:ascii="Arial" w:hAnsi="Arial" w:cs="Arial"/>
          <w:b/>
          <w:bCs/>
          <w:spacing w:val="1"/>
        </w:rPr>
        <w:t>l</w:t>
      </w:r>
      <w:r w:rsidRPr="00421E8A">
        <w:rPr>
          <w:rFonts w:ascii="Arial" w:hAnsi="Arial" w:cs="Arial"/>
          <w:b/>
          <w:bCs/>
          <w:spacing w:val="-3"/>
        </w:rPr>
        <w:t>e</w:t>
      </w:r>
      <w:r w:rsidRPr="00421E8A">
        <w:rPr>
          <w:rFonts w:ascii="Arial" w:hAnsi="Arial" w:cs="Arial"/>
          <w:b/>
          <w:bCs/>
        </w:rPr>
        <w:t>te</w:t>
      </w:r>
      <w:r w:rsidRPr="00421E8A">
        <w:rPr>
          <w:rFonts w:ascii="Arial" w:hAnsi="Arial" w:cs="Arial"/>
          <w:b/>
          <w:bCs/>
          <w:spacing w:val="1"/>
        </w:rPr>
        <w:t xml:space="preserve"> </w:t>
      </w:r>
      <w:r w:rsidRPr="00421E8A">
        <w:rPr>
          <w:rFonts w:ascii="Arial" w:hAnsi="Arial" w:cs="Arial"/>
          <w:bCs/>
          <w:spacing w:val="1"/>
        </w:rPr>
        <w:t xml:space="preserve">button at the bottom of the page </w:t>
      </w:r>
      <w:r w:rsidRPr="00421E8A">
        <w:rPr>
          <w:rFonts w:ascii="Arial" w:hAnsi="Arial" w:cs="Arial"/>
          <w:spacing w:val="-1"/>
        </w:rPr>
        <w:t>an</w:t>
      </w:r>
      <w:r w:rsidRPr="00421E8A">
        <w:rPr>
          <w:rFonts w:ascii="Arial" w:hAnsi="Arial" w:cs="Arial"/>
        </w:rPr>
        <w:t>d</w:t>
      </w:r>
      <w:r w:rsidRPr="00421E8A">
        <w:rPr>
          <w:rFonts w:ascii="Arial" w:hAnsi="Arial" w:cs="Arial"/>
          <w:spacing w:val="-2"/>
        </w:rPr>
        <w:t xml:space="preserve"> </w:t>
      </w:r>
      <w:r w:rsidRPr="00421E8A">
        <w:rPr>
          <w:rFonts w:ascii="Arial" w:hAnsi="Arial" w:cs="Arial"/>
        </w:rPr>
        <w:t>select the</w:t>
      </w:r>
      <w:r w:rsidRPr="00421E8A">
        <w:rPr>
          <w:rFonts w:ascii="Arial" w:hAnsi="Arial" w:cs="Arial"/>
          <w:spacing w:val="1"/>
        </w:rPr>
        <w:t xml:space="preserve"> </w:t>
      </w:r>
      <w:r w:rsidRPr="00421E8A">
        <w:rPr>
          <w:rFonts w:ascii="Arial" w:hAnsi="Arial" w:cs="Arial"/>
          <w:b/>
          <w:bCs/>
          <w:spacing w:val="-1"/>
        </w:rPr>
        <w:t>F</w:t>
      </w:r>
      <w:r w:rsidRPr="00421E8A">
        <w:rPr>
          <w:rFonts w:ascii="Arial" w:hAnsi="Arial" w:cs="Arial"/>
          <w:b/>
          <w:bCs/>
          <w:spacing w:val="1"/>
        </w:rPr>
        <w:t>i</w:t>
      </w:r>
      <w:r w:rsidRPr="00421E8A">
        <w:rPr>
          <w:rFonts w:ascii="Arial" w:hAnsi="Arial" w:cs="Arial"/>
          <w:b/>
          <w:bCs/>
          <w:spacing w:val="-3"/>
        </w:rPr>
        <w:t>n</w:t>
      </w:r>
      <w:r w:rsidRPr="00421E8A">
        <w:rPr>
          <w:rFonts w:ascii="Arial" w:hAnsi="Arial" w:cs="Arial"/>
          <w:b/>
          <w:bCs/>
          <w:spacing w:val="1"/>
        </w:rPr>
        <w:t>i</w:t>
      </w:r>
      <w:r w:rsidRPr="00421E8A">
        <w:rPr>
          <w:rFonts w:ascii="Arial" w:hAnsi="Arial" w:cs="Arial"/>
          <w:b/>
          <w:bCs/>
          <w:spacing w:val="-1"/>
        </w:rPr>
        <w:t xml:space="preserve">sh </w:t>
      </w:r>
      <w:r w:rsidRPr="00421E8A">
        <w:rPr>
          <w:rFonts w:ascii="Arial" w:hAnsi="Arial" w:cs="Arial"/>
          <w:bCs/>
          <w:spacing w:val="-1"/>
        </w:rPr>
        <w:t>button on the next page</w:t>
      </w:r>
      <w:r w:rsidRPr="00421E8A">
        <w:rPr>
          <w:rFonts w:ascii="Arial" w:hAnsi="Arial" w:cs="Arial"/>
        </w:rPr>
        <w:t>.</w:t>
      </w:r>
      <w:r w:rsidR="00D2469E" w:rsidRPr="00D2469E">
        <w:rPr>
          <w:rFonts w:ascii="Arial" w:hAnsi="Arial" w:cs="Arial"/>
          <w:spacing w:val="2"/>
        </w:rPr>
        <w:t xml:space="preserve"> </w:t>
      </w:r>
      <w:r w:rsidR="00D2469E">
        <w:rPr>
          <w:rFonts w:ascii="Arial" w:hAnsi="Arial" w:cs="Arial"/>
          <w:spacing w:val="2"/>
        </w:rPr>
        <w:t>Refer to Figure H</w:t>
      </w:r>
      <w:r w:rsidR="00D2469E" w:rsidRPr="00404879">
        <w:rPr>
          <w:rFonts w:ascii="Arial" w:hAnsi="Arial" w:cs="Arial"/>
          <w:spacing w:val="2"/>
        </w:rPr>
        <w:t xml:space="preserve"> below.</w:t>
      </w:r>
      <w:r w:rsidR="00E548C8">
        <w:rPr>
          <w:rFonts w:ascii="Arial" w:hAnsi="Arial" w:cs="Arial"/>
          <w:spacing w:val="2"/>
        </w:rPr>
        <w:t xml:space="preserve"> </w:t>
      </w:r>
    </w:p>
    <w:p w14:paraId="77050ECE" w14:textId="77777777" w:rsidR="00256DF4" w:rsidRDefault="00256DF4" w:rsidP="004F7894">
      <w:pPr>
        <w:keepNext/>
        <w:kinsoku w:val="0"/>
        <w:overflowPunct w:val="0"/>
        <w:spacing w:line="241" w:lineRule="auto"/>
        <w:ind w:left="540" w:right="220"/>
        <w:rPr>
          <w:rFonts w:ascii="Arial" w:hAnsi="Arial" w:cs="Arial"/>
          <w:spacing w:val="-2"/>
          <w:highlight w:val="yellow"/>
        </w:rPr>
      </w:pPr>
    </w:p>
    <w:p w14:paraId="5F77C5D4" w14:textId="285F302D" w:rsidR="004F7894" w:rsidRDefault="00256DF4" w:rsidP="004F7894">
      <w:pPr>
        <w:keepNext/>
        <w:kinsoku w:val="0"/>
        <w:overflowPunct w:val="0"/>
        <w:spacing w:line="241" w:lineRule="auto"/>
        <w:ind w:left="540" w:right="220"/>
        <w:jc w:val="center"/>
        <w:rPr>
          <w:rFonts w:ascii="Arial" w:hAnsi="Arial" w:cs="Arial"/>
          <w:spacing w:val="-2"/>
          <w:highlight w:val="yellow"/>
        </w:rPr>
      </w:pPr>
      <w:bookmarkStart w:id="77" w:name="_GoBack"/>
      <w:r>
        <w:rPr>
          <w:noProof/>
        </w:rPr>
        <w:drawing>
          <wp:inline distT="0" distB="0" distL="0" distR="0" wp14:anchorId="66C7F5C1" wp14:editId="236AF115">
            <wp:extent cx="4714272" cy="809625"/>
            <wp:effectExtent l="0" t="0" r="0" b="0"/>
            <wp:docPr id="15" name="Picture 15" descr="Warning states: &quot;Press the 'Delete' button to delete the Site Claim and any related items. (This cannot be undone.)&quot; It also displays the Delete and Cancel 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715215" cy="809787"/>
                    </a:xfrm>
                    <a:prstGeom prst="rect">
                      <a:avLst/>
                    </a:prstGeom>
                  </pic:spPr>
                </pic:pic>
              </a:graphicData>
            </a:graphic>
          </wp:inline>
        </w:drawing>
      </w:r>
      <w:bookmarkEnd w:id="77"/>
    </w:p>
    <w:p w14:paraId="6DB99768" w14:textId="45646124" w:rsidR="00256DF4" w:rsidRPr="002B5325" w:rsidRDefault="00256DF4" w:rsidP="00256DF4">
      <w:pPr>
        <w:pStyle w:val="Caption"/>
        <w:jc w:val="center"/>
        <w:rPr>
          <w:rFonts w:ascii="Arial" w:hAnsi="Arial" w:cs="Arial"/>
          <w:b/>
          <w:color w:val="auto"/>
          <w:sz w:val="24"/>
          <w:szCs w:val="24"/>
        </w:rPr>
      </w:pPr>
      <w:r w:rsidRPr="002B5325">
        <w:rPr>
          <w:rFonts w:ascii="Arial" w:hAnsi="Arial" w:cs="Arial"/>
          <w:b/>
          <w:color w:val="auto"/>
          <w:sz w:val="24"/>
          <w:szCs w:val="24"/>
        </w:rPr>
        <w:t xml:space="preserve">Figure </w:t>
      </w:r>
      <w:r>
        <w:rPr>
          <w:rFonts w:ascii="Arial" w:hAnsi="Arial" w:cs="Arial"/>
          <w:b/>
          <w:color w:val="auto"/>
          <w:sz w:val="24"/>
          <w:szCs w:val="24"/>
        </w:rPr>
        <w:fldChar w:fldCharType="begin"/>
      </w:r>
      <w:r>
        <w:rPr>
          <w:rFonts w:ascii="Arial" w:hAnsi="Arial" w:cs="Arial"/>
          <w:b/>
          <w:color w:val="auto"/>
          <w:sz w:val="24"/>
          <w:szCs w:val="24"/>
        </w:rPr>
        <w:instrText xml:space="preserve"> SEQ Figure \* ALPHABETIC </w:instrText>
      </w:r>
      <w:r>
        <w:rPr>
          <w:rFonts w:ascii="Arial" w:hAnsi="Arial" w:cs="Arial"/>
          <w:b/>
          <w:color w:val="auto"/>
          <w:sz w:val="24"/>
          <w:szCs w:val="24"/>
        </w:rPr>
        <w:fldChar w:fldCharType="separate"/>
      </w:r>
      <w:r w:rsidR="00C66267">
        <w:rPr>
          <w:rFonts w:ascii="Arial" w:hAnsi="Arial" w:cs="Arial"/>
          <w:b/>
          <w:noProof/>
          <w:color w:val="auto"/>
          <w:sz w:val="24"/>
          <w:szCs w:val="24"/>
        </w:rPr>
        <w:t>H</w:t>
      </w:r>
      <w:r>
        <w:rPr>
          <w:rFonts w:ascii="Arial" w:hAnsi="Arial" w:cs="Arial"/>
          <w:b/>
          <w:color w:val="auto"/>
          <w:sz w:val="24"/>
          <w:szCs w:val="24"/>
        </w:rPr>
        <w:fldChar w:fldCharType="end"/>
      </w:r>
    </w:p>
    <w:p w14:paraId="0C61AA39" w14:textId="77777777" w:rsidR="00C658FF" w:rsidRDefault="00C658FF" w:rsidP="00B007F2">
      <w:pPr>
        <w:pStyle w:val="Heading2"/>
        <w:rPr>
          <w:color w:val="000000"/>
        </w:rPr>
      </w:pPr>
      <w:bookmarkStart w:id="78" w:name="_Contact_Us_2"/>
      <w:bookmarkEnd w:id="78"/>
      <w:r w:rsidRPr="00CB3EF9">
        <w:rPr>
          <w:spacing w:val="-1"/>
          <w:sz w:val="24"/>
          <w:szCs w:val="24"/>
        </w:rPr>
        <w:br w:type="page"/>
      </w:r>
      <w:bookmarkStart w:id="79" w:name="ContactUs"/>
      <w:r>
        <w:lastRenderedPageBreak/>
        <w:t>Contact Us</w:t>
      </w:r>
      <w:bookmarkEnd w:id="79"/>
    </w:p>
    <w:p w14:paraId="19CC0847" w14:textId="77777777" w:rsidR="00116373" w:rsidRDefault="00116373" w:rsidP="0033774A">
      <w:pPr>
        <w:rPr>
          <w:rFonts w:ascii="Arial" w:hAnsi="Arial" w:cs="Arial"/>
          <w:b/>
        </w:rPr>
      </w:pPr>
    </w:p>
    <w:p w14:paraId="43664EC7" w14:textId="77777777" w:rsidR="00116373" w:rsidRDefault="00116373" w:rsidP="0033774A">
      <w:pPr>
        <w:rPr>
          <w:rFonts w:ascii="Arial" w:hAnsi="Arial" w:cs="Arial"/>
          <w:b/>
        </w:rPr>
        <w:sectPr w:rsidR="00116373" w:rsidSect="004413EA">
          <w:footerReference w:type="default" r:id="rId29"/>
          <w:headerReference w:type="first" r:id="rId30"/>
          <w:footerReference w:type="first" r:id="rId31"/>
          <w:pgSz w:w="12240" w:h="15840"/>
          <w:pgMar w:top="1440" w:right="1339" w:bottom="274" w:left="1339" w:header="720" w:footer="720" w:gutter="0"/>
          <w:cols w:space="720" w:equalWidth="0">
            <w:col w:w="9561"/>
          </w:cols>
          <w:noEndnote/>
        </w:sectPr>
      </w:pPr>
    </w:p>
    <w:p w14:paraId="46E910F8" w14:textId="0014C194" w:rsidR="0033774A" w:rsidRPr="0033774A" w:rsidRDefault="00926FF9" w:rsidP="00116373">
      <w:pPr>
        <w:ind w:firstLine="180"/>
        <w:rPr>
          <w:rFonts w:ascii="Arial" w:hAnsi="Arial" w:cs="Arial"/>
          <w:b/>
        </w:rPr>
      </w:pPr>
      <w:hyperlink r:id="rId32" w:tooltip="CDE's CNIPS Email for Questions" w:history="1">
        <w:r w:rsidR="0033774A" w:rsidRPr="00895E94">
          <w:rPr>
            <w:rStyle w:val="Hyperlink"/>
            <w:rFonts w:ascii="Arial" w:hAnsi="Arial" w:cs="Arial"/>
            <w:b/>
          </w:rPr>
          <w:t>CNIPS@cde.ca.gov</w:t>
        </w:r>
      </w:hyperlink>
    </w:p>
    <w:p w14:paraId="763CCA6A" w14:textId="672C2438" w:rsidR="0033774A" w:rsidRPr="00116373" w:rsidRDefault="00116373" w:rsidP="00116373">
      <w:pPr>
        <w:ind w:firstLine="180"/>
        <w:rPr>
          <w:rFonts w:ascii="Arial" w:hAnsi="Arial" w:cs="Arial"/>
          <w:b/>
        </w:rPr>
      </w:pPr>
      <w:r>
        <w:rPr>
          <w:rFonts w:ascii="Arial" w:hAnsi="Arial" w:cs="Arial"/>
          <w:b/>
        </w:rPr>
        <w:t>1-800-952-5609</w:t>
      </w:r>
      <w:r w:rsidR="00866EAE">
        <w:rPr>
          <w:rFonts w:ascii="Arial" w:hAnsi="Arial" w:cs="Arial"/>
          <w:b/>
        </w:rPr>
        <w:t>,</w:t>
      </w:r>
      <w:r>
        <w:rPr>
          <w:rFonts w:ascii="Arial" w:hAnsi="Arial" w:cs="Arial"/>
          <w:b/>
        </w:rPr>
        <w:t xml:space="preserve"> Option 6</w:t>
      </w:r>
    </w:p>
    <w:p w14:paraId="152E39EC" w14:textId="77777777" w:rsidR="0033774A" w:rsidRPr="00866EAE" w:rsidRDefault="0033774A" w:rsidP="00866EAE">
      <w:pPr>
        <w:pStyle w:val="ListParagraph"/>
        <w:numPr>
          <w:ilvl w:val="0"/>
          <w:numId w:val="46"/>
        </w:numPr>
        <w:rPr>
          <w:rFonts w:ascii="Arial" w:hAnsi="Arial" w:cs="Arial"/>
        </w:rPr>
      </w:pPr>
      <w:r w:rsidRPr="00866EAE">
        <w:rPr>
          <w:rFonts w:ascii="Arial" w:hAnsi="Arial" w:cs="Arial"/>
        </w:rPr>
        <w:t>CNIPS specific questions</w:t>
      </w:r>
    </w:p>
    <w:p w14:paraId="2970DE7D" w14:textId="373821AE" w:rsidR="0033774A" w:rsidRPr="00116373" w:rsidRDefault="00116373" w:rsidP="00116373">
      <w:pPr>
        <w:ind w:firstLine="180"/>
        <w:rPr>
          <w:rFonts w:ascii="Arial" w:hAnsi="Arial" w:cs="Arial"/>
          <w:b/>
        </w:rPr>
      </w:pPr>
      <w:r>
        <w:rPr>
          <w:rFonts w:ascii="Arial" w:hAnsi="Arial" w:cs="Arial"/>
        </w:rPr>
        <w:br w:type="column"/>
      </w:r>
      <w:hyperlink r:id="rId33" w:tooltip="CDE's FFVP Claim Email for Questions" w:history="1">
        <w:r w:rsidRPr="009D733A">
          <w:rPr>
            <w:rStyle w:val="Hyperlink"/>
            <w:rFonts w:ascii="Arial" w:hAnsi="Arial" w:cs="Arial"/>
            <w:b/>
          </w:rPr>
          <w:t>FFVPClaim@cde.ca.gov</w:t>
        </w:r>
      </w:hyperlink>
    </w:p>
    <w:p w14:paraId="391D7D82" w14:textId="77777777" w:rsidR="00866EAE" w:rsidRDefault="0033774A" w:rsidP="00866EAE">
      <w:pPr>
        <w:pStyle w:val="ListParagraph"/>
        <w:numPr>
          <w:ilvl w:val="0"/>
          <w:numId w:val="46"/>
        </w:numPr>
        <w:rPr>
          <w:rFonts w:ascii="Arial" w:hAnsi="Arial" w:cs="Arial"/>
        </w:rPr>
      </w:pPr>
      <w:r w:rsidRPr="00866EAE">
        <w:rPr>
          <w:rFonts w:ascii="Arial" w:hAnsi="Arial" w:cs="Arial"/>
        </w:rPr>
        <w:t>Questions about completing the claim form</w:t>
      </w:r>
    </w:p>
    <w:p w14:paraId="2218ECA5" w14:textId="77777777" w:rsidR="00866EAE" w:rsidRDefault="00866EAE" w:rsidP="00866EAE">
      <w:pPr>
        <w:pStyle w:val="ListParagraph"/>
        <w:ind w:left="720"/>
        <w:rPr>
          <w:rFonts w:ascii="Arial" w:hAnsi="Arial" w:cs="Arial"/>
        </w:rPr>
      </w:pPr>
    </w:p>
    <w:p w14:paraId="1B9F2093" w14:textId="77777777" w:rsidR="00866EAE" w:rsidRDefault="0033774A" w:rsidP="00866EAE">
      <w:pPr>
        <w:pStyle w:val="ListParagraph"/>
        <w:numPr>
          <w:ilvl w:val="0"/>
          <w:numId w:val="46"/>
        </w:numPr>
        <w:rPr>
          <w:rFonts w:ascii="Arial" w:hAnsi="Arial" w:cs="Arial"/>
        </w:rPr>
      </w:pPr>
      <w:r w:rsidRPr="00866EAE">
        <w:rPr>
          <w:rFonts w:ascii="Arial" w:hAnsi="Arial" w:cs="Arial"/>
        </w:rPr>
        <w:t>Submitting monthly reimbursement claim forms</w:t>
      </w:r>
    </w:p>
    <w:p w14:paraId="2C67D3D7" w14:textId="77777777" w:rsidR="00866EAE" w:rsidRPr="00866EAE" w:rsidRDefault="00866EAE" w:rsidP="00866EAE">
      <w:pPr>
        <w:pStyle w:val="ListParagraph"/>
        <w:rPr>
          <w:rFonts w:ascii="Arial" w:hAnsi="Arial" w:cs="Arial"/>
        </w:rPr>
      </w:pPr>
    </w:p>
    <w:p w14:paraId="0AD9D6B6" w14:textId="77777777" w:rsidR="00866EAE" w:rsidRDefault="0033774A" w:rsidP="00866EAE">
      <w:pPr>
        <w:pStyle w:val="ListParagraph"/>
        <w:numPr>
          <w:ilvl w:val="0"/>
          <w:numId w:val="46"/>
        </w:numPr>
        <w:rPr>
          <w:rFonts w:ascii="Arial" w:hAnsi="Arial" w:cs="Arial"/>
        </w:rPr>
      </w:pPr>
      <w:r w:rsidRPr="00866EAE">
        <w:rPr>
          <w:rFonts w:ascii="Arial" w:hAnsi="Arial" w:cs="Arial"/>
        </w:rPr>
        <w:t>Permission for special expenditures</w:t>
      </w:r>
    </w:p>
    <w:p w14:paraId="6A248E33" w14:textId="77777777" w:rsidR="00866EAE" w:rsidRPr="00866EAE" w:rsidRDefault="00866EAE" w:rsidP="00866EAE">
      <w:pPr>
        <w:pStyle w:val="ListParagraph"/>
        <w:rPr>
          <w:rFonts w:ascii="Arial" w:hAnsi="Arial" w:cs="Arial"/>
        </w:rPr>
      </w:pPr>
    </w:p>
    <w:p w14:paraId="2A766E57" w14:textId="79DDEE22" w:rsidR="0033774A" w:rsidRPr="00866EAE" w:rsidRDefault="0033774A" w:rsidP="00866EAE">
      <w:pPr>
        <w:pStyle w:val="ListParagraph"/>
        <w:numPr>
          <w:ilvl w:val="0"/>
          <w:numId w:val="46"/>
        </w:numPr>
        <w:rPr>
          <w:rFonts w:ascii="Arial" w:hAnsi="Arial" w:cs="Arial"/>
        </w:rPr>
      </w:pPr>
      <w:r w:rsidRPr="00866EAE">
        <w:rPr>
          <w:rFonts w:ascii="Arial" w:hAnsi="Arial" w:cs="Arial"/>
        </w:rPr>
        <w:t>Subm</w:t>
      </w:r>
      <w:r w:rsidR="004C7E3B">
        <w:rPr>
          <w:rFonts w:ascii="Arial" w:hAnsi="Arial" w:cs="Arial"/>
        </w:rPr>
        <w:t>itting Equipment Justification F</w:t>
      </w:r>
      <w:r w:rsidRPr="00866EAE">
        <w:rPr>
          <w:rFonts w:ascii="Arial" w:hAnsi="Arial" w:cs="Arial"/>
        </w:rPr>
        <w:t>orms</w:t>
      </w:r>
    </w:p>
    <w:sectPr w:rsidR="0033774A" w:rsidRPr="00866EAE" w:rsidSect="004413EA">
      <w:type w:val="continuous"/>
      <w:pgSz w:w="12240" w:h="15840"/>
      <w:pgMar w:top="1440" w:right="1339" w:bottom="274" w:left="1339"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51C1D" w14:textId="77777777" w:rsidR="00926FF9" w:rsidRDefault="00926FF9" w:rsidP="000317F1">
      <w:r>
        <w:separator/>
      </w:r>
    </w:p>
  </w:endnote>
  <w:endnote w:type="continuationSeparator" w:id="0">
    <w:p w14:paraId="6CD5B7B7" w14:textId="77777777" w:rsidR="00926FF9" w:rsidRDefault="00926FF9" w:rsidP="00031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5156C" w14:textId="6AE346EA" w:rsidR="00A008AB" w:rsidRPr="00596C9C" w:rsidRDefault="00A008AB" w:rsidP="00B038D5">
    <w:pPr>
      <w:rPr>
        <w:rFonts w:ascii="Arial" w:hAnsi="Arial" w:cs="Arial"/>
      </w:rPr>
    </w:pPr>
    <w:r w:rsidRPr="00596C9C">
      <w:rPr>
        <w:rFonts w:ascii="Arial" w:hAnsi="Arial" w:cs="Arial"/>
      </w:rPr>
      <w:ptab w:relativeTo="margin" w:alignment="center" w:leader="none"/>
    </w:r>
    <w:r w:rsidRPr="00596C9C">
      <w:rPr>
        <w:rFonts w:ascii="Arial" w:hAnsi="Arial" w:cs="Arial"/>
      </w:rPr>
      <w:fldChar w:fldCharType="begin"/>
    </w:r>
    <w:r w:rsidRPr="00596C9C">
      <w:rPr>
        <w:rFonts w:ascii="Arial" w:hAnsi="Arial" w:cs="Arial"/>
      </w:rPr>
      <w:instrText xml:space="preserve"> PAGE   \* MERGEFORMAT </w:instrText>
    </w:r>
    <w:r w:rsidRPr="00596C9C">
      <w:rPr>
        <w:rFonts w:ascii="Arial" w:hAnsi="Arial" w:cs="Arial"/>
      </w:rPr>
      <w:fldChar w:fldCharType="separate"/>
    </w:r>
    <w:r>
      <w:rPr>
        <w:rFonts w:ascii="Arial" w:hAnsi="Arial" w:cs="Arial"/>
        <w:noProof/>
      </w:rPr>
      <w:t>7</w:t>
    </w:r>
    <w:r w:rsidRPr="00596C9C">
      <w:rPr>
        <w:rFonts w:ascii="Arial" w:hAnsi="Arial" w:cs="Arial"/>
        <w:noProof/>
      </w:rPr>
      <w:fldChar w:fldCharType="end"/>
    </w:r>
    <w:r w:rsidRPr="00596C9C">
      <w:rPr>
        <w:rFonts w:ascii="Arial" w:hAnsi="Arial" w:cs="Arial"/>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44EB7" w14:textId="6D4E6DCD" w:rsidR="00A008AB" w:rsidRPr="00596C9C" w:rsidRDefault="00A008AB" w:rsidP="00A52FE2">
    <w:pPr>
      <w:rPr>
        <w:rFonts w:ascii="Arial" w:hAnsi="Arial" w:cs="Arial"/>
      </w:rPr>
    </w:pPr>
    <w:r w:rsidRPr="00596C9C">
      <w:rPr>
        <w:rFonts w:ascii="Arial" w:hAnsi="Arial" w:cs="Arial"/>
      </w:rPr>
      <w:ptab w:relativeTo="margin" w:alignment="center" w:leader="none"/>
    </w:r>
    <w:r w:rsidRPr="00596C9C">
      <w:rPr>
        <w:rFonts w:ascii="Arial" w:hAnsi="Arial" w:cs="Arial"/>
      </w:rPr>
      <w:fldChar w:fldCharType="begin"/>
    </w:r>
    <w:r w:rsidRPr="00596C9C">
      <w:rPr>
        <w:rFonts w:ascii="Arial" w:hAnsi="Arial" w:cs="Arial"/>
      </w:rPr>
      <w:instrText xml:space="preserve"> PAGE   \* MERGEFORMAT </w:instrText>
    </w:r>
    <w:r w:rsidRPr="00596C9C">
      <w:rPr>
        <w:rFonts w:ascii="Arial" w:hAnsi="Arial" w:cs="Arial"/>
      </w:rPr>
      <w:fldChar w:fldCharType="separate"/>
    </w:r>
    <w:r>
      <w:rPr>
        <w:rFonts w:ascii="Arial" w:hAnsi="Arial" w:cs="Arial"/>
        <w:noProof/>
      </w:rPr>
      <w:t>35</w:t>
    </w:r>
    <w:r w:rsidRPr="00596C9C">
      <w:rPr>
        <w:rFonts w:ascii="Arial" w:hAnsi="Arial" w:cs="Arial"/>
        <w:noProof/>
      </w:rPr>
      <w:fldChar w:fldCharType="end"/>
    </w:r>
    <w:r w:rsidRPr="00596C9C">
      <w:rPr>
        <w:rFonts w:ascii="Arial" w:hAnsi="Arial" w:cs="Arial"/>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6D7B2" w14:textId="77777777" w:rsidR="00A008AB" w:rsidRDefault="00A008AB">
    <w:pPr>
      <w:pStyle w:val="Footer"/>
    </w:pPr>
    <w:r>
      <w:fldChar w:fldCharType="begin"/>
    </w:r>
    <w:r>
      <w:instrText xml:space="preserve"> PAGE   \* MERGEFORMAT </w:instrText>
    </w:r>
    <w:r>
      <w:fldChar w:fldCharType="separate"/>
    </w:r>
    <w:r>
      <w:rPr>
        <w:noProof/>
      </w:rPr>
      <w:t>64</w:t>
    </w:r>
    <w:r>
      <w:fldChar w:fldCharType="end"/>
    </w:r>
  </w:p>
  <w:p w14:paraId="0EAD717A" w14:textId="77777777" w:rsidR="00A008AB" w:rsidRDefault="00A00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80CAF" w14:textId="77777777" w:rsidR="00926FF9" w:rsidRDefault="00926FF9" w:rsidP="000317F1">
      <w:r>
        <w:separator/>
      </w:r>
    </w:p>
  </w:footnote>
  <w:footnote w:type="continuationSeparator" w:id="0">
    <w:p w14:paraId="183836F6" w14:textId="77777777" w:rsidR="00926FF9" w:rsidRDefault="00926FF9" w:rsidP="00031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466CB" w14:textId="77777777" w:rsidR="00A008AB" w:rsidRDefault="00A008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hanging="361"/>
      </w:pPr>
      <w:rPr>
        <w:rFonts w:ascii="Arial" w:hAnsi="Arial"/>
        <w:b w:val="0"/>
        <w:w w:val="131"/>
        <w:sz w:val="22"/>
      </w:rPr>
    </w:lvl>
    <w:lvl w:ilvl="1">
      <w:numFmt w:val="bullet"/>
      <w:lvlText w:val="•"/>
      <w:lvlJc w:val="left"/>
      <w:pPr>
        <w:ind w:hanging="361"/>
      </w:pPr>
      <w:rPr>
        <w:rFonts w:ascii="Arial" w:hAnsi="Arial"/>
        <w:b w:val="0"/>
        <w:w w:val="131"/>
        <w:sz w:val="22"/>
      </w:rPr>
    </w:lvl>
    <w:lvl w:ilvl="2">
      <w:numFmt w:val="bullet"/>
      <w:lvlText w:val="•"/>
      <w:lvlJc w:val="left"/>
      <w:pPr>
        <w:ind w:hanging="361"/>
      </w:pPr>
      <w:rPr>
        <w:rFonts w:ascii="Arial" w:hAnsi="Arial"/>
        <w:b w:val="0"/>
        <w:w w:val="131"/>
        <w:sz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numFmt w:val="bullet"/>
      <w:lvlText w:val="•"/>
      <w:lvlJc w:val="left"/>
      <w:pPr>
        <w:ind w:hanging="181"/>
      </w:pPr>
      <w:rPr>
        <w:rFonts w:ascii="Arial" w:hAnsi="Arial"/>
        <w:b w:val="0"/>
        <w:w w:val="131"/>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numFmt w:val="bullet"/>
      <w:lvlText w:val="•"/>
      <w:lvlJc w:val="left"/>
      <w:pPr>
        <w:ind w:hanging="181"/>
      </w:pPr>
      <w:rPr>
        <w:rFonts w:ascii="Arial" w:hAnsi="Arial"/>
        <w:b w:val="0"/>
        <w:w w:val="131"/>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numFmt w:val="bullet"/>
      <w:lvlText w:val="•"/>
      <w:lvlJc w:val="left"/>
      <w:pPr>
        <w:ind w:hanging="181"/>
      </w:pPr>
      <w:rPr>
        <w:rFonts w:ascii="Arial" w:hAnsi="Arial"/>
        <w:b w:val="0"/>
        <w:w w:val="131"/>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numFmt w:val="bullet"/>
      <w:lvlText w:val="•"/>
      <w:lvlJc w:val="left"/>
      <w:pPr>
        <w:ind w:hanging="361"/>
      </w:pPr>
      <w:rPr>
        <w:rFonts w:ascii="Arial" w:hAnsi="Arial"/>
        <w:b w:val="0"/>
        <w:w w:val="131"/>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1415671"/>
    <w:multiLevelType w:val="hybridMultilevel"/>
    <w:tmpl w:val="81FC125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036C67D3"/>
    <w:multiLevelType w:val="hybridMultilevel"/>
    <w:tmpl w:val="441C41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38B137C"/>
    <w:multiLevelType w:val="hybridMultilevel"/>
    <w:tmpl w:val="21DE8A3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0421180F"/>
    <w:multiLevelType w:val="hybridMultilevel"/>
    <w:tmpl w:val="3ADEE638"/>
    <w:lvl w:ilvl="0" w:tplc="AE5C8264">
      <w:start w:val="1"/>
      <w:numFmt w:val="bullet"/>
      <w:lvlText w:val=""/>
      <w:lvlJc w:val="left"/>
      <w:pPr>
        <w:ind w:left="1087" w:hanging="360"/>
      </w:pPr>
      <w:rPr>
        <w:rFonts w:ascii="Symbol" w:hAnsi="Symbol" w:hint="default"/>
        <w:sz w:val="24"/>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9" w15:restartNumberingAfterBreak="0">
    <w:nsid w:val="045263DA"/>
    <w:multiLevelType w:val="hybridMultilevel"/>
    <w:tmpl w:val="F674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473B3D"/>
    <w:multiLevelType w:val="hybridMultilevel"/>
    <w:tmpl w:val="FDEE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1B76CC"/>
    <w:multiLevelType w:val="hybridMultilevel"/>
    <w:tmpl w:val="4CF819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98157EF"/>
    <w:multiLevelType w:val="hybridMultilevel"/>
    <w:tmpl w:val="B69AA186"/>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0C0D776B"/>
    <w:multiLevelType w:val="hybridMultilevel"/>
    <w:tmpl w:val="2648E06C"/>
    <w:lvl w:ilvl="0" w:tplc="19A88D60">
      <w:start w:val="1"/>
      <w:numFmt w:val="bullet"/>
      <w:lvlText w:val="•"/>
      <w:lvlJc w:val="left"/>
      <w:pPr>
        <w:tabs>
          <w:tab w:val="num" w:pos="720"/>
        </w:tabs>
        <w:ind w:left="720" w:hanging="360"/>
      </w:pPr>
      <w:rPr>
        <w:rFonts w:ascii="Arial" w:hAnsi="Arial" w:hint="default"/>
      </w:rPr>
    </w:lvl>
    <w:lvl w:ilvl="1" w:tplc="FF785010" w:tentative="1">
      <w:start w:val="1"/>
      <w:numFmt w:val="bullet"/>
      <w:lvlText w:val="•"/>
      <w:lvlJc w:val="left"/>
      <w:pPr>
        <w:tabs>
          <w:tab w:val="num" w:pos="1440"/>
        </w:tabs>
        <w:ind w:left="1440" w:hanging="360"/>
      </w:pPr>
      <w:rPr>
        <w:rFonts w:ascii="Arial" w:hAnsi="Arial" w:hint="default"/>
      </w:rPr>
    </w:lvl>
    <w:lvl w:ilvl="2" w:tplc="F800BE10" w:tentative="1">
      <w:start w:val="1"/>
      <w:numFmt w:val="bullet"/>
      <w:lvlText w:val="•"/>
      <w:lvlJc w:val="left"/>
      <w:pPr>
        <w:tabs>
          <w:tab w:val="num" w:pos="2160"/>
        </w:tabs>
        <w:ind w:left="2160" w:hanging="360"/>
      </w:pPr>
      <w:rPr>
        <w:rFonts w:ascii="Arial" w:hAnsi="Arial" w:hint="default"/>
      </w:rPr>
    </w:lvl>
    <w:lvl w:ilvl="3" w:tplc="E5188520" w:tentative="1">
      <w:start w:val="1"/>
      <w:numFmt w:val="bullet"/>
      <w:lvlText w:val="•"/>
      <w:lvlJc w:val="left"/>
      <w:pPr>
        <w:tabs>
          <w:tab w:val="num" w:pos="2880"/>
        </w:tabs>
        <w:ind w:left="2880" w:hanging="360"/>
      </w:pPr>
      <w:rPr>
        <w:rFonts w:ascii="Arial" w:hAnsi="Arial" w:hint="default"/>
      </w:rPr>
    </w:lvl>
    <w:lvl w:ilvl="4" w:tplc="8E96A53C" w:tentative="1">
      <w:start w:val="1"/>
      <w:numFmt w:val="bullet"/>
      <w:lvlText w:val="•"/>
      <w:lvlJc w:val="left"/>
      <w:pPr>
        <w:tabs>
          <w:tab w:val="num" w:pos="3600"/>
        </w:tabs>
        <w:ind w:left="3600" w:hanging="360"/>
      </w:pPr>
      <w:rPr>
        <w:rFonts w:ascii="Arial" w:hAnsi="Arial" w:hint="default"/>
      </w:rPr>
    </w:lvl>
    <w:lvl w:ilvl="5" w:tplc="90E4DF0C" w:tentative="1">
      <w:start w:val="1"/>
      <w:numFmt w:val="bullet"/>
      <w:lvlText w:val="•"/>
      <w:lvlJc w:val="left"/>
      <w:pPr>
        <w:tabs>
          <w:tab w:val="num" w:pos="4320"/>
        </w:tabs>
        <w:ind w:left="4320" w:hanging="360"/>
      </w:pPr>
      <w:rPr>
        <w:rFonts w:ascii="Arial" w:hAnsi="Arial" w:hint="default"/>
      </w:rPr>
    </w:lvl>
    <w:lvl w:ilvl="6" w:tplc="7042F31E" w:tentative="1">
      <w:start w:val="1"/>
      <w:numFmt w:val="bullet"/>
      <w:lvlText w:val="•"/>
      <w:lvlJc w:val="left"/>
      <w:pPr>
        <w:tabs>
          <w:tab w:val="num" w:pos="5040"/>
        </w:tabs>
        <w:ind w:left="5040" w:hanging="360"/>
      </w:pPr>
      <w:rPr>
        <w:rFonts w:ascii="Arial" w:hAnsi="Arial" w:hint="default"/>
      </w:rPr>
    </w:lvl>
    <w:lvl w:ilvl="7" w:tplc="6254BF68" w:tentative="1">
      <w:start w:val="1"/>
      <w:numFmt w:val="bullet"/>
      <w:lvlText w:val="•"/>
      <w:lvlJc w:val="left"/>
      <w:pPr>
        <w:tabs>
          <w:tab w:val="num" w:pos="5760"/>
        </w:tabs>
        <w:ind w:left="5760" w:hanging="360"/>
      </w:pPr>
      <w:rPr>
        <w:rFonts w:ascii="Arial" w:hAnsi="Arial" w:hint="default"/>
      </w:rPr>
    </w:lvl>
    <w:lvl w:ilvl="8" w:tplc="ADCCE03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0E865B14"/>
    <w:multiLevelType w:val="hybridMultilevel"/>
    <w:tmpl w:val="B384631A"/>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0FC81093"/>
    <w:multiLevelType w:val="hybridMultilevel"/>
    <w:tmpl w:val="196E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2B3B4B"/>
    <w:multiLevelType w:val="hybridMultilevel"/>
    <w:tmpl w:val="89A4F76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1A1A1D55"/>
    <w:multiLevelType w:val="hybridMultilevel"/>
    <w:tmpl w:val="C2B2C5F2"/>
    <w:lvl w:ilvl="0" w:tplc="6C9E729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DF31A63"/>
    <w:multiLevelType w:val="hybridMultilevel"/>
    <w:tmpl w:val="5D7A9268"/>
    <w:lvl w:ilvl="0" w:tplc="04090001">
      <w:start w:val="1"/>
      <w:numFmt w:val="bullet"/>
      <w:lvlText w:val=""/>
      <w:lvlJc w:val="left"/>
      <w:pPr>
        <w:ind w:left="1080" w:hanging="360"/>
      </w:pPr>
      <w:rPr>
        <w:rFonts w:ascii="Symbol" w:hAnsi="Symbol" w:hint="default"/>
      </w:rPr>
    </w:lvl>
    <w:lvl w:ilvl="1" w:tplc="2494B098">
      <w:start w:val="1"/>
      <w:numFmt w:val="bullet"/>
      <w:lvlText w:val="o"/>
      <w:lvlJc w:val="left"/>
      <w:pPr>
        <w:ind w:left="1800" w:hanging="360"/>
      </w:pPr>
      <w:rPr>
        <w:rFonts w:ascii="Courier New" w:hAnsi="Courier New" w:cs="Courier New" w:hint="default"/>
        <w:sz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FF818D2"/>
    <w:multiLevelType w:val="hybridMultilevel"/>
    <w:tmpl w:val="DFC2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A45486"/>
    <w:multiLevelType w:val="hybridMultilevel"/>
    <w:tmpl w:val="9BE4DF1E"/>
    <w:lvl w:ilvl="0" w:tplc="C6682712">
      <w:start w:val="1"/>
      <w:numFmt w:val="bullet"/>
      <w:lvlText w:val=""/>
      <w:lvlJc w:val="left"/>
      <w:pPr>
        <w:ind w:left="1540" w:hanging="360"/>
      </w:pPr>
      <w:rPr>
        <w:rFonts w:ascii="Symbol" w:hAnsi="Symbol" w:hint="default"/>
        <w:sz w:val="24"/>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1" w15:restartNumberingAfterBreak="0">
    <w:nsid w:val="33C01749"/>
    <w:multiLevelType w:val="hybridMultilevel"/>
    <w:tmpl w:val="1226BC36"/>
    <w:lvl w:ilvl="0" w:tplc="C6682712">
      <w:start w:val="1"/>
      <w:numFmt w:val="bullet"/>
      <w:lvlText w:val=""/>
      <w:lvlJc w:val="left"/>
      <w:pPr>
        <w:ind w:left="1540" w:hanging="360"/>
      </w:pPr>
      <w:rPr>
        <w:rFonts w:ascii="Symbol" w:hAnsi="Symbol" w:hint="default"/>
        <w:sz w:val="24"/>
      </w:rPr>
    </w:lvl>
    <w:lvl w:ilvl="1" w:tplc="60506E6C">
      <w:start w:val="1"/>
      <w:numFmt w:val="bullet"/>
      <w:lvlText w:val="o"/>
      <w:lvlJc w:val="left"/>
      <w:pPr>
        <w:ind w:left="1540" w:hanging="360"/>
      </w:pPr>
      <w:rPr>
        <w:rFonts w:ascii="Courier New" w:hAnsi="Courier New" w:cs="Courier New" w:hint="default"/>
        <w:sz w:val="24"/>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15:restartNumberingAfterBreak="0">
    <w:nsid w:val="34ED2EA7"/>
    <w:multiLevelType w:val="hybridMultilevel"/>
    <w:tmpl w:val="FA6816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5827950"/>
    <w:multiLevelType w:val="hybridMultilevel"/>
    <w:tmpl w:val="9CEA45A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3B6C6801"/>
    <w:multiLevelType w:val="hybridMultilevel"/>
    <w:tmpl w:val="74962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A522EA"/>
    <w:multiLevelType w:val="hybridMultilevel"/>
    <w:tmpl w:val="65FCCF2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41E47F43"/>
    <w:multiLevelType w:val="hybridMultilevel"/>
    <w:tmpl w:val="1EEC89D0"/>
    <w:lvl w:ilvl="0" w:tplc="99583E04">
      <w:start w:val="1"/>
      <w:numFmt w:val="bullet"/>
      <w:lvlText w:val="•"/>
      <w:lvlJc w:val="left"/>
      <w:pPr>
        <w:tabs>
          <w:tab w:val="num" w:pos="720"/>
        </w:tabs>
        <w:ind w:left="720" w:hanging="360"/>
      </w:pPr>
      <w:rPr>
        <w:rFonts w:ascii="Arial" w:hAnsi="Arial" w:hint="default"/>
      </w:rPr>
    </w:lvl>
    <w:lvl w:ilvl="1" w:tplc="7024A812" w:tentative="1">
      <w:start w:val="1"/>
      <w:numFmt w:val="bullet"/>
      <w:lvlText w:val="•"/>
      <w:lvlJc w:val="left"/>
      <w:pPr>
        <w:tabs>
          <w:tab w:val="num" w:pos="1440"/>
        </w:tabs>
        <w:ind w:left="1440" w:hanging="360"/>
      </w:pPr>
      <w:rPr>
        <w:rFonts w:ascii="Arial" w:hAnsi="Arial" w:hint="default"/>
      </w:rPr>
    </w:lvl>
    <w:lvl w:ilvl="2" w:tplc="30C8F208" w:tentative="1">
      <w:start w:val="1"/>
      <w:numFmt w:val="bullet"/>
      <w:lvlText w:val="•"/>
      <w:lvlJc w:val="left"/>
      <w:pPr>
        <w:tabs>
          <w:tab w:val="num" w:pos="2160"/>
        </w:tabs>
        <w:ind w:left="2160" w:hanging="360"/>
      </w:pPr>
      <w:rPr>
        <w:rFonts w:ascii="Arial" w:hAnsi="Arial" w:hint="default"/>
      </w:rPr>
    </w:lvl>
    <w:lvl w:ilvl="3" w:tplc="E80E13EA" w:tentative="1">
      <w:start w:val="1"/>
      <w:numFmt w:val="bullet"/>
      <w:lvlText w:val="•"/>
      <w:lvlJc w:val="left"/>
      <w:pPr>
        <w:tabs>
          <w:tab w:val="num" w:pos="2880"/>
        </w:tabs>
        <w:ind w:left="2880" w:hanging="360"/>
      </w:pPr>
      <w:rPr>
        <w:rFonts w:ascii="Arial" w:hAnsi="Arial" w:hint="default"/>
      </w:rPr>
    </w:lvl>
    <w:lvl w:ilvl="4" w:tplc="5F78DA18" w:tentative="1">
      <w:start w:val="1"/>
      <w:numFmt w:val="bullet"/>
      <w:lvlText w:val="•"/>
      <w:lvlJc w:val="left"/>
      <w:pPr>
        <w:tabs>
          <w:tab w:val="num" w:pos="3600"/>
        </w:tabs>
        <w:ind w:left="3600" w:hanging="360"/>
      </w:pPr>
      <w:rPr>
        <w:rFonts w:ascii="Arial" w:hAnsi="Arial" w:hint="default"/>
      </w:rPr>
    </w:lvl>
    <w:lvl w:ilvl="5" w:tplc="486809F8" w:tentative="1">
      <w:start w:val="1"/>
      <w:numFmt w:val="bullet"/>
      <w:lvlText w:val="•"/>
      <w:lvlJc w:val="left"/>
      <w:pPr>
        <w:tabs>
          <w:tab w:val="num" w:pos="4320"/>
        </w:tabs>
        <w:ind w:left="4320" w:hanging="360"/>
      </w:pPr>
      <w:rPr>
        <w:rFonts w:ascii="Arial" w:hAnsi="Arial" w:hint="default"/>
      </w:rPr>
    </w:lvl>
    <w:lvl w:ilvl="6" w:tplc="D102E202" w:tentative="1">
      <w:start w:val="1"/>
      <w:numFmt w:val="bullet"/>
      <w:lvlText w:val="•"/>
      <w:lvlJc w:val="left"/>
      <w:pPr>
        <w:tabs>
          <w:tab w:val="num" w:pos="5040"/>
        </w:tabs>
        <w:ind w:left="5040" w:hanging="360"/>
      </w:pPr>
      <w:rPr>
        <w:rFonts w:ascii="Arial" w:hAnsi="Arial" w:hint="default"/>
      </w:rPr>
    </w:lvl>
    <w:lvl w:ilvl="7" w:tplc="12C8E204" w:tentative="1">
      <w:start w:val="1"/>
      <w:numFmt w:val="bullet"/>
      <w:lvlText w:val="•"/>
      <w:lvlJc w:val="left"/>
      <w:pPr>
        <w:tabs>
          <w:tab w:val="num" w:pos="5760"/>
        </w:tabs>
        <w:ind w:left="5760" w:hanging="360"/>
      </w:pPr>
      <w:rPr>
        <w:rFonts w:ascii="Arial" w:hAnsi="Arial" w:hint="default"/>
      </w:rPr>
    </w:lvl>
    <w:lvl w:ilvl="8" w:tplc="4824103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20E5CF1"/>
    <w:multiLevelType w:val="hybridMultilevel"/>
    <w:tmpl w:val="591E3362"/>
    <w:lvl w:ilvl="0" w:tplc="C6682712">
      <w:start w:val="1"/>
      <w:numFmt w:val="bullet"/>
      <w:lvlText w:val=""/>
      <w:lvlJc w:val="left"/>
      <w:pPr>
        <w:ind w:left="1440" w:hanging="360"/>
      </w:pPr>
      <w:rPr>
        <w:rFonts w:ascii="Symbol" w:hAnsi="Symbol" w:hint="default"/>
        <w:sz w:val="24"/>
      </w:rPr>
    </w:lvl>
    <w:lvl w:ilvl="1" w:tplc="94D2A16E">
      <w:start w:val="1"/>
      <w:numFmt w:val="bullet"/>
      <w:lvlText w:val="o"/>
      <w:lvlJc w:val="left"/>
      <w:pPr>
        <w:ind w:left="2160" w:hanging="360"/>
      </w:pPr>
      <w:rPr>
        <w:rFonts w:ascii="Courier New" w:hAnsi="Courier New" w:cs="Courier New" w:hint="default"/>
        <w:sz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B4421B5"/>
    <w:multiLevelType w:val="hybridMultilevel"/>
    <w:tmpl w:val="849A8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2F50E4"/>
    <w:multiLevelType w:val="hybridMultilevel"/>
    <w:tmpl w:val="0780F602"/>
    <w:lvl w:ilvl="0" w:tplc="526A41DA">
      <w:start w:val="1"/>
      <w:numFmt w:val="bullet"/>
      <w:lvlText w:val="•"/>
      <w:lvlJc w:val="left"/>
      <w:pPr>
        <w:tabs>
          <w:tab w:val="num" w:pos="720"/>
        </w:tabs>
        <w:ind w:left="720" w:hanging="360"/>
      </w:pPr>
      <w:rPr>
        <w:rFonts w:ascii="Arial" w:hAnsi="Arial" w:hint="default"/>
      </w:rPr>
    </w:lvl>
    <w:lvl w:ilvl="1" w:tplc="99249B94" w:tentative="1">
      <w:start w:val="1"/>
      <w:numFmt w:val="bullet"/>
      <w:lvlText w:val="•"/>
      <w:lvlJc w:val="left"/>
      <w:pPr>
        <w:tabs>
          <w:tab w:val="num" w:pos="1440"/>
        </w:tabs>
        <w:ind w:left="1440" w:hanging="360"/>
      </w:pPr>
      <w:rPr>
        <w:rFonts w:ascii="Arial" w:hAnsi="Arial" w:hint="default"/>
      </w:rPr>
    </w:lvl>
    <w:lvl w:ilvl="2" w:tplc="16BEEEFA" w:tentative="1">
      <w:start w:val="1"/>
      <w:numFmt w:val="bullet"/>
      <w:lvlText w:val="•"/>
      <w:lvlJc w:val="left"/>
      <w:pPr>
        <w:tabs>
          <w:tab w:val="num" w:pos="2160"/>
        </w:tabs>
        <w:ind w:left="2160" w:hanging="360"/>
      </w:pPr>
      <w:rPr>
        <w:rFonts w:ascii="Arial" w:hAnsi="Arial" w:hint="default"/>
      </w:rPr>
    </w:lvl>
    <w:lvl w:ilvl="3" w:tplc="8CF65430" w:tentative="1">
      <w:start w:val="1"/>
      <w:numFmt w:val="bullet"/>
      <w:lvlText w:val="•"/>
      <w:lvlJc w:val="left"/>
      <w:pPr>
        <w:tabs>
          <w:tab w:val="num" w:pos="2880"/>
        </w:tabs>
        <w:ind w:left="2880" w:hanging="360"/>
      </w:pPr>
      <w:rPr>
        <w:rFonts w:ascii="Arial" w:hAnsi="Arial" w:hint="default"/>
      </w:rPr>
    </w:lvl>
    <w:lvl w:ilvl="4" w:tplc="14D69784" w:tentative="1">
      <w:start w:val="1"/>
      <w:numFmt w:val="bullet"/>
      <w:lvlText w:val="•"/>
      <w:lvlJc w:val="left"/>
      <w:pPr>
        <w:tabs>
          <w:tab w:val="num" w:pos="3600"/>
        </w:tabs>
        <w:ind w:left="3600" w:hanging="360"/>
      </w:pPr>
      <w:rPr>
        <w:rFonts w:ascii="Arial" w:hAnsi="Arial" w:hint="default"/>
      </w:rPr>
    </w:lvl>
    <w:lvl w:ilvl="5" w:tplc="41B29C4A" w:tentative="1">
      <w:start w:val="1"/>
      <w:numFmt w:val="bullet"/>
      <w:lvlText w:val="•"/>
      <w:lvlJc w:val="left"/>
      <w:pPr>
        <w:tabs>
          <w:tab w:val="num" w:pos="4320"/>
        </w:tabs>
        <w:ind w:left="4320" w:hanging="360"/>
      </w:pPr>
      <w:rPr>
        <w:rFonts w:ascii="Arial" w:hAnsi="Arial" w:hint="default"/>
      </w:rPr>
    </w:lvl>
    <w:lvl w:ilvl="6" w:tplc="61B02B26" w:tentative="1">
      <w:start w:val="1"/>
      <w:numFmt w:val="bullet"/>
      <w:lvlText w:val="•"/>
      <w:lvlJc w:val="left"/>
      <w:pPr>
        <w:tabs>
          <w:tab w:val="num" w:pos="5040"/>
        </w:tabs>
        <w:ind w:left="5040" w:hanging="360"/>
      </w:pPr>
      <w:rPr>
        <w:rFonts w:ascii="Arial" w:hAnsi="Arial" w:hint="default"/>
      </w:rPr>
    </w:lvl>
    <w:lvl w:ilvl="7" w:tplc="D10C5C60" w:tentative="1">
      <w:start w:val="1"/>
      <w:numFmt w:val="bullet"/>
      <w:lvlText w:val="•"/>
      <w:lvlJc w:val="left"/>
      <w:pPr>
        <w:tabs>
          <w:tab w:val="num" w:pos="5760"/>
        </w:tabs>
        <w:ind w:left="5760" w:hanging="360"/>
      </w:pPr>
      <w:rPr>
        <w:rFonts w:ascii="Arial" w:hAnsi="Arial" w:hint="default"/>
      </w:rPr>
    </w:lvl>
    <w:lvl w:ilvl="8" w:tplc="6BF0680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7727A5"/>
    <w:multiLevelType w:val="hybridMultilevel"/>
    <w:tmpl w:val="7A6CE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B615B9"/>
    <w:multiLevelType w:val="hybridMultilevel"/>
    <w:tmpl w:val="C632E73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2" w15:restartNumberingAfterBreak="0">
    <w:nsid w:val="56ED79B5"/>
    <w:multiLevelType w:val="hybridMultilevel"/>
    <w:tmpl w:val="E44E4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95D189E"/>
    <w:multiLevelType w:val="multilevel"/>
    <w:tmpl w:val="00000885"/>
    <w:lvl w:ilvl="0">
      <w:numFmt w:val="bullet"/>
      <w:lvlText w:val="•"/>
      <w:lvlJc w:val="left"/>
      <w:pPr>
        <w:ind w:hanging="361"/>
      </w:pPr>
      <w:rPr>
        <w:rFonts w:ascii="Arial" w:hAnsi="Arial"/>
        <w:b w:val="0"/>
        <w:w w:val="131"/>
        <w:sz w:val="22"/>
      </w:rPr>
    </w:lvl>
    <w:lvl w:ilvl="1">
      <w:numFmt w:val="bullet"/>
      <w:lvlText w:val="•"/>
      <w:lvlJc w:val="left"/>
      <w:pPr>
        <w:ind w:hanging="361"/>
      </w:pPr>
      <w:rPr>
        <w:rFonts w:ascii="Arial" w:hAnsi="Arial"/>
        <w:b w:val="0"/>
        <w:w w:val="131"/>
        <w:sz w:val="22"/>
      </w:rPr>
    </w:lvl>
    <w:lvl w:ilvl="2">
      <w:numFmt w:val="bullet"/>
      <w:lvlText w:val="•"/>
      <w:lvlJc w:val="left"/>
      <w:pPr>
        <w:ind w:hanging="361"/>
      </w:pPr>
      <w:rPr>
        <w:rFonts w:ascii="Arial" w:hAnsi="Arial"/>
        <w:b w:val="0"/>
        <w:w w:val="131"/>
        <w:sz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4" w15:restartNumberingAfterBreak="0">
    <w:nsid w:val="5C5211AD"/>
    <w:multiLevelType w:val="hybridMultilevel"/>
    <w:tmpl w:val="93023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FA878C0"/>
    <w:multiLevelType w:val="hybridMultilevel"/>
    <w:tmpl w:val="8B22235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6" w15:restartNumberingAfterBreak="0">
    <w:nsid w:val="625937F8"/>
    <w:multiLevelType w:val="hybridMultilevel"/>
    <w:tmpl w:val="5DB416CC"/>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7" w15:restartNumberingAfterBreak="0">
    <w:nsid w:val="666A2FC7"/>
    <w:multiLevelType w:val="hybridMultilevel"/>
    <w:tmpl w:val="45F2BB0E"/>
    <w:lvl w:ilvl="0" w:tplc="19A88D6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F74C72"/>
    <w:multiLevelType w:val="hybridMultilevel"/>
    <w:tmpl w:val="F3FC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272F14"/>
    <w:multiLevelType w:val="hybridMultilevel"/>
    <w:tmpl w:val="9988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A009E0"/>
    <w:multiLevelType w:val="hybridMultilevel"/>
    <w:tmpl w:val="FE907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1743C02"/>
    <w:multiLevelType w:val="hybridMultilevel"/>
    <w:tmpl w:val="CC206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43A3679"/>
    <w:multiLevelType w:val="hybridMultilevel"/>
    <w:tmpl w:val="1E7E1E9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3" w15:restartNumberingAfterBreak="0">
    <w:nsid w:val="76DE74DE"/>
    <w:multiLevelType w:val="hybridMultilevel"/>
    <w:tmpl w:val="4E6047EA"/>
    <w:lvl w:ilvl="0" w:tplc="19A88D6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1812AA"/>
    <w:multiLevelType w:val="hybridMultilevel"/>
    <w:tmpl w:val="7646B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846281"/>
    <w:multiLevelType w:val="hybridMultilevel"/>
    <w:tmpl w:val="817A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29"/>
  </w:num>
  <w:num w:numId="7">
    <w:abstractNumId w:val="26"/>
  </w:num>
  <w:num w:numId="8">
    <w:abstractNumId w:val="13"/>
  </w:num>
  <w:num w:numId="9">
    <w:abstractNumId w:val="45"/>
  </w:num>
  <w:num w:numId="10">
    <w:abstractNumId w:val="37"/>
  </w:num>
  <w:num w:numId="11">
    <w:abstractNumId w:val="43"/>
  </w:num>
  <w:num w:numId="12">
    <w:abstractNumId w:val="33"/>
  </w:num>
  <w:num w:numId="13">
    <w:abstractNumId w:val="31"/>
  </w:num>
  <w:num w:numId="14">
    <w:abstractNumId w:val="32"/>
  </w:num>
  <w:num w:numId="15">
    <w:abstractNumId w:val="40"/>
  </w:num>
  <w:num w:numId="16">
    <w:abstractNumId w:val="22"/>
  </w:num>
  <w:num w:numId="17">
    <w:abstractNumId w:val="39"/>
  </w:num>
  <w:num w:numId="18">
    <w:abstractNumId w:val="36"/>
  </w:num>
  <w:num w:numId="19">
    <w:abstractNumId w:val="28"/>
  </w:num>
  <w:num w:numId="20">
    <w:abstractNumId w:val="30"/>
  </w:num>
  <w:num w:numId="21">
    <w:abstractNumId w:val="7"/>
  </w:num>
  <w:num w:numId="22">
    <w:abstractNumId w:val="35"/>
  </w:num>
  <w:num w:numId="23">
    <w:abstractNumId w:val="5"/>
  </w:num>
  <w:num w:numId="24">
    <w:abstractNumId w:val="16"/>
  </w:num>
  <w:num w:numId="25">
    <w:abstractNumId w:val="17"/>
  </w:num>
  <w:num w:numId="26">
    <w:abstractNumId w:val="6"/>
  </w:num>
  <w:num w:numId="27">
    <w:abstractNumId w:val="19"/>
  </w:num>
  <w:num w:numId="28">
    <w:abstractNumId w:val="27"/>
  </w:num>
  <w:num w:numId="29">
    <w:abstractNumId w:val="14"/>
  </w:num>
  <w:num w:numId="30">
    <w:abstractNumId w:val="11"/>
  </w:num>
  <w:num w:numId="31">
    <w:abstractNumId w:val="41"/>
  </w:num>
  <w:num w:numId="32">
    <w:abstractNumId w:val="18"/>
  </w:num>
  <w:num w:numId="33">
    <w:abstractNumId w:val="8"/>
  </w:num>
  <w:num w:numId="34">
    <w:abstractNumId w:val="34"/>
  </w:num>
  <w:num w:numId="35">
    <w:abstractNumId w:val="20"/>
  </w:num>
  <w:num w:numId="36">
    <w:abstractNumId w:val="21"/>
  </w:num>
  <w:num w:numId="37">
    <w:abstractNumId w:val="42"/>
  </w:num>
  <w:num w:numId="38">
    <w:abstractNumId w:val="12"/>
  </w:num>
  <w:num w:numId="39">
    <w:abstractNumId w:val="44"/>
  </w:num>
  <w:num w:numId="40">
    <w:abstractNumId w:val="25"/>
  </w:num>
  <w:num w:numId="41">
    <w:abstractNumId w:val="23"/>
  </w:num>
  <w:num w:numId="42">
    <w:abstractNumId w:val="24"/>
  </w:num>
  <w:num w:numId="43">
    <w:abstractNumId w:val="38"/>
  </w:num>
  <w:num w:numId="44">
    <w:abstractNumId w:val="15"/>
  </w:num>
  <w:num w:numId="45">
    <w:abstractNumId w:val="9"/>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7F1"/>
    <w:rsid w:val="00000DFE"/>
    <w:rsid w:val="000010CF"/>
    <w:rsid w:val="000065FD"/>
    <w:rsid w:val="000109A8"/>
    <w:rsid w:val="00012A9F"/>
    <w:rsid w:val="0001329E"/>
    <w:rsid w:val="000136FA"/>
    <w:rsid w:val="000139EB"/>
    <w:rsid w:val="00013C17"/>
    <w:rsid w:val="000147B4"/>
    <w:rsid w:val="00014DED"/>
    <w:rsid w:val="00015CEB"/>
    <w:rsid w:val="00015E12"/>
    <w:rsid w:val="000165F1"/>
    <w:rsid w:val="00022BD5"/>
    <w:rsid w:val="0002391F"/>
    <w:rsid w:val="00023FD5"/>
    <w:rsid w:val="00025400"/>
    <w:rsid w:val="00025425"/>
    <w:rsid w:val="000255DF"/>
    <w:rsid w:val="0002795B"/>
    <w:rsid w:val="00027DFE"/>
    <w:rsid w:val="000300E9"/>
    <w:rsid w:val="000317F1"/>
    <w:rsid w:val="00032845"/>
    <w:rsid w:val="00035434"/>
    <w:rsid w:val="0003608E"/>
    <w:rsid w:val="000364E0"/>
    <w:rsid w:val="000365D3"/>
    <w:rsid w:val="00036F0A"/>
    <w:rsid w:val="00041795"/>
    <w:rsid w:val="000424F3"/>
    <w:rsid w:val="00042751"/>
    <w:rsid w:val="00047075"/>
    <w:rsid w:val="000474B4"/>
    <w:rsid w:val="0005076B"/>
    <w:rsid w:val="0005185A"/>
    <w:rsid w:val="000520D7"/>
    <w:rsid w:val="00052932"/>
    <w:rsid w:val="00053727"/>
    <w:rsid w:val="000545F3"/>
    <w:rsid w:val="000548EF"/>
    <w:rsid w:val="000552A2"/>
    <w:rsid w:val="00055B41"/>
    <w:rsid w:val="00056859"/>
    <w:rsid w:val="00056CE1"/>
    <w:rsid w:val="00062E24"/>
    <w:rsid w:val="00063653"/>
    <w:rsid w:val="00067282"/>
    <w:rsid w:val="00070FF9"/>
    <w:rsid w:val="00071311"/>
    <w:rsid w:val="00071B88"/>
    <w:rsid w:val="00072203"/>
    <w:rsid w:val="00072E28"/>
    <w:rsid w:val="0007358D"/>
    <w:rsid w:val="00073A92"/>
    <w:rsid w:val="00073E2C"/>
    <w:rsid w:val="00074AF4"/>
    <w:rsid w:val="000753F5"/>
    <w:rsid w:val="0007558D"/>
    <w:rsid w:val="000772B9"/>
    <w:rsid w:val="00077EB0"/>
    <w:rsid w:val="00080EF1"/>
    <w:rsid w:val="000811FA"/>
    <w:rsid w:val="00084154"/>
    <w:rsid w:val="00087ED6"/>
    <w:rsid w:val="00091361"/>
    <w:rsid w:val="000920B1"/>
    <w:rsid w:val="000923ED"/>
    <w:rsid w:val="0009453D"/>
    <w:rsid w:val="00094870"/>
    <w:rsid w:val="000A1B07"/>
    <w:rsid w:val="000A3417"/>
    <w:rsid w:val="000A4B86"/>
    <w:rsid w:val="000A5BFD"/>
    <w:rsid w:val="000A5C38"/>
    <w:rsid w:val="000A6475"/>
    <w:rsid w:val="000A748B"/>
    <w:rsid w:val="000B02A3"/>
    <w:rsid w:val="000B0A85"/>
    <w:rsid w:val="000B4C06"/>
    <w:rsid w:val="000B7C50"/>
    <w:rsid w:val="000B7F32"/>
    <w:rsid w:val="000C065D"/>
    <w:rsid w:val="000C0774"/>
    <w:rsid w:val="000C162C"/>
    <w:rsid w:val="000C18C1"/>
    <w:rsid w:val="000C2553"/>
    <w:rsid w:val="000C2AB5"/>
    <w:rsid w:val="000C49EF"/>
    <w:rsid w:val="000C52AF"/>
    <w:rsid w:val="000C67CA"/>
    <w:rsid w:val="000C6A75"/>
    <w:rsid w:val="000D00FF"/>
    <w:rsid w:val="000D2B91"/>
    <w:rsid w:val="000D2CBF"/>
    <w:rsid w:val="000D487E"/>
    <w:rsid w:val="000D668B"/>
    <w:rsid w:val="000D7348"/>
    <w:rsid w:val="000E0A1A"/>
    <w:rsid w:val="000E24A8"/>
    <w:rsid w:val="000E417C"/>
    <w:rsid w:val="000E4EEB"/>
    <w:rsid w:val="000E4EF8"/>
    <w:rsid w:val="000E63A0"/>
    <w:rsid w:val="000E690F"/>
    <w:rsid w:val="000E6BA7"/>
    <w:rsid w:val="000E7498"/>
    <w:rsid w:val="000E7CD3"/>
    <w:rsid w:val="000F2828"/>
    <w:rsid w:val="000F6095"/>
    <w:rsid w:val="000F6286"/>
    <w:rsid w:val="000F62DC"/>
    <w:rsid w:val="000F6344"/>
    <w:rsid w:val="0010024D"/>
    <w:rsid w:val="00102A7E"/>
    <w:rsid w:val="00104CF7"/>
    <w:rsid w:val="00105BBC"/>
    <w:rsid w:val="00106AC6"/>
    <w:rsid w:val="00107E73"/>
    <w:rsid w:val="00107E89"/>
    <w:rsid w:val="00107FD5"/>
    <w:rsid w:val="00111EAF"/>
    <w:rsid w:val="00112F01"/>
    <w:rsid w:val="00114132"/>
    <w:rsid w:val="00115016"/>
    <w:rsid w:val="00115045"/>
    <w:rsid w:val="00116373"/>
    <w:rsid w:val="00116AFF"/>
    <w:rsid w:val="00117821"/>
    <w:rsid w:val="00120B33"/>
    <w:rsid w:val="00122212"/>
    <w:rsid w:val="00123FA5"/>
    <w:rsid w:val="00124B67"/>
    <w:rsid w:val="00124D76"/>
    <w:rsid w:val="00124FF0"/>
    <w:rsid w:val="001253B7"/>
    <w:rsid w:val="001260AB"/>
    <w:rsid w:val="00126F1A"/>
    <w:rsid w:val="001308E8"/>
    <w:rsid w:val="00130C51"/>
    <w:rsid w:val="0013103A"/>
    <w:rsid w:val="001317AE"/>
    <w:rsid w:val="00131B0C"/>
    <w:rsid w:val="00132B06"/>
    <w:rsid w:val="00134341"/>
    <w:rsid w:val="00136842"/>
    <w:rsid w:val="0013731C"/>
    <w:rsid w:val="001377A5"/>
    <w:rsid w:val="00137A29"/>
    <w:rsid w:val="001419EC"/>
    <w:rsid w:val="00144496"/>
    <w:rsid w:val="001511DE"/>
    <w:rsid w:val="001528EA"/>
    <w:rsid w:val="00156312"/>
    <w:rsid w:val="00164D8C"/>
    <w:rsid w:val="00165DEC"/>
    <w:rsid w:val="0016631D"/>
    <w:rsid w:val="001679CB"/>
    <w:rsid w:val="0017229F"/>
    <w:rsid w:val="00172976"/>
    <w:rsid w:val="0017298E"/>
    <w:rsid w:val="00174204"/>
    <w:rsid w:val="00174967"/>
    <w:rsid w:val="00175B23"/>
    <w:rsid w:val="001778B4"/>
    <w:rsid w:val="001800B3"/>
    <w:rsid w:val="00182C38"/>
    <w:rsid w:val="0018449E"/>
    <w:rsid w:val="001853AC"/>
    <w:rsid w:val="001857AE"/>
    <w:rsid w:val="001861E8"/>
    <w:rsid w:val="001873ED"/>
    <w:rsid w:val="00187447"/>
    <w:rsid w:val="00192F05"/>
    <w:rsid w:val="0019311E"/>
    <w:rsid w:val="0019352D"/>
    <w:rsid w:val="0019444E"/>
    <w:rsid w:val="00196697"/>
    <w:rsid w:val="001A1FFA"/>
    <w:rsid w:val="001A572C"/>
    <w:rsid w:val="001A71C3"/>
    <w:rsid w:val="001B0257"/>
    <w:rsid w:val="001B1741"/>
    <w:rsid w:val="001B351B"/>
    <w:rsid w:val="001B37D4"/>
    <w:rsid w:val="001B3E40"/>
    <w:rsid w:val="001B51A2"/>
    <w:rsid w:val="001B544C"/>
    <w:rsid w:val="001B5A97"/>
    <w:rsid w:val="001B67B7"/>
    <w:rsid w:val="001B6EA4"/>
    <w:rsid w:val="001C0FED"/>
    <w:rsid w:val="001C17DF"/>
    <w:rsid w:val="001C352E"/>
    <w:rsid w:val="001C4BFF"/>
    <w:rsid w:val="001C596C"/>
    <w:rsid w:val="001C59BD"/>
    <w:rsid w:val="001C5DF2"/>
    <w:rsid w:val="001D16FE"/>
    <w:rsid w:val="001D271D"/>
    <w:rsid w:val="001D37E7"/>
    <w:rsid w:val="001E1D34"/>
    <w:rsid w:val="001E5BD9"/>
    <w:rsid w:val="001E6B47"/>
    <w:rsid w:val="001F0FAF"/>
    <w:rsid w:val="001F2ECC"/>
    <w:rsid w:val="001F5850"/>
    <w:rsid w:val="001F7432"/>
    <w:rsid w:val="00202230"/>
    <w:rsid w:val="002023FC"/>
    <w:rsid w:val="00202D97"/>
    <w:rsid w:val="00203C54"/>
    <w:rsid w:val="00205C40"/>
    <w:rsid w:val="0020689F"/>
    <w:rsid w:val="00206C07"/>
    <w:rsid w:val="00207F59"/>
    <w:rsid w:val="00211E4A"/>
    <w:rsid w:val="00212463"/>
    <w:rsid w:val="0021269E"/>
    <w:rsid w:val="002133EF"/>
    <w:rsid w:val="00213A53"/>
    <w:rsid w:val="00215057"/>
    <w:rsid w:val="00215299"/>
    <w:rsid w:val="002160BD"/>
    <w:rsid w:val="002206A6"/>
    <w:rsid w:val="00222029"/>
    <w:rsid w:val="00222919"/>
    <w:rsid w:val="002237F3"/>
    <w:rsid w:val="00224E74"/>
    <w:rsid w:val="002259F3"/>
    <w:rsid w:val="00225F8B"/>
    <w:rsid w:val="00226752"/>
    <w:rsid w:val="0022706A"/>
    <w:rsid w:val="00227CA6"/>
    <w:rsid w:val="0023227B"/>
    <w:rsid w:val="002347D8"/>
    <w:rsid w:val="00235725"/>
    <w:rsid w:val="0024189E"/>
    <w:rsid w:val="0024532F"/>
    <w:rsid w:val="00245351"/>
    <w:rsid w:val="00252ACA"/>
    <w:rsid w:val="00252BCE"/>
    <w:rsid w:val="00252C28"/>
    <w:rsid w:val="00253D4C"/>
    <w:rsid w:val="00254655"/>
    <w:rsid w:val="00256070"/>
    <w:rsid w:val="00256DF4"/>
    <w:rsid w:val="002602DB"/>
    <w:rsid w:val="00263EC0"/>
    <w:rsid w:val="0026611A"/>
    <w:rsid w:val="00266FF2"/>
    <w:rsid w:val="002675D5"/>
    <w:rsid w:val="00270CE0"/>
    <w:rsid w:val="00270D1D"/>
    <w:rsid w:val="0027176A"/>
    <w:rsid w:val="00273AE0"/>
    <w:rsid w:val="00275BA4"/>
    <w:rsid w:val="0027664F"/>
    <w:rsid w:val="00277317"/>
    <w:rsid w:val="00280581"/>
    <w:rsid w:val="00280A11"/>
    <w:rsid w:val="00282148"/>
    <w:rsid w:val="00284A64"/>
    <w:rsid w:val="002856BE"/>
    <w:rsid w:val="0028642F"/>
    <w:rsid w:val="00286B1E"/>
    <w:rsid w:val="00286BEE"/>
    <w:rsid w:val="00286C67"/>
    <w:rsid w:val="00287672"/>
    <w:rsid w:val="00291E7B"/>
    <w:rsid w:val="00292CF6"/>
    <w:rsid w:val="0029599A"/>
    <w:rsid w:val="002964AD"/>
    <w:rsid w:val="0029788B"/>
    <w:rsid w:val="002A01CA"/>
    <w:rsid w:val="002A0865"/>
    <w:rsid w:val="002A128C"/>
    <w:rsid w:val="002A2E82"/>
    <w:rsid w:val="002A37C0"/>
    <w:rsid w:val="002A464A"/>
    <w:rsid w:val="002A48F0"/>
    <w:rsid w:val="002A6C34"/>
    <w:rsid w:val="002B080B"/>
    <w:rsid w:val="002B0968"/>
    <w:rsid w:val="002B18C6"/>
    <w:rsid w:val="002B1B01"/>
    <w:rsid w:val="002B2A0F"/>
    <w:rsid w:val="002B361B"/>
    <w:rsid w:val="002B3F8C"/>
    <w:rsid w:val="002B40A0"/>
    <w:rsid w:val="002B492E"/>
    <w:rsid w:val="002B5325"/>
    <w:rsid w:val="002B6644"/>
    <w:rsid w:val="002B6F09"/>
    <w:rsid w:val="002C0025"/>
    <w:rsid w:val="002C1303"/>
    <w:rsid w:val="002C14B4"/>
    <w:rsid w:val="002C5901"/>
    <w:rsid w:val="002D0E6A"/>
    <w:rsid w:val="002D1AA0"/>
    <w:rsid w:val="002D28A5"/>
    <w:rsid w:val="002D3388"/>
    <w:rsid w:val="002D3676"/>
    <w:rsid w:val="002D49F7"/>
    <w:rsid w:val="002D49FE"/>
    <w:rsid w:val="002D54BB"/>
    <w:rsid w:val="002D56B3"/>
    <w:rsid w:val="002D5E45"/>
    <w:rsid w:val="002D5E57"/>
    <w:rsid w:val="002D6CD7"/>
    <w:rsid w:val="002E0C09"/>
    <w:rsid w:val="002E0D0B"/>
    <w:rsid w:val="002E0E75"/>
    <w:rsid w:val="002E2C1A"/>
    <w:rsid w:val="002E398C"/>
    <w:rsid w:val="002E3D75"/>
    <w:rsid w:val="002E576D"/>
    <w:rsid w:val="002E6A16"/>
    <w:rsid w:val="002F0EC9"/>
    <w:rsid w:val="002F126A"/>
    <w:rsid w:val="002F1A05"/>
    <w:rsid w:val="002F2178"/>
    <w:rsid w:val="002F25E9"/>
    <w:rsid w:val="002F3474"/>
    <w:rsid w:val="002F34D3"/>
    <w:rsid w:val="002F538A"/>
    <w:rsid w:val="002F5D06"/>
    <w:rsid w:val="002F6B97"/>
    <w:rsid w:val="002F7CE0"/>
    <w:rsid w:val="003013ED"/>
    <w:rsid w:val="00302443"/>
    <w:rsid w:val="003041EC"/>
    <w:rsid w:val="00310008"/>
    <w:rsid w:val="003117CA"/>
    <w:rsid w:val="00312FA3"/>
    <w:rsid w:val="003157F1"/>
    <w:rsid w:val="00315CA9"/>
    <w:rsid w:val="00316A8E"/>
    <w:rsid w:val="00316F6C"/>
    <w:rsid w:val="003204B5"/>
    <w:rsid w:val="00320A58"/>
    <w:rsid w:val="00321227"/>
    <w:rsid w:val="003233F5"/>
    <w:rsid w:val="00325440"/>
    <w:rsid w:val="00325B45"/>
    <w:rsid w:val="00327A54"/>
    <w:rsid w:val="00327FEB"/>
    <w:rsid w:val="00330C43"/>
    <w:rsid w:val="00334749"/>
    <w:rsid w:val="003353D0"/>
    <w:rsid w:val="00335C3B"/>
    <w:rsid w:val="00335FC1"/>
    <w:rsid w:val="003373B1"/>
    <w:rsid w:val="0033774A"/>
    <w:rsid w:val="00337751"/>
    <w:rsid w:val="0034076A"/>
    <w:rsid w:val="00342484"/>
    <w:rsid w:val="00343A00"/>
    <w:rsid w:val="003477D4"/>
    <w:rsid w:val="003479B0"/>
    <w:rsid w:val="0035027E"/>
    <w:rsid w:val="003503B0"/>
    <w:rsid w:val="003508FA"/>
    <w:rsid w:val="00351854"/>
    <w:rsid w:val="0035399F"/>
    <w:rsid w:val="003547C2"/>
    <w:rsid w:val="00355173"/>
    <w:rsid w:val="00360E5C"/>
    <w:rsid w:val="00363C6B"/>
    <w:rsid w:val="00364D62"/>
    <w:rsid w:val="00366D41"/>
    <w:rsid w:val="00366DC6"/>
    <w:rsid w:val="00367AF9"/>
    <w:rsid w:val="00370418"/>
    <w:rsid w:val="00372DA7"/>
    <w:rsid w:val="00376FC6"/>
    <w:rsid w:val="00377AF9"/>
    <w:rsid w:val="00377B40"/>
    <w:rsid w:val="00381C7D"/>
    <w:rsid w:val="00382A1A"/>
    <w:rsid w:val="00382FB7"/>
    <w:rsid w:val="003859F0"/>
    <w:rsid w:val="0038667D"/>
    <w:rsid w:val="00386C53"/>
    <w:rsid w:val="003874BF"/>
    <w:rsid w:val="00387578"/>
    <w:rsid w:val="00387943"/>
    <w:rsid w:val="003927FE"/>
    <w:rsid w:val="00392A42"/>
    <w:rsid w:val="00395B03"/>
    <w:rsid w:val="00397F47"/>
    <w:rsid w:val="003A0CFD"/>
    <w:rsid w:val="003A11A5"/>
    <w:rsid w:val="003A1A2A"/>
    <w:rsid w:val="003A1B75"/>
    <w:rsid w:val="003A25B8"/>
    <w:rsid w:val="003A4C56"/>
    <w:rsid w:val="003A6684"/>
    <w:rsid w:val="003A6EE5"/>
    <w:rsid w:val="003A6F97"/>
    <w:rsid w:val="003B0BC6"/>
    <w:rsid w:val="003B1F8C"/>
    <w:rsid w:val="003B231A"/>
    <w:rsid w:val="003B44D5"/>
    <w:rsid w:val="003B4E54"/>
    <w:rsid w:val="003B678A"/>
    <w:rsid w:val="003B6B67"/>
    <w:rsid w:val="003B6E76"/>
    <w:rsid w:val="003B6F77"/>
    <w:rsid w:val="003C0298"/>
    <w:rsid w:val="003C0BCD"/>
    <w:rsid w:val="003C1D9F"/>
    <w:rsid w:val="003C247B"/>
    <w:rsid w:val="003C2962"/>
    <w:rsid w:val="003C2A91"/>
    <w:rsid w:val="003C746E"/>
    <w:rsid w:val="003C78FE"/>
    <w:rsid w:val="003D0DD9"/>
    <w:rsid w:val="003D0DEF"/>
    <w:rsid w:val="003D191D"/>
    <w:rsid w:val="003D2222"/>
    <w:rsid w:val="003E1F43"/>
    <w:rsid w:val="003E30D8"/>
    <w:rsid w:val="003E616D"/>
    <w:rsid w:val="003E6966"/>
    <w:rsid w:val="003F0A2B"/>
    <w:rsid w:val="003F0C46"/>
    <w:rsid w:val="003F2B3F"/>
    <w:rsid w:val="003F3267"/>
    <w:rsid w:val="003F3E79"/>
    <w:rsid w:val="003F47E3"/>
    <w:rsid w:val="003F79CF"/>
    <w:rsid w:val="00400E95"/>
    <w:rsid w:val="00402582"/>
    <w:rsid w:val="00402843"/>
    <w:rsid w:val="004033A5"/>
    <w:rsid w:val="004035A9"/>
    <w:rsid w:val="00403663"/>
    <w:rsid w:val="00404879"/>
    <w:rsid w:val="00404F41"/>
    <w:rsid w:val="00405264"/>
    <w:rsid w:val="00405EC9"/>
    <w:rsid w:val="00411BB2"/>
    <w:rsid w:val="00412705"/>
    <w:rsid w:val="00412EC0"/>
    <w:rsid w:val="00415150"/>
    <w:rsid w:val="00415727"/>
    <w:rsid w:val="00415A15"/>
    <w:rsid w:val="00417AED"/>
    <w:rsid w:val="00417CE2"/>
    <w:rsid w:val="00421E8A"/>
    <w:rsid w:val="004221E2"/>
    <w:rsid w:val="004226E4"/>
    <w:rsid w:val="00422E0B"/>
    <w:rsid w:val="00422F75"/>
    <w:rsid w:val="0042443E"/>
    <w:rsid w:val="004262AF"/>
    <w:rsid w:val="004322FB"/>
    <w:rsid w:val="00433BC1"/>
    <w:rsid w:val="00435B23"/>
    <w:rsid w:val="0043733C"/>
    <w:rsid w:val="004413EA"/>
    <w:rsid w:val="00441C5E"/>
    <w:rsid w:val="00441E37"/>
    <w:rsid w:val="00443E6C"/>
    <w:rsid w:val="00444C23"/>
    <w:rsid w:val="00444EE1"/>
    <w:rsid w:val="00444FBC"/>
    <w:rsid w:val="004469F1"/>
    <w:rsid w:val="00447D29"/>
    <w:rsid w:val="00450C47"/>
    <w:rsid w:val="00451D24"/>
    <w:rsid w:val="00452B3F"/>
    <w:rsid w:val="00453254"/>
    <w:rsid w:val="004535E9"/>
    <w:rsid w:val="0045392B"/>
    <w:rsid w:val="0045430F"/>
    <w:rsid w:val="0045480B"/>
    <w:rsid w:val="0045681E"/>
    <w:rsid w:val="004604F2"/>
    <w:rsid w:val="004609F2"/>
    <w:rsid w:val="00460E85"/>
    <w:rsid w:val="0046112E"/>
    <w:rsid w:val="00461639"/>
    <w:rsid w:val="00461C7D"/>
    <w:rsid w:val="0046434D"/>
    <w:rsid w:val="00465003"/>
    <w:rsid w:val="0046523D"/>
    <w:rsid w:val="00465644"/>
    <w:rsid w:val="00466137"/>
    <w:rsid w:val="0046661A"/>
    <w:rsid w:val="00472562"/>
    <w:rsid w:val="00472F23"/>
    <w:rsid w:val="00472F9B"/>
    <w:rsid w:val="004757DE"/>
    <w:rsid w:val="00475C23"/>
    <w:rsid w:val="00480E49"/>
    <w:rsid w:val="0048591B"/>
    <w:rsid w:val="00485AB2"/>
    <w:rsid w:val="00486FCB"/>
    <w:rsid w:val="00491ADE"/>
    <w:rsid w:val="00493120"/>
    <w:rsid w:val="004951B9"/>
    <w:rsid w:val="0049663B"/>
    <w:rsid w:val="004973B7"/>
    <w:rsid w:val="004A1798"/>
    <w:rsid w:val="004A31A6"/>
    <w:rsid w:val="004A3CC7"/>
    <w:rsid w:val="004A66C5"/>
    <w:rsid w:val="004B1143"/>
    <w:rsid w:val="004B1625"/>
    <w:rsid w:val="004B40B3"/>
    <w:rsid w:val="004B5068"/>
    <w:rsid w:val="004B59CE"/>
    <w:rsid w:val="004C2027"/>
    <w:rsid w:val="004C29FE"/>
    <w:rsid w:val="004C2BA8"/>
    <w:rsid w:val="004C32D2"/>
    <w:rsid w:val="004C4C64"/>
    <w:rsid w:val="004C511F"/>
    <w:rsid w:val="004C6B39"/>
    <w:rsid w:val="004C6CCD"/>
    <w:rsid w:val="004C7E3B"/>
    <w:rsid w:val="004C7F04"/>
    <w:rsid w:val="004D18E0"/>
    <w:rsid w:val="004D258D"/>
    <w:rsid w:val="004D2C2B"/>
    <w:rsid w:val="004D5847"/>
    <w:rsid w:val="004D59D1"/>
    <w:rsid w:val="004D5DD3"/>
    <w:rsid w:val="004D6A93"/>
    <w:rsid w:val="004D7B4A"/>
    <w:rsid w:val="004E027D"/>
    <w:rsid w:val="004E1B38"/>
    <w:rsid w:val="004E2239"/>
    <w:rsid w:val="004E2F45"/>
    <w:rsid w:val="004E4B5D"/>
    <w:rsid w:val="004E7D03"/>
    <w:rsid w:val="004F47B9"/>
    <w:rsid w:val="004F7894"/>
    <w:rsid w:val="005023AC"/>
    <w:rsid w:val="00502A44"/>
    <w:rsid w:val="00502F54"/>
    <w:rsid w:val="005037D3"/>
    <w:rsid w:val="005037D7"/>
    <w:rsid w:val="00503EFE"/>
    <w:rsid w:val="0050710B"/>
    <w:rsid w:val="00507B0E"/>
    <w:rsid w:val="00510259"/>
    <w:rsid w:val="0051093A"/>
    <w:rsid w:val="00512186"/>
    <w:rsid w:val="00513145"/>
    <w:rsid w:val="005132A3"/>
    <w:rsid w:val="0051372E"/>
    <w:rsid w:val="00513D6D"/>
    <w:rsid w:val="005150A6"/>
    <w:rsid w:val="00515E56"/>
    <w:rsid w:val="0051713D"/>
    <w:rsid w:val="00517AB5"/>
    <w:rsid w:val="00520083"/>
    <w:rsid w:val="00520C24"/>
    <w:rsid w:val="00521583"/>
    <w:rsid w:val="005219FE"/>
    <w:rsid w:val="00524873"/>
    <w:rsid w:val="005249A8"/>
    <w:rsid w:val="0052512E"/>
    <w:rsid w:val="00526148"/>
    <w:rsid w:val="005268E6"/>
    <w:rsid w:val="00527428"/>
    <w:rsid w:val="00533194"/>
    <w:rsid w:val="0053371B"/>
    <w:rsid w:val="0053466B"/>
    <w:rsid w:val="00535D31"/>
    <w:rsid w:val="00537B71"/>
    <w:rsid w:val="00541C0C"/>
    <w:rsid w:val="00542E96"/>
    <w:rsid w:val="00543DA6"/>
    <w:rsid w:val="00552A8C"/>
    <w:rsid w:val="0055422A"/>
    <w:rsid w:val="00554948"/>
    <w:rsid w:val="00556A29"/>
    <w:rsid w:val="00556D14"/>
    <w:rsid w:val="00556E69"/>
    <w:rsid w:val="00557229"/>
    <w:rsid w:val="005576FE"/>
    <w:rsid w:val="00561D98"/>
    <w:rsid w:val="00562F2A"/>
    <w:rsid w:val="00565CB5"/>
    <w:rsid w:val="00567400"/>
    <w:rsid w:val="00567DFA"/>
    <w:rsid w:val="005709E8"/>
    <w:rsid w:val="005729D2"/>
    <w:rsid w:val="00573121"/>
    <w:rsid w:val="00577EE5"/>
    <w:rsid w:val="00580EAC"/>
    <w:rsid w:val="005816A8"/>
    <w:rsid w:val="00581C38"/>
    <w:rsid w:val="00582AF8"/>
    <w:rsid w:val="0058742E"/>
    <w:rsid w:val="0059042B"/>
    <w:rsid w:val="00591D5A"/>
    <w:rsid w:val="0059441B"/>
    <w:rsid w:val="005949EE"/>
    <w:rsid w:val="00595BA1"/>
    <w:rsid w:val="00596A74"/>
    <w:rsid w:val="00596C9C"/>
    <w:rsid w:val="005973B9"/>
    <w:rsid w:val="00597500"/>
    <w:rsid w:val="00597A9A"/>
    <w:rsid w:val="005A156F"/>
    <w:rsid w:val="005A1CC6"/>
    <w:rsid w:val="005A2AED"/>
    <w:rsid w:val="005A2BB0"/>
    <w:rsid w:val="005A2D32"/>
    <w:rsid w:val="005A5265"/>
    <w:rsid w:val="005A5E15"/>
    <w:rsid w:val="005B0502"/>
    <w:rsid w:val="005B2408"/>
    <w:rsid w:val="005B2639"/>
    <w:rsid w:val="005B57D1"/>
    <w:rsid w:val="005B59CF"/>
    <w:rsid w:val="005B79CF"/>
    <w:rsid w:val="005C07A1"/>
    <w:rsid w:val="005C30A5"/>
    <w:rsid w:val="005C406C"/>
    <w:rsid w:val="005C466C"/>
    <w:rsid w:val="005C4BD1"/>
    <w:rsid w:val="005C6663"/>
    <w:rsid w:val="005C6F34"/>
    <w:rsid w:val="005C7EF5"/>
    <w:rsid w:val="005D0C9A"/>
    <w:rsid w:val="005D0EC7"/>
    <w:rsid w:val="005D1EDF"/>
    <w:rsid w:val="005D3317"/>
    <w:rsid w:val="005D33F1"/>
    <w:rsid w:val="005D3F36"/>
    <w:rsid w:val="005D4822"/>
    <w:rsid w:val="005D550B"/>
    <w:rsid w:val="005D56A2"/>
    <w:rsid w:val="005D6515"/>
    <w:rsid w:val="005E1688"/>
    <w:rsid w:val="005E17F1"/>
    <w:rsid w:val="005E2A15"/>
    <w:rsid w:val="005E2E64"/>
    <w:rsid w:val="005E3873"/>
    <w:rsid w:val="005E3FC2"/>
    <w:rsid w:val="005E41EF"/>
    <w:rsid w:val="005E431F"/>
    <w:rsid w:val="005E5482"/>
    <w:rsid w:val="005E54B1"/>
    <w:rsid w:val="005E5E1B"/>
    <w:rsid w:val="005E6D01"/>
    <w:rsid w:val="005E7DDA"/>
    <w:rsid w:val="005F026F"/>
    <w:rsid w:val="005F06C9"/>
    <w:rsid w:val="005F09C9"/>
    <w:rsid w:val="005F0FBF"/>
    <w:rsid w:val="005F1D35"/>
    <w:rsid w:val="005F2165"/>
    <w:rsid w:val="005F6E63"/>
    <w:rsid w:val="006049BD"/>
    <w:rsid w:val="00606249"/>
    <w:rsid w:val="00611654"/>
    <w:rsid w:val="00611EF9"/>
    <w:rsid w:val="0061262A"/>
    <w:rsid w:val="006127B7"/>
    <w:rsid w:val="00612FD3"/>
    <w:rsid w:val="00621CDA"/>
    <w:rsid w:val="00626043"/>
    <w:rsid w:val="00627212"/>
    <w:rsid w:val="00627581"/>
    <w:rsid w:val="006276DC"/>
    <w:rsid w:val="00630B1D"/>
    <w:rsid w:val="00630D77"/>
    <w:rsid w:val="00630E45"/>
    <w:rsid w:val="00631569"/>
    <w:rsid w:val="00631E4B"/>
    <w:rsid w:val="006323C2"/>
    <w:rsid w:val="006324D7"/>
    <w:rsid w:val="00633332"/>
    <w:rsid w:val="00634E5B"/>
    <w:rsid w:val="00635F49"/>
    <w:rsid w:val="00636195"/>
    <w:rsid w:val="00641845"/>
    <w:rsid w:val="006433F9"/>
    <w:rsid w:val="00643DDA"/>
    <w:rsid w:val="0064427C"/>
    <w:rsid w:val="006449A2"/>
    <w:rsid w:val="00646716"/>
    <w:rsid w:val="00646870"/>
    <w:rsid w:val="00650187"/>
    <w:rsid w:val="00650AE9"/>
    <w:rsid w:val="00651335"/>
    <w:rsid w:val="006525A8"/>
    <w:rsid w:val="0065542F"/>
    <w:rsid w:val="006564F8"/>
    <w:rsid w:val="006568B0"/>
    <w:rsid w:val="006568F5"/>
    <w:rsid w:val="00657DD6"/>
    <w:rsid w:val="00660F35"/>
    <w:rsid w:val="00662C63"/>
    <w:rsid w:val="0066501A"/>
    <w:rsid w:val="00665FC4"/>
    <w:rsid w:val="006671EA"/>
    <w:rsid w:val="00667D36"/>
    <w:rsid w:val="006703B7"/>
    <w:rsid w:val="00670601"/>
    <w:rsid w:val="00671966"/>
    <w:rsid w:val="0067239B"/>
    <w:rsid w:val="00672803"/>
    <w:rsid w:val="006733E1"/>
    <w:rsid w:val="0067351A"/>
    <w:rsid w:val="00673E4C"/>
    <w:rsid w:val="0067699D"/>
    <w:rsid w:val="00676B1B"/>
    <w:rsid w:val="00677046"/>
    <w:rsid w:val="0067771D"/>
    <w:rsid w:val="00677DCA"/>
    <w:rsid w:val="00680B9C"/>
    <w:rsid w:val="00680F13"/>
    <w:rsid w:val="0068105F"/>
    <w:rsid w:val="0068220C"/>
    <w:rsid w:val="006827D4"/>
    <w:rsid w:val="00682FAC"/>
    <w:rsid w:val="006838EC"/>
    <w:rsid w:val="006841C8"/>
    <w:rsid w:val="0068475C"/>
    <w:rsid w:val="006852A0"/>
    <w:rsid w:val="00690F17"/>
    <w:rsid w:val="00691175"/>
    <w:rsid w:val="00691E7F"/>
    <w:rsid w:val="00692752"/>
    <w:rsid w:val="006935B4"/>
    <w:rsid w:val="00693D16"/>
    <w:rsid w:val="006947DD"/>
    <w:rsid w:val="00694AB7"/>
    <w:rsid w:val="00694CD4"/>
    <w:rsid w:val="006956EC"/>
    <w:rsid w:val="0069668E"/>
    <w:rsid w:val="006A08D4"/>
    <w:rsid w:val="006A268D"/>
    <w:rsid w:val="006A4F97"/>
    <w:rsid w:val="006A5132"/>
    <w:rsid w:val="006A5558"/>
    <w:rsid w:val="006A56E0"/>
    <w:rsid w:val="006A591E"/>
    <w:rsid w:val="006A6072"/>
    <w:rsid w:val="006A77E2"/>
    <w:rsid w:val="006B00A0"/>
    <w:rsid w:val="006B0B1D"/>
    <w:rsid w:val="006B21EB"/>
    <w:rsid w:val="006B2335"/>
    <w:rsid w:val="006B2B46"/>
    <w:rsid w:val="006B479E"/>
    <w:rsid w:val="006B50C4"/>
    <w:rsid w:val="006B5303"/>
    <w:rsid w:val="006C5E8F"/>
    <w:rsid w:val="006C796E"/>
    <w:rsid w:val="006D05E3"/>
    <w:rsid w:val="006D05EC"/>
    <w:rsid w:val="006D07D1"/>
    <w:rsid w:val="006D0AF1"/>
    <w:rsid w:val="006D2179"/>
    <w:rsid w:val="006D24C0"/>
    <w:rsid w:val="006D3167"/>
    <w:rsid w:val="006D366B"/>
    <w:rsid w:val="006D4632"/>
    <w:rsid w:val="006D559C"/>
    <w:rsid w:val="006D5E97"/>
    <w:rsid w:val="006D7023"/>
    <w:rsid w:val="006E0735"/>
    <w:rsid w:val="006E0A89"/>
    <w:rsid w:val="006E2B25"/>
    <w:rsid w:val="006E697C"/>
    <w:rsid w:val="006E7429"/>
    <w:rsid w:val="006F1149"/>
    <w:rsid w:val="006F15A2"/>
    <w:rsid w:val="006F2276"/>
    <w:rsid w:val="006F2595"/>
    <w:rsid w:val="006F5859"/>
    <w:rsid w:val="007019CA"/>
    <w:rsid w:val="007037A9"/>
    <w:rsid w:val="00703B39"/>
    <w:rsid w:val="00704182"/>
    <w:rsid w:val="00704FA5"/>
    <w:rsid w:val="00705E17"/>
    <w:rsid w:val="00705E4F"/>
    <w:rsid w:val="00707785"/>
    <w:rsid w:val="00707A26"/>
    <w:rsid w:val="00711E83"/>
    <w:rsid w:val="00711F85"/>
    <w:rsid w:val="00712255"/>
    <w:rsid w:val="00713958"/>
    <w:rsid w:val="00714AB3"/>
    <w:rsid w:val="00716F6F"/>
    <w:rsid w:val="00721EC8"/>
    <w:rsid w:val="0072369F"/>
    <w:rsid w:val="00723EE7"/>
    <w:rsid w:val="007242A4"/>
    <w:rsid w:val="007245FA"/>
    <w:rsid w:val="00724B9D"/>
    <w:rsid w:val="00724CC6"/>
    <w:rsid w:val="0072522D"/>
    <w:rsid w:val="007257A0"/>
    <w:rsid w:val="00730BDC"/>
    <w:rsid w:val="00734E5E"/>
    <w:rsid w:val="00736860"/>
    <w:rsid w:val="00744A61"/>
    <w:rsid w:val="00744D70"/>
    <w:rsid w:val="0074662E"/>
    <w:rsid w:val="00750169"/>
    <w:rsid w:val="007534E1"/>
    <w:rsid w:val="00755E36"/>
    <w:rsid w:val="00756955"/>
    <w:rsid w:val="00760DEA"/>
    <w:rsid w:val="00762D2B"/>
    <w:rsid w:val="007634BF"/>
    <w:rsid w:val="0076393B"/>
    <w:rsid w:val="007647A6"/>
    <w:rsid w:val="00764B9D"/>
    <w:rsid w:val="0076567D"/>
    <w:rsid w:val="00766CED"/>
    <w:rsid w:val="00767F7A"/>
    <w:rsid w:val="00772044"/>
    <w:rsid w:val="00772303"/>
    <w:rsid w:val="00772B12"/>
    <w:rsid w:val="00773E4C"/>
    <w:rsid w:val="00775693"/>
    <w:rsid w:val="0077674E"/>
    <w:rsid w:val="00776E3D"/>
    <w:rsid w:val="0077711D"/>
    <w:rsid w:val="00777964"/>
    <w:rsid w:val="00780746"/>
    <w:rsid w:val="00781A33"/>
    <w:rsid w:val="00782561"/>
    <w:rsid w:val="00782FF9"/>
    <w:rsid w:val="0078419C"/>
    <w:rsid w:val="007847AB"/>
    <w:rsid w:val="00785471"/>
    <w:rsid w:val="00790857"/>
    <w:rsid w:val="00792200"/>
    <w:rsid w:val="00793027"/>
    <w:rsid w:val="00793047"/>
    <w:rsid w:val="007940CA"/>
    <w:rsid w:val="00795D80"/>
    <w:rsid w:val="00796292"/>
    <w:rsid w:val="00797D8A"/>
    <w:rsid w:val="007A0920"/>
    <w:rsid w:val="007A11A9"/>
    <w:rsid w:val="007A1392"/>
    <w:rsid w:val="007A3F9E"/>
    <w:rsid w:val="007A4FE2"/>
    <w:rsid w:val="007A52E2"/>
    <w:rsid w:val="007A56A3"/>
    <w:rsid w:val="007A577A"/>
    <w:rsid w:val="007A60F0"/>
    <w:rsid w:val="007A67C3"/>
    <w:rsid w:val="007A6881"/>
    <w:rsid w:val="007A71FF"/>
    <w:rsid w:val="007B0516"/>
    <w:rsid w:val="007B1812"/>
    <w:rsid w:val="007B3DED"/>
    <w:rsid w:val="007B409A"/>
    <w:rsid w:val="007B5503"/>
    <w:rsid w:val="007B6C21"/>
    <w:rsid w:val="007C0E7B"/>
    <w:rsid w:val="007C1604"/>
    <w:rsid w:val="007C30AF"/>
    <w:rsid w:val="007C3108"/>
    <w:rsid w:val="007C4B0F"/>
    <w:rsid w:val="007C5E66"/>
    <w:rsid w:val="007C5EFA"/>
    <w:rsid w:val="007C676C"/>
    <w:rsid w:val="007D1BF5"/>
    <w:rsid w:val="007D2238"/>
    <w:rsid w:val="007D3871"/>
    <w:rsid w:val="007D3E9C"/>
    <w:rsid w:val="007D4E4A"/>
    <w:rsid w:val="007D527F"/>
    <w:rsid w:val="007D5361"/>
    <w:rsid w:val="007D5506"/>
    <w:rsid w:val="007D68E1"/>
    <w:rsid w:val="007D75C6"/>
    <w:rsid w:val="007E0CCE"/>
    <w:rsid w:val="007E0F28"/>
    <w:rsid w:val="007F01FA"/>
    <w:rsid w:val="007F0E1E"/>
    <w:rsid w:val="007F1778"/>
    <w:rsid w:val="007F4DC7"/>
    <w:rsid w:val="007F56FD"/>
    <w:rsid w:val="007F7C40"/>
    <w:rsid w:val="00800561"/>
    <w:rsid w:val="00800D6A"/>
    <w:rsid w:val="00801B52"/>
    <w:rsid w:val="00801C05"/>
    <w:rsid w:val="0080281C"/>
    <w:rsid w:val="008052DE"/>
    <w:rsid w:val="00805ACF"/>
    <w:rsid w:val="00810345"/>
    <w:rsid w:val="00811BF0"/>
    <w:rsid w:val="0081357C"/>
    <w:rsid w:val="00813598"/>
    <w:rsid w:val="00813F40"/>
    <w:rsid w:val="008156B0"/>
    <w:rsid w:val="008162DE"/>
    <w:rsid w:val="00816598"/>
    <w:rsid w:val="00816D32"/>
    <w:rsid w:val="008177DD"/>
    <w:rsid w:val="0081799F"/>
    <w:rsid w:val="00820412"/>
    <w:rsid w:val="00822211"/>
    <w:rsid w:val="0082271F"/>
    <w:rsid w:val="00822CE5"/>
    <w:rsid w:val="008243F6"/>
    <w:rsid w:val="00824E49"/>
    <w:rsid w:val="00825843"/>
    <w:rsid w:val="00825DAF"/>
    <w:rsid w:val="00825FDC"/>
    <w:rsid w:val="00830164"/>
    <w:rsid w:val="00831F1A"/>
    <w:rsid w:val="00833FFA"/>
    <w:rsid w:val="00835200"/>
    <w:rsid w:val="008356AB"/>
    <w:rsid w:val="00837ED3"/>
    <w:rsid w:val="0084360D"/>
    <w:rsid w:val="00845A5A"/>
    <w:rsid w:val="00847C86"/>
    <w:rsid w:val="00851B53"/>
    <w:rsid w:val="00851DDC"/>
    <w:rsid w:val="00852A54"/>
    <w:rsid w:val="00853EC0"/>
    <w:rsid w:val="00855363"/>
    <w:rsid w:val="00856146"/>
    <w:rsid w:val="00856161"/>
    <w:rsid w:val="008624C2"/>
    <w:rsid w:val="008627E0"/>
    <w:rsid w:val="00864BEC"/>
    <w:rsid w:val="00865610"/>
    <w:rsid w:val="00866919"/>
    <w:rsid w:val="008669D5"/>
    <w:rsid w:val="00866B5E"/>
    <w:rsid w:val="00866EAE"/>
    <w:rsid w:val="00867DE3"/>
    <w:rsid w:val="0087168F"/>
    <w:rsid w:val="00872350"/>
    <w:rsid w:val="00874800"/>
    <w:rsid w:val="0087492F"/>
    <w:rsid w:val="00875F33"/>
    <w:rsid w:val="00875FC5"/>
    <w:rsid w:val="00876360"/>
    <w:rsid w:val="00876589"/>
    <w:rsid w:val="00880B11"/>
    <w:rsid w:val="00881393"/>
    <w:rsid w:val="0088249B"/>
    <w:rsid w:val="00884B20"/>
    <w:rsid w:val="0088536F"/>
    <w:rsid w:val="00885D3C"/>
    <w:rsid w:val="00887A2D"/>
    <w:rsid w:val="0089175B"/>
    <w:rsid w:val="00892502"/>
    <w:rsid w:val="00893CBC"/>
    <w:rsid w:val="00894047"/>
    <w:rsid w:val="00894176"/>
    <w:rsid w:val="00895E94"/>
    <w:rsid w:val="008968F6"/>
    <w:rsid w:val="008A09B4"/>
    <w:rsid w:val="008A0AB7"/>
    <w:rsid w:val="008A0FC3"/>
    <w:rsid w:val="008A1457"/>
    <w:rsid w:val="008A2827"/>
    <w:rsid w:val="008A44E5"/>
    <w:rsid w:val="008A47C9"/>
    <w:rsid w:val="008A55C7"/>
    <w:rsid w:val="008A6E2C"/>
    <w:rsid w:val="008A7689"/>
    <w:rsid w:val="008B00BA"/>
    <w:rsid w:val="008B1B22"/>
    <w:rsid w:val="008B1D93"/>
    <w:rsid w:val="008B2299"/>
    <w:rsid w:val="008B24DD"/>
    <w:rsid w:val="008B2DCF"/>
    <w:rsid w:val="008B50B4"/>
    <w:rsid w:val="008B57ED"/>
    <w:rsid w:val="008B5CAB"/>
    <w:rsid w:val="008B71F2"/>
    <w:rsid w:val="008C08CF"/>
    <w:rsid w:val="008C0D07"/>
    <w:rsid w:val="008C29EE"/>
    <w:rsid w:val="008C3C82"/>
    <w:rsid w:val="008C3FFD"/>
    <w:rsid w:val="008C7454"/>
    <w:rsid w:val="008C7D94"/>
    <w:rsid w:val="008D00B9"/>
    <w:rsid w:val="008D02CA"/>
    <w:rsid w:val="008D2286"/>
    <w:rsid w:val="008D2D17"/>
    <w:rsid w:val="008D34FB"/>
    <w:rsid w:val="008D4089"/>
    <w:rsid w:val="008D41E0"/>
    <w:rsid w:val="008D719B"/>
    <w:rsid w:val="008D767F"/>
    <w:rsid w:val="008E023D"/>
    <w:rsid w:val="008E103E"/>
    <w:rsid w:val="008E1BF5"/>
    <w:rsid w:val="008E2F07"/>
    <w:rsid w:val="008E6E88"/>
    <w:rsid w:val="008E7231"/>
    <w:rsid w:val="008E73D4"/>
    <w:rsid w:val="008E768A"/>
    <w:rsid w:val="008F1408"/>
    <w:rsid w:val="008F2202"/>
    <w:rsid w:val="008F29AE"/>
    <w:rsid w:val="008F3A99"/>
    <w:rsid w:val="008F4D4B"/>
    <w:rsid w:val="008F70BD"/>
    <w:rsid w:val="008F74BC"/>
    <w:rsid w:val="008F7670"/>
    <w:rsid w:val="00900EE4"/>
    <w:rsid w:val="0090362D"/>
    <w:rsid w:val="00911389"/>
    <w:rsid w:val="00912AF6"/>
    <w:rsid w:val="009140CA"/>
    <w:rsid w:val="00914EF8"/>
    <w:rsid w:val="00915603"/>
    <w:rsid w:val="00915D83"/>
    <w:rsid w:val="00915E6C"/>
    <w:rsid w:val="0091724F"/>
    <w:rsid w:val="0091745F"/>
    <w:rsid w:val="0092090F"/>
    <w:rsid w:val="00922CC1"/>
    <w:rsid w:val="009237F4"/>
    <w:rsid w:val="00923B4F"/>
    <w:rsid w:val="00923C1A"/>
    <w:rsid w:val="00923C33"/>
    <w:rsid w:val="009256EB"/>
    <w:rsid w:val="00926FF9"/>
    <w:rsid w:val="0092745B"/>
    <w:rsid w:val="00927BA6"/>
    <w:rsid w:val="00932B71"/>
    <w:rsid w:val="00932F6A"/>
    <w:rsid w:val="00933416"/>
    <w:rsid w:val="00933B1C"/>
    <w:rsid w:val="009375FC"/>
    <w:rsid w:val="009378C7"/>
    <w:rsid w:val="00940D5C"/>
    <w:rsid w:val="00942C6D"/>
    <w:rsid w:val="00943076"/>
    <w:rsid w:val="00943222"/>
    <w:rsid w:val="00943E81"/>
    <w:rsid w:val="00944E44"/>
    <w:rsid w:val="00945A4B"/>
    <w:rsid w:val="00947C64"/>
    <w:rsid w:val="00952FF2"/>
    <w:rsid w:val="00954269"/>
    <w:rsid w:val="00954B36"/>
    <w:rsid w:val="009566B6"/>
    <w:rsid w:val="00957832"/>
    <w:rsid w:val="00957A42"/>
    <w:rsid w:val="00957D97"/>
    <w:rsid w:val="00957EF8"/>
    <w:rsid w:val="0096019F"/>
    <w:rsid w:val="009604D2"/>
    <w:rsid w:val="00961744"/>
    <w:rsid w:val="00964716"/>
    <w:rsid w:val="009647B2"/>
    <w:rsid w:val="00964EC9"/>
    <w:rsid w:val="00964F50"/>
    <w:rsid w:val="009660A5"/>
    <w:rsid w:val="00966F79"/>
    <w:rsid w:val="009704C2"/>
    <w:rsid w:val="009726CC"/>
    <w:rsid w:val="0097364D"/>
    <w:rsid w:val="009738F3"/>
    <w:rsid w:val="0097465F"/>
    <w:rsid w:val="0097608D"/>
    <w:rsid w:val="00976104"/>
    <w:rsid w:val="009761D7"/>
    <w:rsid w:val="0097637B"/>
    <w:rsid w:val="00977B2A"/>
    <w:rsid w:val="009821CE"/>
    <w:rsid w:val="009835D3"/>
    <w:rsid w:val="00984EB5"/>
    <w:rsid w:val="009878F6"/>
    <w:rsid w:val="009923EA"/>
    <w:rsid w:val="00996988"/>
    <w:rsid w:val="00996A3F"/>
    <w:rsid w:val="009A2D4A"/>
    <w:rsid w:val="009A33CE"/>
    <w:rsid w:val="009A4381"/>
    <w:rsid w:val="009A47B8"/>
    <w:rsid w:val="009A5173"/>
    <w:rsid w:val="009A5644"/>
    <w:rsid w:val="009A78A6"/>
    <w:rsid w:val="009B0640"/>
    <w:rsid w:val="009B0801"/>
    <w:rsid w:val="009B1FAA"/>
    <w:rsid w:val="009B2A9F"/>
    <w:rsid w:val="009B4106"/>
    <w:rsid w:val="009B761A"/>
    <w:rsid w:val="009B7D70"/>
    <w:rsid w:val="009C0690"/>
    <w:rsid w:val="009C112A"/>
    <w:rsid w:val="009C25C8"/>
    <w:rsid w:val="009C5B8A"/>
    <w:rsid w:val="009C5FED"/>
    <w:rsid w:val="009C67FB"/>
    <w:rsid w:val="009C7C89"/>
    <w:rsid w:val="009D021E"/>
    <w:rsid w:val="009D29D1"/>
    <w:rsid w:val="009D52A8"/>
    <w:rsid w:val="009D5736"/>
    <w:rsid w:val="009D6754"/>
    <w:rsid w:val="009D733A"/>
    <w:rsid w:val="009D760E"/>
    <w:rsid w:val="009E32C5"/>
    <w:rsid w:val="009E5A93"/>
    <w:rsid w:val="009E5EC8"/>
    <w:rsid w:val="009E6EDA"/>
    <w:rsid w:val="009E7F4B"/>
    <w:rsid w:val="009F02AC"/>
    <w:rsid w:val="009F0841"/>
    <w:rsid w:val="009F6EB3"/>
    <w:rsid w:val="00A008AB"/>
    <w:rsid w:val="00A014E6"/>
    <w:rsid w:val="00A018EB"/>
    <w:rsid w:val="00A05033"/>
    <w:rsid w:val="00A05E1E"/>
    <w:rsid w:val="00A06219"/>
    <w:rsid w:val="00A1008E"/>
    <w:rsid w:val="00A1031C"/>
    <w:rsid w:val="00A10C91"/>
    <w:rsid w:val="00A13073"/>
    <w:rsid w:val="00A156F6"/>
    <w:rsid w:val="00A17029"/>
    <w:rsid w:val="00A17CA9"/>
    <w:rsid w:val="00A20606"/>
    <w:rsid w:val="00A206A9"/>
    <w:rsid w:val="00A215D0"/>
    <w:rsid w:val="00A2231C"/>
    <w:rsid w:val="00A22755"/>
    <w:rsid w:val="00A245EE"/>
    <w:rsid w:val="00A24FE5"/>
    <w:rsid w:val="00A27099"/>
    <w:rsid w:val="00A274AD"/>
    <w:rsid w:val="00A31A55"/>
    <w:rsid w:val="00A33236"/>
    <w:rsid w:val="00A33EAD"/>
    <w:rsid w:val="00A34B73"/>
    <w:rsid w:val="00A362FE"/>
    <w:rsid w:val="00A3638F"/>
    <w:rsid w:val="00A37041"/>
    <w:rsid w:val="00A42B92"/>
    <w:rsid w:val="00A43BA6"/>
    <w:rsid w:val="00A44865"/>
    <w:rsid w:val="00A46225"/>
    <w:rsid w:val="00A475CF"/>
    <w:rsid w:val="00A47AF7"/>
    <w:rsid w:val="00A47E37"/>
    <w:rsid w:val="00A506C7"/>
    <w:rsid w:val="00A50B75"/>
    <w:rsid w:val="00A5209D"/>
    <w:rsid w:val="00A52C99"/>
    <w:rsid w:val="00A52FE2"/>
    <w:rsid w:val="00A563F7"/>
    <w:rsid w:val="00A578AD"/>
    <w:rsid w:val="00A57E2E"/>
    <w:rsid w:val="00A602DA"/>
    <w:rsid w:val="00A605B7"/>
    <w:rsid w:val="00A6124E"/>
    <w:rsid w:val="00A61309"/>
    <w:rsid w:val="00A628B8"/>
    <w:rsid w:val="00A63F53"/>
    <w:rsid w:val="00A63FAA"/>
    <w:rsid w:val="00A64069"/>
    <w:rsid w:val="00A64BF5"/>
    <w:rsid w:val="00A64F77"/>
    <w:rsid w:val="00A66A13"/>
    <w:rsid w:val="00A67EE5"/>
    <w:rsid w:val="00A72013"/>
    <w:rsid w:val="00A722BA"/>
    <w:rsid w:val="00A72D3F"/>
    <w:rsid w:val="00A73AAE"/>
    <w:rsid w:val="00A75BD9"/>
    <w:rsid w:val="00A75EA4"/>
    <w:rsid w:val="00A76827"/>
    <w:rsid w:val="00A77FE5"/>
    <w:rsid w:val="00A809CC"/>
    <w:rsid w:val="00A81303"/>
    <w:rsid w:val="00A8151C"/>
    <w:rsid w:val="00A82449"/>
    <w:rsid w:val="00A827A2"/>
    <w:rsid w:val="00A8518C"/>
    <w:rsid w:val="00A855E6"/>
    <w:rsid w:val="00A85B1B"/>
    <w:rsid w:val="00A866C0"/>
    <w:rsid w:val="00A8682E"/>
    <w:rsid w:val="00A86930"/>
    <w:rsid w:val="00A90724"/>
    <w:rsid w:val="00A90B6C"/>
    <w:rsid w:val="00A90E06"/>
    <w:rsid w:val="00A90E60"/>
    <w:rsid w:val="00A916E5"/>
    <w:rsid w:val="00A9193C"/>
    <w:rsid w:val="00A94413"/>
    <w:rsid w:val="00A95823"/>
    <w:rsid w:val="00AA021E"/>
    <w:rsid w:val="00AA0A38"/>
    <w:rsid w:val="00AA1A24"/>
    <w:rsid w:val="00AA2E1B"/>
    <w:rsid w:val="00AA450E"/>
    <w:rsid w:val="00AA4AE1"/>
    <w:rsid w:val="00AA4B67"/>
    <w:rsid w:val="00AA54FD"/>
    <w:rsid w:val="00AA66CC"/>
    <w:rsid w:val="00AA6D57"/>
    <w:rsid w:val="00AB0F09"/>
    <w:rsid w:val="00AB1910"/>
    <w:rsid w:val="00AB1D3B"/>
    <w:rsid w:val="00AB4D63"/>
    <w:rsid w:val="00AB508F"/>
    <w:rsid w:val="00AB788C"/>
    <w:rsid w:val="00AB7B27"/>
    <w:rsid w:val="00AC0506"/>
    <w:rsid w:val="00AC0D06"/>
    <w:rsid w:val="00AC66E8"/>
    <w:rsid w:val="00AC6753"/>
    <w:rsid w:val="00AC6B4F"/>
    <w:rsid w:val="00AD0E5C"/>
    <w:rsid w:val="00AD199B"/>
    <w:rsid w:val="00AD2A9C"/>
    <w:rsid w:val="00AD30CF"/>
    <w:rsid w:val="00AD4302"/>
    <w:rsid w:val="00AD6502"/>
    <w:rsid w:val="00AE339C"/>
    <w:rsid w:val="00AE3EDC"/>
    <w:rsid w:val="00AE575E"/>
    <w:rsid w:val="00AE679E"/>
    <w:rsid w:val="00AE7E3D"/>
    <w:rsid w:val="00AF1E9D"/>
    <w:rsid w:val="00AF32D8"/>
    <w:rsid w:val="00AF334F"/>
    <w:rsid w:val="00AF4CB8"/>
    <w:rsid w:val="00B007F2"/>
    <w:rsid w:val="00B00985"/>
    <w:rsid w:val="00B02C16"/>
    <w:rsid w:val="00B038D5"/>
    <w:rsid w:val="00B0442F"/>
    <w:rsid w:val="00B04811"/>
    <w:rsid w:val="00B0688E"/>
    <w:rsid w:val="00B11F1F"/>
    <w:rsid w:val="00B1247A"/>
    <w:rsid w:val="00B14AB2"/>
    <w:rsid w:val="00B14C98"/>
    <w:rsid w:val="00B159EF"/>
    <w:rsid w:val="00B16ADF"/>
    <w:rsid w:val="00B16B48"/>
    <w:rsid w:val="00B17F6A"/>
    <w:rsid w:val="00B2198E"/>
    <w:rsid w:val="00B21BD6"/>
    <w:rsid w:val="00B21E22"/>
    <w:rsid w:val="00B234F7"/>
    <w:rsid w:val="00B23981"/>
    <w:rsid w:val="00B26647"/>
    <w:rsid w:val="00B30917"/>
    <w:rsid w:val="00B30B0B"/>
    <w:rsid w:val="00B30DD6"/>
    <w:rsid w:val="00B31D20"/>
    <w:rsid w:val="00B33EFB"/>
    <w:rsid w:val="00B3462C"/>
    <w:rsid w:val="00B352A2"/>
    <w:rsid w:val="00B409E7"/>
    <w:rsid w:val="00B41729"/>
    <w:rsid w:val="00B41B7F"/>
    <w:rsid w:val="00B41FDB"/>
    <w:rsid w:val="00B438A1"/>
    <w:rsid w:val="00B44214"/>
    <w:rsid w:val="00B45D3A"/>
    <w:rsid w:val="00B50142"/>
    <w:rsid w:val="00B510C8"/>
    <w:rsid w:val="00B5137E"/>
    <w:rsid w:val="00B51C19"/>
    <w:rsid w:val="00B5282D"/>
    <w:rsid w:val="00B534E3"/>
    <w:rsid w:val="00B53ED9"/>
    <w:rsid w:val="00B54C61"/>
    <w:rsid w:val="00B56478"/>
    <w:rsid w:val="00B567FF"/>
    <w:rsid w:val="00B56C50"/>
    <w:rsid w:val="00B57632"/>
    <w:rsid w:val="00B616C2"/>
    <w:rsid w:val="00B63507"/>
    <w:rsid w:val="00B63A66"/>
    <w:rsid w:val="00B64990"/>
    <w:rsid w:val="00B661AC"/>
    <w:rsid w:val="00B67E47"/>
    <w:rsid w:val="00B71075"/>
    <w:rsid w:val="00B7250A"/>
    <w:rsid w:val="00B7409B"/>
    <w:rsid w:val="00B76133"/>
    <w:rsid w:val="00B76137"/>
    <w:rsid w:val="00B80864"/>
    <w:rsid w:val="00B811C4"/>
    <w:rsid w:val="00B81278"/>
    <w:rsid w:val="00B81304"/>
    <w:rsid w:val="00B822E0"/>
    <w:rsid w:val="00B84756"/>
    <w:rsid w:val="00B854B2"/>
    <w:rsid w:val="00B8641C"/>
    <w:rsid w:val="00B866DE"/>
    <w:rsid w:val="00B86B12"/>
    <w:rsid w:val="00B9092E"/>
    <w:rsid w:val="00B918CC"/>
    <w:rsid w:val="00B91DC8"/>
    <w:rsid w:val="00B93B81"/>
    <w:rsid w:val="00B953AA"/>
    <w:rsid w:val="00B95992"/>
    <w:rsid w:val="00BA07B0"/>
    <w:rsid w:val="00BA1247"/>
    <w:rsid w:val="00BA44AB"/>
    <w:rsid w:val="00BA5212"/>
    <w:rsid w:val="00BA61ED"/>
    <w:rsid w:val="00BA7155"/>
    <w:rsid w:val="00BA7770"/>
    <w:rsid w:val="00BA7B30"/>
    <w:rsid w:val="00BB16CC"/>
    <w:rsid w:val="00BB333A"/>
    <w:rsid w:val="00BB3CF2"/>
    <w:rsid w:val="00BB4091"/>
    <w:rsid w:val="00BB4C7C"/>
    <w:rsid w:val="00BB5AA1"/>
    <w:rsid w:val="00BB6CBA"/>
    <w:rsid w:val="00BB7645"/>
    <w:rsid w:val="00BB7740"/>
    <w:rsid w:val="00BC0E40"/>
    <w:rsid w:val="00BC0EBB"/>
    <w:rsid w:val="00BC1506"/>
    <w:rsid w:val="00BC4339"/>
    <w:rsid w:val="00BC4C85"/>
    <w:rsid w:val="00BC5E67"/>
    <w:rsid w:val="00BC6B6E"/>
    <w:rsid w:val="00BC6F3F"/>
    <w:rsid w:val="00BC7A68"/>
    <w:rsid w:val="00BD106C"/>
    <w:rsid w:val="00BD15E3"/>
    <w:rsid w:val="00BD1AA6"/>
    <w:rsid w:val="00BD1FAA"/>
    <w:rsid w:val="00BD2490"/>
    <w:rsid w:val="00BD3F48"/>
    <w:rsid w:val="00BD504F"/>
    <w:rsid w:val="00BD7319"/>
    <w:rsid w:val="00BE18D0"/>
    <w:rsid w:val="00BE2965"/>
    <w:rsid w:val="00BE4D0E"/>
    <w:rsid w:val="00BE7197"/>
    <w:rsid w:val="00BF08AB"/>
    <w:rsid w:val="00BF0B73"/>
    <w:rsid w:val="00BF129B"/>
    <w:rsid w:val="00BF1FCC"/>
    <w:rsid w:val="00BF5D79"/>
    <w:rsid w:val="00BF7090"/>
    <w:rsid w:val="00C00B8D"/>
    <w:rsid w:val="00C01431"/>
    <w:rsid w:val="00C01BAF"/>
    <w:rsid w:val="00C0761F"/>
    <w:rsid w:val="00C10ABB"/>
    <w:rsid w:val="00C1121A"/>
    <w:rsid w:val="00C11E25"/>
    <w:rsid w:val="00C1280E"/>
    <w:rsid w:val="00C157D8"/>
    <w:rsid w:val="00C161E2"/>
    <w:rsid w:val="00C17571"/>
    <w:rsid w:val="00C17B4F"/>
    <w:rsid w:val="00C20E7A"/>
    <w:rsid w:val="00C23E45"/>
    <w:rsid w:val="00C250E6"/>
    <w:rsid w:val="00C25BF0"/>
    <w:rsid w:val="00C26323"/>
    <w:rsid w:val="00C264C4"/>
    <w:rsid w:val="00C27539"/>
    <w:rsid w:val="00C31AD7"/>
    <w:rsid w:val="00C31BD7"/>
    <w:rsid w:val="00C32D57"/>
    <w:rsid w:val="00C33ACA"/>
    <w:rsid w:val="00C3435B"/>
    <w:rsid w:val="00C345DE"/>
    <w:rsid w:val="00C35825"/>
    <w:rsid w:val="00C40473"/>
    <w:rsid w:val="00C41778"/>
    <w:rsid w:val="00C4220F"/>
    <w:rsid w:val="00C432B0"/>
    <w:rsid w:val="00C4458B"/>
    <w:rsid w:val="00C45707"/>
    <w:rsid w:val="00C45762"/>
    <w:rsid w:val="00C5005F"/>
    <w:rsid w:val="00C51079"/>
    <w:rsid w:val="00C52A21"/>
    <w:rsid w:val="00C52F43"/>
    <w:rsid w:val="00C53530"/>
    <w:rsid w:val="00C54301"/>
    <w:rsid w:val="00C549D3"/>
    <w:rsid w:val="00C57ADA"/>
    <w:rsid w:val="00C61CB6"/>
    <w:rsid w:val="00C6291A"/>
    <w:rsid w:val="00C62BDD"/>
    <w:rsid w:val="00C634AA"/>
    <w:rsid w:val="00C6508C"/>
    <w:rsid w:val="00C651EB"/>
    <w:rsid w:val="00C658FF"/>
    <w:rsid w:val="00C66267"/>
    <w:rsid w:val="00C662B5"/>
    <w:rsid w:val="00C67930"/>
    <w:rsid w:val="00C71422"/>
    <w:rsid w:val="00C71AE4"/>
    <w:rsid w:val="00C71C58"/>
    <w:rsid w:val="00C71F3B"/>
    <w:rsid w:val="00C74BF2"/>
    <w:rsid w:val="00C76AC9"/>
    <w:rsid w:val="00C772AC"/>
    <w:rsid w:val="00C8199C"/>
    <w:rsid w:val="00C82044"/>
    <w:rsid w:val="00C85289"/>
    <w:rsid w:val="00C85A4B"/>
    <w:rsid w:val="00C87729"/>
    <w:rsid w:val="00C90A89"/>
    <w:rsid w:val="00C911C3"/>
    <w:rsid w:val="00C92075"/>
    <w:rsid w:val="00C93255"/>
    <w:rsid w:val="00C93330"/>
    <w:rsid w:val="00C95027"/>
    <w:rsid w:val="00C97108"/>
    <w:rsid w:val="00C97824"/>
    <w:rsid w:val="00C97E4A"/>
    <w:rsid w:val="00CA00EF"/>
    <w:rsid w:val="00CA012B"/>
    <w:rsid w:val="00CA03BF"/>
    <w:rsid w:val="00CA6855"/>
    <w:rsid w:val="00CB01E6"/>
    <w:rsid w:val="00CB0B32"/>
    <w:rsid w:val="00CB11BA"/>
    <w:rsid w:val="00CB3BC7"/>
    <w:rsid w:val="00CB3EF9"/>
    <w:rsid w:val="00CB404E"/>
    <w:rsid w:val="00CB475D"/>
    <w:rsid w:val="00CB5ABD"/>
    <w:rsid w:val="00CB691D"/>
    <w:rsid w:val="00CB6FAD"/>
    <w:rsid w:val="00CB740A"/>
    <w:rsid w:val="00CC0403"/>
    <w:rsid w:val="00CC0909"/>
    <w:rsid w:val="00CC1072"/>
    <w:rsid w:val="00CC27DD"/>
    <w:rsid w:val="00CC3A8A"/>
    <w:rsid w:val="00CC3E97"/>
    <w:rsid w:val="00CC422C"/>
    <w:rsid w:val="00CC4C4D"/>
    <w:rsid w:val="00CC59D6"/>
    <w:rsid w:val="00CC5FD9"/>
    <w:rsid w:val="00CC6278"/>
    <w:rsid w:val="00CC6575"/>
    <w:rsid w:val="00CC65CB"/>
    <w:rsid w:val="00CC6796"/>
    <w:rsid w:val="00CC6B0E"/>
    <w:rsid w:val="00CD031C"/>
    <w:rsid w:val="00CD0DE1"/>
    <w:rsid w:val="00CD148F"/>
    <w:rsid w:val="00CD1D00"/>
    <w:rsid w:val="00CD43C3"/>
    <w:rsid w:val="00CD4AF7"/>
    <w:rsid w:val="00CD508D"/>
    <w:rsid w:val="00CD5632"/>
    <w:rsid w:val="00CD5C8A"/>
    <w:rsid w:val="00CE0308"/>
    <w:rsid w:val="00CE2832"/>
    <w:rsid w:val="00CE2C4C"/>
    <w:rsid w:val="00CE2FC9"/>
    <w:rsid w:val="00CE3F58"/>
    <w:rsid w:val="00CE5EBB"/>
    <w:rsid w:val="00CE69F8"/>
    <w:rsid w:val="00CE6CA2"/>
    <w:rsid w:val="00CE6F93"/>
    <w:rsid w:val="00CE7ED6"/>
    <w:rsid w:val="00CF1D33"/>
    <w:rsid w:val="00CF3648"/>
    <w:rsid w:val="00CF3EA8"/>
    <w:rsid w:val="00CF4413"/>
    <w:rsid w:val="00CF45B1"/>
    <w:rsid w:val="00CF57E0"/>
    <w:rsid w:val="00CF5E47"/>
    <w:rsid w:val="00CF673E"/>
    <w:rsid w:val="00CF723C"/>
    <w:rsid w:val="00CF74B6"/>
    <w:rsid w:val="00D0129B"/>
    <w:rsid w:val="00D0212F"/>
    <w:rsid w:val="00D0247B"/>
    <w:rsid w:val="00D036A7"/>
    <w:rsid w:val="00D07EFF"/>
    <w:rsid w:val="00D11E4A"/>
    <w:rsid w:val="00D12F30"/>
    <w:rsid w:val="00D13126"/>
    <w:rsid w:val="00D141D8"/>
    <w:rsid w:val="00D1545C"/>
    <w:rsid w:val="00D15979"/>
    <w:rsid w:val="00D214EF"/>
    <w:rsid w:val="00D2469E"/>
    <w:rsid w:val="00D24C5F"/>
    <w:rsid w:val="00D252BC"/>
    <w:rsid w:val="00D30187"/>
    <w:rsid w:val="00D30C89"/>
    <w:rsid w:val="00D311D8"/>
    <w:rsid w:val="00D314D1"/>
    <w:rsid w:val="00D31D5D"/>
    <w:rsid w:val="00D31FD9"/>
    <w:rsid w:val="00D34481"/>
    <w:rsid w:val="00D355AB"/>
    <w:rsid w:val="00D36A1A"/>
    <w:rsid w:val="00D40CA8"/>
    <w:rsid w:val="00D40F2B"/>
    <w:rsid w:val="00D444F6"/>
    <w:rsid w:val="00D45F60"/>
    <w:rsid w:val="00D46810"/>
    <w:rsid w:val="00D469ED"/>
    <w:rsid w:val="00D509F8"/>
    <w:rsid w:val="00D5265B"/>
    <w:rsid w:val="00D52B42"/>
    <w:rsid w:val="00D537EB"/>
    <w:rsid w:val="00D539A5"/>
    <w:rsid w:val="00D550AA"/>
    <w:rsid w:val="00D55D92"/>
    <w:rsid w:val="00D56E86"/>
    <w:rsid w:val="00D57DB5"/>
    <w:rsid w:val="00D616ED"/>
    <w:rsid w:val="00D61BDC"/>
    <w:rsid w:val="00D65B78"/>
    <w:rsid w:val="00D665F5"/>
    <w:rsid w:val="00D7255D"/>
    <w:rsid w:val="00D7391E"/>
    <w:rsid w:val="00D740FB"/>
    <w:rsid w:val="00D759F9"/>
    <w:rsid w:val="00D76839"/>
    <w:rsid w:val="00D76EFA"/>
    <w:rsid w:val="00D8010F"/>
    <w:rsid w:val="00D818CB"/>
    <w:rsid w:val="00D82414"/>
    <w:rsid w:val="00D82942"/>
    <w:rsid w:val="00D82FB8"/>
    <w:rsid w:val="00D841EA"/>
    <w:rsid w:val="00D84287"/>
    <w:rsid w:val="00D86C4E"/>
    <w:rsid w:val="00D86F1E"/>
    <w:rsid w:val="00D91227"/>
    <w:rsid w:val="00D92149"/>
    <w:rsid w:val="00D93551"/>
    <w:rsid w:val="00D953D4"/>
    <w:rsid w:val="00D9577C"/>
    <w:rsid w:val="00D96011"/>
    <w:rsid w:val="00D97E20"/>
    <w:rsid w:val="00DA0145"/>
    <w:rsid w:val="00DA1ADA"/>
    <w:rsid w:val="00DA5AA4"/>
    <w:rsid w:val="00DA5D13"/>
    <w:rsid w:val="00DA73AB"/>
    <w:rsid w:val="00DB0806"/>
    <w:rsid w:val="00DB21EE"/>
    <w:rsid w:val="00DB6362"/>
    <w:rsid w:val="00DB6F57"/>
    <w:rsid w:val="00DC087F"/>
    <w:rsid w:val="00DC0ED6"/>
    <w:rsid w:val="00DC1357"/>
    <w:rsid w:val="00DC2631"/>
    <w:rsid w:val="00DC39E5"/>
    <w:rsid w:val="00DC4764"/>
    <w:rsid w:val="00DC5A3A"/>
    <w:rsid w:val="00DC6214"/>
    <w:rsid w:val="00DC6C1B"/>
    <w:rsid w:val="00DC6D61"/>
    <w:rsid w:val="00DC7DAE"/>
    <w:rsid w:val="00DD06A3"/>
    <w:rsid w:val="00DD128F"/>
    <w:rsid w:val="00DD17C4"/>
    <w:rsid w:val="00DD2F5F"/>
    <w:rsid w:val="00DD5802"/>
    <w:rsid w:val="00DD7218"/>
    <w:rsid w:val="00DE29BB"/>
    <w:rsid w:val="00DE3C32"/>
    <w:rsid w:val="00DE5DB3"/>
    <w:rsid w:val="00DE7411"/>
    <w:rsid w:val="00DF051B"/>
    <w:rsid w:val="00DF0F3D"/>
    <w:rsid w:val="00DF14A3"/>
    <w:rsid w:val="00DF2006"/>
    <w:rsid w:val="00DF2CA0"/>
    <w:rsid w:val="00DF2E97"/>
    <w:rsid w:val="00DF4675"/>
    <w:rsid w:val="00DF52E6"/>
    <w:rsid w:val="00DF56D0"/>
    <w:rsid w:val="00DF6688"/>
    <w:rsid w:val="00DF6F27"/>
    <w:rsid w:val="00E00C8A"/>
    <w:rsid w:val="00E02A2E"/>
    <w:rsid w:val="00E02F6B"/>
    <w:rsid w:val="00E039AA"/>
    <w:rsid w:val="00E04B30"/>
    <w:rsid w:val="00E05039"/>
    <w:rsid w:val="00E07C6E"/>
    <w:rsid w:val="00E10749"/>
    <w:rsid w:val="00E10A84"/>
    <w:rsid w:val="00E11ED1"/>
    <w:rsid w:val="00E1228F"/>
    <w:rsid w:val="00E12EFB"/>
    <w:rsid w:val="00E13494"/>
    <w:rsid w:val="00E154D3"/>
    <w:rsid w:val="00E176EF"/>
    <w:rsid w:val="00E17CA7"/>
    <w:rsid w:val="00E221E3"/>
    <w:rsid w:val="00E228D1"/>
    <w:rsid w:val="00E2297A"/>
    <w:rsid w:val="00E30541"/>
    <w:rsid w:val="00E32397"/>
    <w:rsid w:val="00E32494"/>
    <w:rsid w:val="00E32E1A"/>
    <w:rsid w:val="00E3487F"/>
    <w:rsid w:val="00E36071"/>
    <w:rsid w:val="00E36770"/>
    <w:rsid w:val="00E37BE8"/>
    <w:rsid w:val="00E402E1"/>
    <w:rsid w:val="00E4091C"/>
    <w:rsid w:val="00E4111F"/>
    <w:rsid w:val="00E43A7F"/>
    <w:rsid w:val="00E43FFE"/>
    <w:rsid w:val="00E442FC"/>
    <w:rsid w:val="00E44533"/>
    <w:rsid w:val="00E44DD8"/>
    <w:rsid w:val="00E45563"/>
    <w:rsid w:val="00E46084"/>
    <w:rsid w:val="00E47357"/>
    <w:rsid w:val="00E50BD6"/>
    <w:rsid w:val="00E50CF2"/>
    <w:rsid w:val="00E527E0"/>
    <w:rsid w:val="00E548C8"/>
    <w:rsid w:val="00E5491C"/>
    <w:rsid w:val="00E54C7E"/>
    <w:rsid w:val="00E551A7"/>
    <w:rsid w:val="00E55B69"/>
    <w:rsid w:val="00E607B6"/>
    <w:rsid w:val="00E608CA"/>
    <w:rsid w:val="00E613BE"/>
    <w:rsid w:val="00E619E2"/>
    <w:rsid w:val="00E671D7"/>
    <w:rsid w:val="00E678FF"/>
    <w:rsid w:val="00E67933"/>
    <w:rsid w:val="00E70FCE"/>
    <w:rsid w:val="00E714AD"/>
    <w:rsid w:val="00E716F1"/>
    <w:rsid w:val="00E72CDD"/>
    <w:rsid w:val="00E73CFE"/>
    <w:rsid w:val="00E75309"/>
    <w:rsid w:val="00E7585C"/>
    <w:rsid w:val="00E80A0F"/>
    <w:rsid w:val="00E80A82"/>
    <w:rsid w:val="00E81088"/>
    <w:rsid w:val="00E82178"/>
    <w:rsid w:val="00E83516"/>
    <w:rsid w:val="00E85299"/>
    <w:rsid w:val="00E87152"/>
    <w:rsid w:val="00E900A8"/>
    <w:rsid w:val="00E91D4B"/>
    <w:rsid w:val="00E92745"/>
    <w:rsid w:val="00E9333B"/>
    <w:rsid w:val="00E96416"/>
    <w:rsid w:val="00E9779A"/>
    <w:rsid w:val="00EA1FBE"/>
    <w:rsid w:val="00EA4259"/>
    <w:rsid w:val="00EA4EF4"/>
    <w:rsid w:val="00EA526F"/>
    <w:rsid w:val="00EA575B"/>
    <w:rsid w:val="00EA7034"/>
    <w:rsid w:val="00EB14A4"/>
    <w:rsid w:val="00EB17C9"/>
    <w:rsid w:val="00EB1FDA"/>
    <w:rsid w:val="00EB254D"/>
    <w:rsid w:val="00EB4B7A"/>
    <w:rsid w:val="00EB4ECA"/>
    <w:rsid w:val="00EB5944"/>
    <w:rsid w:val="00EB5EE9"/>
    <w:rsid w:val="00EB6D14"/>
    <w:rsid w:val="00EC3908"/>
    <w:rsid w:val="00EC5C2A"/>
    <w:rsid w:val="00EC5CE0"/>
    <w:rsid w:val="00EC5D30"/>
    <w:rsid w:val="00EC63B1"/>
    <w:rsid w:val="00EC666E"/>
    <w:rsid w:val="00EC6FD0"/>
    <w:rsid w:val="00ED11C1"/>
    <w:rsid w:val="00ED1289"/>
    <w:rsid w:val="00ED14AB"/>
    <w:rsid w:val="00ED29C0"/>
    <w:rsid w:val="00ED2DD2"/>
    <w:rsid w:val="00ED43D3"/>
    <w:rsid w:val="00ED696F"/>
    <w:rsid w:val="00ED7420"/>
    <w:rsid w:val="00EE0C5C"/>
    <w:rsid w:val="00EE273C"/>
    <w:rsid w:val="00EE3C50"/>
    <w:rsid w:val="00EE4C1C"/>
    <w:rsid w:val="00EE6552"/>
    <w:rsid w:val="00EE7AC8"/>
    <w:rsid w:val="00EF0B6B"/>
    <w:rsid w:val="00EF23F4"/>
    <w:rsid w:val="00EF26D1"/>
    <w:rsid w:val="00EF2B1D"/>
    <w:rsid w:val="00EF3635"/>
    <w:rsid w:val="00EF518F"/>
    <w:rsid w:val="00EF5F7A"/>
    <w:rsid w:val="00EF7902"/>
    <w:rsid w:val="00F00744"/>
    <w:rsid w:val="00F01C4A"/>
    <w:rsid w:val="00F01EF6"/>
    <w:rsid w:val="00F07E4A"/>
    <w:rsid w:val="00F120E5"/>
    <w:rsid w:val="00F120E6"/>
    <w:rsid w:val="00F12D4D"/>
    <w:rsid w:val="00F13A3B"/>
    <w:rsid w:val="00F1444A"/>
    <w:rsid w:val="00F14A3A"/>
    <w:rsid w:val="00F15144"/>
    <w:rsid w:val="00F156CC"/>
    <w:rsid w:val="00F15EF5"/>
    <w:rsid w:val="00F16782"/>
    <w:rsid w:val="00F17A32"/>
    <w:rsid w:val="00F223DD"/>
    <w:rsid w:val="00F22450"/>
    <w:rsid w:val="00F2594D"/>
    <w:rsid w:val="00F26D9F"/>
    <w:rsid w:val="00F27524"/>
    <w:rsid w:val="00F32011"/>
    <w:rsid w:val="00F322AB"/>
    <w:rsid w:val="00F33BC1"/>
    <w:rsid w:val="00F34670"/>
    <w:rsid w:val="00F34E3F"/>
    <w:rsid w:val="00F36856"/>
    <w:rsid w:val="00F37483"/>
    <w:rsid w:val="00F378F2"/>
    <w:rsid w:val="00F40AF3"/>
    <w:rsid w:val="00F4136A"/>
    <w:rsid w:val="00F41E16"/>
    <w:rsid w:val="00F42886"/>
    <w:rsid w:val="00F42AEA"/>
    <w:rsid w:val="00F43B59"/>
    <w:rsid w:val="00F449F8"/>
    <w:rsid w:val="00F45728"/>
    <w:rsid w:val="00F458CF"/>
    <w:rsid w:val="00F45DC1"/>
    <w:rsid w:val="00F463D4"/>
    <w:rsid w:val="00F500FB"/>
    <w:rsid w:val="00F50294"/>
    <w:rsid w:val="00F5467F"/>
    <w:rsid w:val="00F5570C"/>
    <w:rsid w:val="00F57184"/>
    <w:rsid w:val="00F57A43"/>
    <w:rsid w:val="00F62159"/>
    <w:rsid w:val="00F628FB"/>
    <w:rsid w:val="00F64D98"/>
    <w:rsid w:val="00F64E0A"/>
    <w:rsid w:val="00F665CA"/>
    <w:rsid w:val="00F6786B"/>
    <w:rsid w:val="00F70023"/>
    <w:rsid w:val="00F71C09"/>
    <w:rsid w:val="00F71C5E"/>
    <w:rsid w:val="00F750D4"/>
    <w:rsid w:val="00F77E44"/>
    <w:rsid w:val="00F80825"/>
    <w:rsid w:val="00F81CF5"/>
    <w:rsid w:val="00F82031"/>
    <w:rsid w:val="00F82645"/>
    <w:rsid w:val="00F84CAB"/>
    <w:rsid w:val="00F85606"/>
    <w:rsid w:val="00F867E1"/>
    <w:rsid w:val="00F86ABF"/>
    <w:rsid w:val="00F875A8"/>
    <w:rsid w:val="00F91C8F"/>
    <w:rsid w:val="00F93142"/>
    <w:rsid w:val="00F936FE"/>
    <w:rsid w:val="00F9400E"/>
    <w:rsid w:val="00F94A3B"/>
    <w:rsid w:val="00F95DBF"/>
    <w:rsid w:val="00F965EC"/>
    <w:rsid w:val="00F97BC4"/>
    <w:rsid w:val="00FA0157"/>
    <w:rsid w:val="00FA47DF"/>
    <w:rsid w:val="00FA5591"/>
    <w:rsid w:val="00FA6070"/>
    <w:rsid w:val="00FA70A7"/>
    <w:rsid w:val="00FA7F5F"/>
    <w:rsid w:val="00FB004A"/>
    <w:rsid w:val="00FB0557"/>
    <w:rsid w:val="00FB18E4"/>
    <w:rsid w:val="00FB2498"/>
    <w:rsid w:val="00FB2AD0"/>
    <w:rsid w:val="00FB3BDE"/>
    <w:rsid w:val="00FB415C"/>
    <w:rsid w:val="00FB4FA2"/>
    <w:rsid w:val="00FB7175"/>
    <w:rsid w:val="00FC0924"/>
    <w:rsid w:val="00FC15E8"/>
    <w:rsid w:val="00FC25CB"/>
    <w:rsid w:val="00FC25D3"/>
    <w:rsid w:val="00FC2BA1"/>
    <w:rsid w:val="00FC4571"/>
    <w:rsid w:val="00FC46D8"/>
    <w:rsid w:val="00FC531D"/>
    <w:rsid w:val="00FC7B38"/>
    <w:rsid w:val="00FD1667"/>
    <w:rsid w:val="00FD1676"/>
    <w:rsid w:val="00FD34E7"/>
    <w:rsid w:val="00FD518D"/>
    <w:rsid w:val="00FD5550"/>
    <w:rsid w:val="00FD575A"/>
    <w:rsid w:val="00FD5C11"/>
    <w:rsid w:val="00FE01B2"/>
    <w:rsid w:val="00FE171C"/>
    <w:rsid w:val="00FE25A6"/>
    <w:rsid w:val="00FE47DE"/>
    <w:rsid w:val="00FE50E3"/>
    <w:rsid w:val="00FE53D0"/>
    <w:rsid w:val="00FF14A9"/>
    <w:rsid w:val="00FF4A3D"/>
    <w:rsid w:val="00FF4C5A"/>
    <w:rsid w:val="00FF6C3D"/>
    <w:rsid w:val="00FF7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F4CC90"/>
  <w14:defaultImageDpi w14:val="96"/>
  <w15:chartTrackingRefBased/>
  <w15:docId w15:val="{A1BC15F6-AB4F-4616-BDC7-CA28C1B14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00"/>
      <w:outlineLvl w:val="0"/>
    </w:pPr>
    <w:rPr>
      <w:rFonts w:ascii="Arial" w:hAnsi="Arial" w:cs="Arial"/>
      <w:b/>
      <w:bCs/>
      <w:sz w:val="56"/>
      <w:szCs w:val="56"/>
    </w:rPr>
  </w:style>
  <w:style w:type="paragraph" w:styleId="Heading2">
    <w:name w:val="heading 2"/>
    <w:basedOn w:val="Normal"/>
    <w:next w:val="Normal"/>
    <w:link w:val="Heading2Char"/>
    <w:uiPriority w:val="1"/>
    <w:qFormat/>
    <w:rsid w:val="00B007F2"/>
    <w:pPr>
      <w:kinsoku w:val="0"/>
      <w:overflowPunct w:val="0"/>
      <w:spacing w:before="37"/>
      <w:outlineLvl w:val="1"/>
    </w:pPr>
    <w:rPr>
      <w:rFonts w:ascii="Arial" w:hAnsi="Arial" w:cs="Arial"/>
      <w:b/>
      <w:spacing w:val="5"/>
      <w:sz w:val="36"/>
      <w:szCs w:val="36"/>
    </w:rPr>
  </w:style>
  <w:style w:type="paragraph" w:styleId="Heading3">
    <w:name w:val="heading 3"/>
    <w:basedOn w:val="Normal"/>
    <w:next w:val="Normal"/>
    <w:link w:val="Heading3Char"/>
    <w:uiPriority w:val="1"/>
    <w:qFormat/>
    <w:pPr>
      <w:spacing w:before="56"/>
      <w:ind w:left="100"/>
      <w:outlineLvl w:val="2"/>
    </w:pPr>
    <w:rPr>
      <w:rFonts w:ascii="Arial" w:hAnsi="Arial" w:cs="Arial"/>
      <w:b/>
      <w:bCs/>
      <w:sz w:val="28"/>
      <w:szCs w:val="28"/>
    </w:rPr>
  </w:style>
  <w:style w:type="paragraph" w:styleId="Heading4">
    <w:name w:val="heading 4"/>
    <w:basedOn w:val="Normal"/>
    <w:next w:val="Normal"/>
    <w:link w:val="Heading4Char"/>
    <w:uiPriority w:val="1"/>
    <w:qFormat/>
    <w:pPr>
      <w:spacing w:before="76"/>
      <w:ind w:left="100"/>
      <w:outlineLvl w:val="3"/>
    </w:pPr>
    <w:rPr>
      <w:rFonts w:ascii="Arial" w:hAnsi="Arial" w:cs="Arial"/>
      <w:b/>
      <w:bCs/>
      <w:sz w:val="26"/>
      <w:szCs w:val="26"/>
    </w:rPr>
  </w:style>
  <w:style w:type="paragraph" w:styleId="Heading5">
    <w:name w:val="heading 5"/>
    <w:basedOn w:val="Normal"/>
    <w:next w:val="Normal"/>
    <w:link w:val="Heading5Char"/>
    <w:uiPriority w:val="1"/>
    <w:qFormat/>
    <w:pPr>
      <w:ind w:left="4294"/>
      <w:outlineLvl w:val="4"/>
    </w:pPr>
    <w:rPr>
      <w:rFonts w:ascii="Arial" w:hAnsi="Arial" w:cs="Arial"/>
      <w:b/>
      <w:bCs/>
    </w:rPr>
  </w:style>
  <w:style w:type="paragraph" w:styleId="Heading6">
    <w:name w:val="heading 6"/>
    <w:basedOn w:val="Normal"/>
    <w:next w:val="Normal"/>
    <w:link w:val="Heading6Char"/>
    <w:uiPriority w:val="1"/>
    <w:qFormat/>
    <w:pPr>
      <w:ind w:left="100"/>
      <w:outlineLvl w:val="5"/>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1"/>
    <w:locked/>
    <w:rsid w:val="00B007F2"/>
    <w:rPr>
      <w:rFonts w:ascii="Arial" w:hAnsi="Arial" w:cs="Arial"/>
      <w:b/>
      <w:spacing w:val="5"/>
      <w:sz w:val="36"/>
      <w:szCs w:val="36"/>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cs="Times New Roman"/>
      <w:b/>
      <w:bCs/>
      <w:sz w:val="28"/>
      <w:szCs w:val="28"/>
    </w:rPr>
  </w:style>
  <w:style w:type="character" w:customStyle="1" w:styleId="Heading5Char">
    <w:name w:val="Heading 5 Char"/>
    <w:link w:val="Heading5"/>
    <w:uiPriority w:val="9"/>
    <w:semiHidden/>
    <w:locked/>
    <w:rPr>
      <w:rFonts w:cs="Times New Roman"/>
      <w:b/>
      <w:bCs/>
      <w:i/>
      <w:iCs/>
      <w:sz w:val="26"/>
      <w:szCs w:val="26"/>
    </w:rPr>
  </w:style>
  <w:style w:type="character" w:customStyle="1" w:styleId="Heading6Char">
    <w:name w:val="Heading 6 Char"/>
    <w:link w:val="Heading6"/>
    <w:uiPriority w:val="9"/>
    <w:semiHidden/>
    <w:locked/>
    <w:rPr>
      <w:rFonts w:cs="Times New Roman"/>
      <w:b/>
      <w:bCs/>
    </w:rPr>
  </w:style>
  <w:style w:type="paragraph" w:styleId="BodyText">
    <w:name w:val="Body Text"/>
    <w:basedOn w:val="Normal"/>
    <w:link w:val="BodyTextChar"/>
    <w:uiPriority w:val="1"/>
    <w:qFormat/>
    <w:pPr>
      <w:ind w:left="100"/>
    </w:pPr>
    <w:rPr>
      <w:rFonts w:ascii="Arial" w:hAnsi="Arial" w:cs="Arial"/>
      <w:sz w:val="22"/>
      <w:szCs w:val="22"/>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317F1"/>
    <w:pPr>
      <w:tabs>
        <w:tab w:val="center" w:pos="4680"/>
        <w:tab w:val="right" w:pos="9360"/>
      </w:tabs>
    </w:pPr>
  </w:style>
  <w:style w:type="character" w:customStyle="1" w:styleId="HeaderChar">
    <w:name w:val="Header Char"/>
    <w:link w:val="Header"/>
    <w:uiPriority w:val="99"/>
    <w:locked/>
    <w:rsid w:val="000317F1"/>
    <w:rPr>
      <w:rFonts w:ascii="Times New Roman" w:hAnsi="Times New Roman" w:cs="Times New Roman"/>
      <w:sz w:val="24"/>
      <w:szCs w:val="24"/>
    </w:rPr>
  </w:style>
  <w:style w:type="paragraph" w:styleId="Footer">
    <w:name w:val="footer"/>
    <w:basedOn w:val="Normal"/>
    <w:link w:val="FooterChar"/>
    <w:uiPriority w:val="99"/>
    <w:unhideWhenUsed/>
    <w:rsid w:val="000317F1"/>
    <w:pPr>
      <w:tabs>
        <w:tab w:val="center" w:pos="4680"/>
        <w:tab w:val="right" w:pos="9360"/>
      </w:tabs>
    </w:pPr>
  </w:style>
  <w:style w:type="character" w:customStyle="1" w:styleId="FooterChar">
    <w:name w:val="Footer Char"/>
    <w:link w:val="Footer"/>
    <w:uiPriority w:val="99"/>
    <w:locked/>
    <w:rsid w:val="000317F1"/>
    <w:rPr>
      <w:rFonts w:ascii="Times New Roman" w:hAnsi="Times New Roman" w:cs="Times New Roman"/>
      <w:sz w:val="24"/>
      <w:szCs w:val="24"/>
    </w:rPr>
  </w:style>
  <w:style w:type="character" w:styleId="Hyperlink">
    <w:name w:val="Hyperlink"/>
    <w:uiPriority w:val="99"/>
    <w:unhideWhenUsed/>
    <w:rsid w:val="000D00FF"/>
    <w:rPr>
      <w:color w:val="0000FF"/>
      <w:u w:val="single"/>
    </w:rPr>
  </w:style>
  <w:style w:type="table" w:styleId="TableGrid">
    <w:name w:val="Table Grid"/>
    <w:basedOn w:val="TableNormal"/>
    <w:uiPriority w:val="59"/>
    <w:rsid w:val="00B95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9599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D76EFA"/>
    <w:rPr>
      <w:rFonts w:ascii="Segoe UI" w:hAnsi="Segoe UI" w:cs="Segoe UI"/>
      <w:sz w:val="18"/>
      <w:szCs w:val="18"/>
    </w:rPr>
  </w:style>
  <w:style w:type="character" w:customStyle="1" w:styleId="BalloonTextChar">
    <w:name w:val="Balloon Text Char"/>
    <w:link w:val="BalloonText"/>
    <w:uiPriority w:val="99"/>
    <w:semiHidden/>
    <w:rsid w:val="00D76EFA"/>
    <w:rPr>
      <w:rFonts w:ascii="Segoe UI" w:hAnsi="Segoe UI" w:cs="Segoe UI"/>
      <w:sz w:val="18"/>
      <w:szCs w:val="18"/>
    </w:rPr>
  </w:style>
  <w:style w:type="character" w:styleId="CommentReference">
    <w:name w:val="annotation reference"/>
    <w:uiPriority w:val="99"/>
    <w:semiHidden/>
    <w:unhideWhenUsed/>
    <w:rsid w:val="001C17DF"/>
    <w:rPr>
      <w:sz w:val="16"/>
      <w:szCs w:val="16"/>
    </w:rPr>
  </w:style>
  <w:style w:type="paragraph" w:styleId="CommentText">
    <w:name w:val="annotation text"/>
    <w:basedOn w:val="Normal"/>
    <w:link w:val="CommentTextChar"/>
    <w:uiPriority w:val="99"/>
    <w:semiHidden/>
    <w:unhideWhenUsed/>
    <w:rsid w:val="001C17DF"/>
    <w:rPr>
      <w:sz w:val="20"/>
      <w:szCs w:val="20"/>
    </w:rPr>
  </w:style>
  <w:style w:type="character" w:customStyle="1" w:styleId="CommentTextChar">
    <w:name w:val="Comment Text Char"/>
    <w:link w:val="CommentText"/>
    <w:uiPriority w:val="99"/>
    <w:semiHidden/>
    <w:rsid w:val="001C17D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1C17DF"/>
    <w:rPr>
      <w:b/>
      <w:bCs/>
    </w:rPr>
  </w:style>
  <w:style w:type="character" w:customStyle="1" w:styleId="CommentSubjectChar">
    <w:name w:val="Comment Subject Char"/>
    <w:link w:val="CommentSubject"/>
    <w:uiPriority w:val="99"/>
    <w:semiHidden/>
    <w:rsid w:val="001C17DF"/>
    <w:rPr>
      <w:rFonts w:ascii="Times New Roman" w:hAnsi="Times New Roman"/>
      <w:b/>
      <w:bCs/>
    </w:rPr>
  </w:style>
  <w:style w:type="paragraph" w:styleId="TOCHeading">
    <w:name w:val="TOC Heading"/>
    <w:basedOn w:val="Heading1"/>
    <w:next w:val="Normal"/>
    <w:uiPriority w:val="39"/>
    <w:unhideWhenUsed/>
    <w:qFormat/>
    <w:rsid w:val="00D82FB8"/>
    <w:pPr>
      <w:keepNext/>
      <w:keepLines/>
      <w:widowControl/>
      <w:autoSpaceDE/>
      <w:autoSpaceDN/>
      <w:adjustRightInd/>
      <w:spacing w:before="240" w:line="259" w:lineRule="auto"/>
      <w:ind w:left="0"/>
      <w:outlineLvl w:val="9"/>
    </w:pPr>
    <w:rPr>
      <w:rFonts w:ascii="Calibri Light" w:hAnsi="Calibri Light" w:cs="Times New Roman"/>
      <w:b w:val="0"/>
      <w:bCs w:val="0"/>
      <w:color w:val="2E74B5"/>
      <w:sz w:val="32"/>
      <w:szCs w:val="32"/>
    </w:rPr>
  </w:style>
  <w:style w:type="paragraph" w:styleId="TOC2">
    <w:name w:val="toc 2"/>
    <w:basedOn w:val="Normal"/>
    <w:next w:val="Normal"/>
    <w:autoRedefine/>
    <w:uiPriority w:val="39"/>
    <w:unhideWhenUsed/>
    <w:rsid w:val="00D82FB8"/>
    <w:pPr>
      <w:ind w:left="240"/>
    </w:pPr>
  </w:style>
  <w:style w:type="paragraph" w:styleId="TOC3">
    <w:name w:val="toc 3"/>
    <w:basedOn w:val="Normal"/>
    <w:next w:val="Normal"/>
    <w:autoRedefine/>
    <w:uiPriority w:val="39"/>
    <w:unhideWhenUsed/>
    <w:rsid w:val="00D82FB8"/>
    <w:pPr>
      <w:ind w:left="480"/>
    </w:pPr>
  </w:style>
  <w:style w:type="character" w:styleId="FollowedHyperlink">
    <w:name w:val="FollowedHyperlink"/>
    <w:uiPriority w:val="99"/>
    <w:semiHidden/>
    <w:unhideWhenUsed/>
    <w:rsid w:val="006568F5"/>
    <w:rPr>
      <w:color w:val="954F72"/>
      <w:u w:val="single"/>
    </w:rPr>
  </w:style>
  <w:style w:type="character" w:styleId="Strong">
    <w:name w:val="Strong"/>
    <w:uiPriority w:val="22"/>
    <w:qFormat/>
    <w:rsid w:val="00BF5D79"/>
    <w:rPr>
      <w:b/>
      <w:bCs/>
    </w:rPr>
  </w:style>
  <w:style w:type="paragraph" w:styleId="NormalWeb">
    <w:name w:val="Normal (Web)"/>
    <w:basedOn w:val="Normal"/>
    <w:uiPriority w:val="99"/>
    <w:semiHidden/>
    <w:unhideWhenUsed/>
    <w:rsid w:val="002602DB"/>
    <w:pPr>
      <w:widowControl/>
      <w:autoSpaceDE/>
      <w:autoSpaceDN/>
      <w:adjustRightInd/>
      <w:spacing w:after="225"/>
      <w:textAlignment w:val="baseline"/>
    </w:pPr>
    <w:rPr>
      <w:rFonts w:ascii="Verdana" w:hAnsi="Verdana"/>
    </w:rPr>
  </w:style>
  <w:style w:type="character" w:customStyle="1" w:styleId="printurl1">
    <w:name w:val="printurl1"/>
    <w:rsid w:val="00766CED"/>
    <w:rPr>
      <w:vanish/>
      <w:webHidden w:val="0"/>
      <w:shd w:val="clear" w:color="auto" w:fill="FFFFFF"/>
      <w:specVanish w:val="0"/>
    </w:rPr>
  </w:style>
  <w:style w:type="paragraph" w:styleId="TOC1">
    <w:name w:val="toc 1"/>
    <w:basedOn w:val="Normal"/>
    <w:next w:val="Normal"/>
    <w:autoRedefine/>
    <w:uiPriority w:val="39"/>
    <w:unhideWhenUsed/>
    <w:rsid w:val="005D56A2"/>
    <w:pPr>
      <w:spacing w:after="100"/>
    </w:pPr>
  </w:style>
  <w:style w:type="paragraph" w:styleId="Caption">
    <w:name w:val="caption"/>
    <w:basedOn w:val="Normal"/>
    <w:next w:val="Normal"/>
    <w:uiPriority w:val="35"/>
    <w:unhideWhenUsed/>
    <w:qFormat/>
    <w:rsid w:val="00F867E1"/>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439503">
      <w:bodyDiv w:val="1"/>
      <w:marLeft w:val="0"/>
      <w:marRight w:val="0"/>
      <w:marTop w:val="0"/>
      <w:marBottom w:val="0"/>
      <w:divBdr>
        <w:top w:val="none" w:sz="0" w:space="0" w:color="auto"/>
        <w:left w:val="none" w:sz="0" w:space="0" w:color="auto"/>
        <w:bottom w:val="none" w:sz="0" w:space="0" w:color="auto"/>
        <w:right w:val="none" w:sz="0" w:space="0" w:color="auto"/>
      </w:divBdr>
      <w:divsChild>
        <w:div w:id="144012499">
          <w:marLeft w:val="274"/>
          <w:marRight w:val="0"/>
          <w:marTop w:val="0"/>
          <w:marBottom w:val="0"/>
          <w:divBdr>
            <w:top w:val="none" w:sz="0" w:space="0" w:color="auto"/>
            <w:left w:val="none" w:sz="0" w:space="0" w:color="auto"/>
            <w:bottom w:val="none" w:sz="0" w:space="0" w:color="auto"/>
            <w:right w:val="none" w:sz="0" w:space="0" w:color="auto"/>
          </w:divBdr>
        </w:div>
        <w:div w:id="161749806">
          <w:marLeft w:val="274"/>
          <w:marRight w:val="0"/>
          <w:marTop w:val="0"/>
          <w:marBottom w:val="0"/>
          <w:divBdr>
            <w:top w:val="none" w:sz="0" w:space="0" w:color="auto"/>
            <w:left w:val="none" w:sz="0" w:space="0" w:color="auto"/>
            <w:bottom w:val="none" w:sz="0" w:space="0" w:color="auto"/>
            <w:right w:val="none" w:sz="0" w:space="0" w:color="auto"/>
          </w:divBdr>
        </w:div>
        <w:div w:id="319624003">
          <w:marLeft w:val="274"/>
          <w:marRight w:val="0"/>
          <w:marTop w:val="0"/>
          <w:marBottom w:val="0"/>
          <w:divBdr>
            <w:top w:val="none" w:sz="0" w:space="0" w:color="auto"/>
            <w:left w:val="none" w:sz="0" w:space="0" w:color="auto"/>
            <w:bottom w:val="none" w:sz="0" w:space="0" w:color="auto"/>
            <w:right w:val="none" w:sz="0" w:space="0" w:color="auto"/>
          </w:divBdr>
        </w:div>
        <w:div w:id="503323498">
          <w:marLeft w:val="274"/>
          <w:marRight w:val="0"/>
          <w:marTop w:val="0"/>
          <w:marBottom w:val="0"/>
          <w:divBdr>
            <w:top w:val="none" w:sz="0" w:space="0" w:color="auto"/>
            <w:left w:val="none" w:sz="0" w:space="0" w:color="auto"/>
            <w:bottom w:val="none" w:sz="0" w:space="0" w:color="auto"/>
            <w:right w:val="none" w:sz="0" w:space="0" w:color="auto"/>
          </w:divBdr>
        </w:div>
        <w:div w:id="1071194071">
          <w:marLeft w:val="274"/>
          <w:marRight w:val="0"/>
          <w:marTop w:val="0"/>
          <w:marBottom w:val="0"/>
          <w:divBdr>
            <w:top w:val="none" w:sz="0" w:space="0" w:color="auto"/>
            <w:left w:val="none" w:sz="0" w:space="0" w:color="auto"/>
            <w:bottom w:val="none" w:sz="0" w:space="0" w:color="auto"/>
            <w:right w:val="none" w:sz="0" w:space="0" w:color="auto"/>
          </w:divBdr>
        </w:div>
        <w:div w:id="2096583814">
          <w:marLeft w:val="274"/>
          <w:marRight w:val="0"/>
          <w:marTop w:val="0"/>
          <w:marBottom w:val="0"/>
          <w:divBdr>
            <w:top w:val="none" w:sz="0" w:space="0" w:color="auto"/>
            <w:left w:val="none" w:sz="0" w:space="0" w:color="auto"/>
            <w:bottom w:val="none" w:sz="0" w:space="0" w:color="auto"/>
            <w:right w:val="none" w:sz="0" w:space="0" w:color="auto"/>
          </w:divBdr>
        </w:div>
      </w:divsChild>
    </w:div>
    <w:div w:id="504899032">
      <w:bodyDiv w:val="1"/>
      <w:marLeft w:val="0"/>
      <w:marRight w:val="0"/>
      <w:marTop w:val="0"/>
      <w:marBottom w:val="0"/>
      <w:divBdr>
        <w:top w:val="none" w:sz="0" w:space="0" w:color="auto"/>
        <w:left w:val="none" w:sz="0" w:space="0" w:color="auto"/>
        <w:bottom w:val="none" w:sz="0" w:space="0" w:color="auto"/>
        <w:right w:val="none" w:sz="0" w:space="0" w:color="auto"/>
      </w:divBdr>
    </w:div>
    <w:div w:id="968320407">
      <w:bodyDiv w:val="1"/>
      <w:marLeft w:val="0"/>
      <w:marRight w:val="0"/>
      <w:marTop w:val="0"/>
      <w:marBottom w:val="0"/>
      <w:divBdr>
        <w:top w:val="none" w:sz="0" w:space="0" w:color="auto"/>
        <w:left w:val="none" w:sz="0" w:space="0" w:color="auto"/>
        <w:bottom w:val="none" w:sz="0" w:space="0" w:color="auto"/>
        <w:right w:val="none" w:sz="0" w:space="0" w:color="auto"/>
      </w:divBdr>
      <w:divsChild>
        <w:div w:id="111899297">
          <w:marLeft w:val="0"/>
          <w:marRight w:val="0"/>
          <w:marTop w:val="0"/>
          <w:marBottom w:val="0"/>
          <w:divBdr>
            <w:top w:val="none" w:sz="0" w:space="0" w:color="auto"/>
            <w:left w:val="none" w:sz="0" w:space="0" w:color="auto"/>
            <w:bottom w:val="none" w:sz="0" w:space="0" w:color="auto"/>
            <w:right w:val="none" w:sz="0" w:space="0" w:color="auto"/>
          </w:divBdr>
          <w:divsChild>
            <w:div w:id="1463621917">
              <w:marLeft w:val="0"/>
              <w:marRight w:val="0"/>
              <w:marTop w:val="0"/>
              <w:marBottom w:val="0"/>
              <w:divBdr>
                <w:top w:val="none" w:sz="0" w:space="0" w:color="auto"/>
                <w:left w:val="none" w:sz="0" w:space="0" w:color="auto"/>
                <w:bottom w:val="none" w:sz="0" w:space="0" w:color="auto"/>
                <w:right w:val="none" w:sz="0" w:space="0" w:color="auto"/>
              </w:divBdr>
              <w:divsChild>
                <w:div w:id="332269871">
                  <w:marLeft w:val="-225"/>
                  <w:marRight w:val="-225"/>
                  <w:marTop w:val="0"/>
                  <w:marBottom w:val="0"/>
                  <w:divBdr>
                    <w:top w:val="none" w:sz="0" w:space="0" w:color="auto"/>
                    <w:left w:val="none" w:sz="0" w:space="0" w:color="auto"/>
                    <w:bottom w:val="none" w:sz="0" w:space="0" w:color="auto"/>
                    <w:right w:val="none" w:sz="0" w:space="0" w:color="auto"/>
                  </w:divBdr>
                  <w:divsChild>
                    <w:div w:id="7609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043301">
      <w:bodyDiv w:val="1"/>
      <w:marLeft w:val="0"/>
      <w:marRight w:val="0"/>
      <w:marTop w:val="0"/>
      <w:marBottom w:val="0"/>
      <w:divBdr>
        <w:top w:val="none" w:sz="0" w:space="0" w:color="auto"/>
        <w:left w:val="none" w:sz="0" w:space="0" w:color="auto"/>
        <w:bottom w:val="none" w:sz="0" w:space="0" w:color="auto"/>
        <w:right w:val="none" w:sz="0" w:space="0" w:color="auto"/>
      </w:divBdr>
      <w:divsChild>
        <w:div w:id="381711073">
          <w:marLeft w:val="0"/>
          <w:marRight w:val="0"/>
          <w:marTop w:val="0"/>
          <w:marBottom w:val="0"/>
          <w:divBdr>
            <w:top w:val="none" w:sz="0" w:space="0" w:color="auto"/>
            <w:left w:val="none" w:sz="0" w:space="0" w:color="auto"/>
            <w:bottom w:val="none" w:sz="0" w:space="0" w:color="auto"/>
            <w:right w:val="none" w:sz="0" w:space="0" w:color="auto"/>
          </w:divBdr>
          <w:divsChild>
            <w:div w:id="1303928839">
              <w:marLeft w:val="0"/>
              <w:marRight w:val="0"/>
              <w:marTop w:val="0"/>
              <w:marBottom w:val="0"/>
              <w:divBdr>
                <w:top w:val="none" w:sz="0" w:space="0" w:color="auto"/>
                <w:left w:val="none" w:sz="0" w:space="0" w:color="auto"/>
                <w:bottom w:val="none" w:sz="0" w:space="0" w:color="auto"/>
                <w:right w:val="none" w:sz="0" w:space="0" w:color="auto"/>
              </w:divBdr>
              <w:divsChild>
                <w:div w:id="1486166914">
                  <w:marLeft w:val="-225"/>
                  <w:marRight w:val="-225"/>
                  <w:marTop w:val="0"/>
                  <w:marBottom w:val="0"/>
                  <w:divBdr>
                    <w:top w:val="none" w:sz="0" w:space="0" w:color="auto"/>
                    <w:left w:val="none" w:sz="0" w:space="0" w:color="auto"/>
                    <w:bottom w:val="none" w:sz="0" w:space="0" w:color="auto"/>
                    <w:right w:val="none" w:sz="0" w:space="0" w:color="auto"/>
                  </w:divBdr>
                  <w:divsChild>
                    <w:div w:id="14979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178442">
      <w:bodyDiv w:val="1"/>
      <w:marLeft w:val="0"/>
      <w:marRight w:val="0"/>
      <w:marTop w:val="0"/>
      <w:marBottom w:val="0"/>
      <w:divBdr>
        <w:top w:val="none" w:sz="0" w:space="0" w:color="auto"/>
        <w:left w:val="none" w:sz="0" w:space="0" w:color="auto"/>
        <w:bottom w:val="none" w:sz="0" w:space="0" w:color="auto"/>
        <w:right w:val="none" w:sz="0" w:space="0" w:color="auto"/>
      </w:divBdr>
      <w:divsChild>
        <w:div w:id="491988938">
          <w:marLeft w:val="446"/>
          <w:marRight w:val="0"/>
          <w:marTop w:val="0"/>
          <w:marBottom w:val="0"/>
          <w:divBdr>
            <w:top w:val="none" w:sz="0" w:space="0" w:color="auto"/>
            <w:left w:val="none" w:sz="0" w:space="0" w:color="auto"/>
            <w:bottom w:val="none" w:sz="0" w:space="0" w:color="auto"/>
            <w:right w:val="none" w:sz="0" w:space="0" w:color="auto"/>
          </w:divBdr>
        </w:div>
        <w:div w:id="829294566">
          <w:marLeft w:val="446"/>
          <w:marRight w:val="0"/>
          <w:marTop w:val="0"/>
          <w:marBottom w:val="0"/>
          <w:divBdr>
            <w:top w:val="none" w:sz="0" w:space="0" w:color="auto"/>
            <w:left w:val="none" w:sz="0" w:space="0" w:color="auto"/>
            <w:bottom w:val="none" w:sz="0" w:space="0" w:color="auto"/>
            <w:right w:val="none" w:sz="0" w:space="0" w:color="auto"/>
          </w:divBdr>
        </w:div>
        <w:div w:id="1640069437">
          <w:marLeft w:val="446"/>
          <w:marRight w:val="0"/>
          <w:marTop w:val="0"/>
          <w:marBottom w:val="0"/>
          <w:divBdr>
            <w:top w:val="none" w:sz="0" w:space="0" w:color="auto"/>
            <w:left w:val="none" w:sz="0" w:space="0" w:color="auto"/>
            <w:bottom w:val="none" w:sz="0" w:space="0" w:color="auto"/>
            <w:right w:val="none" w:sz="0" w:space="0" w:color="auto"/>
          </w:divBdr>
        </w:div>
        <w:div w:id="1687290664">
          <w:marLeft w:val="446"/>
          <w:marRight w:val="0"/>
          <w:marTop w:val="0"/>
          <w:marBottom w:val="0"/>
          <w:divBdr>
            <w:top w:val="none" w:sz="0" w:space="0" w:color="auto"/>
            <w:left w:val="none" w:sz="0" w:space="0" w:color="auto"/>
            <w:bottom w:val="none" w:sz="0" w:space="0" w:color="auto"/>
            <w:right w:val="none" w:sz="0" w:space="0" w:color="auto"/>
          </w:divBdr>
        </w:div>
        <w:div w:id="1976834358">
          <w:marLeft w:val="446"/>
          <w:marRight w:val="0"/>
          <w:marTop w:val="0"/>
          <w:marBottom w:val="0"/>
          <w:divBdr>
            <w:top w:val="none" w:sz="0" w:space="0" w:color="auto"/>
            <w:left w:val="none" w:sz="0" w:space="0" w:color="auto"/>
            <w:bottom w:val="none" w:sz="0" w:space="0" w:color="auto"/>
            <w:right w:val="none" w:sz="0" w:space="0" w:color="auto"/>
          </w:divBdr>
        </w:div>
        <w:div w:id="2010671692">
          <w:marLeft w:val="446"/>
          <w:marRight w:val="0"/>
          <w:marTop w:val="0"/>
          <w:marBottom w:val="0"/>
          <w:divBdr>
            <w:top w:val="none" w:sz="0" w:space="0" w:color="auto"/>
            <w:left w:val="none" w:sz="0" w:space="0" w:color="auto"/>
            <w:bottom w:val="none" w:sz="0" w:space="0" w:color="auto"/>
            <w:right w:val="none" w:sz="0" w:space="0" w:color="auto"/>
          </w:divBdr>
        </w:div>
      </w:divsChild>
    </w:div>
    <w:div w:id="1729064425">
      <w:bodyDiv w:val="1"/>
      <w:marLeft w:val="0"/>
      <w:marRight w:val="0"/>
      <w:marTop w:val="0"/>
      <w:marBottom w:val="0"/>
      <w:divBdr>
        <w:top w:val="none" w:sz="0" w:space="0" w:color="auto"/>
        <w:left w:val="none" w:sz="0" w:space="0" w:color="auto"/>
        <w:bottom w:val="none" w:sz="0" w:space="0" w:color="auto"/>
        <w:right w:val="none" w:sz="0" w:space="0" w:color="auto"/>
      </w:divBdr>
      <w:divsChild>
        <w:div w:id="1621298790">
          <w:marLeft w:val="0"/>
          <w:marRight w:val="0"/>
          <w:marTop w:val="0"/>
          <w:marBottom w:val="225"/>
          <w:divBdr>
            <w:top w:val="none" w:sz="0" w:space="0" w:color="auto"/>
            <w:left w:val="none" w:sz="0" w:space="0" w:color="auto"/>
            <w:bottom w:val="none" w:sz="0" w:space="0" w:color="auto"/>
            <w:right w:val="none" w:sz="0" w:space="0" w:color="auto"/>
          </w:divBdr>
          <w:divsChild>
            <w:div w:id="1553806799">
              <w:marLeft w:val="0"/>
              <w:marRight w:val="0"/>
              <w:marTop w:val="0"/>
              <w:marBottom w:val="0"/>
              <w:divBdr>
                <w:top w:val="none" w:sz="0" w:space="0" w:color="auto"/>
                <w:left w:val="none" w:sz="0" w:space="0" w:color="auto"/>
                <w:bottom w:val="none" w:sz="0" w:space="0" w:color="auto"/>
                <w:right w:val="none" w:sz="0" w:space="0" w:color="auto"/>
              </w:divBdr>
              <w:divsChild>
                <w:div w:id="523137321">
                  <w:marLeft w:val="0"/>
                  <w:marRight w:val="0"/>
                  <w:marTop w:val="0"/>
                  <w:marBottom w:val="0"/>
                  <w:divBdr>
                    <w:top w:val="none" w:sz="0" w:space="0" w:color="auto"/>
                    <w:left w:val="none" w:sz="0" w:space="0" w:color="auto"/>
                    <w:bottom w:val="none" w:sz="0" w:space="0" w:color="auto"/>
                    <w:right w:val="none" w:sz="0" w:space="0" w:color="auto"/>
                  </w:divBdr>
                  <w:divsChild>
                    <w:div w:id="959264889">
                      <w:marLeft w:val="0"/>
                      <w:marRight w:val="0"/>
                      <w:marTop w:val="0"/>
                      <w:marBottom w:val="0"/>
                      <w:divBdr>
                        <w:top w:val="none" w:sz="0" w:space="0" w:color="auto"/>
                        <w:left w:val="none" w:sz="0" w:space="0" w:color="auto"/>
                        <w:bottom w:val="none" w:sz="0" w:space="0" w:color="auto"/>
                        <w:right w:val="none" w:sz="0" w:space="0" w:color="auto"/>
                      </w:divBdr>
                      <w:divsChild>
                        <w:div w:id="1945726805">
                          <w:marLeft w:val="150"/>
                          <w:marRight w:val="150"/>
                          <w:marTop w:val="0"/>
                          <w:marBottom w:val="0"/>
                          <w:divBdr>
                            <w:top w:val="none" w:sz="0" w:space="0" w:color="auto"/>
                            <w:left w:val="none" w:sz="0" w:space="0" w:color="auto"/>
                            <w:bottom w:val="none" w:sz="0" w:space="0" w:color="auto"/>
                            <w:right w:val="none" w:sz="0" w:space="0" w:color="auto"/>
                          </w:divBdr>
                          <w:divsChild>
                            <w:div w:id="22675859">
                              <w:marLeft w:val="0"/>
                              <w:marRight w:val="0"/>
                              <w:marTop w:val="0"/>
                              <w:marBottom w:val="0"/>
                              <w:divBdr>
                                <w:top w:val="none" w:sz="0" w:space="0" w:color="auto"/>
                                <w:left w:val="none" w:sz="0" w:space="0" w:color="auto"/>
                                <w:bottom w:val="none" w:sz="0" w:space="0" w:color="auto"/>
                                <w:right w:val="none" w:sz="0" w:space="0" w:color="auto"/>
                              </w:divBdr>
                              <w:divsChild>
                                <w:div w:id="1585455473">
                                  <w:marLeft w:val="0"/>
                                  <w:marRight w:val="0"/>
                                  <w:marTop w:val="0"/>
                                  <w:marBottom w:val="0"/>
                                  <w:divBdr>
                                    <w:top w:val="none" w:sz="0" w:space="0" w:color="auto"/>
                                    <w:left w:val="none" w:sz="0" w:space="0" w:color="auto"/>
                                    <w:bottom w:val="none" w:sz="0" w:space="0" w:color="auto"/>
                                    <w:right w:val="none" w:sz="0" w:space="0" w:color="auto"/>
                                  </w:divBdr>
                                  <w:divsChild>
                                    <w:div w:id="732898145">
                                      <w:marLeft w:val="0"/>
                                      <w:marRight w:val="0"/>
                                      <w:marTop w:val="0"/>
                                      <w:marBottom w:val="0"/>
                                      <w:divBdr>
                                        <w:top w:val="none" w:sz="0" w:space="0" w:color="auto"/>
                                        <w:left w:val="none" w:sz="0" w:space="0" w:color="auto"/>
                                        <w:bottom w:val="none" w:sz="0" w:space="0" w:color="auto"/>
                                        <w:right w:val="none" w:sz="0" w:space="0" w:color="auto"/>
                                      </w:divBdr>
                                      <w:divsChild>
                                        <w:div w:id="339622303">
                                          <w:marLeft w:val="0"/>
                                          <w:marRight w:val="0"/>
                                          <w:marTop w:val="0"/>
                                          <w:marBottom w:val="0"/>
                                          <w:divBdr>
                                            <w:top w:val="none" w:sz="0" w:space="0" w:color="auto"/>
                                            <w:left w:val="none" w:sz="0" w:space="0" w:color="auto"/>
                                            <w:bottom w:val="none" w:sz="0" w:space="0" w:color="auto"/>
                                            <w:right w:val="none" w:sz="0" w:space="0" w:color="auto"/>
                                          </w:divBdr>
                                          <w:divsChild>
                                            <w:div w:id="1966232682">
                                              <w:marLeft w:val="0"/>
                                              <w:marRight w:val="0"/>
                                              <w:marTop w:val="0"/>
                                              <w:marBottom w:val="0"/>
                                              <w:divBdr>
                                                <w:top w:val="none" w:sz="0" w:space="0" w:color="auto"/>
                                                <w:left w:val="none" w:sz="0" w:space="0" w:color="auto"/>
                                                <w:bottom w:val="none" w:sz="0" w:space="0" w:color="auto"/>
                                                <w:right w:val="none" w:sz="0" w:space="0" w:color="auto"/>
                                              </w:divBdr>
                                              <w:divsChild>
                                                <w:div w:id="1638217374">
                                                  <w:marLeft w:val="0"/>
                                                  <w:marRight w:val="0"/>
                                                  <w:marTop w:val="0"/>
                                                  <w:marBottom w:val="0"/>
                                                  <w:divBdr>
                                                    <w:top w:val="none" w:sz="0" w:space="0" w:color="auto"/>
                                                    <w:left w:val="none" w:sz="0" w:space="0" w:color="auto"/>
                                                    <w:bottom w:val="none" w:sz="0" w:space="0" w:color="auto"/>
                                                    <w:right w:val="none" w:sz="0" w:space="0" w:color="auto"/>
                                                  </w:divBdr>
                                                  <w:divsChild>
                                                    <w:div w:id="2078437106">
                                                      <w:marLeft w:val="0"/>
                                                      <w:marRight w:val="0"/>
                                                      <w:marTop w:val="0"/>
                                                      <w:marBottom w:val="0"/>
                                                      <w:divBdr>
                                                        <w:top w:val="none" w:sz="0" w:space="0" w:color="auto"/>
                                                        <w:left w:val="none" w:sz="0" w:space="0" w:color="auto"/>
                                                        <w:bottom w:val="none" w:sz="0" w:space="0" w:color="auto"/>
                                                        <w:right w:val="none" w:sz="0" w:space="0" w:color="auto"/>
                                                      </w:divBdr>
                                                      <w:divsChild>
                                                        <w:div w:id="15563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669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de.ca.gov/fg/ac/ic/" TargetMode="External"/><Relationship Id="rId18" Type="http://schemas.openxmlformats.org/officeDocument/2006/relationships/hyperlink" Target="mailto:FFVPClaim@cde.ca.gov"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de.ca.gov/ls/nu/sn/caffvp.asp?tabsection=2" TargetMode="External"/><Relationship Id="rId17" Type="http://schemas.openxmlformats.org/officeDocument/2006/relationships/hyperlink" Target="mailto:FFVP@cde.ca.gov" TargetMode="External"/><Relationship Id="rId25" Type="http://schemas.openxmlformats.org/officeDocument/2006/relationships/image" Target="media/image6.png"/><Relationship Id="rId33" Type="http://schemas.openxmlformats.org/officeDocument/2006/relationships/hyperlink" Target="mailto:FFVPClaim@cde.ca.gov" TargetMode="External"/><Relationship Id="rId2" Type="http://schemas.openxmlformats.org/officeDocument/2006/relationships/numbering" Target="numbering.xml"/><Relationship Id="rId16" Type="http://schemas.openxmlformats.org/officeDocument/2006/relationships/hyperlink" Target="https://www.cde.ca.gov/ls/nu/sn/caffvp.asp?tabsection=2" TargetMode="External"/><Relationship Id="rId20" Type="http://schemas.openxmlformats.org/officeDocument/2006/relationships/hyperlink" Target="https://www.cnips.ca.gov/"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e.ca.gov/fg/aa/nt/snpdeadline.asp" TargetMode="External"/><Relationship Id="rId24" Type="http://schemas.openxmlformats.org/officeDocument/2006/relationships/image" Target="media/image5.png"/><Relationship Id="rId32" Type="http://schemas.openxmlformats.org/officeDocument/2006/relationships/hyperlink" Target="mailto:CNIPS@cde.ca.gov" TargetMode="External"/><Relationship Id="rId5" Type="http://schemas.openxmlformats.org/officeDocument/2006/relationships/webSettings" Target="webSettings.xml"/><Relationship Id="rId15" Type="http://schemas.openxmlformats.org/officeDocument/2006/relationships/hyperlink" Target="http://www.cde.ca.gov/fg/ac/ic/" TargetMode="External"/><Relationship Id="rId23" Type="http://schemas.openxmlformats.org/officeDocument/2006/relationships/image" Target="media/image4.png"/><Relationship Id="rId28" Type="http://schemas.openxmlformats.org/officeDocument/2006/relationships/image" Target="media/image9.png"/><Relationship Id="rId10" Type="http://schemas.openxmlformats.org/officeDocument/2006/relationships/hyperlink" Target="https://www.cde.ca.gov/ls/nu/sn/caffvp.asp?tabsection=2" TargetMode="External"/><Relationship Id="rId19" Type="http://schemas.openxmlformats.org/officeDocument/2006/relationships/hyperlink" Target="mailto:CNIPS@cde.ca.gov"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de.ca.gov/ls/nu/sn/caffvp.asp?tabsection=2" TargetMode="Externa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DAA41-4C50-4BB6-BC37-EEB448A16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7471</Words>
  <Characters>42590</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FFVP User Manual for Claiming in CNIPS - School Nutrition (CA Dept of Education)</vt:lpstr>
    </vt:vector>
  </TitlesOfParts>
  <Manager>Kim Frinzell</Manager>
  <Company>CA Dept of Education, Nutrition Services</Company>
  <LinksUpToDate>false</LinksUpToDate>
  <CharactersWithSpaces>49962</CharactersWithSpaces>
  <SharedDoc>false</SharedDoc>
  <HLinks>
    <vt:vector size="264" baseType="variant">
      <vt:variant>
        <vt:i4>4128856</vt:i4>
      </vt:variant>
      <vt:variant>
        <vt:i4>132</vt:i4>
      </vt:variant>
      <vt:variant>
        <vt:i4>0</vt:i4>
      </vt:variant>
      <vt:variant>
        <vt:i4>5</vt:i4>
      </vt:variant>
      <vt:variant>
        <vt:lpwstr>mailto:CNIPS@cde.ca.gov</vt:lpwstr>
      </vt:variant>
      <vt:variant>
        <vt:lpwstr/>
      </vt:variant>
      <vt:variant>
        <vt:i4>3735637</vt:i4>
      </vt:variant>
      <vt:variant>
        <vt:i4>129</vt:i4>
      </vt:variant>
      <vt:variant>
        <vt:i4>0</vt:i4>
      </vt:variant>
      <vt:variant>
        <vt:i4>5</vt:i4>
      </vt:variant>
      <vt:variant>
        <vt:lpwstr>mailto:FFVPClaim@cde.ca.gov</vt:lpwstr>
      </vt:variant>
      <vt:variant>
        <vt:lpwstr/>
      </vt:variant>
      <vt:variant>
        <vt:i4>524408</vt:i4>
      </vt:variant>
      <vt:variant>
        <vt:i4>126</vt:i4>
      </vt:variant>
      <vt:variant>
        <vt:i4>0</vt:i4>
      </vt:variant>
      <vt:variant>
        <vt:i4>5</vt:i4>
      </vt:variant>
      <vt:variant>
        <vt:lpwstr>mailto:FFVP@cde.ca.gov</vt:lpwstr>
      </vt:variant>
      <vt:variant>
        <vt:lpwstr/>
      </vt:variant>
      <vt:variant>
        <vt:i4>3473526</vt:i4>
      </vt:variant>
      <vt:variant>
        <vt:i4>123</vt:i4>
      </vt:variant>
      <vt:variant>
        <vt:i4>0</vt:i4>
      </vt:variant>
      <vt:variant>
        <vt:i4>5</vt:i4>
      </vt:variant>
      <vt:variant>
        <vt:lpwstr>http://www.cde.ca.gov/ls/nu/sn/caffvpguidelines.asp</vt:lpwstr>
      </vt:variant>
      <vt:variant>
        <vt:lpwstr/>
      </vt:variant>
      <vt:variant>
        <vt:i4>6946857</vt:i4>
      </vt:variant>
      <vt:variant>
        <vt:i4>120</vt:i4>
      </vt:variant>
      <vt:variant>
        <vt:i4>0</vt:i4>
      </vt:variant>
      <vt:variant>
        <vt:i4>5</vt:i4>
      </vt:variant>
      <vt:variant>
        <vt:lpwstr>http://www.cde.ca.gov/fg/ac/ic/</vt:lpwstr>
      </vt:variant>
      <vt:variant>
        <vt:lpwstr/>
      </vt:variant>
      <vt:variant>
        <vt:i4>3473526</vt:i4>
      </vt:variant>
      <vt:variant>
        <vt:i4>117</vt:i4>
      </vt:variant>
      <vt:variant>
        <vt:i4>0</vt:i4>
      </vt:variant>
      <vt:variant>
        <vt:i4>5</vt:i4>
      </vt:variant>
      <vt:variant>
        <vt:lpwstr>http://www.cde.ca.gov/ls/nu/sn/caffvpguidelines.asp</vt:lpwstr>
      </vt:variant>
      <vt:variant>
        <vt:lpwstr/>
      </vt:variant>
      <vt:variant>
        <vt:i4>6946857</vt:i4>
      </vt:variant>
      <vt:variant>
        <vt:i4>114</vt:i4>
      </vt:variant>
      <vt:variant>
        <vt:i4>0</vt:i4>
      </vt:variant>
      <vt:variant>
        <vt:i4>5</vt:i4>
      </vt:variant>
      <vt:variant>
        <vt:lpwstr>http://www.cde.ca.gov/fg/ac/ic/</vt:lpwstr>
      </vt:variant>
      <vt:variant>
        <vt:lpwstr/>
      </vt:variant>
      <vt:variant>
        <vt:i4>6422583</vt:i4>
      </vt:variant>
      <vt:variant>
        <vt:i4>111</vt:i4>
      </vt:variant>
      <vt:variant>
        <vt:i4>0</vt:i4>
      </vt:variant>
      <vt:variant>
        <vt:i4>5</vt:i4>
      </vt:variant>
      <vt:variant>
        <vt:lpwstr>http://www.cde.ca.gov/fg/aa/nt/snpdeadline.asp</vt:lpwstr>
      </vt:variant>
      <vt:variant>
        <vt:lpwstr/>
      </vt:variant>
      <vt:variant>
        <vt:i4>3473526</vt:i4>
      </vt:variant>
      <vt:variant>
        <vt:i4>108</vt:i4>
      </vt:variant>
      <vt:variant>
        <vt:i4>0</vt:i4>
      </vt:variant>
      <vt:variant>
        <vt:i4>5</vt:i4>
      </vt:variant>
      <vt:variant>
        <vt:lpwstr>http://www.cde.ca.gov/ls/nu/sn/caffvpguidelines.asp</vt:lpwstr>
      </vt:variant>
      <vt:variant>
        <vt:lpwstr/>
      </vt:variant>
      <vt:variant>
        <vt:i4>6619260</vt:i4>
      </vt:variant>
      <vt:variant>
        <vt:i4>105</vt:i4>
      </vt:variant>
      <vt:variant>
        <vt:i4>0</vt:i4>
      </vt:variant>
      <vt:variant>
        <vt:i4>5</vt:i4>
      </vt:variant>
      <vt:variant>
        <vt:lpwstr/>
      </vt:variant>
      <vt:variant>
        <vt:lpwstr>Delete</vt:lpwstr>
      </vt:variant>
      <vt:variant>
        <vt:i4>6881399</vt:i4>
      </vt:variant>
      <vt:variant>
        <vt:i4>102</vt:i4>
      </vt:variant>
      <vt:variant>
        <vt:i4>0</vt:i4>
      </vt:variant>
      <vt:variant>
        <vt:i4>5</vt:i4>
      </vt:variant>
      <vt:variant>
        <vt:lpwstr/>
      </vt:variant>
      <vt:variant>
        <vt:lpwstr>Revise</vt:lpwstr>
      </vt:variant>
      <vt:variant>
        <vt:i4>4128820</vt:i4>
      </vt:variant>
      <vt:variant>
        <vt:i4>99</vt:i4>
      </vt:variant>
      <vt:variant>
        <vt:i4>0</vt:i4>
      </vt:variant>
      <vt:variant>
        <vt:i4>5</vt:i4>
      </vt:variant>
      <vt:variant>
        <vt:lpwstr/>
      </vt:variant>
      <vt:variant>
        <vt:lpwstr>How to Modify, Revise or Delete a Claim</vt:lpwstr>
      </vt:variant>
      <vt:variant>
        <vt:i4>4128820</vt:i4>
      </vt:variant>
      <vt:variant>
        <vt:i4>96</vt:i4>
      </vt:variant>
      <vt:variant>
        <vt:i4>0</vt:i4>
      </vt:variant>
      <vt:variant>
        <vt:i4>5</vt:i4>
      </vt:variant>
      <vt:variant>
        <vt:lpwstr/>
      </vt:variant>
      <vt:variant>
        <vt:lpwstr>How to Modify, Revise or Delete a Claim</vt:lpwstr>
      </vt:variant>
      <vt:variant>
        <vt:i4>7536740</vt:i4>
      </vt:variant>
      <vt:variant>
        <vt:i4>93</vt:i4>
      </vt:variant>
      <vt:variant>
        <vt:i4>0</vt:i4>
      </vt:variant>
      <vt:variant>
        <vt:i4>5</vt:i4>
      </vt:variant>
      <vt:variant>
        <vt:lpwstr/>
      </vt:variant>
      <vt:variant>
        <vt:lpwstr>ModifyReviseDelete</vt:lpwstr>
      </vt:variant>
      <vt:variant>
        <vt:i4>4128820</vt:i4>
      </vt:variant>
      <vt:variant>
        <vt:i4>90</vt:i4>
      </vt:variant>
      <vt:variant>
        <vt:i4>0</vt:i4>
      </vt:variant>
      <vt:variant>
        <vt:i4>5</vt:i4>
      </vt:variant>
      <vt:variant>
        <vt:lpwstr/>
      </vt:variant>
      <vt:variant>
        <vt:lpwstr>How to Modify, Revise or Delete a Claim</vt:lpwstr>
      </vt:variant>
      <vt:variant>
        <vt:i4>2883600</vt:i4>
      </vt:variant>
      <vt:variant>
        <vt:i4>87</vt:i4>
      </vt:variant>
      <vt:variant>
        <vt:i4>0</vt:i4>
      </vt:variant>
      <vt:variant>
        <vt:i4>5</vt:i4>
      </vt:variant>
      <vt:variant>
        <vt:lpwstr/>
      </vt:variant>
      <vt:variant>
        <vt:lpwstr>Revised Ffvp_How to Submit a FFVP Claim</vt:lpwstr>
      </vt:variant>
      <vt:variant>
        <vt:i4>8323178</vt:i4>
      </vt:variant>
      <vt:variant>
        <vt:i4>83</vt:i4>
      </vt:variant>
      <vt:variant>
        <vt:i4>0</vt:i4>
      </vt:variant>
      <vt:variant>
        <vt:i4>5</vt:i4>
      </vt:variant>
      <vt:variant>
        <vt:lpwstr/>
      </vt:variant>
      <vt:variant>
        <vt:lpwstr>SubmitFFVPClaim</vt:lpwstr>
      </vt:variant>
      <vt:variant>
        <vt:i4>2162803</vt:i4>
      </vt:variant>
      <vt:variant>
        <vt:i4>80</vt:i4>
      </vt:variant>
      <vt:variant>
        <vt:i4>0</vt:i4>
      </vt:variant>
      <vt:variant>
        <vt:i4>5</vt:i4>
      </vt:variant>
      <vt:variant>
        <vt:lpwstr/>
      </vt:variant>
      <vt:variant>
        <vt:lpwstr>How to Submit a FFVP Claim</vt:lpwstr>
      </vt:variant>
      <vt:variant>
        <vt:i4>5505110</vt:i4>
      </vt:variant>
      <vt:variant>
        <vt:i4>77</vt:i4>
      </vt:variant>
      <vt:variant>
        <vt:i4>0</vt:i4>
      </vt:variant>
      <vt:variant>
        <vt:i4>5</vt:i4>
      </vt:variant>
      <vt:variant>
        <vt:lpwstr/>
      </vt:variant>
      <vt:variant>
        <vt:lpwstr>Administrative Cost Items</vt:lpwstr>
      </vt:variant>
      <vt:variant>
        <vt:i4>3932201</vt:i4>
      </vt:variant>
      <vt:variant>
        <vt:i4>74</vt:i4>
      </vt:variant>
      <vt:variant>
        <vt:i4>0</vt:i4>
      </vt:variant>
      <vt:variant>
        <vt:i4>5</vt:i4>
      </vt:variant>
      <vt:variant>
        <vt:lpwstr/>
      </vt:variant>
      <vt:variant>
        <vt:lpwstr>Operational Cost Items</vt:lpwstr>
      </vt:variant>
      <vt:variant>
        <vt:i4>1900610</vt:i4>
      </vt:variant>
      <vt:variant>
        <vt:i4>71</vt:i4>
      </vt:variant>
      <vt:variant>
        <vt:i4>0</vt:i4>
      </vt:variant>
      <vt:variant>
        <vt:i4>5</vt:i4>
      </vt:variant>
      <vt:variant>
        <vt:lpwstr/>
      </vt:variant>
      <vt:variant>
        <vt:lpwstr>Fresh Fruit and Vegetable Cost Items</vt:lpwstr>
      </vt:variant>
      <vt:variant>
        <vt:i4>524352</vt:i4>
      </vt:variant>
      <vt:variant>
        <vt:i4>68</vt:i4>
      </vt:variant>
      <vt:variant>
        <vt:i4>0</vt:i4>
      </vt:variant>
      <vt:variant>
        <vt:i4>5</vt:i4>
      </vt:variant>
      <vt:variant>
        <vt:lpwstr/>
      </vt:variant>
      <vt:variant>
        <vt:lpwstr>Site Claim for Reimbursement</vt:lpwstr>
      </vt:variant>
      <vt:variant>
        <vt:i4>3538977</vt:i4>
      </vt:variant>
      <vt:variant>
        <vt:i4>65</vt:i4>
      </vt:variant>
      <vt:variant>
        <vt:i4>0</vt:i4>
      </vt:variant>
      <vt:variant>
        <vt:i4>5</vt:i4>
      </vt:variant>
      <vt:variant>
        <vt:lpwstr/>
      </vt:variant>
      <vt:variant>
        <vt:lpwstr>Claim Site List</vt:lpwstr>
      </vt:variant>
      <vt:variant>
        <vt:i4>5177360</vt:i4>
      </vt:variant>
      <vt:variant>
        <vt:i4>62</vt:i4>
      </vt:variant>
      <vt:variant>
        <vt:i4>0</vt:i4>
      </vt:variant>
      <vt:variant>
        <vt:i4>5</vt:i4>
      </vt:variant>
      <vt:variant>
        <vt:lpwstr/>
      </vt:variant>
      <vt:variant>
        <vt:lpwstr>Claim Summary</vt:lpwstr>
      </vt:variant>
      <vt:variant>
        <vt:i4>6422648</vt:i4>
      </vt:variant>
      <vt:variant>
        <vt:i4>59</vt:i4>
      </vt:variant>
      <vt:variant>
        <vt:i4>0</vt:i4>
      </vt:variant>
      <vt:variant>
        <vt:i4>5</vt:i4>
      </vt:variant>
      <vt:variant>
        <vt:lpwstr/>
      </vt:variant>
      <vt:variant>
        <vt:lpwstr>ClaimMonthDetailsScreen</vt:lpwstr>
      </vt:variant>
      <vt:variant>
        <vt:i4>3407933</vt:i4>
      </vt:variant>
      <vt:variant>
        <vt:i4>56</vt:i4>
      </vt:variant>
      <vt:variant>
        <vt:i4>0</vt:i4>
      </vt:variant>
      <vt:variant>
        <vt:i4>5</vt:i4>
      </vt:variant>
      <vt:variant>
        <vt:lpwstr/>
      </vt:variant>
      <vt:variant>
        <vt:lpwstr>Claim Year Summary</vt:lpwstr>
      </vt:variant>
      <vt:variant>
        <vt:i4>3407911</vt:i4>
      </vt:variant>
      <vt:variant>
        <vt:i4>53</vt:i4>
      </vt:variant>
      <vt:variant>
        <vt:i4>0</vt:i4>
      </vt:variant>
      <vt:variant>
        <vt:i4>5</vt:i4>
      </vt:variant>
      <vt:variant>
        <vt:lpwstr/>
      </vt:variant>
      <vt:variant>
        <vt:lpwstr>Claim Year at a Glance</vt:lpwstr>
      </vt:variant>
      <vt:variant>
        <vt:i4>6750335</vt:i4>
      </vt:variant>
      <vt:variant>
        <vt:i4>50</vt:i4>
      </vt:variant>
      <vt:variant>
        <vt:i4>0</vt:i4>
      </vt:variant>
      <vt:variant>
        <vt:i4>5</vt:i4>
      </vt:variant>
      <vt:variant>
        <vt:lpwstr/>
      </vt:variant>
      <vt:variant>
        <vt:lpwstr>IntroductionClaimEntryFFVP</vt:lpwstr>
      </vt:variant>
      <vt:variant>
        <vt:i4>8061027</vt:i4>
      </vt:variant>
      <vt:variant>
        <vt:i4>47</vt:i4>
      </vt:variant>
      <vt:variant>
        <vt:i4>0</vt:i4>
      </vt:variant>
      <vt:variant>
        <vt:i4>5</vt:i4>
      </vt:variant>
      <vt:variant>
        <vt:lpwstr/>
      </vt:variant>
      <vt:variant>
        <vt:lpwstr>ClaimEntryFFVP</vt:lpwstr>
      </vt:variant>
      <vt:variant>
        <vt:i4>544473156</vt:i4>
      </vt:variant>
      <vt:variant>
        <vt:i4>44</vt:i4>
      </vt:variant>
      <vt:variant>
        <vt:i4>0</vt:i4>
      </vt:variant>
      <vt:variant>
        <vt:i4>5</vt:i4>
      </vt:variant>
      <vt:variant>
        <vt:lpwstr/>
      </vt:variant>
      <vt:variant>
        <vt:lpwstr>Introduction to Claim Entry–FFVP</vt:lpwstr>
      </vt:variant>
      <vt:variant>
        <vt:i4>4653142</vt:i4>
      </vt:variant>
      <vt:variant>
        <vt:i4>41</vt:i4>
      </vt:variant>
      <vt:variant>
        <vt:i4>0</vt:i4>
      </vt:variant>
      <vt:variant>
        <vt:i4>5</vt:i4>
      </vt:variant>
      <vt:variant>
        <vt:lpwstr/>
      </vt:variant>
      <vt:variant>
        <vt:lpwstr>_Record_keeping</vt:lpwstr>
      </vt:variant>
      <vt:variant>
        <vt:i4>7798880</vt:i4>
      </vt:variant>
      <vt:variant>
        <vt:i4>38</vt:i4>
      </vt:variant>
      <vt:variant>
        <vt:i4>0</vt:i4>
      </vt:variant>
      <vt:variant>
        <vt:i4>5</vt:i4>
      </vt:variant>
      <vt:variant>
        <vt:lpwstr/>
      </vt:variant>
      <vt:variant>
        <vt:lpwstr>_Claim_Revision</vt:lpwstr>
      </vt:variant>
      <vt:variant>
        <vt:i4>1507390</vt:i4>
      </vt:variant>
      <vt:variant>
        <vt:i4>35</vt:i4>
      </vt:variant>
      <vt:variant>
        <vt:i4>0</vt:i4>
      </vt:variant>
      <vt:variant>
        <vt:i4>5</vt:i4>
      </vt:variant>
      <vt:variant>
        <vt:lpwstr/>
      </vt:variant>
      <vt:variant>
        <vt:lpwstr>_Review_and_Approval</vt:lpwstr>
      </vt:variant>
      <vt:variant>
        <vt:i4>7667787</vt:i4>
      </vt:variant>
      <vt:variant>
        <vt:i4>32</vt:i4>
      </vt:variant>
      <vt:variant>
        <vt:i4>0</vt:i4>
      </vt:variant>
      <vt:variant>
        <vt:i4>5</vt:i4>
      </vt:variant>
      <vt:variant>
        <vt:lpwstr/>
      </vt:variant>
      <vt:variant>
        <vt:lpwstr>_Submit_for_Payment</vt:lpwstr>
      </vt:variant>
      <vt:variant>
        <vt:i4>2424882</vt:i4>
      </vt:variant>
      <vt:variant>
        <vt:i4>29</vt:i4>
      </vt:variant>
      <vt:variant>
        <vt:i4>0</vt:i4>
      </vt:variant>
      <vt:variant>
        <vt:i4>5</vt:i4>
      </vt:variant>
      <vt:variant>
        <vt:lpwstr/>
      </vt:variant>
      <vt:variant>
        <vt:lpwstr>_Administrative_Costs</vt:lpwstr>
      </vt:variant>
      <vt:variant>
        <vt:i4>5963872</vt:i4>
      </vt:variant>
      <vt:variant>
        <vt:i4>26</vt:i4>
      </vt:variant>
      <vt:variant>
        <vt:i4>0</vt:i4>
      </vt:variant>
      <vt:variant>
        <vt:i4>5</vt:i4>
      </vt:variant>
      <vt:variant>
        <vt:lpwstr/>
      </vt:variant>
      <vt:variant>
        <vt:lpwstr>_Claim_Form_Expenditure</vt:lpwstr>
      </vt:variant>
      <vt:variant>
        <vt:i4>6160487</vt:i4>
      </vt:variant>
      <vt:variant>
        <vt:i4>23</vt:i4>
      </vt:variant>
      <vt:variant>
        <vt:i4>0</vt:i4>
      </vt:variant>
      <vt:variant>
        <vt:i4>5</vt:i4>
      </vt:variant>
      <vt:variant>
        <vt:lpwstr/>
      </vt:variant>
      <vt:variant>
        <vt:lpwstr>_Indirect_Cost_Rate</vt:lpwstr>
      </vt:variant>
      <vt:variant>
        <vt:i4>7602290</vt:i4>
      </vt:variant>
      <vt:variant>
        <vt:i4>20</vt:i4>
      </vt:variant>
      <vt:variant>
        <vt:i4>0</vt:i4>
      </vt:variant>
      <vt:variant>
        <vt:i4>5</vt:i4>
      </vt:variant>
      <vt:variant>
        <vt:lpwstr/>
      </vt:variant>
      <vt:variant>
        <vt:lpwstr>_Claim_Information</vt:lpwstr>
      </vt:variant>
      <vt:variant>
        <vt:i4>6422641</vt:i4>
      </vt:variant>
      <vt:variant>
        <vt:i4>17</vt:i4>
      </vt:variant>
      <vt:variant>
        <vt:i4>0</vt:i4>
      </vt:variant>
      <vt:variant>
        <vt:i4>5</vt:i4>
      </vt:variant>
      <vt:variant>
        <vt:lpwstr/>
      </vt:variant>
      <vt:variant>
        <vt:lpwstr>_Due_Dates</vt:lpwstr>
      </vt:variant>
      <vt:variant>
        <vt:i4>8257660</vt:i4>
      </vt:variant>
      <vt:variant>
        <vt:i4>14</vt:i4>
      </vt:variant>
      <vt:variant>
        <vt:i4>0</vt:i4>
      </vt:variant>
      <vt:variant>
        <vt:i4>5</vt:i4>
      </vt:variant>
      <vt:variant>
        <vt:lpwstr/>
      </vt:variant>
      <vt:variant>
        <vt:lpwstr>ClaimTimeFrames</vt:lpwstr>
      </vt:variant>
      <vt:variant>
        <vt:i4>1319016</vt:i4>
      </vt:variant>
      <vt:variant>
        <vt:i4>11</vt:i4>
      </vt:variant>
      <vt:variant>
        <vt:i4>0</vt:i4>
      </vt:variant>
      <vt:variant>
        <vt:i4>5</vt:i4>
      </vt:variant>
      <vt:variant>
        <vt:lpwstr/>
      </vt:variant>
      <vt:variant>
        <vt:lpwstr>_Reimbursement—Sponsor_Level</vt:lpwstr>
      </vt:variant>
      <vt:variant>
        <vt:i4>6750290</vt:i4>
      </vt:variant>
      <vt:variant>
        <vt:i4>8</vt:i4>
      </vt:variant>
      <vt:variant>
        <vt:i4>0</vt:i4>
      </vt:variant>
      <vt:variant>
        <vt:i4>5</vt:i4>
      </vt:variant>
      <vt:variant>
        <vt:lpwstr/>
      </vt:variant>
      <vt:variant>
        <vt:lpwstr>_Background</vt:lpwstr>
      </vt:variant>
      <vt:variant>
        <vt:i4>6750290</vt:i4>
      </vt:variant>
      <vt:variant>
        <vt:i4>5</vt:i4>
      </vt:variant>
      <vt:variant>
        <vt:i4>0</vt:i4>
      </vt:variant>
      <vt:variant>
        <vt:i4>5</vt:i4>
      </vt:variant>
      <vt:variant>
        <vt:lpwstr/>
      </vt:variant>
      <vt:variant>
        <vt:lpwstr>_Background</vt:lpwstr>
      </vt:variant>
      <vt:variant>
        <vt:i4>1900589</vt:i4>
      </vt:variant>
      <vt:variant>
        <vt:i4>2</vt:i4>
      </vt:variant>
      <vt:variant>
        <vt:i4>0</vt:i4>
      </vt:variant>
      <vt:variant>
        <vt:i4>5</vt:i4>
      </vt:variant>
      <vt:variant>
        <vt:lpwstr/>
      </vt:variant>
      <vt:variant>
        <vt:lpwstr>_The_Fresh_Fruit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FFVP User Manual for Claiming in CNIPS - School Nutrition (CA Dept of Education)</dc:title>
  <dc:subject>Child Nutrition Information and Payment System (CNIPS) user manual for the Fresh Fruit and Vegetable Program (FFVP) claim process.</dc:subject>
  <dc:creator>Christina Volkoff-Shoemaker</dc:creator>
  <cp:keywords>CNIPS, claims</cp:keywords>
  <cp:lastModifiedBy>Christopher Slaven</cp:lastModifiedBy>
  <cp:revision>3</cp:revision>
  <cp:lastPrinted>2020-03-03T22:59:00Z</cp:lastPrinted>
  <dcterms:created xsi:type="dcterms:W3CDTF">2020-03-06T21:14:00Z</dcterms:created>
  <dcterms:modified xsi:type="dcterms:W3CDTF">2020-03-06T23:24:00Z</dcterms:modified>
</cp:coreProperties>
</file>